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4A" w:rsidRPr="007A2190" w:rsidRDefault="007A2190" w:rsidP="0048124A">
      <w:pPr>
        <w:pStyle w:val="Tytu"/>
        <w:spacing w:line="240" w:lineRule="auto"/>
      </w:pPr>
      <w:r w:rsidRPr="007A2190">
        <w:t xml:space="preserve">Zarządzenie Nr </w:t>
      </w:r>
      <w:r w:rsidR="000B4F4E">
        <w:t>80/2014</w:t>
      </w:r>
    </w:p>
    <w:p w:rsidR="0048124A" w:rsidRPr="007A2190" w:rsidRDefault="0048124A" w:rsidP="0048124A">
      <w:pPr>
        <w:jc w:val="center"/>
        <w:rPr>
          <w:b/>
          <w:bCs/>
          <w:sz w:val="26"/>
        </w:rPr>
      </w:pPr>
      <w:r w:rsidRPr="007A2190">
        <w:rPr>
          <w:b/>
          <w:bCs/>
          <w:sz w:val="26"/>
        </w:rPr>
        <w:t xml:space="preserve"> Wójta Gminy Przasnysz</w:t>
      </w:r>
    </w:p>
    <w:p w:rsidR="0048124A" w:rsidRPr="007A2190" w:rsidRDefault="000B4F4E" w:rsidP="0048124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z dnia 20</w:t>
      </w:r>
      <w:r w:rsidR="007A2190" w:rsidRPr="007A2190">
        <w:rPr>
          <w:b/>
          <w:bCs/>
          <w:sz w:val="26"/>
        </w:rPr>
        <w:t xml:space="preserve"> sierpnia 2014</w:t>
      </w:r>
      <w:r w:rsidR="0048124A" w:rsidRPr="007A2190">
        <w:rPr>
          <w:b/>
          <w:bCs/>
          <w:sz w:val="26"/>
        </w:rPr>
        <w:t xml:space="preserve"> r.</w:t>
      </w:r>
    </w:p>
    <w:p w:rsidR="0048124A" w:rsidRPr="007A2190" w:rsidRDefault="0048124A" w:rsidP="0048124A">
      <w:pPr>
        <w:rPr>
          <w:b/>
          <w:bCs/>
          <w:sz w:val="26"/>
        </w:rPr>
      </w:pPr>
    </w:p>
    <w:p w:rsidR="0048124A" w:rsidRPr="007A2190" w:rsidRDefault="0048124A" w:rsidP="0048124A">
      <w:pPr>
        <w:jc w:val="center"/>
        <w:rPr>
          <w:b/>
          <w:bCs/>
          <w:sz w:val="26"/>
        </w:rPr>
      </w:pPr>
    </w:p>
    <w:p w:rsidR="0048124A" w:rsidRPr="007A2190" w:rsidRDefault="0048124A" w:rsidP="0048124A">
      <w:pPr>
        <w:pStyle w:val="Tekstpodstawowy"/>
        <w:spacing w:line="360" w:lineRule="auto"/>
      </w:pPr>
      <w:r w:rsidRPr="007A2190">
        <w:t xml:space="preserve">w sprawie informacji o kształtowaniu się wieloletniej prognozy finansowej, w tym </w:t>
      </w:r>
      <w:r w:rsidRPr="007A2190">
        <w:br/>
        <w:t>o przebiegu realizacji przedsięwzięć w</w:t>
      </w:r>
      <w:r w:rsidR="007A2190" w:rsidRPr="007A2190">
        <w:t xml:space="preserve"> niej ujętych za I półrocze 2014</w:t>
      </w:r>
      <w:r w:rsidRPr="007A2190">
        <w:t xml:space="preserve"> roku.</w:t>
      </w:r>
    </w:p>
    <w:p w:rsidR="0048124A" w:rsidRPr="007A2190" w:rsidRDefault="0048124A" w:rsidP="0048124A">
      <w:pPr>
        <w:pStyle w:val="Tekstpodstawowy"/>
        <w:spacing w:line="360" w:lineRule="auto"/>
        <w:rPr>
          <w:sz w:val="26"/>
          <w:szCs w:val="26"/>
        </w:rPr>
      </w:pPr>
    </w:p>
    <w:p w:rsidR="0048124A" w:rsidRPr="007A2190" w:rsidRDefault="0048124A" w:rsidP="0048124A">
      <w:pPr>
        <w:pStyle w:val="Tekstpodstawowy"/>
        <w:spacing w:line="360" w:lineRule="auto"/>
        <w:rPr>
          <w:sz w:val="26"/>
          <w:szCs w:val="26"/>
        </w:rPr>
      </w:pPr>
      <w:r w:rsidRPr="007A2190">
        <w:rPr>
          <w:b w:val="0"/>
          <w:sz w:val="26"/>
          <w:szCs w:val="26"/>
        </w:rPr>
        <w:t xml:space="preserve">         Na podstawie art. 266 ust. 1 pkt. 2 ustawy z dnia 27 sierpnia 200</w:t>
      </w:r>
      <w:r w:rsidR="007A2190" w:rsidRPr="007A2190">
        <w:rPr>
          <w:b w:val="0"/>
          <w:sz w:val="26"/>
          <w:szCs w:val="26"/>
        </w:rPr>
        <w:t>9 r. o finansach publicznych (</w:t>
      </w:r>
      <w:r w:rsidR="007A2190" w:rsidRPr="007A2190">
        <w:rPr>
          <w:sz w:val="26"/>
          <w:szCs w:val="26"/>
        </w:rPr>
        <w:t>Dz. U. z 2013 r. poz. 885 z późn. zm.</w:t>
      </w:r>
      <w:r w:rsidRPr="007A2190">
        <w:rPr>
          <w:b w:val="0"/>
          <w:sz w:val="26"/>
          <w:szCs w:val="26"/>
        </w:rPr>
        <w:t>) oraz § 2 Uchwały Nr IX/61/2011 Rady Gminy Przasnysz z dnia 27 czerwca 2011 r. w sprawie określenia zakresu i formy informacji o kształtowaniu się wieloletniej prognozy finansowej, w tym o przebiegu realizacji przedsięwzięć w niej ujętych,</w:t>
      </w:r>
      <w:r w:rsidRPr="007A2190">
        <w:rPr>
          <w:sz w:val="26"/>
          <w:szCs w:val="26"/>
        </w:rPr>
        <w:t xml:space="preserve"> Wójt Gminy zarządza, co następuje:</w:t>
      </w:r>
    </w:p>
    <w:p w:rsidR="0048124A" w:rsidRPr="007A2190" w:rsidRDefault="0048124A" w:rsidP="0048124A">
      <w:pPr>
        <w:spacing w:line="360" w:lineRule="auto"/>
        <w:jc w:val="center"/>
        <w:rPr>
          <w:b/>
          <w:bCs/>
        </w:rPr>
      </w:pPr>
      <w:r w:rsidRPr="007A2190">
        <w:rPr>
          <w:b/>
          <w:bCs/>
        </w:rPr>
        <w:t>§ 1</w:t>
      </w:r>
    </w:p>
    <w:p w:rsidR="0048124A" w:rsidRPr="007A2190" w:rsidRDefault="0048124A" w:rsidP="0048124A">
      <w:pPr>
        <w:pStyle w:val="Tekstpodstawowy"/>
        <w:spacing w:line="360" w:lineRule="auto"/>
        <w:rPr>
          <w:b w:val="0"/>
        </w:rPr>
      </w:pPr>
      <w:r w:rsidRPr="007A2190">
        <w:rPr>
          <w:b w:val="0"/>
        </w:rPr>
        <w:t xml:space="preserve">       Wójt Gminy Przasnysz przedstawia informację o kształtowaniu się wieloletniej prognozy finansowej, w tym o przebiegu realizacji przedsięwzięć w</w:t>
      </w:r>
      <w:r w:rsidR="007A2190" w:rsidRPr="007A2190">
        <w:rPr>
          <w:b w:val="0"/>
        </w:rPr>
        <w:t xml:space="preserve"> niej ujętych za I półrocze 2014</w:t>
      </w:r>
      <w:r w:rsidRPr="007A2190">
        <w:rPr>
          <w:b w:val="0"/>
        </w:rPr>
        <w:t xml:space="preserve"> roku obejmującą:</w:t>
      </w:r>
    </w:p>
    <w:p w:rsidR="0048124A" w:rsidRPr="007A2190" w:rsidRDefault="0048124A" w:rsidP="0048124A">
      <w:pPr>
        <w:pStyle w:val="Tekstpodstawowy31"/>
        <w:rPr>
          <w:sz w:val="24"/>
          <w:szCs w:val="24"/>
        </w:rPr>
      </w:pPr>
      <w:r w:rsidRPr="007A2190">
        <w:rPr>
          <w:sz w:val="24"/>
          <w:szCs w:val="24"/>
        </w:rPr>
        <w:t>1. Część opisową,</w:t>
      </w:r>
    </w:p>
    <w:p w:rsidR="0048124A" w:rsidRPr="007A2190" w:rsidRDefault="0048124A" w:rsidP="0048124A">
      <w:pPr>
        <w:pStyle w:val="Tekstpodstawowy31"/>
        <w:rPr>
          <w:sz w:val="24"/>
          <w:szCs w:val="24"/>
        </w:rPr>
      </w:pPr>
      <w:r w:rsidRPr="007A2190">
        <w:rPr>
          <w:sz w:val="24"/>
          <w:szCs w:val="24"/>
        </w:rPr>
        <w:t>2. Część tabelaryczną zawierającą załączniki:</w:t>
      </w:r>
    </w:p>
    <w:p w:rsidR="0048124A" w:rsidRPr="007A2190" w:rsidRDefault="0048124A" w:rsidP="0048124A">
      <w:pPr>
        <w:pStyle w:val="Tekstpodstawowy"/>
        <w:spacing w:line="360" w:lineRule="auto"/>
        <w:rPr>
          <w:b w:val="0"/>
        </w:rPr>
      </w:pPr>
      <w:r w:rsidRPr="007A2190">
        <w:rPr>
          <w:b w:val="0"/>
        </w:rPr>
        <w:t xml:space="preserve">-   załącznik Nr 1 – zestawienie poszczególnych kategorii ekonomicznych ujętych </w:t>
      </w:r>
      <w:r w:rsidRPr="007A2190">
        <w:rPr>
          <w:b w:val="0"/>
        </w:rPr>
        <w:br/>
        <w:t>w wieloletniej prognozie finansowej oraz stopień realizacji,</w:t>
      </w:r>
    </w:p>
    <w:p w:rsidR="0048124A" w:rsidRPr="007A2190" w:rsidRDefault="0048124A" w:rsidP="0048124A">
      <w:pPr>
        <w:pStyle w:val="Tekstpodstawowy"/>
        <w:spacing w:line="360" w:lineRule="auto"/>
        <w:rPr>
          <w:b w:val="0"/>
        </w:rPr>
      </w:pPr>
      <w:r w:rsidRPr="007A2190">
        <w:rPr>
          <w:b w:val="0"/>
        </w:rPr>
        <w:t>-  załącznik Nr 2 – zestawienie  planowanych i wykonanych  wydatków na poszczególne przedsięwzięcia.</w:t>
      </w:r>
    </w:p>
    <w:p w:rsidR="0048124A" w:rsidRPr="007A2190" w:rsidRDefault="0048124A" w:rsidP="0048124A">
      <w:pPr>
        <w:pStyle w:val="Tekstpodstawowy"/>
        <w:spacing w:line="360" w:lineRule="auto"/>
        <w:rPr>
          <w:b w:val="0"/>
        </w:rPr>
      </w:pPr>
    </w:p>
    <w:p w:rsidR="0048124A" w:rsidRPr="007A2190" w:rsidRDefault="0048124A" w:rsidP="0048124A">
      <w:pPr>
        <w:spacing w:line="360" w:lineRule="auto"/>
        <w:jc w:val="center"/>
        <w:rPr>
          <w:b/>
          <w:bCs/>
        </w:rPr>
      </w:pPr>
      <w:r w:rsidRPr="007A2190">
        <w:rPr>
          <w:b/>
          <w:bCs/>
        </w:rPr>
        <w:t>§ 2</w:t>
      </w:r>
    </w:p>
    <w:p w:rsidR="0048124A" w:rsidRPr="007A2190" w:rsidRDefault="0048124A" w:rsidP="0048124A">
      <w:pPr>
        <w:pStyle w:val="Tekstpodstawowy31"/>
        <w:rPr>
          <w:sz w:val="24"/>
          <w:szCs w:val="24"/>
        </w:rPr>
      </w:pPr>
      <w:r w:rsidRPr="007A2190">
        <w:rPr>
          <w:sz w:val="24"/>
          <w:szCs w:val="24"/>
        </w:rPr>
        <w:t>Informację przekazuje się:</w:t>
      </w:r>
    </w:p>
    <w:p w:rsidR="0048124A" w:rsidRPr="007A2190" w:rsidRDefault="0048124A" w:rsidP="0048124A">
      <w:pPr>
        <w:spacing w:line="360" w:lineRule="auto"/>
        <w:jc w:val="both"/>
      </w:pPr>
      <w:r w:rsidRPr="007A2190">
        <w:t>-   Radzie Gminy Przasnysz,</w:t>
      </w:r>
    </w:p>
    <w:p w:rsidR="0048124A" w:rsidRPr="007A2190" w:rsidRDefault="0048124A" w:rsidP="0048124A">
      <w:pPr>
        <w:spacing w:line="360" w:lineRule="auto"/>
        <w:jc w:val="both"/>
      </w:pPr>
      <w:r w:rsidRPr="007A2190">
        <w:t>-   Regionalnej Izbie Obrachunkowej.</w:t>
      </w:r>
    </w:p>
    <w:p w:rsidR="0048124A" w:rsidRPr="007A2190" w:rsidRDefault="0048124A" w:rsidP="0048124A">
      <w:pPr>
        <w:spacing w:line="360" w:lineRule="auto"/>
        <w:jc w:val="center"/>
        <w:rPr>
          <w:b/>
          <w:bCs/>
        </w:rPr>
      </w:pPr>
      <w:r w:rsidRPr="007A2190">
        <w:rPr>
          <w:b/>
          <w:bCs/>
        </w:rPr>
        <w:t>§ 3</w:t>
      </w:r>
    </w:p>
    <w:p w:rsidR="0048124A" w:rsidRPr="007A2190" w:rsidRDefault="0048124A" w:rsidP="0048124A">
      <w:pPr>
        <w:spacing w:line="360" w:lineRule="auto"/>
        <w:jc w:val="both"/>
      </w:pPr>
      <w:r w:rsidRPr="007A2190">
        <w:t>Zarządzenie wchodzi w życie z dniem podpisania.</w:t>
      </w:r>
    </w:p>
    <w:p w:rsidR="0048124A" w:rsidRPr="007A2190" w:rsidRDefault="0048124A" w:rsidP="0048124A">
      <w:pPr>
        <w:spacing w:line="360" w:lineRule="auto"/>
        <w:jc w:val="both"/>
      </w:pPr>
    </w:p>
    <w:p w:rsidR="0048124A" w:rsidRPr="007A2190" w:rsidRDefault="0048124A" w:rsidP="0048124A">
      <w:pPr>
        <w:spacing w:line="360" w:lineRule="auto"/>
        <w:jc w:val="both"/>
        <w:rPr>
          <w:sz w:val="26"/>
        </w:rPr>
      </w:pPr>
      <w:r w:rsidRPr="007A2190">
        <w:rPr>
          <w:sz w:val="26"/>
        </w:rPr>
        <w:t xml:space="preserve"> </w:t>
      </w:r>
    </w:p>
    <w:p w:rsidR="0048124A" w:rsidRPr="007A2190" w:rsidRDefault="0048124A" w:rsidP="0048124A">
      <w:pPr>
        <w:spacing w:line="360" w:lineRule="auto"/>
        <w:jc w:val="center"/>
        <w:rPr>
          <w:b/>
          <w:bCs/>
        </w:rPr>
      </w:pPr>
      <w:r w:rsidRPr="007A2190">
        <w:rPr>
          <w:b/>
          <w:bCs/>
        </w:rPr>
        <w:t xml:space="preserve">  </w:t>
      </w:r>
      <w:r w:rsidRPr="007A2190">
        <w:rPr>
          <w:b/>
          <w:bCs/>
        </w:rPr>
        <w:tab/>
      </w:r>
      <w:r w:rsidRPr="007A2190">
        <w:rPr>
          <w:b/>
          <w:bCs/>
        </w:rPr>
        <w:tab/>
      </w:r>
      <w:r w:rsidRPr="007A2190">
        <w:rPr>
          <w:b/>
          <w:bCs/>
        </w:rPr>
        <w:tab/>
      </w:r>
      <w:r w:rsidRPr="007A2190">
        <w:rPr>
          <w:b/>
          <w:bCs/>
        </w:rPr>
        <w:tab/>
      </w:r>
      <w:r w:rsidRPr="007A2190">
        <w:rPr>
          <w:b/>
          <w:bCs/>
        </w:rPr>
        <w:tab/>
      </w:r>
      <w:r w:rsidRPr="007A2190">
        <w:rPr>
          <w:b/>
          <w:bCs/>
        </w:rPr>
        <w:tab/>
      </w:r>
      <w:r w:rsidRPr="007A2190">
        <w:rPr>
          <w:b/>
          <w:bCs/>
        </w:rPr>
        <w:tab/>
        <w:t>Wójt Gminy Przasnysz</w:t>
      </w:r>
    </w:p>
    <w:p w:rsidR="0048124A" w:rsidRPr="007A2190" w:rsidRDefault="0048124A" w:rsidP="0048124A">
      <w:pPr>
        <w:jc w:val="both"/>
        <w:rPr>
          <w:b/>
          <w:bCs/>
        </w:rPr>
      </w:pPr>
      <w:r w:rsidRPr="007A2190">
        <w:rPr>
          <w:b/>
          <w:bCs/>
        </w:rPr>
        <w:t xml:space="preserve">                                                                                              mgr inż. Grażyna Wróblewska</w:t>
      </w:r>
    </w:p>
    <w:p w:rsidR="0048124A" w:rsidRPr="007A2190" w:rsidRDefault="0048124A" w:rsidP="0048124A"/>
    <w:p w:rsidR="0048124A" w:rsidRPr="006F3549" w:rsidRDefault="0048124A" w:rsidP="0048124A">
      <w:pPr>
        <w:rPr>
          <w:b/>
          <w:sz w:val="28"/>
          <w:szCs w:val="28"/>
        </w:rPr>
      </w:pPr>
      <w:r w:rsidRPr="006F3549">
        <w:rPr>
          <w:b/>
          <w:sz w:val="26"/>
          <w:szCs w:val="26"/>
        </w:rPr>
        <w:lastRenderedPageBreak/>
        <w:t xml:space="preserve"> </w:t>
      </w:r>
      <w:r w:rsidRPr="006F3549">
        <w:rPr>
          <w:b/>
          <w:sz w:val="28"/>
          <w:szCs w:val="28"/>
        </w:rPr>
        <w:t>Informacja</w:t>
      </w:r>
      <w:r w:rsidRPr="006F3549">
        <w:rPr>
          <w:b/>
        </w:rPr>
        <w:t xml:space="preserve"> </w:t>
      </w:r>
      <w:r w:rsidRPr="006F3549">
        <w:rPr>
          <w:b/>
          <w:sz w:val="28"/>
          <w:szCs w:val="28"/>
        </w:rPr>
        <w:t xml:space="preserve">o kształtowaniu się wieloletniej prognozy finansowej, w tym </w:t>
      </w:r>
      <w:r w:rsidRPr="006F3549">
        <w:rPr>
          <w:b/>
          <w:sz w:val="28"/>
          <w:szCs w:val="28"/>
        </w:rPr>
        <w:br/>
        <w:t>o przebiegu realizacji przedsięwzięć w</w:t>
      </w:r>
      <w:r w:rsidR="007A2190" w:rsidRPr="006F3549">
        <w:rPr>
          <w:b/>
          <w:sz w:val="28"/>
          <w:szCs w:val="28"/>
        </w:rPr>
        <w:t xml:space="preserve"> niej ujętych za I półrocze 2014</w:t>
      </w:r>
      <w:r w:rsidRPr="006F3549">
        <w:rPr>
          <w:b/>
          <w:sz w:val="28"/>
          <w:szCs w:val="28"/>
        </w:rPr>
        <w:t xml:space="preserve"> roku</w:t>
      </w:r>
    </w:p>
    <w:p w:rsidR="0048124A" w:rsidRPr="006F3549" w:rsidRDefault="0048124A" w:rsidP="0048124A">
      <w:pPr>
        <w:rPr>
          <w:b/>
          <w:sz w:val="28"/>
          <w:szCs w:val="28"/>
        </w:rPr>
      </w:pPr>
    </w:p>
    <w:p w:rsidR="0048124A" w:rsidRPr="006F3549" w:rsidRDefault="0048124A" w:rsidP="0048124A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 xml:space="preserve">      Wieloletnia Prognoza Finansowa </w:t>
      </w:r>
      <w:r w:rsidR="002A7DB7" w:rsidRPr="006F3549">
        <w:rPr>
          <w:sz w:val="26"/>
          <w:szCs w:val="26"/>
        </w:rPr>
        <w:t>została przyjęta Uchwałą Nr XXX/235/2013 Rady Gminy Przasnysz z dnia 28</w:t>
      </w:r>
      <w:r w:rsidRPr="006F3549">
        <w:rPr>
          <w:sz w:val="26"/>
          <w:szCs w:val="26"/>
        </w:rPr>
        <w:t xml:space="preserve"> grudnia </w:t>
      </w:r>
      <w:r w:rsidR="002A7DB7" w:rsidRPr="006F3549">
        <w:rPr>
          <w:sz w:val="26"/>
          <w:szCs w:val="26"/>
        </w:rPr>
        <w:t>2013 r. na lata 2014</w:t>
      </w:r>
      <w:r w:rsidRPr="006F3549">
        <w:rPr>
          <w:sz w:val="26"/>
          <w:szCs w:val="26"/>
        </w:rPr>
        <w:t xml:space="preserve"> - 2021. Określono wykaz przedsięw</w:t>
      </w:r>
      <w:r w:rsidR="002A7DB7" w:rsidRPr="006F3549">
        <w:rPr>
          <w:sz w:val="26"/>
          <w:szCs w:val="26"/>
        </w:rPr>
        <w:t>zięć realizowanych w latach 2014-2017</w:t>
      </w:r>
      <w:r w:rsidRPr="006F3549">
        <w:rPr>
          <w:sz w:val="26"/>
          <w:szCs w:val="26"/>
        </w:rPr>
        <w:t>. Ze względu na planowane zadłużenie i spłatę zadłużenia, progno</w:t>
      </w:r>
      <w:r w:rsidR="006F3549" w:rsidRPr="006F3549">
        <w:rPr>
          <w:sz w:val="26"/>
          <w:szCs w:val="26"/>
        </w:rPr>
        <w:t>za obejmowała okres od roku 2014</w:t>
      </w:r>
      <w:r w:rsidRPr="006F3549">
        <w:rPr>
          <w:sz w:val="26"/>
          <w:szCs w:val="26"/>
        </w:rPr>
        <w:t xml:space="preserve"> do roku 2021. </w:t>
      </w:r>
    </w:p>
    <w:p w:rsidR="0048124A" w:rsidRPr="006F3549" w:rsidRDefault="0048124A" w:rsidP="0048124A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 xml:space="preserve">Ze względu na charakter działań realizowanych przez Gminę dane dotyczące poszczególnych pozycji budżetowych ulegają ciągłym zmianom i dlatego też WPF była aktualizowana zarówno w zakresie przepływów finansowych, jak i w zakresie realizowanych przedsięwzięć. Wprowadzanie zmian na bieżąco pozwala na kontrolę wszystkich ustawowych wskaźników i ograniczeń w kształtowaniu się wyniku </w:t>
      </w:r>
      <w:r w:rsidRPr="006F3549">
        <w:rPr>
          <w:sz w:val="26"/>
          <w:szCs w:val="26"/>
        </w:rPr>
        <w:br/>
        <w:t>np. wskaźników potrzebnych do określenia ustawowych granic możliwości zaciągania zobowiązań.</w:t>
      </w:r>
    </w:p>
    <w:p w:rsidR="0048124A" w:rsidRPr="006F3549" w:rsidRDefault="0048124A" w:rsidP="0048124A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>Zmian Wieloletniej Prognozy Finansowej dokonano na podstawie</w:t>
      </w:r>
      <w:r w:rsidR="006F3549" w:rsidRPr="006F3549">
        <w:rPr>
          <w:sz w:val="26"/>
          <w:szCs w:val="26"/>
        </w:rPr>
        <w:t>:</w:t>
      </w:r>
    </w:p>
    <w:p w:rsidR="0048124A" w:rsidRPr="006F3549" w:rsidRDefault="006F3549" w:rsidP="0048124A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>- Uchwały Nr XXXII/250/2014</w:t>
      </w:r>
      <w:r w:rsidR="0048124A" w:rsidRPr="006F3549">
        <w:rPr>
          <w:sz w:val="26"/>
          <w:szCs w:val="26"/>
        </w:rPr>
        <w:t xml:space="preserve"> </w:t>
      </w:r>
      <w:r w:rsidRPr="006F3549">
        <w:rPr>
          <w:sz w:val="26"/>
          <w:szCs w:val="26"/>
        </w:rPr>
        <w:t>Rady Gminy Przasnysz z dnia 06 marca 2014</w:t>
      </w:r>
      <w:r w:rsidR="0048124A" w:rsidRPr="006F3549">
        <w:rPr>
          <w:sz w:val="26"/>
          <w:szCs w:val="26"/>
        </w:rPr>
        <w:t xml:space="preserve"> r.,</w:t>
      </w:r>
    </w:p>
    <w:p w:rsidR="006F3549" w:rsidRPr="006F3549" w:rsidRDefault="006F3549" w:rsidP="006F3549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>- Uchwały Nr XXXIII/258/2014 Rady Gminy Przasnysz z dnia 28 marca 2014 r.,</w:t>
      </w:r>
    </w:p>
    <w:p w:rsidR="006F3549" w:rsidRPr="006F3549" w:rsidRDefault="006F3549" w:rsidP="006F3549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>- Zarządzenia Nr 31/2014 Wójta Gminy Przasnysz z dnia 24 kwietnia 2014 r.,</w:t>
      </w:r>
    </w:p>
    <w:p w:rsidR="006F3549" w:rsidRPr="006F3549" w:rsidRDefault="006F3549" w:rsidP="006F3549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>- Uchwały Nr XXXIV/266/2014 Rady Gminy Przasnysz z dnia 09 maja 2014 r.,</w:t>
      </w:r>
    </w:p>
    <w:p w:rsidR="006F3549" w:rsidRPr="006F3549" w:rsidRDefault="006F3549" w:rsidP="006F3549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>- Uchwały Nr XXXV/278/2014 Rady Gminy Przasnysz z dnia 27 czerwca 2014 r..</w:t>
      </w:r>
    </w:p>
    <w:p w:rsidR="006F3549" w:rsidRPr="006F3549" w:rsidRDefault="006F3549" w:rsidP="0048124A">
      <w:pPr>
        <w:spacing w:line="360" w:lineRule="auto"/>
        <w:jc w:val="both"/>
        <w:rPr>
          <w:sz w:val="26"/>
          <w:szCs w:val="26"/>
        </w:rPr>
      </w:pPr>
    </w:p>
    <w:p w:rsidR="0048124A" w:rsidRPr="006F3549" w:rsidRDefault="0048124A" w:rsidP="0048124A">
      <w:pPr>
        <w:spacing w:line="360" w:lineRule="auto"/>
        <w:jc w:val="both"/>
        <w:rPr>
          <w:sz w:val="26"/>
          <w:szCs w:val="26"/>
        </w:rPr>
      </w:pPr>
      <w:r w:rsidRPr="006F3549">
        <w:rPr>
          <w:sz w:val="26"/>
          <w:szCs w:val="26"/>
        </w:rPr>
        <w:t>Ujęte dane w Wieloletniej Prognozie Finansowej są zgodne z wartościami ujęty</w:t>
      </w:r>
      <w:r w:rsidR="006F3549" w:rsidRPr="006F3549">
        <w:rPr>
          <w:sz w:val="26"/>
          <w:szCs w:val="26"/>
        </w:rPr>
        <w:t xml:space="preserve">mi </w:t>
      </w:r>
      <w:r w:rsidR="006F3549" w:rsidRPr="006F3549">
        <w:rPr>
          <w:sz w:val="26"/>
          <w:szCs w:val="26"/>
        </w:rPr>
        <w:br/>
        <w:t>w Uchwale budżetowej na 2014</w:t>
      </w:r>
      <w:r w:rsidRPr="006F3549">
        <w:rPr>
          <w:sz w:val="26"/>
          <w:szCs w:val="26"/>
        </w:rPr>
        <w:t xml:space="preserve"> rok wraz ze z</w:t>
      </w:r>
      <w:r w:rsidR="006F3549" w:rsidRPr="006F3549">
        <w:rPr>
          <w:sz w:val="26"/>
          <w:szCs w:val="26"/>
        </w:rPr>
        <w:t>mianami na dzień 30 czerwca 2014</w:t>
      </w:r>
      <w:r w:rsidRPr="006F3549">
        <w:rPr>
          <w:sz w:val="26"/>
          <w:szCs w:val="26"/>
        </w:rPr>
        <w:t xml:space="preserve"> roku </w:t>
      </w:r>
      <w:r w:rsidRPr="006F3549">
        <w:rPr>
          <w:sz w:val="26"/>
          <w:szCs w:val="26"/>
        </w:rPr>
        <w:br/>
        <w:t xml:space="preserve">w zakresie wyniku budżetu oraz wysokości zadłużenia. </w:t>
      </w:r>
    </w:p>
    <w:p w:rsidR="00E66581" w:rsidRPr="004D2BB2" w:rsidRDefault="00E66581" w:rsidP="00E66581">
      <w:pPr>
        <w:spacing w:line="360" w:lineRule="auto"/>
        <w:jc w:val="both"/>
        <w:rPr>
          <w:sz w:val="26"/>
          <w:szCs w:val="26"/>
        </w:rPr>
      </w:pPr>
      <w:r w:rsidRPr="004D2BB2">
        <w:rPr>
          <w:sz w:val="26"/>
          <w:szCs w:val="26"/>
        </w:rPr>
        <w:t>Występują natomiast różnice w kwotach dochodów bieżących i wydatków b</w:t>
      </w:r>
      <w:r w:rsidR="004D2BB2" w:rsidRPr="004D2BB2">
        <w:rPr>
          <w:sz w:val="26"/>
          <w:szCs w:val="26"/>
        </w:rPr>
        <w:t>ieżących. Różnica ta wynosi 45.0</w:t>
      </w:r>
      <w:r w:rsidRPr="004D2BB2">
        <w:rPr>
          <w:sz w:val="26"/>
          <w:szCs w:val="26"/>
        </w:rPr>
        <w:t>00,00 zł i została wprowadzona do budżetu:</w:t>
      </w:r>
    </w:p>
    <w:p w:rsidR="00E66581" w:rsidRPr="004D2BB2" w:rsidRDefault="004D2BB2" w:rsidP="00E66581">
      <w:pPr>
        <w:spacing w:line="360" w:lineRule="auto"/>
        <w:jc w:val="both"/>
        <w:rPr>
          <w:sz w:val="26"/>
          <w:szCs w:val="26"/>
        </w:rPr>
      </w:pPr>
      <w:r w:rsidRPr="004D2BB2">
        <w:rPr>
          <w:sz w:val="26"/>
          <w:szCs w:val="26"/>
        </w:rPr>
        <w:t xml:space="preserve">- Zarządzeniem Nr 62/2014 Wójta Gminy Przasnysz z dnia 30 </w:t>
      </w:r>
      <w:r w:rsidR="00E66581" w:rsidRPr="004D2BB2">
        <w:rPr>
          <w:sz w:val="26"/>
          <w:szCs w:val="26"/>
        </w:rPr>
        <w:t>cz</w:t>
      </w:r>
      <w:r w:rsidRPr="004D2BB2">
        <w:rPr>
          <w:sz w:val="26"/>
          <w:szCs w:val="26"/>
        </w:rPr>
        <w:t>erwca 2014</w:t>
      </w:r>
      <w:r w:rsidR="00E66581" w:rsidRPr="004D2BB2">
        <w:rPr>
          <w:sz w:val="26"/>
          <w:szCs w:val="26"/>
        </w:rPr>
        <w:t xml:space="preserve"> r.           </w:t>
      </w:r>
      <w:r w:rsidR="005B3355">
        <w:rPr>
          <w:sz w:val="26"/>
          <w:szCs w:val="26"/>
        </w:rPr>
        <w:t xml:space="preserve">        </w:t>
      </w:r>
      <w:r w:rsidR="00E66581" w:rsidRPr="004D2BB2">
        <w:rPr>
          <w:sz w:val="26"/>
          <w:szCs w:val="26"/>
        </w:rPr>
        <w:t xml:space="preserve">  (na podstawie decyzji W</w:t>
      </w:r>
      <w:r w:rsidRPr="004D2BB2">
        <w:rPr>
          <w:sz w:val="26"/>
          <w:szCs w:val="26"/>
        </w:rPr>
        <w:t>ojewody Mazowieckiego Nr 84 z dnia 17 czerwca 2014</w:t>
      </w:r>
      <w:r w:rsidR="00E66581" w:rsidRPr="004D2BB2">
        <w:rPr>
          <w:sz w:val="26"/>
          <w:szCs w:val="26"/>
        </w:rPr>
        <w:t xml:space="preserve"> r</w:t>
      </w:r>
      <w:r w:rsidR="00E66581" w:rsidRPr="004D2BB2">
        <w:rPr>
          <w:b/>
          <w:sz w:val="26"/>
          <w:szCs w:val="26"/>
        </w:rPr>
        <w:t xml:space="preserve">. </w:t>
      </w:r>
      <w:r w:rsidR="00E66581" w:rsidRPr="004D2BB2">
        <w:rPr>
          <w:sz w:val="26"/>
          <w:szCs w:val="26"/>
        </w:rPr>
        <w:t xml:space="preserve">zwiększono plan dochodów i wydatków w dziale </w:t>
      </w:r>
      <w:r w:rsidR="00E66581" w:rsidRPr="004D2BB2">
        <w:rPr>
          <w:b/>
          <w:sz w:val="26"/>
          <w:szCs w:val="26"/>
        </w:rPr>
        <w:t>852 -</w:t>
      </w:r>
      <w:r w:rsidR="00E66581" w:rsidRPr="004D2BB2">
        <w:rPr>
          <w:b/>
          <w:i/>
          <w:iCs/>
          <w:sz w:val="26"/>
          <w:szCs w:val="26"/>
        </w:rPr>
        <w:t xml:space="preserve"> Pomoc społeczna </w:t>
      </w:r>
      <w:r w:rsidRPr="004D2BB2">
        <w:rPr>
          <w:sz w:val="26"/>
          <w:szCs w:val="26"/>
        </w:rPr>
        <w:t>o kwotę 45</w:t>
      </w:r>
      <w:r>
        <w:rPr>
          <w:sz w:val="26"/>
          <w:szCs w:val="26"/>
        </w:rPr>
        <w:t>.000,00 zł).</w:t>
      </w:r>
    </w:p>
    <w:p w:rsidR="00E66581" w:rsidRPr="007A2190" w:rsidRDefault="00E66581" w:rsidP="0048124A">
      <w:pPr>
        <w:spacing w:line="360" w:lineRule="auto"/>
        <w:jc w:val="both"/>
        <w:rPr>
          <w:color w:val="FF0000"/>
          <w:sz w:val="26"/>
          <w:szCs w:val="26"/>
        </w:rPr>
      </w:pPr>
    </w:p>
    <w:p w:rsidR="0048124A" w:rsidRPr="007A2190" w:rsidRDefault="0048124A" w:rsidP="0048124A">
      <w:pPr>
        <w:spacing w:line="360" w:lineRule="auto"/>
        <w:jc w:val="both"/>
        <w:rPr>
          <w:color w:val="FF0000"/>
          <w:sz w:val="20"/>
          <w:szCs w:val="20"/>
        </w:rPr>
      </w:pPr>
    </w:p>
    <w:p w:rsidR="00556127" w:rsidRPr="00E62CAF" w:rsidRDefault="0048124A" w:rsidP="0048124A">
      <w:pPr>
        <w:spacing w:line="360" w:lineRule="auto"/>
        <w:jc w:val="both"/>
        <w:rPr>
          <w:sz w:val="26"/>
          <w:szCs w:val="26"/>
        </w:rPr>
      </w:pPr>
      <w:r w:rsidRPr="00E62CAF">
        <w:rPr>
          <w:sz w:val="26"/>
          <w:szCs w:val="26"/>
        </w:rPr>
        <w:lastRenderedPageBreak/>
        <w:t xml:space="preserve">Załącznik Nr 1 zawiera dane dotyczące realizacji poszczególnych pozycji budżetowych </w:t>
      </w:r>
      <w:r w:rsidR="005B3355">
        <w:rPr>
          <w:sz w:val="26"/>
          <w:szCs w:val="26"/>
        </w:rPr>
        <w:t xml:space="preserve">  </w:t>
      </w:r>
      <w:r w:rsidRPr="00E62CAF">
        <w:rPr>
          <w:sz w:val="26"/>
          <w:szCs w:val="26"/>
        </w:rPr>
        <w:t>w odniesieniu do planu ujętego w Wieloletniej Prognozie Finansowej.</w:t>
      </w:r>
    </w:p>
    <w:p w:rsidR="00A50965" w:rsidRPr="00E62CAF" w:rsidRDefault="006212C5" w:rsidP="004812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124A" w:rsidRPr="00E62CAF">
        <w:rPr>
          <w:sz w:val="26"/>
          <w:szCs w:val="26"/>
        </w:rPr>
        <w:t xml:space="preserve"> Niski stopień realizacji </w:t>
      </w:r>
      <w:r w:rsidR="00A50965" w:rsidRPr="00E62CAF">
        <w:rPr>
          <w:sz w:val="26"/>
          <w:szCs w:val="26"/>
        </w:rPr>
        <w:t xml:space="preserve"> na koniec I półrocza 2014 roku wystąpił:</w:t>
      </w:r>
    </w:p>
    <w:p w:rsidR="00A50965" w:rsidRDefault="00A50965" w:rsidP="0048124A">
      <w:pPr>
        <w:spacing w:line="360" w:lineRule="auto"/>
        <w:jc w:val="both"/>
        <w:rPr>
          <w:sz w:val="26"/>
          <w:szCs w:val="26"/>
        </w:rPr>
      </w:pPr>
      <w:r w:rsidRPr="00E62CAF">
        <w:rPr>
          <w:sz w:val="26"/>
          <w:szCs w:val="26"/>
        </w:rPr>
        <w:t>-  w poz..1.2.2</w:t>
      </w:r>
      <w:r w:rsidR="005B3355">
        <w:rPr>
          <w:sz w:val="26"/>
          <w:szCs w:val="26"/>
        </w:rPr>
        <w:t xml:space="preserve"> </w:t>
      </w:r>
      <w:r w:rsidR="00964A8C">
        <w:rPr>
          <w:sz w:val="26"/>
          <w:szCs w:val="26"/>
        </w:rPr>
        <w:t xml:space="preserve">- </w:t>
      </w:r>
      <w:r w:rsidRPr="00E62CAF">
        <w:rPr>
          <w:sz w:val="26"/>
          <w:szCs w:val="26"/>
        </w:rPr>
        <w:t>dochody majątkowe z tytułu dotacji oraz środków przeznaczonych na inwestycje. Dotacje te powinny wpłynąć do budżetu w II półroczu w miarę postępu robót inwestycyjnych, jak również z terminów rozliczeń zadań realizowanych z udziałem środków europejskich,</w:t>
      </w:r>
    </w:p>
    <w:p w:rsidR="00E62CAF" w:rsidRPr="00964A8C" w:rsidRDefault="00E62CAF" w:rsidP="004812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poz. 2.1.3</w:t>
      </w:r>
      <w:r w:rsidR="00964A8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wydatki na obsługę długu, z uwagi obniżenie </w:t>
      </w:r>
      <w:r w:rsidR="00964A8C">
        <w:rPr>
          <w:sz w:val="26"/>
          <w:szCs w:val="26"/>
        </w:rPr>
        <w:t>stóp procentowych oraz wcześniejsze niż planowano spłaty pożyczek</w:t>
      </w:r>
      <w:r w:rsidR="00964A8C" w:rsidRPr="00964A8C">
        <w:rPr>
          <w:color w:val="FF0000"/>
          <w:sz w:val="26"/>
          <w:szCs w:val="26"/>
        </w:rPr>
        <w:t xml:space="preserve"> </w:t>
      </w:r>
      <w:r w:rsidR="00964A8C" w:rsidRPr="00964A8C">
        <w:rPr>
          <w:sz w:val="26"/>
          <w:szCs w:val="26"/>
        </w:rPr>
        <w:t>na wyprzedzające finansowanie kosztów kwalifikowanych operacji realizowanych w ramach PROW. Zmiany w planowanych wydatkach  zostaną wprowadzone w II półroczu</w:t>
      </w:r>
      <w:r w:rsidR="005B3355">
        <w:rPr>
          <w:sz w:val="26"/>
          <w:szCs w:val="26"/>
        </w:rPr>
        <w:t xml:space="preserve"> 2014 roku</w:t>
      </w:r>
      <w:r w:rsidR="00964A8C" w:rsidRPr="00964A8C">
        <w:rPr>
          <w:sz w:val="26"/>
          <w:szCs w:val="26"/>
        </w:rPr>
        <w:t>,</w:t>
      </w:r>
    </w:p>
    <w:p w:rsidR="00974E66" w:rsidRDefault="00964A8C" w:rsidP="004812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poz. 11.5</w:t>
      </w:r>
      <w:r w:rsidR="005B33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nowe wydatki </w:t>
      </w:r>
      <w:r w:rsidR="00974E66">
        <w:rPr>
          <w:sz w:val="26"/>
          <w:szCs w:val="26"/>
        </w:rPr>
        <w:t xml:space="preserve">inwestycyjne </w:t>
      </w:r>
      <w:r>
        <w:rPr>
          <w:sz w:val="26"/>
          <w:szCs w:val="26"/>
        </w:rPr>
        <w:t xml:space="preserve"> i wynosi zaledwie 17,11</w:t>
      </w:r>
      <w:r w:rsidR="00974E66">
        <w:rPr>
          <w:sz w:val="26"/>
          <w:szCs w:val="26"/>
        </w:rPr>
        <w:t>%</w:t>
      </w:r>
      <w:r>
        <w:rPr>
          <w:sz w:val="26"/>
          <w:szCs w:val="26"/>
        </w:rPr>
        <w:t xml:space="preserve"> z uwagi </w:t>
      </w:r>
      <w:r w:rsidR="00974E66">
        <w:rPr>
          <w:sz w:val="26"/>
          <w:szCs w:val="26"/>
        </w:rPr>
        <w:t>na konieczność poprzedzenia realizacji zadań przeprowadzeniem procedur zgodnie z ustawą prawo zamówień publicznych, jak również ujęci</w:t>
      </w:r>
      <w:r w:rsidR="005B3355">
        <w:rPr>
          <w:sz w:val="26"/>
          <w:szCs w:val="26"/>
        </w:rPr>
        <w:t xml:space="preserve">e nowych zadań inwestycyjnych                  w </w:t>
      </w:r>
      <w:r w:rsidR="00974E66">
        <w:rPr>
          <w:sz w:val="26"/>
          <w:szCs w:val="26"/>
        </w:rPr>
        <w:t>I półroczu 2014 roku,</w:t>
      </w:r>
    </w:p>
    <w:p w:rsidR="00266F36" w:rsidRDefault="00974E66" w:rsidP="004812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poz. 11.6 – wydatki majątkowe w formie dotacji i wynosi</w:t>
      </w:r>
      <w:r w:rsidR="00256040">
        <w:rPr>
          <w:sz w:val="26"/>
          <w:szCs w:val="26"/>
        </w:rPr>
        <w:t xml:space="preserve"> 3,37</w:t>
      </w:r>
      <w:r w:rsidR="00D31C65">
        <w:rPr>
          <w:sz w:val="26"/>
          <w:szCs w:val="26"/>
        </w:rPr>
        <w:t>%</w:t>
      </w:r>
      <w:r w:rsidR="00256040">
        <w:rPr>
          <w:sz w:val="26"/>
          <w:szCs w:val="26"/>
        </w:rPr>
        <w:t xml:space="preserve"> z uwagi na termin przekazania</w:t>
      </w:r>
      <w:r w:rsidR="00BE1374">
        <w:rPr>
          <w:sz w:val="26"/>
          <w:szCs w:val="26"/>
        </w:rPr>
        <w:t xml:space="preserve"> dotacji dla Komendy Powiatowej Policji oraz Starostwa Powiatowego </w:t>
      </w:r>
      <w:r w:rsidR="005B3355">
        <w:rPr>
          <w:sz w:val="26"/>
          <w:szCs w:val="26"/>
        </w:rPr>
        <w:t xml:space="preserve">             </w:t>
      </w:r>
      <w:r w:rsidR="00BE1374">
        <w:rPr>
          <w:sz w:val="26"/>
          <w:szCs w:val="26"/>
        </w:rPr>
        <w:t>w Przasnyszu zgodnie z zawartymi umowami</w:t>
      </w:r>
      <w:r w:rsidR="00266F36">
        <w:rPr>
          <w:sz w:val="26"/>
          <w:szCs w:val="26"/>
        </w:rPr>
        <w:t xml:space="preserve"> przypadający w II półroczu 2014 roku,</w:t>
      </w:r>
    </w:p>
    <w:p w:rsidR="00266F36" w:rsidRPr="00266F36" w:rsidRDefault="00266F36" w:rsidP="00266F36">
      <w:pPr>
        <w:pStyle w:val="Tekstpodstawowy"/>
        <w:spacing w:line="360" w:lineRule="auto"/>
        <w:rPr>
          <w:b w:val="0"/>
          <w:sz w:val="26"/>
          <w:szCs w:val="26"/>
        </w:rPr>
      </w:pPr>
      <w:r w:rsidRPr="00266F36">
        <w:rPr>
          <w:b w:val="0"/>
          <w:sz w:val="26"/>
          <w:szCs w:val="26"/>
        </w:rPr>
        <w:t xml:space="preserve">- w poz. 12.1 - dochody bieżące  na programy, projekty lub zadania finansowane </w:t>
      </w:r>
      <w:r w:rsidR="005B3355">
        <w:rPr>
          <w:b w:val="0"/>
          <w:sz w:val="26"/>
          <w:szCs w:val="26"/>
        </w:rPr>
        <w:t xml:space="preserve">                    </w:t>
      </w:r>
      <w:r w:rsidRPr="00266F36">
        <w:rPr>
          <w:b w:val="0"/>
          <w:sz w:val="26"/>
          <w:szCs w:val="26"/>
        </w:rPr>
        <w:t>z udziałem środków, o których mowa w art. 5 ust. 1 pkt 2 i 3 ustawy</w:t>
      </w:r>
      <w:r w:rsidR="00D31C65">
        <w:rPr>
          <w:b w:val="0"/>
          <w:sz w:val="26"/>
          <w:szCs w:val="26"/>
        </w:rPr>
        <w:t>,</w:t>
      </w:r>
      <w:r w:rsidRPr="00266F36">
        <w:rPr>
          <w:b w:val="0"/>
          <w:sz w:val="26"/>
          <w:szCs w:val="26"/>
        </w:rPr>
        <w:t xml:space="preserve"> z uwagi na  Umowę Nr UDA-POKL.09.01.01-14-143/13-00 z dnia 28.01.2014 r. o dofinansowanie projektu pn.” Innowacyjne przedszkola w Gminie Przasnysz ”</w:t>
      </w:r>
      <w:r>
        <w:rPr>
          <w:b w:val="0"/>
          <w:sz w:val="26"/>
          <w:szCs w:val="26"/>
        </w:rPr>
        <w:t xml:space="preserve"> </w:t>
      </w:r>
      <w:r w:rsidRPr="00266F36">
        <w:rPr>
          <w:b w:val="0"/>
          <w:sz w:val="26"/>
          <w:szCs w:val="26"/>
        </w:rPr>
        <w:t xml:space="preserve">w ramach Programu Operacyjnego Kapitał Ludzki współfinansowanego ze środków Europejskiego Funduszu Społecznego, Priorytet  IX – „Rozwój wykształcenia i kompetencji w regionach”, Działania 9.1 –  „Wyrównywanie szans edukacyjnych i zapewnienie wysokiej jakości usług edukacyjnych świadczonych w systemie oświaty”, Poddziałania 9.1.1 „Zmniejszenie nierówności </w:t>
      </w:r>
      <w:r w:rsidR="005B3355">
        <w:rPr>
          <w:b w:val="0"/>
          <w:sz w:val="26"/>
          <w:szCs w:val="26"/>
        </w:rPr>
        <w:t xml:space="preserve">            </w:t>
      </w:r>
      <w:r w:rsidRPr="00266F36">
        <w:rPr>
          <w:b w:val="0"/>
          <w:sz w:val="26"/>
          <w:szCs w:val="26"/>
        </w:rPr>
        <w:t>w stopniu upowszechniania edukacji przedszkolnej” na kwotę  419.201,30 zł i przekazanie dotacji  w miesiącu lipcu 2014 roku. Fakt ten wpływa również na niski stopień realizacji wykazywanej w poz.</w:t>
      </w:r>
      <w:r w:rsidR="005B3355">
        <w:rPr>
          <w:b w:val="0"/>
          <w:sz w:val="26"/>
          <w:szCs w:val="26"/>
        </w:rPr>
        <w:t xml:space="preserve"> </w:t>
      </w:r>
      <w:r w:rsidRPr="00266F36">
        <w:rPr>
          <w:b w:val="0"/>
          <w:sz w:val="26"/>
          <w:szCs w:val="26"/>
        </w:rPr>
        <w:t>12.3.2.</w:t>
      </w:r>
    </w:p>
    <w:p w:rsidR="00266F36" w:rsidRDefault="00266F36" w:rsidP="00266F36">
      <w:pPr>
        <w:pStyle w:val="Tekstpodstawowy"/>
        <w:spacing w:line="360" w:lineRule="auto"/>
        <w:rPr>
          <w:b w:val="0"/>
          <w:sz w:val="26"/>
          <w:szCs w:val="26"/>
        </w:rPr>
      </w:pPr>
    </w:p>
    <w:p w:rsidR="00266F36" w:rsidRPr="004D0F70" w:rsidRDefault="00266F36" w:rsidP="00266F36">
      <w:pPr>
        <w:pStyle w:val="NormalnyWeb"/>
        <w:snapToGrid w:val="0"/>
        <w:spacing w:before="0" w:after="0"/>
        <w:rPr>
          <w:sz w:val="20"/>
          <w:szCs w:val="20"/>
        </w:rPr>
      </w:pPr>
    </w:p>
    <w:p w:rsidR="00964A8C" w:rsidRPr="00E62CAF" w:rsidRDefault="00964A8C" w:rsidP="0048124A">
      <w:pPr>
        <w:spacing w:line="360" w:lineRule="auto"/>
        <w:jc w:val="both"/>
        <w:rPr>
          <w:sz w:val="26"/>
          <w:szCs w:val="26"/>
        </w:rPr>
      </w:pPr>
    </w:p>
    <w:p w:rsidR="006212C5" w:rsidRPr="00812FAB" w:rsidRDefault="005B3355" w:rsidP="004812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2.Wysoki</w:t>
      </w:r>
      <w:r w:rsidR="006212C5" w:rsidRPr="00812FAB">
        <w:rPr>
          <w:sz w:val="26"/>
          <w:szCs w:val="26"/>
        </w:rPr>
        <w:t xml:space="preserve"> stopień realizacji  w I półroczu 2014 roku wystąpił :</w:t>
      </w:r>
    </w:p>
    <w:p w:rsidR="006212C5" w:rsidRPr="00812FAB" w:rsidRDefault="006212C5" w:rsidP="0048124A">
      <w:pPr>
        <w:spacing w:line="360" w:lineRule="auto"/>
        <w:jc w:val="both"/>
        <w:rPr>
          <w:sz w:val="26"/>
          <w:szCs w:val="26"/>
        </w:rPr>
      </w:pPr>
      <w:r w:rsidRPr="00812FAB">
        <w:rPr>
          <w:sz w:val="26"/>
          <w:szCs w:val="26"/>
        </w:rPr>
        <w:t>- w poz. 1.2.1 – dochody ze sprzedaży majątku wynikające z faktu sprzedaży nieruchomości zabudowanej w miejscowości Dobrzankowo. Planowane dochody</w:t>
      </w:r>
      <w:r w:rsidR="005B3355">
        <w:rPr>
          <w:sz w:val="26"/>
          <w:szCs w:val="26"/>
        </w:rPr>
        <w:t xml:space="preserve">                 </w:t>
      </w:r>
      <w:r w:rsidRPr="00812FAB">
        <w:rPr>
          <w:sz w:val="26"/>
          <w:szCs w:val="26"/>
        </w:rPr>
        <w:t xml:space="preserve"> z w/w tytułu zostały uwzględnione w budżecie w miesiącu lipcu 2014 roku,</w:t>
      </w:r>
    </w:p>
    <w:p w:rsidR="006212C5" w:rsidRPr="00812FAB" w:rsidRDefault="006212C5" w:rsidP="0048124A">
      <w:pPr>
        <w:spacing w:line="360" w:lineRule="auto"/>
        <w:jc w:val="both"/>
        <w:rPr>
          <w:sz w:val="26"/>
          <w:szCs w:val="26"/>
        </w:rPr>
      </w:pPr>
      <w:r w:rsidRPr="00812FAB">
        <w:rPr>
          <w:sz w:val="26"/>
          <w:szCs w:val="26"/>
        </w:rPr>
        <w:t>- w poz. 4 –</w:t>
      </w:r>
      <w:r w:rsidR="00812FAB" w:rsidRPr="00812FAB">
        <w:rPr>
          <w:sz w:val="26"/>
          <w:szCs w:val="26"/>
        </w:rPr>
        <w:t xml:space="preserve"> przychody budżetu </w:t>
      </w:r>
      <w:r w:rsidR="00097650">
        <w:rPr>
          <w:sz w:val="26"/>
          <w:szCs w:val="26"/>
        </w:rPr>
        <w:t>wynoszące 122,50</w:t>
      </w:r>
      <w:r w:rsidRPr="00812FAB">
        <w:rPr>
          <w:sz w:val="26"/>
          <w:szCs w:val="26"/>
        </w:rPr>
        <w:t>% w tym: poz. 4.2 wolne środki – 110,34%</w:t>
      </w:r>
      <w:r w:rsidR="00812FAB" w:rsidRPr="00812FAB">
        <w:rPr>
          <w:sz w:val="26"/>
          <w:szCs w:val="26"/>
        </w:rPr>
        <w:t>. Występujący wysoki wskaźnik wynika z nierozdysponowania całej kwoty wolnych środków.</w:t>
      </w:r>
    </w:p>
    <w:p w:rsidR="0048124A" w:rsidRPr="007A2190" w:rsidRDefault="0048124A" w:rsidP="0048124A">
      <w:pPr>
        <w:spacing w:line="360" w:lineRule="auto"/>
        <w:jc w:val="both"/>
        <w:rPr>
          <w:color w:val="FF0000"/>
          <w:sz w:val="26"/>
          <w:szCs w:val="26"/>
        </w:rPr>
      </w:pPr>
    </w:p>
    <w:p w:rsidR="0048124A" w:rsidRDefault="00812FAB" w:rsidP="00812FA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812FAB">
        <w:rPr>
          <w:sz w:val="26"/>
          <w:szCs w:val="26"/>
        </w:rPr>
        <w:t>W I półroczu 2014</w:t>
      </w:r>
      <w:r w:rsidR="0048124A" w:rsidRPr="00812FAB">
        <w:rPr>
          <w:sz w:val="26"/>
          <w:szCs w:val="26"/>
        </w:rPr>
        <w:t xml:space="preserve"> roku nie zostały zrealizowan</w:t>
      </w:r>
      <w:r w:rsidRPr="00812FAB">
        <w:rPr>
          <w:sz w:val="26"/>
          <w:szCs w:val="26"/>
        </w:rPr>
        <w:t>e przychody z tytułu planowanej pożyczki z  Banku Gospodarstwa Krajowego w Warszawie na wyprzedzające finansowanie kosztów kwalifikowanych operacji realizowanych w ramach działania 413 ”Wdrażanie lokalnych strategii rozwoju”  w zakresie operacji odpowiadających warunkom przyznania pomocy w ramach działania „Odnowa i rozwój wsi” objętego Programem Rozwoju Obszarów Wiejskich na lata 2007-2013 w Województwie Mazowieckim na realizację inwestycji  pn.</w:t>
      </w:r>
      <w:r w:rsidRPr="00812FAB">
        <w:rPr>
          <w:b/>
          <w:sz w:val="26"/>
          <w:szCs w:val="26"/>
        </w:rPr>
        <w:t xml:space="preserve"> </w:t>
      </w:r>
      <w:r w:rsidRPr="00812FAB">
        <w:rPr>
          <w:sz w:val="26"/>
          <w:szCs w:val="26"/>
        </w:rPr>
        <w:t>„Zagospodarowanie przestrzeni publicznej w miejscowości Obrąb poprzez przebudowę remizy na świetlicę wiejską– zaspokojenie potrzeb społecznych</w:t>
      </w:r>
      <w:r>
        <w:rPr>
          <w:sz w:val="26"/>
          <w:szCs w:val="26"/>
        </w:rPr>
        <w:t xml:space="preserve">                             </w:t>
      </w:r>
      <w:r w:rsidRPr="00812FAB">
        <w:rPr>
          <w:sz w:val="26"/>
          <w:szCs w:val="26"/>
        </w:rPr>
        <w:t xml:space="preserve"> i kulturowych”   w  kwocie </w:t>
      </w:r>
      <w:r w:rsidRPr="00812FAB">
        <w:rPr>
          <w:b/>
          <w:sz w:val="26"/>
          <w:szCs w:val="26"/>
        </w:rPr>
        <w:t xml:space="preserve">159.848,00 zł. </w:t>
      </w:r>
      <w:r>
        <w:rPr>
          <w:sz w:val="26"/>
          <w:szCs w:val="26"/>
        </w:rPr>
        <w:t>W tym zakresie została podpisana umowa.</w:t>
      </w:r>
    </w:p>
    <w:p w:rsidR="00C55194" w:rsidRDefault="00C55194" w:rsidP="00812FA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I półroczu spłacono, w terminach umownych raty pożyczek w łącznej kwocie</w:t>
      </w:r>
      <w:r w:rsidR="00F314BE">
        <w:rPr>
          <w:sz w:val="26"/>
          <w:szCs w:val="26"/>
        </w:rPr>
        <w:t xml:space="preserve"> 1.055.557,00 zł. W II półroczu, zgodnie z zawartymi umowami, pozostają do wykupu obligacje serii A12 </w:t>
      </w:r>
      <w:r w:rsidR="005B3355">
        <w:rPr>
          <w:sz w:val="26"/>
          <w:szCs w:val="26"/>
        </w:rPr>
        <w:t xml:space="preserve">w wysokości 661.000,00 zł ( do </w:t>
      </w:r>
      <w:r w:rsidR="00F314BE">
        <w:rPr>
          <w:sz w:val="26"/>
          <w:szCs w:val="26"/>
        </w:rPr>
        <w:t>8 października) oraz spłata pożyczek w kwocie 344.610,00 zł.</w:t>
      </w:r>
    </w:p>
    <w:p w:rsidR="00365EBC" w:rsidRPr="004C48E4" w:rsidRDefault="00365EBC" w:rsidP="00365EBC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4C48E4">
        <w:rPr>
          <w:b/>
          <w:sz w:val="26"/>
          <w:szCs w:val="26"/>
        </w:rPr>
        <w:t>Ponadto w 2014 roku wystąpiły:</w:t>
      </w:r>
    </w:p>
    <w:p w:rsidR="00365EBC" w:rsidRPr="00E2159D" w:rsidRDefault="00365EBC" w:rsidP="00365EBC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</w:t>
      </w:r>
      <w:r w:rsidRPr="007D6E26">
        <w:rPr>
          <w:sz w:val="26"/>
          <w:szCs w:val="26"/>
        </w:rPr>
        <w:t xml:space="preserve">rzychody z tytułu pożyczki krótkoterminowej z Banku Gospodarstwa Krajowego </w:t>
      </w:r>
      <w:r>
        <w:rPr>
          <w:sz w:val="26"/>
          <w:szCs w:val="26"/>
        </w:rPr>
        <w:t xml:space="preserve">         </w:t>
      </w:r>
      <w:r w:rsidRPr="007D6E26">
        <w:rPr>
          <w:sz w:val="26"/>
          <w:szCs w:val="26"/>
        </w:rPr>
        <w:t>w Warszawie na wyprzedzające finansowanie kosztów kwalifikowanych operacji realizowanych w ramach działania 321 –„Podstawowe usługi dla gospodarki i ludności wiejskiej” objętego Programem Rozwoju Obszarów Wiejskich na lata 2007-2013</w:t>
      </w:r>
      <w:r>
        <w:rPr>
          <w:sz w:val="26"/>
          <w:szCs w:val="26"/>
        </w:rPr>
        <w:t xml:space="preserve">               </w:t>
      </w:r>
      <w:r w:rsidRPr="007D6E26">
        <w:rPr>
          <w:sz w:val="26"/>
          <w:szCs w:val="26"/>
        </w:rPr>
        <w:t xml:space="preserve"> w Województwie Mazowieckim na realizację inwestycji pn. „Budowa przydomowych oczyszczalni ścieków na terenie gminy Przasnysz”  w kwocie</w:t>
      </w:r>
      <w:r>
        <w:rPr>
          <w:sz w:val="26"/>
          <w:szCs w:val="26"/>
        </w:rPr>
        <w:t xml:space="preserve"> </w:t>
      </w:r>
      <w:r w:rsidRPr="00B9094E">
        <w:rPr>
          <w:b/>
          <w:sz w:val="26"/>
          <w:szCs w:val="26"/>
        </w:rPr>
        <w:t xml:space="preserve">648.155,00 </w:t>
      </w:r>
      <w:r w:rsidRPr="00B9094E">
        <w:rPr>
          <w:sz w:val="26"/>
          <w:szCs w:val="26"/>
        </w:rPr>
        <w:t>zł,</w:t>
      </w:r>
      <w:r w:rsidR="00812E50" w:rsidRPr="00812E50">
        <w:rPr>
          <w:sz w:val="26"/>
          <w:szCs w:val="26"/>
        </w:rPr>
        <w:t xml:space="preserve"> </w:t>
      </w:r>
      <w:r w:rsidR="00812E50">
        <w:rPr>
          <w:sz w:val="26"/>
          <w:szCs w:val="26"/>
        </w:rPr>
        <w:t>co wpływa na wysoki stopień realizacji  w poz. 4.3</w:t>
      </w:r>
      <w:r w:rsidR="00E2159D" w:rsidRPr="00271432">
        <w:rPr>
          <w:sz w:val="20"/>
          <w:szCs w:val="20"/>
        </w:rPr>
        <w:t xml:space="preserve"> </w:t>
      </w:r>
      <w:r w:rsidR="00E2159D">
        <w:rPr>
          <w:sz w:val="20"/>
          <w:szCs w:val="20"/>
        </w:rPr>
        <w:t>–</w:t>
      </w:r>
      <w:r w:rsidR="00E2159D" w:rsidRPr="00271432">
        <w:rPr>
          <w:sz w:val="20"/>
          <w:szCs w:val="20"/>
        </w:rPr>
        <w:t xml:space="preserve"> </w:t>
      </w:r>
      <w:r w:rsidR="00E2159D">
        <w:rPr>
          <w:sz w:val="20"/>
          <w:szCs w:val="20"/>
        </w:rPr>
        <w:t>„</w:t>
      </w:r>
      <w:r w:rsidR="00E2159D" w:rsidRPr="00E2159D">
        <w:rPr>
          <w:sz w:val="26"/>
          <w:szCs w:val="26"/>
        </w:rPr>
        <w:t>Kredyty, pożyczki, emisja papierów wartościowych” oraz w poz. 6 – „Kwota długu”.</w:t>
      </w:r>
    </w:p>
    <w:p w:rsidR="00365EBC" w:rsidRDefault="00365EBC" w:rsidP="00365E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2. R</w:t>
      </w:r>
      <w:r w:rsidRPr="0095139B">
        <w:rPr>
          <w:sz w:val="26"/>
          <w:szCs w:val="26"/>
        </w:rPr>
        <w:t>ozchody z tytułu pożycz</w:t>
      </w:r>
      <w:r>
        <w:rPr>
          <w:sz w:val="26"/>
          <w:szCs w:val="26"/>
        </w:rPr>
        <w:t>ek krótkoterminowych</w:t>
      </w:r>
      <w:r w:rsidR="00E2159D">
        <w:rPr>
          <w:sz w:val="26"/>
          <w:szCs w:val="26"/>
        </w:rPr>
        <w:t xml:space="preserve"> udzielonych</w:t>
      </w:r>
      <w:r w:rsidRPr="0095139B">
        <w:rPr>
          <w:sz w:val="26"/>
          <w:szCs w:val="26"/>
        </w:rPr>
        <w:t xml:space="preserve"> Gminnej Bibliotece Publicznej</w:t>
      </w:r>
      <w:r>
        <w:rPr>
          <w:sz w:val="26"/>
          <w:szCs w:val="26"/>
        </w:rPr>
        <w:t xml:space="preserve"> im. Józefa Narzymskiego w </w:t>
      </w:r>
      <w:proofErr w:type="spellStart"/>
      <w:r>
        <w:rPr>
          <w:sz w:val="26"/>
          <w:szCs w:val="26"/>
        </w:rPr>
        <w:t>Bogatem</w:t>
      </w:r>
      <w:proofErr w:type="spellEnd"/>
      <w:r>
        <w:rPr>
          <w:sz w:val="26"/>
          <w:szCs w:val="26"/>
        </w:rPr>
        <w:t xml:space="preserve"> na realizację projektów:</w:t>
      </w:r>
    </w:p>
    <w:p w:rsidR="00365EBC" w:rsidRDefault="00365EBC" w:rsidP="00365E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pn. „ Biblioteka jako centrum inicjatyw lokalnych”  w kwocie </w:t>
      </w:r>
      <w:r>
        <w:rPr>
          <w:b/>
          <w:sz w:val="26"/>
          <w:szCs w:val="26"/>
        </w:rPr>
        <w:t>4.880,00</w:t>
      </w:r>
      <w:r>
        <w:rPr>
          <w:sz w:val="26"/>
          <w:szCs w:val="26"/>
        </w:rPr>
        <w:t xml:space="preserve"> zł,</w:t>
      </w:r>
    </w:p>
    <w:p w:rsidR="00365EBC" w:rsidRPr="00E2159D" w:rsidRDefault="00365EBC" w:rsidP="00365EBC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pn. „ Tradycje kulinarne w gminie Przasnysz” w kwocie</w:t>
      </w:r>
      <w:r w:rsidRPr="00B909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5.484,36</w:t>
      </w:r>
      <w:r w:rsidR="00E2159D">
        <w:rPr>
          <w:sz w:val="26"/>
          <w:szCs w:val="26"/>
        </w:rPr>
        <w:t xml:space="preserve"> zł,</w:t>
      </w:r>
      <w:r w:rsidR="00E2159D" w:rsidRPr="00E2159D">
        <w:rPr>
          <w:sz w:val="26"/>
          <w:szCs w:val="26"/>
        </w:rPr>
        <w:t xml:space="preserve"> </w:t>
      </w:r>
      <w:r w:rsidR="00E2159D">
        <w:rPr>
          <w:sz w:val="26"/>
          <w:szCs w:val="26"/>
        </w:rPr>
        <w:t>co wpływa na wysoki stopień realizacji w poz. 5.2-</w:t>
      </w:r>
      <w:r w:rsidR="00E2159D" w:rsidRPr="00E2159D">
        <w:rPr>
          <w:sz w:val="20"/>
          <w:szCs w:val="20"/>
        </w:rPr>
        <w:t xml:space="preserve"> </w:t>
      </w:r>
      <w:r w:rsidR="00E2159D" w:rsidRPr="00E2159D">
        <w:rPr>
          <w:sz w:val="26"/>
          <w:szCs w:val="26"/>
        </w:rPr>
        <w:t>„Inne rozchody niezwiązane ze spłatą długu”.</w:t>
      </w:r>
    </w:p>
    <w:p w:rsidR="0048124A" w:rsidRPr="007A2190" w:rsidRDefault="0048124A" w:rsidP="0048124A">
      <w:pPr>
        <w:tabs>
          <w:tab w:val="left" w:pos="10395"/>
        </w:tabs>
        <w:spacing w:line="360" w:lineRule="auto"/>
        <w:rPr>
          <w:b/>
          <w:color w:val="FF0000"/>
          <w:sz w:val="26"/>
          <w:szCs w:val="26"/>
        </w:rPr>
      </w:pPr>
    </w:p>
    <w:p w:rsidR="0048124A" w:rsidRPr="00293189" w:rsidRDefault="0048124A" w:rsidP="005B3355">
      <w:pPr>
        <w:spacing w:line="360" w:lineRule="auto"/>
        <w:jc w:val="both"/>
        <w:rPr>
          <w:sz w:val="26"/>
          <w:szCs w:val="26"/>
        </w:rPr>
      </w:pPr>
      <w:r w:rsidRPr="00293189">
        <w:rPr>
          <w:sz w:val="26"/>
          <w:szCs w:val="26"/>
        </w:rPr>
        <w:t xml:space="preserve">Wskaźniki zostały wyliczone </w:t>
      </w:r>
      <w:r w:rsidR="00F314BE" w:rsidRPr="00293189">
        <w:rPr>
          <w:sz w:val="26"/>
          <w:szCs w:val="26"/>
        </w:rPr>
        <w:t xml:space="preserve">zgodnie z zapisem </w:t>
      </w:r>
      <w:r w:rsidRPr="00293189">
        <w:rPr>
          <w:sz w:val="26"/>
          <w:szCs w:val="26"/>
        </w:rPr>
        <w:t xml:space="preserve"> ustawy o fina</w:t>
      </w:r>
      <w:r w:rsidR="00F314BE" w:rsidRPr="00293189">
        <w:rPr>
          <w:sz w:val="26"/>
          <w:szCs w:val="26"/>
        </w:rPr>
        <w:t xml:space="preserve">nsach publicznych, </w:t>
      </w:r>
      <w:r w:rsidR="005B3355">
        <w:rPr>
          <w:sz w:val="26"/>
          <w:szCs w:val="26"/>
        </w:rPr>
        <w:t xml:space="preserve">                 </w:t>
      </w:r>
      <w:r w:rsidR="00F314BE" w:rsidRPr="00293189">
        <w:rPr>
          <w:sz w:val="26"/>
          <w:szCs w:val="26"/>
        </w:rPr>
        <w:t xml:space="preserve">a mianowicie do wyliczenia wskaźnika </w:t>
      </w:r>
      <w:r w:rsidRPr="00293189">
        <w:rPr>
          <w:sz w:val="26"/>
          <w:szCs w:val="26"/>
        </w:rPr>
        <w:t>w kolumnie „wykonanie” ujęto dane planowane tzn. planowane dochody na koniec roku budżetowego i planowaną wartość spłat zadłużenia. W przypadku obliczenia wskaźników na podstawie wykonanych dochodów w I półroczu i wykonanych spłat pożyczek wskaźniki te byłyby niewspółmierne i nie oddawałyby prawidłowo sytuacji finansowej Gminy.</w:t>
      </w:r>
    </w:p>
    <w:p w:rsidR="0048124A" w:rsidRPr="00293189" w:rsidRDefault="0048124A" w:rsidP="0048124A">
      <w:pPr>
        <w:pStyle w:val="NormalnyWeb"/>
        <w:spacing w:after="0" w:line="360" w:lineRule="auto"/>
        <w:jc w:val="both"/>
        <w:rPr>
          <w:sz w:val="26"/>
          <w:szCs w:val="26"/>
        </w:rPr>
      </w:pPr>
      <w:r w:rsidRPr="00293189">
        <w:rPr>
          <w:sz w:val="26"/>
          <w:szCs w:val="26"/>
        </w:rPr>
        <w:t xml:space="preserve">Szczegółowe wykonanie poszczególnych dochodów, wydatków, wyniku budżetu </w:t>
      </w:r>
      <w:r w:rsidRPr="00293189">
        <w:rPr>
          <w:sz w:val="26"/>
          <w:szCs w:val="26"/>
        </w:rPr>
        <w:br/>
        <w:t>i wielkości zadłużenia zostało opisane w sprawozdaniu z wykonania budżetu Gm</w:t>
      </w:r>
      <w:r w:rsidR="00293189">
        <w:rPr>
          <w:sz w:val="26"/>
          <w:szCs w:val="26"/>
        </w:rPr>
        <w:t>iny Przasnysz za I półrocze 2014</w:t>
      </w:r>
      <w:r w:rsidRPr="00293189">
        <w:rPr>
          <w:sz w:val="26"/>
          <w:szCs w:val="26"/>
        </w:rPr>
        <w:t xml:space="preserve"> roku.</w:t>
      </w:r>
    </w:p>
    <w:p w:rsidR="0048124A" w:rsidRPr="007A2190" w:rsidRDefault="0048124A" w:rsidP="0048124A">
      <w:pPr>
        <w:spacing w:line="360" w:lineRule="auto"/>
        <w:jc w:val="both"/>
        <w:rPr>
          <w:color w:val="FF0000"/>
          <w:sz w:val="26"/>
          <w:szCs w:val="26"/>
        </w:rPr>
      </w:pPr>
    </w:p>
    <w:p w:rsidR="0048124A" w:rsidRPr="005024A6" w:rsidRDefault="0048124A" w:rsidP="0048124A">
      <w:pPr>
        <w:pStyle w:val="Tekstpodstawowy"/>
        <w:spacing w:line="360" w:lineRule="auto"/>
      </w:pPr>
      <w:r w:rsidRPr="005024A6">
        <w:t>Informację o przebiegu i realizacji zakresów rzeczowych przedsięwzięć ujętych w wykazie przedsięwzięć:</w:t>
      </w:r>
    </w:p>
    <w:p w:rsidR="0048124A" w:rsidRPr="005024A6" w:rsidRDefault="0048124A" w:rsidP="0048124A">
      <w:pPr>
        <w:pStyle w:val="NormalnyWeb"/>
        <w:numPr>
          <w:ilvl w:val="0"/>
          <w:numId w:val="1"/>
        </w:numPr>
        <w:tabs>
          <w:tab w:val="left" w:pos="720"/>
        </w:tabs>
        <w:spacing w:after="280" w:line="360" w:lineRule="auto"/>
        <w:rPr>
          <w:i/>
          <w:iCs/>
          <w:sz w:val="28"/>
          <w:szCs w:val="28"/>
          <w:u w:val="single"/>
        </w:rPr>
      </w:pPr>
      <w:r w:rsidRPr="005024A6">
        <w:rPr>
          <w:i/>
          <w:iCs/>
          <w:sz w:val="28"/>
          <w:szCs w:val="28"/>
          <w:u w:val="single"/>
        </w:rPr>
        <w:t>Programy, projekty lub zadania związane z programami realizowanymi       z udziałem środków, o których mowa w art. 5 ust. 1 pkt 2 i 3</w:t>
      </w:r>
    </w:p>
    <w:p w:rsidR="0048124A" w:rsidRPr="007A2190" w:rsidRDefault="0048124A" w:rsidP="0048124A">
      <w:pPr>
        <w:pStyle w:val="NormalnyWeb"/>
        <w:spacing w:after="280" w:line="360" w:lineRule="auto"/>
        <w:ind w:left="360"/>
        <w:rPr>
          <w:i/>
          <w:iCs/>
          <w:color w:val="FF0000"/>
          <w:sz w:val="28"/>
          <w:szCs w:val="28"/>
          <w:u w:val="single"/>
        </w:rPr>
      </w:pPr>
    </w:p>
    <w:p w:rsidR="0048124A" w:rsidRPr="002D4B58" w:rsidRDefault="0048124A" w:rsidP="0048124A">
      <w:pPr>
        <w:pStyle w:val="NormalnyWeb"/>
        <w:spacing w:after="0" w:line="360" w:lineRule="auto"/>
        <w:rPr>
          <w:b/>
        </w:rPr>
      </w:pPr>
      <w:r w:rsidRPr="002D4B58">
        <w:rPr>
          <w:b/>
        </w:rPr>
        <w:t>WYDATKI MAJĄTKOWE</w:t>
      </w:r>
    </w:p>
    <w:p w:rsidR="0048124A" w:rsidRPr="002D4B58" w:rsidRDefault="0048124A" w:rsidP="0048124A">
      <w:pPr>
        <w:spacing w:line="360" w:lineRule="auto"/>
        <w:rPr>
          <w:sz w:val="26"/>
          <w:szCs w:val="26"/>
        </w:rPr>
      </w:pPr>
    </w:p>
    <w:p w:rsidR="002D4B58" w:rsidRPr="002D4B58" w:rsidRDefault="002D4B58" w:rsidP="0048124A">
      <w:pPr>
        <w:spacing w:line="360" w:lineRule="auto"/>
        <w:rPr>
          <w:b/>
          <w:iCs/>
          <w:sz w:val="26"/>
          <w:szCs w:val="26"/>
        </w:rPr>
      </w:pPr>
      <w:r w:rsidRPr="002D4B58">
        <w:rPr>
          <w:b/>
          <w:sz w:val="26"/>
          <w:szCs w:val="26"/>
        </w:rPr>
        <w:t>Przedsięwzięcie pn.</w:t>
      </w:r>
      <w:r w:rsidRPr="002D4B58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2D4B58">
        <w:rPr>
          <w:rFonts w:ascii="Arial" w:hAnsi="Arial" w:cs="Arial"/>
          <w:b/>
          <w:iCs/>
          <w:sz w:val="16"/>
          <w:szCs w:val="16"/>
        </w:rPr>
        <w:t>„</w:t>
      </w:r>
      <w:r w:rsidRPr="002D4B58">
        <w:rPr>
          <w:b/>
          <w:iCs/>
          <w:sz w:val="26"/>
          <w:szCs w:val="26"/>
        </w:rPr>
        <w:t>Budowa kanalizacji  sanitarnej Bogate Probostwo”</w:t>
      </w:r>
    </w:p>
    <w:p w:rsidR="002D4B58" w:rsidRDefault="002D4B58" w:rsidP="002D4B58">
      <w:pPr>
        <w:spacing w:line="360" w:lineRule="auto"/>
        <w:jc w:val="both"/>
        <w:rPr>
          <w:sz w:val="26"/>
          <w:szCs w:val="26"/>
        </w:rPr>
      </w:pPr>
      <w:r w:rsidRPr="002D4B58">
        <w:rPr>
          <w:i/>
          <w:sz w:val="26"/>
          <w:szCs w:val="26"/>
        </w:rPr>
        <w:t xml:space="preserve">Cel: Kompleksowe uporządkowanie gospodarki </w:t>
      </w:r>
      <w:proofErr w:type="spellStart"/>
      <w:r w:rsidRPr="002D4B58">
        <w:rPr>
          <w:i/>
          <w:sz w:val="26"/>
          <w:szCs w:val="26"/>
        </w:rPr>
        <w:t>wodno</w:t>
      </w:r>
      <w:proofErr w:type="spellEnd"/>
      <w:r w:rsidR="005B3355">
        <w:rPr>
          <w:i/>
          <w:sz w:val="26"/>
          <w:szCs w:val="26"/>
        </w:rPr>
        <w:t xml:space="preserve"> </w:t>
      </w:r>
      <w:r w:rsidRPr="002D4B58">
        <w:rPr>
          <w:i/>
          <w:sz w:val="26"/>
          <w:szCs w:val="26"/>
        </w:rPr>
        <w:t>- ściekowej na terenie gminy</w:t>
      </w:r>
      <w:r w:rsidRPr="002D4B58">
        <w:rPr>
          <w:sz w:val="26"/>
          <w:szCs w:val="26"/>
        </w:rPr>
        <w:t>.</w:t>
      </w:r>
    </w:p>
    <w:p w:rsidR="002D4B58" w:rsidRPr="002D4B58" w:rsidRDefault="002D4B58" w:rsidP="002D4B58">
      <w:pPr>
        <w:spacing w:line="360" w:lineRule="auto"/>
        <w:jc w:val="both"/>
        <w:rPr>
          <w:sz w:val="26"/>
          <w:szCs w:val="26"/>
        </w:rPr>
      </w:pPr>
    </w:p>
    <w:p w:rsidR="002D4B58" w:rsidRDefault="002D4B58" w:rsidP="002D4B58">
      <w:pPr>
        <w:suppressAutoHyphens w:val="0"/>
        <w:spacing w:line="360" w:lineRule="auto"/>
        <w:jc w:val="both"/>
        <w:rPr>
          <w:sz w:val="26"/>
          <w:szCs w:val="26"/>
        </w:rPr>
      </w:pPr>
      <w:r w:rsidRPr="00080F6C">
        <w:rPr>
          <w:sz w:val="26"/>
          <w:szCs w:val="26"/>
        </w:rPr>
        <w:t xml:space="preserve">Podpisana została Umowa o przyznanie pomocy Nr 00015-6921-UM0700063/14 </w:t>
      </w:r>
      <w:r w:rsidRPr="00080F6C">
        <w:rPr>
          <w:sz w:val="26"/>
          <w:szCs w:val="26"/>
        </w:rPr>
        <w:br/>
        <w:t xml:space="preserve">w ramach działania „Podstawowe usługi dla gospodarki i ludności wiejskiej” objętego </w:t>
      </w:r>
      <w:r w:rsidRPr="00080F6C">
        <w:rPr>
          <w:sz w:val="26"/>
          <w:szCs w:val="26"/>
        </w:rPr>
        <w:lastRenderedPageBreak/>
        <w:t xml:space="preserve">PROW na lata 2007-2013 z dnia 13 czerwca 2014 r. na realizację operacji „Budowa </w:t>
      </w:r>
      <w:r w:rsidR="00080F6C" w:rsidRPr="00080F6C">
        <w:rPr>
          <w:iCs/>
          <w:sz w:val="26"/>
          <w:szCs w:val="26"/>
        </w:rPr>
        <w:t>kanalizacji  sanitarnej Bogate Probostwo</w:t>
      </w:r>
      <w:r w:rsidRPr="00080F6C">
        <w:rPr>
          <w:sz w:val="26"/>
          <w:szCs w:val="26"/>
        </w:rPr>
        <w:t>”.</w:t>
      </w:r>
    </w:p>
    <w:p w:rsidR="00811D32" w:rsidRPr="00811D32" w:rsidRDefault="00811D32" w:rsidP="002D4B58">
      <w:pPr>
        <w:suppressAutoHyphens w:val="0"/>
        <w:spacing w:line="360" w:lineRule="auto"/>
        <w:jc w:val="both"/>
        <w:rPr>
          <w:sz w:val="26"/>
          <w:szCs w:val="26"/>
        </w:rPr>
      </w:pPr>
      <w:r w:rsidRPr="00811D32">
        <w:rPr>
          <w:sz w:val="26"/>
          <w:szCs w:val="26"/>
        </w:rPr>
        <w:t>Dnia 30.06.2014 r. ogłoszony został przetarg na wykonanie robót budowlanych. Zakończenie operacji planowane jest w maju 2015 r.</w:t>
      </w:r>
    </w:p>
    <w:p w:rsidR="00811D32" w:rsidRPr="00080F6C" w:rsidRDefault="00811D32" w:rsidP="002D4B58">
      <w:pPr>
        <w:suppressAutoHyphens w:val="0"/>
        <w:spacing w:line="360" w:lineRule="auto"/>
        <w:jc w:val="both"/>
        <w:rPr>
          <w:sz w:val="26"/>
          <w:szCs w:val="26"/>
        </w:rPr>
      </w:pPr>
    </w:p>
    <w:p w:rsidR="002D4B58" w:rsidRPr="002D4B58" w:rsidRDefault="002D4B58" w:rsidP="0048124A">
      <w:pPr>
        <w:spacing w:line="360" w:lineRule="auto"/>
        <w:rPr>
          <w:color w:val="FF0000"/>
          <w:sz w:val="26"/>
          <w:szCs w:val="26"/>
        </w:rPr>
      </w:pPr>
    </w:p>
    <w:p w:rsidR="0048124A" w:rsidRPr="00E04CA4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E04CA4">
        <w:rPr>
          <w:b/>
          <w:sz w:val="26"/>
          <w:szCs w:val="26"/>
        </w:rPr>
        <w:t>Przedsięwzięcie pn. „Budowa przydomowych oczyszczalni ścieków na terenie gminy Przasnysz”</w:t>
      </w:r>
    </w:p>
    <w:p w:rsidR="0048124A" w:rsidRPr="00E04CA4" w:rsidRDefault="0048124A" w:rsidP="0048124A">
      <w:pPr>
        <w:spacing w:line="360" w:lineRule="auto"/>
        <w:jc w:val="both"/>
        <w:rPr>
          <w:sz w:val="26"/>
          <w:szCs w:val="26"/>
        </w:rPr>
      </w:pPr>
      <w:r w:rsidRPr="00E04CA4">
        <w:rPr>
          <w:i/>
          <w:sz w:val="26"/>
          <w:szCs w:val="26"/>
        </w:rPr>
        <w:t xml:space="preserve">Cel: Kompleksowe uporządkowanie gospodarki </w:t>
      </w:r>
      <w:proofErr w:type="spellStart"/>
      <w:r w:rsidRPr="00E04CA4">
        <w:rPr>
          <w:i/>
          <w:sz w:val="26"/>
          <w:szCs w:val="26"/>
        </w:rPr>
        <w:t>wodno</w:t>
      </w:r>
      <w:proofErr w:type="spellEnd"/>
      <w:r w:rsidR="005B3355">
        <w:rPr>
          <w:i/>
          <w:sz w:val="26"/>
          <w:szCs w:val="26"/>
        </w:rPr>
        <w:t xml:space="preserve"> </w:t>
      </w:r>
      <w:r w:rsidRPr="00E04CA4">
        <w:rPr>
          <w:i/>
          <w:sz w:val="26"/>
          <w:szCs w:val="26"/>
        </w:rPr>
        <w:t>- ściekowej na terenie gminy</w:t>
      </w:r>
      <w:r w:rsidRPr="00E04CA4">
        <w:rPr>
          <w:sz w:val="26"/>
          <w:szCs w:val="26"/>
        </w:rPr>
        <w:t>.</w:t>
      </w:r>
    </w:p>
    <w:p w:rsidR="0048124A" w:rsidRPr="00E04CA4" w:rsidRDefault="0048124A" w:rsidP="0048124A">
      <w:pPr>
        <w:spacing w:line="360" w:lineRule="auto"/>
        <w:jc w:val="both"/>
        <w:rPr>
          <w:sz w:val="26"/>
          <w:szCs w:val="26"/>
        </w:rPr>
      </w:pPr>
    </w:p>
    <w:p w:rsidR="0048124A" w:rsidRPr="00E04CA4" w:rsidRDefault="0048124A" w:rsidP="0048124A">
      <w:pPr>
        <w:suppressAutoHyphens w:val="0"/>
        <w:spacing w:line="360" w:lineRule="auto"/>
        <w:jc w:val="both"/>
        <w:rPr>
          <w:sz w:val="26"/>
          <w:szCs w:val="26"/>
        </w:rPr>
      </w:pPr>
      <w:r w:rsidRPr="00E04CA4">
        <w:rPr>
          <w:sz w:val="26"/>
          <w:szCs w:val="26"/>
        </w:rPr>
        <w:t xml:space="preserve">Podpisana została Umowa o przyznanie pomocy Nr 00127-6921-UM0700203/11 </w:t>
      </w:r>
      <w:r w:rsidRPr="00E04CA4">
        <w:rPr>
          <w:sz w:val="26"/>
          <w:szCs w:val="26"/>
        </w:rPr>
        <w:br/>
        <w:t>w ramach działania „Podstawowe usługi dla gospodarki i ludności wiejskiej” objętego PROW na lata 2007-2013 z dnia 19 listopada 2012 r. na realizację operacji „Budowa przydomowych oczyszczalni ścieków na terenie gminy Przasnysz”.</w:t>
      </w:r>
    </w:p>
    <w:p w:rsidR="00E04CA4" w:rsidRPr="00E04CA4" w:rsidRDefault="00E04CA4" w:rsidP="0048124A">
      <w:pPr>
        <w:suppressAutoHyphens w:val="0"/>
        <w:spacing w:line="360" w:lineRule="auto"/>
        <w:jc w:val="both"/>
        <w:rPr>
          <w:sz w:val="26"/>
          <w:szCs w:val="26"/>
        </w:rPr>
      </w:pPr>
      <w:r w:rsidRPr="00E04CA4">
        <w:rPr>
          <w:sz w:val="26"/>
          <w:szCs w:val="26"/>
        </w:rPr>
        <w:t>W ramach zadania inwestycyjnego wybudowanych zostało 87 szt. przydomowych oczyszczalni ścieków. Zadanie zostało zakończone w dniu 25 czerwca br. Za  82 oczyszczalnie  wykonawca otrzymał wynagrodzenie, natomiast  5 pozostałych zostanie rozl</w:t>
      </w:r>
      <w:r w:rsidR="005B3355">
        <w:rPr>
          <w:sz w:val="26"/>
          <w:szCs w:val="26"/>
        </w:rPr>
        <w:t>iczonych   w II półroczu 2014r.</w:t>
      </w:r>
      <w:r w:rsidRPr="00E04CA4">
        <w:rPr>
          <w:sz w:val="26"/>
          <w:szCs w:val="26"/>
        </w:rPr>
        <w:t xml:space="preserve"> Były to oczyszczalnie  realizowane  zgodnie z nową umową, z uwagi gdyż  pięciu właścicieli zrezygnowało z budowy oczyszczalni  w związku z czym wykonano nowe projekty i wybudowano oczyszczalnie na działkach nowych właścicieli. Zmiany w realizacji zadania nastąpiły za zgodą  Urzędu Marszałkowskiego.</w:t>
      </w:r>
    </w:p>
    <w:p w:rsidR="0048124A" w:rsidRPr="00E04CA4" w:rsidRDefault="0048124A" w:rsidP="0048124A">
      <w:pPr>
        <w:spacing w:line="360" w:lineRule="auto"/>
        <w:jc w:val="both"/>
        <w:rPr>
          <w:sz w:val="26"/>
          <w:szCs w:val="26"/>
        </w:rPr>
      </w:pPr>
    </w:p>
    <w:p w:rsidR="0048124A" w:rsidRPr="003C4199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3C4199">
        <w:rPr>
          <w:sz w:val="26"/>
          <w:szCs w:val="26"/>
        </w:rPr>
        <w:t xml:space="preserve"> </w:t>
      </w:r>
      <w:r w:rsidRPr="003C4199">
        <w:rPr>
          <w:b/>
          <w:sz w:val="26"/>
          <w:szCs w:val="26"/>
        </w:rPr>
        <w:t>Przedsięwzięcie pn. „Cyfrowe okno na świat – mobilny Internet w Gminie Przasnysz”</w:t>
      </w:r>
    </w:p>
    <w:p w:rsidR="0048124A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3C4199">
        <w:rPr>
          <w:i/>
          <w:sz w:val="26"/>
          <w:szCs w:val="26"/>
        </w:rPr>
        <w:t>Cel: Przeciwdziałanie wykluczeniu cyfrowemu.</w:t>
      </w:r>
    </w:p>
    <w:p w:rsidR="001405C8" w:rsidRPr="003C4199" w:rsidRDefault="001405C8" w:rsidP="0048124A">
      <w:pPr>
        <w:spacing w:line="360" w:lineRule="auto"/>
        <w:jc w:val="both"/>
        <w:rPr>
          <w:i/>
          <w:sz w:val="26"/>
          <w:szCs w:val="26"/>
        </w:rPr>
      </w:pPr>
    </w:p>
    <w:p w:rsidR="0048124A" w:rsidRPr="003C4199" w:rsidRDefault="0048124A" w:rsidP="0048124A">
      <w:pPr>
        <w:spacing w:line="360" w:lineRule="auto"/>
        <w:jc w:val="both"/>
        <w:rPr>
          <w:sz w:val="26"/>
          <w:szCs w:val="26"/>
        </w:rPr>
      </w:pPr>
      <w:r w:rsidRPr="003C4199">
        <w:rPr>
          <w:sz w:val="26"/>
          <w:szCs w:val="26"/>
        </w:rPr>
        <w:t>Podpisana została Umowa o dofinansowanie Nr POIG.08.03.00-14-023/11-00 Projektu pn. „Cyfrowe okno na świat – mobilny Internet w Gminie Przasnysz” w ramach działania 8.3. „Przeciwdziałanie wykluczeniu cyfrowemu –</w:t>
      </w:r>
      <w:proofErr w:type="spellStart"/>
      <w:r w:rsidRPr="003C4199">
        <w:rPr>
          <w:sz w:val="26"/>
          <w:szCs w:val="26"/>
        </w:rPr>
        <w:t>elnclusion</w:t>
      </w:r>
      <w:proofErr w:type="spellEnd"/>
      <w:r w:rsidRPr="003C4199">
        <w:rPr>
          <w:sz w:val="26"/>
          <w:szCs w:val="26"/>
        </w:rPr>
        <w:t xml:space="preserve">” osi priorytetowej </w:t>
      </w:r>
      <w:r w:rsidR="005B3355">
        <w:rPr>
          <w:sz w:val="26"/>
          <w:szCs w:val="26"/>
        </w:rPr>
        <w:t xml:space="preserve">                     </w:t>
      </w:r>
      <w:r w:rsidRPr="003C4199">
        <w:rPr>
          <w:sz w:val="26"/>
          <w:szCs w:val="26"/>
        </w:rPr>
        <w:t>8. „Społeczeństwo informacyjne – zwiększenie innowacyjności gospodarki” Programu Operacyjnego innowacyjna Gospodarka 2007-2013.</w:t>
      </w:r>
    </w:p>
    <w:p w:rsidR="0048124A" w:rsidRPr="003C4199" w:rsidRDefault="0048124A" w:rsidP="0048124A">
      <w:pPr>
        <w:spacing w:line="360" w:lineRule="auto"/>
        <w:jc w:val="both"/>
        <w:rPr>
          <w:sz w:val="26"/>
          <w:szCs w:val="26"/>
        </w:rPr>
      </w:pPr>
      <w:r w:rsidRPr="003C4199">
        <w:rPr>
          <w:sz w:val="26"/>
          <w:szCs w:val="26"/>
        </w:rPr>
        <w:lastRenderedPageBreak/>
        <w:t xml:space="preserve">W ramach zadania </w:t>
      </w:r>
      <w:r w:rsidR="00E04CA4" w:rsidRPr="003C4199">
        <w:rPr>
          <w:sz w:val="26"/>
          <w:szCs w:val="26"/>
        </w:rPr>
        <w:t xml:space="preserve"> w 2013 roku został</w:t>
      </w:r>
      <w:r w:rsidRPr="003C4199">
        <w:rPr>
          <w:sz w:val="26"/>
          <w:szCs w:val="26"/>
        </w:rPr>
        <w:t xml:space="preserve"> zakupiony sprzęt teleinformatyczny niezbędny do realizacji projektu tj. komputery, modemy dla beneficjentów w ilości 110 szt.</w:t>
      </w:r>
      <w:r w:rsidR="00E04CA4" w:rsidRPr="003C4199">
        <w:rPr>
          <w:sz w:val="26"/>
          <w:szCs w:val="26"/>
        </w:rPr>
        <w:t xml:space="preserve"> Zgodnie</w:t>
      </w:r>
      <w:r w:rsidR="005B3355">
        <w:rPr>
          <w:sz w:val="26"/>
          <w:szCs w:val="26"/>
        </w:rPr>
        <w:t xml:space="preserve">       </w:t>
      </w:r>
      <w:r w:rsidR="00E04CA4" w:rsidRPr="003C4199">
        <w:rPr>
          <w:sz w:val="26"/>
          <w:szCs w:val="26"/>
        </w:rPr>
        <w:t xml:space="preserve"> z harmonogramem realizacji</w:t>
      </w:r>
      <w:r w:rsidR="003C4199" w:rsidRPr="003C4199">
        <w:rPr>
          <w:sz w:val="26"/>
          <w:szCs w:val="26"/>
        </w:rPr>
        <w:t xml:space="preserve"> projektu w 2014 roku nie planowane są wydatki inwestycyjne.</w:t>
      </w:r>
      <w:r w:rsidRPr="003C4199">
        <w:rPr>
          <w:iCs/>
          <w:sz w:val="26"/>
          <w:szCs w:val="26"/>
        </w:rPr>
        <w:t xml:space="preserve"> Realizacja</w:t>
      </w:r>
      <w:r w:rsidRPr="003C4199">
        <w:rPr>
          <w:sz w:val="26"/>
          <w:szCs w:val="26"/>
        </w:rPr>
        <w:t xml:space="preserve"> zadania w latach 2012-2015.</w:t>
      </w:r>
    </w:p>
    <w:p w:rsidR="0048124A" w:rsidRPr="007A2190" w:rsidRDefault="0048124A" w:rsidP="0048124A">
      <w:pPr>
        <w:spacing w:line="360" w:lineRule="auto"/>
        <w:jc w:val="both"/>
        <w:rPr>
          <w:iCs/>
          <w:color w:val="FF0000"/>
          <w:sz w:val="26"/>
          <w:szCs w:val="26"/>
        </w:rPr>
      </w:pPr>
    </w:p>
    <w:p w:rsidR="0048124A" w:rsidRPr="003C4199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3C4199">
        <w:rPr>
          <w:b/>
          <w:i/>
          <w:sz w:val="26"/>
          <w:szCs w:val="26"/>
        </w:rPr>
        <w:t>Przedsięwzięcie pn. „</w:t>
      </w:r>
      <w:r w:rsidRPr="003C4199">
        <w:rPr>
          <w:b/>
          <w:sz w:val="26"/>
          <w:szCs w:val="26"/>
        </w:rPr>
        <w:t>Przyspieszenie wzrostu konkurencyjności województwa mazowieckiego przez budowanie społeczeństwa informacyjnego”</w:t>
      </w:r>
    </w:p>
    <w:p w:rsidR="0048124A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3C4199">
        <w:rPr>
          <w:i/>
          <w:sz w:val="26"/>
          <w:szCs w:val="26"/>
        </w:rPr>
        <w:t>Cel: Tworzenie warunków dla rozwoju potencjału innowacyjnego i przedsiębiorczości na Mazowszu.</w:t>
      </w:r>
    </w:p>
    <w:p w:rsidR="001405C8" w:rsidRPr="003C4199" w:rsidRDefault="001405C8" w:rsidP="0048124A">
      <w:pPr>
        <w:spacing w:line="360" w:lineRule="auto"/>
        <w:jc w:val="both"/>
        <w:rPr>
          <w:i/>
          <w:sz w:val="26"/>
          <w:szCs w:val="26"/>
        </w:rPr>
      </w:pPr>
    </w:p>
    <w:p w:rsidR="003C4199" w:rsidRPr="003C4199" w:rsidRDefault="0048124A" w:rsidP="0048124A">
      <w:pPr>
        <w:spacing w:line="360" w:lineRule="auto"/>
        <w:jc w:val="both"/>
        <w:rPr>
          <w:sz w:val="18"/>
          <w:szCs w:val="18"/>
        </w:rPr>
      </w:pPr>
      <w:r w:rsidRPr="003C4199">
        <w:rPr>
          <w:sz w:val="26"/>
          <w:szCs w:val="26"/>
        </w:rPr>
        <w:t xml:space="preserve">Dotacja została przekazana zgodnie z zawartą z Województwem Mazowieckim Umową w sprawie partnerskiej współpracy przy realizacji projektu w dniu 03.08.2009 r. oraz </w:t>
      </w:r>
      <w:r w:rsidRPr="003C4199">
        <w:rPr>
          <w:sz w:val="20"/>
          <w:szCs w:val="20"/>
        </w:rPr>
        <w:t xml:space="preserve"> </w:t>
      </w:r>
      <w:r w:rsidR="003C4199" w:rsidRPr="003C4199">
        <w:rPr>
          <w:sz w:val="26"/>
          <w:szCs w:val="26"/>
        </w:rPr>
        <w:t>Umową o udzielenie dotacji w roku 2014 Nr 213/ GW/GW-7/D/14/BW z dnia 28 marca 2014 r.</w:t>
      </w:r>
      <w:r w:rsidR="003C4199" w:rsidRPr="003C4199">
        <w:rPr>
          <w:sz w:val="18"/>
          <w:szCs w:val="18"/>
        </w:rPr>
        <w:t xml:space="preserve"> </w:t>
      </w:r>
    </w:p>
    <w:p w:rsidR="0048124A" w:rsidRPr="007A2190" w:rsidRDefault="0048124A" w:rsidP="0048124A">
      <w:pPr>
        <w:spacing w:line="360" w:lineRule="auto"/>
        <w:jc w:val="both"/>
        <w:rPr>
          <w:i/>
          <w:color w:val="FF0000"/>
          <w:sz w:val="26"/>
          <w:szCs w:val="26"/>
        </w:rPr>
      </w:pPr>
    </w:p>
    <w:p w:rsidR="0048124A" w:rsidRPr="00BE0941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BE0941">
        <w:rPr>
          <w:b/>
          <w:i/>
          <w:sz w:val="26"/>
          <w:szCs w:val="26"/>
        </w:rPr>
        <w:t>Przedsięwzięcie pn.</w:t>
      </w:r>
      <w:r w:rsidRPr="00BE0941">
        <w:rPr>
          <w:b/>
          <w:sz w:val="26"/>
          <w:szCs w:val="26"/>
        </w:rPr>
        <w:t xml:space="preserve"> „Rozbudowa budynku remizy strażackiej z przeznaczeniem </w:t>
      </w:r>
      <w:r w:rsidRPr="00BE0941">
        <w:rPr>
          <w:b/>
          <w:sz w:val="26"/>
          <w:szCs w:val="26"/>
        </w:rPr>
        <w:br/>
        <w:t>na świetlicę wiejską”</w:t>
      </w:r>
    </w:p>
    <w:p w:rsidR="0048124A" w:rsidRPr="00BE0941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BE0941">
        <w:rPr>
          <w:i/>
          <w:sz w:val="26"/>
          <w:szCs w:val="26"/>
        </w:rPr>
        <w:t>Cel: Zaspokojenie potrzeb społecznych i kulturalnych mieszkańców.</w:t>
      </w:r>
    </w:p>
    <w:p w:rsidR="0048124A" w:rsidRPr="00BE0941" w:rsidRDefault="0048124A" w:rsidP="0048124A">
      <w:pPr>
        <w:spacing w:line="360" w:lineRule="auto"/>
        <w:jc w:val="both"/>
        <w:rPr>
          <w:i/>
          <w:sz w:val="26"/>
          <w:szCs w:val="26"/>
        </w:rPr>
      </w:pPr>
    </w:p>
    <w:p w:rsidR="0048124A" w:rsidRPr="00BE0941" w:rsidRDefault="0048124A" w:rsidP="0048124A">
      <w:pPr>
        <w:spacing w:line="360" w:lineRule="auto"/>
        <w:jc w:val="both"/>
        <w:rPr>
          <w:sz w:val="26"/>
          <w:szCs w:val="26"/>
        </w:rPr>
      </w:pPr>
      <w:r w:rsidRPr="00BE0941">
        <w:rPr>
          <w:sz w:val="26"/>
          <w:szCs w:val="26"/>
        </w:rPr>
        <w:t xml:space="preserve">W dniu 12.01.2012 roku na realizację zadania podpisana została Umowa Nr 00126-6922-UM0700288/10RW.II./AR/0219.4-288/10 o przyznaniu pomocy z Urzędem Marszałkowskim w ramach Działania „ Odnowa i rozwój wsi” PROW 2007- 2013. Zadanie podzielone zostało na 2 etapy. W 2012 r. zrealizowany został I etap, który obejmował dostawę sceny mobilnej o wymiarach 6 x 7, </w:t>
      </w:r>
      <w:smartTag w:uri="urn:schemas-microsoft-com:office:smarttags" w:element="metricconverter">
        <w:smartTagPr>
          <w:attr w:name="ProductID" w:val="5 m"/>
        </w:smartTagPr>
        <w:r w:rsidRPr="00BE0941">
          <w:rPr>
            <w:sz w:val="26"/>
            <w:szCs w:val="26"/>
          </w:rPr>
          <w:t>5 m</w:t>
        </w:r>
      </w:smartTag>
      <w:r w:rsidRPr="00BE0941">
        <w:rPr>
          <w:sz w:val="26"/>
          <w:szCs w:val="26"/>
        </w:rPr>
        <w:t xml:space="preserve"> wraz z zadaszeniem </w:t>
      </w:r>
      <w:r w:rsidRPr="00BE0941">
        <w:rPr>
          <w:sz w:val="26"/>
          <w:szCs w:val="26"/>
        </w:rPr>
        <w:br/>
        <w:t>i wyposażeniem tj. oświetleniem i nagłośnieniem.</w:t>
      </w:r>
    </w:p>
    <w:p w:rsidR="00BE0941" w:rsidRPr="00BE0941" w:rsidRDefault="00BE0941" w:rsidP="0048124A">
      <w:pPr>
        <w:spacing w:line="360" w:lineRule="auto"/>
        <w:jc w:val="both"/>
        <w:rPr>
          <w:color w:val="FF0000"/>
          <w:sz w:val="26"/>
          <w:szCs w:val="26"/>
        </w:rPr>
      </w:pPr>
      <w:r w:rsidRPr="00BE0941">
        <w:rPr>
          <w:sz w:val="26"/>
          <w:szCs w:val="26"/>
        </w:rPr>
        <w:t>W 2014 r. zakończono realizację  II etapu,</w:t>
      </w:r>
      <w:r w:rsidRPr="00BE0941">
        <w:rPr>
          <w:sz w:val="18"/>
          <w:szCs w:val="18"/>
        </w:rPr>
        <w:t xml:space="preserve">  </w:t>
      </w:r>
      <w:r w:rsidRPr="00BE0941">
        <w:rPr>
          <w:sz w:val="26"/>
          <w:szCs w:val="26"/>
        </w:rPr>
        <w:t xml:space="preserve">24 stycznia 2014 r. odebrano roboty budowlane, w ramach których wykonana została rozbudowa i przebudowa budynku remizy </w:t>
      </w:r>
      <w:r w:rsidR="005B3355">
        <w:rPr>
          <w:sz w:val="26"/>
          <w:szCs w:val="26"/>
        </w:rPr>
        <w:t xml:space="preserve">                        </w:t>
      </w:r>
      <w:r w:rsidRPr="00BE0941">
        <w:rPr>
          <w:sz w:val="26"/>
          <w:szCs w:val="26"/>
        </w:rPr>
        <w:t>z przeznaczeniem na świetlicę wiejską oraz na potrzeby OSP. W dniu 27.02.2014 r. złożono wniosek o płatność w Mazowieckim Urzędzie Marszałkowskim, otrzymana dotacja ze środków PROW 2007 – 2013 wynosi: 225 795,00 zł.</w:t>
      </w:r>
    </w:p>
    <w:p w:rsidR="0048124A" w:rsidRPr="007A2190" w:rsidRDefault="0048124A" w:rsidP="0048124A">
      <w:pPr>
        <w:spacing w:line="360" w:lineRule="auto"/>
        <w:jc w:val="both"/>
        <w:rPr>
          <w:i/>
          <w:color w:val="FF0000"/>
          <w:sz w:val="26"/>
          <w:szCs w:val="26"/>
        </w:rPr>
      </w:pPr>
    </w:p>
    <w:p w:rsidR="0048124A" w:rsidRPr="005024A6" w:rsidRDefault="0048124A" w:rsidP="0048124A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5024A6">
        <w:rPr>
          <w:b/>
          <w:sz w:val="26"/>
          <w:szCs w:val="26"/>
        </w:rPr>
        <w:lastRenderedPageBreak/>
        <w:t>Przedsięwzięcie pn. „Rozwój elektronicznej administracji w samorządach województwa mazowieckiego wspomagającej niwelowanie dwudzielności potencjału województwa”</w:t>
      </w:r>
    </w:p>
    <w:p w:rsidR="0048124A" w:rsidRPr="005024A6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5024A6">
        <w:rPr>
          <w:i/>
          <w:sz w:val="26"/>
          <w:szCs w:val="26"/>
        </w:rPr>
        <w:t>Cel: Przyspieszenie e-Rozwoju Mazowsza.</w:t>
      </w:r>
    </w:p>
    <w:p w:rsidR="00BE0941" w:rsidRPr="005024A6" w:rsidRDefault="00BE0941" w:rsidP="0048124A">
      <w:pPr>
        <w:spacing w:line="360" w:lineRule="auto"/>
        <w:jc w:val="both"/>
        <w:rPr>
          <w:i/>
          <w:sz w:val="26"/>
          <w:szCs w:val="26"/>
        </w:rPr>
      </w:pPr>
    </w:p>
    <w:p w:rsidR="00BE0941" w:rsidRPr="005024A6" w:rsidRDefault="00BE0941" w:rsidP="0048124A">
      <w:pPr>
        <w:spacing w:line="360" w:lineRule="auto"/>
        <w:jc w:val="both"/>
        <w:rPr>
          <w:sz w:val="26"/>
          <w:szCs w:val="26"/>
        </w:rPr>
      </w:pPr>
      <w:r w:rsidRPr="005024A6">
        <w:rPr>
          <w:i/>
          <w:sz w:val="26"/>
          <w:szCs w:val="26"/>
        </w:rPr>
        <w:t>Z</w:t>
      </w:r>
      <w:r w:rsidR="0048124A" w:rsidRPr="005024A6">
        <w:rPr>
          <w:sz w:val="26"/>
          <w:szCs w:val="26"/>
        </w:rPr>
        <w:t>godnie z zawartą z Województwem Mazowieckim Umową w sprawie partnerskiej współpracy przy realizacji projektu w dniu 03.08.2009 r.</w:t>
      </w:r>
      <w:r w:rsidRPr="005024A6">
        <w:rPr>
          <w:sz w:val="26"/>
          <w:szCs w:val="26"/>
        </w:rPr>
        <w:t xml:space="preserve"> w 2014 roku nie jest planowana dotacja z budżetu gminy na realizację projektu. Realizacja zadania w latach 2010-2015.</w:t>
      </w:r>
    </w:p>
    <w:p w:rsidR="005024A6" w:rsidRPr="005024A6" w:rsidRDefault="005024A6" w:rsidP="0048124A">
      <w:pPr>
        <w:spacing w:line="360" w:lineRule="auto"/>
        <w:jc w:val="both"/>
        <w:rPr>
          <w:b/>
          <w:sz w:val="26"/>
          <w:szCs w:val="26"/>
        </w:rPr>
      </w:pPr>
    </w:p>
    <w:p w:rsidR="005B3355" w:rsidRPr="005024A6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5024A6">
        <w:rPr>
          <w:b/>
          <w:sz w:val="26"/>
          <w:szCs w:val="26"/>
        </w:rPr>
        <w:t>Przedsięwzięcie pn. „Zagospodarowanie przestrzeni publicznej w miejscowości Obrąb poprzez przebudowę remizy na świetlicę wiejską</w:t>
      </w:r>
      <w:r w:rsidRPr="005024A6">
        <w:rPr>
          <w:i/>
          <w:sz w:val="26"/>
          <w:szCs w:val="26"/>
        </w:rPr>
        <w:t xml:space="preserve"> </w:t>
      </w:r>
      <w:r w:rsidRPr="005024A6">
        <w:rPr>
          <w:b/>
          <w:sz w:val="26"/>
          <w:szCs w:val="26"/>
        </w:rPr>
        <w:t xml:space="preserve">- zaspokojenie potrzeb społecznych i kulturalnych mieszkańców” </w:t>
      </w:r>
    </w:p>
    <w:p w:rsidR="0048124A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5024A6">
        <w:rPr>
          <w:i/>
          <w:sz w:val="26"/>
          <w:szCs w:val="26"/>
        </w:rPr>
        <w:t>Cel: Zaspokojenie potrzeb społecznych i kulturalnych mieszkańców.</w:t>
      </w:r>
    </w:p>
    <w:p w:rsidR="00C209CE" w:rsidRPr="005024A6" w:rsidRDefault="00C209CE" w:rsidP="0048124A">
      <w:pPr>
        <w:spacing w:line="360" w:lineRule="auto"/>
        <w:jc w:val="both"/>
        <w:rPr>
          <w:i/>
          <w:sz w:val="26"/>
          <w:szCs w:val="26"/>
        </w:rPr>
      </w:pPr>
    </w:p>
    <w:p w:rsidR="0048124A" w:rsidRPr="005024A6" w:rsidRDefault="0048124A" w:rsidP="005B3355">
      <w:pPr>
        <w:suppressAutoHyphens w:val="0"/>
        <w:spacing w:line="360" w:lineRule="auto"/>
        <w:jc w:val="both"/>
        <w:rPr>
          <w:sz w:val="26"/>
          <w:szCs w:val="26"/>
        </w:rPr>
      </w:pPr>
      <w:r w:rsidRPr="005024A6">
        <w:rPr>
          <w:sz w:val="26"/>
          <w:szCs w:val="26"/>
        </w:rPr>
        <w:t xml:space="preserve">Podpisana została Umowa o przyznanie pomocy Nr 00062-6930-UM0730107/12 </w:t>
      </w:r>
      <w:r w:rsidRPr="005024A6">
        <w:rPr>
          <w:sz w:val="26"/>
          <w:szCs w:val="26"/>
        </w:rPr>
        <w:br/>
        <w:t>w ramach działania „Wdrażanie lokalnych strategii rozwoju” w zakresie operacji odpowiadających warunkom przyznania pomocy w ramach działania „Odnowa i rozwój wsi”  objętego PROW na lata 2007-2013 z dnia 8 kwietnia 2013 r. na realizację operacji „Zagospodarowanie przestrzeni publicznej w miejscowości Obrąb poprzez przebudowę remizy na świetlicę wiejską</w:t>
      </w:r>
      <w:r w:rsidR="005B3355">
        <w:rPr>
          <w:sz w:val="26"/>
          <w:szCs w:val="26"/>
        </w:rPr>
        <w:t xml:space="preserve"> </w:t>
      </w:r>
      <w:r w:rsidRPr="005024A6">
        <w:rPr>
          <w:sz w:val="26"/>
          <w:szCs w:val="26"/>
        </w:rPr>
        <w:t>– zaspokojenie potrzeb społecznych i kulturowych”.</w:t>
      </w:r>
    </w:p>
    <w:p w:rsidR="005024A6" w:rsidRPr="005024A6" w:rsidRDefault="0048124A" w:rsidP="005B3355">
      <w:pPr>
        <w:spacing w:line="360" w:lineRule="auto"/>
        <w:ind w:right="327"/>
        <w:jc w:val="both"/>
        <w:rPr>
          <w:sz w:val="26"/>
          <w:szCs w:val="26"/>
        </w:rPr>
      </w:pPr>
      <w:r w:rsidRPr="005024A6">
        <w:rPr>
          <w:sz w:val="26"/>
          <w:szCs w:val="26"/>
        </w:rPr>
        <w:t>Realizację projektu zaplanowano w dwóch etapa</w:t>
      </w:r>
      <w:r w:rsidR="005024A6" w:rsidRPr="005024A6">
        <w:rPr>
          <w:sz w:val="26"/>
          <w:szCs w:val="26"/>
        </w:rPr>
        <w:t xml:space="preserve">ch. Etap I zrealizowany został </w:t>
      </w:r>
      <w:r w:rsidR="005024A6" w:rsidRPr="005024A6">
        <w:rPr>
          <w:sz w:val="26"/>
          <w:szCs w:val="26"/>
        </w:rPr>
        <w:br/>
        <w:t xml:space="preserve">w </w:t>
      </w:r>
      <w:r w:rsidRPr="005024A6">
        <w:rPr>
          <w:sz w:val="26"/>
          <w:szCs w:val="26"/>
        </w:rPr>
        <w:t xml:space="preserve">2013 r. i obejmie wykonanie fundamentów i ścian, pokrycia dachowego, stolarki okiennej i drzwiowej części będącej rozbudową świetlicy oraz wykonanie prac ogólnobudowlanych i pokrycia dachowego w </w:t>
      </w:r>
      <w:r w:rsidR="005024A6" w:rsidRPr="005024A6">
        <w:rPr>
          <w:sz w:val="26"/>
          <w:szCs w:val="26"/>
        </w:rPr>
        <w:t>istniejącej remizie strażackiej.  W 2014</w:t>
      </w:r>
      <w:r w:rsidR="005024A6">
        <w:rPr>
          <w:sz w:val="26"/>
          <w:szCs w:val="26"/>
        </w:rPr>
        <w:t xml:space="preserve">r. </w:t>
      </w:r>
      <w:r w:rsidR="005024A6" w:rsidRPr="005024A6">
        <w:rPr>
          <w:sz w:val="26"/>
          <w:szCs w:val="26"/>
        </w:rPr>
        <w:t xml:space="preserve"> realizowany jest II etap projektu, zgodnie z umową z wykonawcą prace zakończą się do 31.07.2014 r.; w ramach tego etapu wykonane zostaną prace wykończeniowe wewnątrz i na zewnątrz budynku wraz z zakupem wyposażenia do świetlicy oraz montażem elementów placu zabaw.</w:t>
      </w:r>
    </w:p>
    <w:p w:rsidR="0048124A" w:rsidRPr="005024A6" w:rsidRDefault="005024A6" w:rsidP="005024A6">
      <w:pPr>
        <w:spacing w:line="360" w:lineRule="auto"/>
        <w:jc w:val="both"/>
        <w:rPr>
          <w:sz w:val="26"/>
          <w:szCs w:val="26"/>
        </w:rPr>
      </w:pPr>
      <w:r w:rsidRPr="005024A6">
        <w:rPr>
          <w:sz w:val="26"/>
          <w:szCs w:val="26"/>
        </w:rPr>
        <w:t>We wrześniu br. złożony zostanie w Mazowieckim Urzędzie Marszałkowskim wniosek</w:t>
      </w:r>
      <w:r w:rsidR="005B3355">
        <w:rPr>
          <w:sz w:val="26"/>
          <w:szCs w:val="26"/>
        </w:rPr>
        <w:t xml:space="preserve">   </w:t>
      </w:r>
      <w:r w:rsidRPr="005024A6">
        <w:rPr>
          <w:sz w:val="26"/>
          <w:szCs w:val="26"/>
        </w:rPr>
        <w:t xml:space="preserve"> o płatność końcową. </w:t>
      </w:r>
      <w:r w:rsidR="0048124A" w:rsidRPr="005024A6">
        <w:rPr>
          <w:sz w:val="26"/>
          <w:szCs w:val="26"/>
        </w:rPr>
        <w:t xml:space="preserve">  Zadanie realizowane w latach 2012-2014.</w:t>
      </w:r>
    </w:p>
    <w:p w:rsidR="0048124A" w:rsidRPr="007A2190" w:rsidRDefault="0048124A" w:rsidP="0048124A">
      <w:pPr>
        <w:spacing w:line="360" w:lineRule="auto"/>
        <w:jc w:val="both"/>
        <w:rPr>
          <w:color w:val="FF0000"/>
          <w:sz w:val="26"/>
          <w:szCs w:val="26"/>
        </w:rPr>
      </w:pPr>
    </w:p>
    <w:p w:rsidR="0048124A" w:rsidRPr="005024A6" w:rsidRDefault="0048124A" w:rsidP="0048124A">
      <w:pPr>
        <w:pStyle w:val="NormalnyWeb"/>
        <w:spacing w:after="0" w:line="360" w:lineRule="auto"/>
        <w:rPr>
          <w:b/>
        </w:rPr>
      </w:pPr>
      <w:r w:rsidRPr="005024A6">
        <w:rPr>
          <w:b/>
        </w:rPr>
        <w:lastRenderedPageBreak/>
        <w:t>WYDATKI BIEŻĄCE</w:t>
      </w:r>
    </w:p>
    <w:p w:rsidR="0048124A" w:rsidRPr="007A2190" w:rsidRDefault="0048124A" w:rsidP="0048124A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48124A" w:rsidRPr="0074544C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74544C">
        <w:rPr>
          <w:b/>
          <w:sz w:val="26"/>
          <w:szCs w:val="26"/>
        </w:rPr>
        <w:t>Przedsięwzięcie pn. „Cyfrowe okno na świat – mobilny Internet w Gminie Przasnysz”</w:t>
      </w:r>
    </w:p>
    <w:p w:rsidR="0048124A" w:rsidRPr="0074544C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74544C">
        <w:rPr>
          <w:i/>
          <w:sz w:val="26"/>
          <w:szCs w:val="26"/>
        </w:rPr>
        <w:t>Cel: Przeciwdziałanie wykluczeniu cyfrowemu.</w:t>
      </w:r>
    </w:p>
    <w:p w:rsidR="0048124A" w:rsidRPr="007A2190" w:rsidRDefault="0048124A" w:rsidP="0048124A">
      <w:pPr>
        <w:spacing w:line="360" w:lineRule="auto"/>
        <w:jc w:val="both"/>
        <w:rPr>
          <w:i/>
          <w:color w:val="FF0000"/>
          <w:sz w:val="26"/>
          <w:szCs w:val="26"/>
        </w:rPr>
      </w:pP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>W dniu 27 kwietnia 2012 r. podpisana została Umowa o dofina</w:t>
      </w:r>
      <w:r w:rsidR="0074544C" w:rsidRPr="00606DD2">
        <w:rPr>
          <w:sz w:val="26"/>
          <w:szCs w:val="26"/>
        </w:rPr>
        <w:t xml:space="preserve">nsowanie </w:t>
      </w:r>
      <w:r w:rsidR="005B3355">
        <w:rPr>
          <w:sz w:val="26"/>
          <w:szCs w:val="26"/>
        </w:rPr>
        <w:t xml:space="preserve">                                  </w:t>
      </w:r>
      <w:r w:rsidRPr="00606DD2">
        <w:rPr>
          <w:sz w:val="26"/>
          <w:szCs w:val="26"/>
        </w:rPr>
        <w:t>Nr POIG.08.03.00-14-023/11-00 Projektu pn. „Cyfrowe okno na świat – mobilny Internet</w:t>
      </w:r>
      <w:r w:rsidR="005B3355">
        <w:rPr>
          <w:sz w:val="26"/>
          <w:szCs w:val="26"/>
        </w:rPr>
        <w:t xml:space="preserve">      </w:t>
      </w:r>
      <w:r w:rsidRPr="00606DD2">
        <w:rPr>
          <w:sz w:val="26"/>
          <w:szCs w:val="26"/>
        </w:rPr>
        <w:t xml:space="preserve"> w Gminie Przasnysz” w ramach działania 8.3. „Przeciwdziałanie wykluczeniu cyfrowemu –</w:t>
      </w:r>
      <w:proofErr w:type="spellStart"/>
      <w:r w:rsidRPr="00606DD2">
        <w:rPr>
          <w:sz w:val="26"/>
          <w:szCs w:val="26"/>
        </w:rPr>
        <w:t>elnclusion</w:t>
      </w:r>
      <w:proofErr w:type="spellEnd"/>
      <w:r w:rsidRPr="00606DD2">
        <w:rPr>
          <w:sz w:val="26"/>
          <w:szCs w:val="26"/>
        </w:rPr>
        <w:t xml:space="preserve">” osi priorytetowej 8. „Społeczeństwo informacyjne – zwiększenie innowacyjności gospodarki” Programu Operacyjnego Innowacyjna Gospodarka </w:t>
      </w:r>
      <w:r w:rsidR="005B3355">
        <w:rPr>
          <w:sz w:val="26"/>
          <w:szCs w:val="26"/>
        </w:rPr>
        <w:t xml:space="preserve">          </w:t>
      </w:r>
      <w:r w:rsidRPr="00606DD2">
        <w:rPr>
          <w:sz w:val="26"/>
          <w:szCs w:val="26"/>
        </w:rPr>
        <w:t>2007-2013.</w:t>
      </w: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>Celem głównym projektu jest:</w:t>
      </w:r>
      <w:r w:rsidR="005B3355">
        <w:rPr>
          <w:sz w:val="26"/>
          <w:szCs w:val="26"/>
        </w:rPr>
        <w:t xml:space="preserve">  </w:t>
      </w: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>- dostarczenie sprzętu komputerowego wraz z oprogramowaniem dla 110 odbiorców,</w:t>
      </w: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>- modernizacja sprzętu komputerowego dla 110 odbiorców,</w:t>
      </w: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>- podłączenie do Internetu,</w:t>
      </w: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>- organizacja szkoleń dla odbiorców.</w:t>
      </w:r>
    </w:p>
    <w:p w:rsidR="0048124A" w:rsidRPr="00606DD2" w:rsidRDefault="0074544C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 xml:space="preserve">W </w:t>
      </w:r>
      <w:r w:rsidR="0048124A" w:rsidRPr="00606DD2">
        <w:rPr>
          <w:sz w:val="26"/>
          <w:szCs w:val="26"/>
        </w:rPr>
        <w:t xml:space="preserve">2013 roku przygotowano biuro projektu, zatrudniono osoby wchodzące </w:t>
      </w:r>
      <w:r w:rsidR="0048124A" w:rsidRPr="00606DD2">
        <w:rPr>
          <w:sz w:val="26"/>
          <w:szCs w:val="26"/>
        </w:rPr>
        <w:br/>
        <w:t>w skład biura projektowego, zakończono rekrutację uczestników projektu.</w:t>
      </w:r>
      <w:r w:rsidR="006F21D2" w:rsidRPr="00606DD2">
        <w:rPr>
          <w:sz w:val="26"/>
          <w:szCs w:val="26"/>
        </w:rPr>
        <w:t xml:space="preserve"> W ramach zadania zakupiono 110 szt.  zestawów  komputerowych wraz z oprogramowaniem </w:t>
      </w:r>
      <w:r w:rsidR="005B3355">
        <w:rPr>
          <w:sz w:val="26"/>
          <w:szCs w:val="26"/>
        </w:rPr>
        <w:t xml:space="preserve">                 </w:t>
      </w:r>
      <w:r w:rsidR="006F21D2" w:rsidRPr="00606DD2">
        <w:rPr>
          <w:sz w:val="26"/>
          <w:szCs w:val="26"/>
        </w:rPr>
        <w:t xml:space="preserve">i przekazano do użytkowania  beneficjentom ostatecznym, czyli najbiedniejszym  rodzinom zamieszkujących  na terenie gminy.  Zapewniono </w:t>
      </w:r>
      <w:r w:rsidR="00606DD2" w:rsidRPr="00606DD2">
        <w:rPr>
          <w:sz w:val="26"/>
          <w:szCs w:val="26"/>
        </w:rPr>
        <w:t>także</w:t>
      </w:r>
      <w:r w:rsidR="006F21D2" w:rsidRPr="00606DD2">
        <w:rPr>
          <w:sz w:val="26"/>
          <w:szCs w:val="26"/>
        </w:rPr>
        <w:t xml:space="preserve"> usługę dostępu do </w:t>
      </w:r>
      <w:r w:rsidR="00606DD2" w:rsidRPr="00606DD2">
        <w:rPr>
          <w:sz w:val="26"/>
          <w:szCs w:val="26"/>
        </w:rPr>
        <w:t xml:space="preserve">Internetu. </w:t>
      </w:r>
      <w:r w:rsidR="006F21D2" w:rsidRPr="00606DD2">
        <w:rPr>
          <w:sz w:val="26"/>
          <w:szCs w:val="26"/>
        </w:rPr>
        <w:t xml:space="preserve">Przeprowadzane zostały szkolenia ostatecznych beneficjatów projektu w zakresie obsługi komputera. </w:t>
      </w:r>
    </w:p>
    <w:p w:rsidR="00606DD2" w:rsidRPr="00606DD2" w:rsidRDefault="00606DD2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sz w:val="26"/>
          <w:szCs w:val="26"/>
        </w:rPr>
        <w:t xml:space="preserve">W I półroczu 2014 roku realizowano zadania wynikające z zawartych umów w roku 2013, zgodnie z harmonogramem projektu. </w:t>
      </w: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  <w:r w:rsidRPr="00606DD2">
        <w:rPr>
          <w:iCs/>
          <w:sz w:val="26"/>
          <w:szCs w:val="26"/>
        </w:rPr>
        <w:t xml:space="preserve"> Realizacja</w:t>
      </w:r>
      <w:r w:rsidRPr="00606DD2">
        <w:rPr>
          <w:sz w:val="26"/>
          <w:szCs w:val="26"/>
        </w:rPr>
        <w:t xml:space="preserve"> zadania w latach 2012-2015.</w:t>
      </w:r>
    </w:p>
    <w:p w:rsidR="0048124A" w:rsidRPr="00606DD2" w:rsidRDefault="0048124A" w:rsidP="0048124A">
      <w:pPr>
        <w:spacing w:line="360" w:lineRule="auto"/>
        <w:jc w:val="both"/>
        <w:rPr>
          <w:sz w:val="26"/>
          <w:szCs w:val="26"/>
        </w:rPr>
      </w:pPr>
    </w:p>
    <w:p w:rsidR="003D2C7A" w:rsidRPr="003D2C7A" w:rsidRDefault="0048124A" w:rsidP="0048124A">
      <w:pPr>
        <w:spacing w:line="360" w:lineRule="auto"/>
        <w:rPr>
          <w:b/>
          <w:bCs/>
          <w:sz w:val="26"/>
          <w:szCs w:val="26"/>
        </w:rPr>
      </w:pPr>
      <w:r w:rsidRPr="003D2C7A">
        <w:rPr>
          <w:b/>
          <w:bCs/>
          <w:sz w:val="26"/>
          <w:szCs w:val="26"/>
        </w:rPr>
        <w:t xml:space="preserve">Przedsięwzięcie pn. „Indywidualizacja </w:t>
      </w:r>
      <w:r w:rsidR="003D2C7A" w:rsidRPr="003D2C7A">
        <w:rPr>
          <w:b/>
          <w:bCs/>
          <w:sz w:val="26"/>
          <w:szCs w:val="26"/>
        </w:rPr>
        <w:t xml:space="preserve"> w Gminie Przasnysz”</w:t>
      </w:r>
    </w:p>
    <w:p w:rsidR="0048124A" w:rsidRPr="003D2C7A" w:rsidRDefault="0048124A" w:rsidP="0048124A"/>
    <w:p w:rsidR="003D2C7A" w:rsidRPr="003D2C7A" w:rsidRDefault="0048124A" w:rsidP="0048124A">
      <w:pPr>
        <w:spacing w:line="360" w:lineRule="auto"/>
        <w:jc w:val="both"/>
        <w:rPr>
          <w:i/>
          <w:iCs/>
          <w:sz w:val="26"/>
          <w:szCs w:val="26"/>
        </w:rPr>
      </w:pPr>
      <w:r w:rsidRPr="003D2C7A">
        <w:rPr>
          <w:i/>
          <w:iCs/>
          <w:sz w:val="26"/>
          <w:szCs w:val="26"/>
        </w:rPr>
        <w:t xml:space="preserve">Cel – </w:t>
      </w:r>
      <w:r w:rsidR="003D2C7A" w:rsidRPr="003D2C7A">
        <w:rPr>
          <w:i/>
          <w:iCs/>
          <w:sz w:val="26"/>
          <w:szCs w:val="26"/>
        </w:rPr>
        <w:t>Wyrównywanie szans edukacyjnych uczniów z grupy o utrudnionym dostępie do edukacji oraz zmniejszenie różnic w jakości usług edukacyjnych.</w:t>
      </w:r>
    </w:p>
    <w:p w:rsidR="0048124A" w:rsidRPr="007A2190" w:rsidRDefault="0048124A" w:rsidP="0048124A">
      <w:pPr>
        <w:rPr>
          <w:i/>
          <w:iCs/>
          <w:color w:val="FF0000"/>
          <w:sz w:val="26"/>
          <w:szCs w:val="26"/>
        </w:rPr>
      </w:pPr>
    </w:p>
    <w:p w:rsidR="0048124A" w:rsidRPr="0056365D" w:rsidRDefault="003D2C7A" w:rsidP="0048124A">
      <w:pPr>
        <w:spacing w:line="360" w:lineRule="auto"/>
        <w:jc w:val="both"/>
        <w:rPr>
          <w:sz w:val="26"/>
          <w:szCs w:val="26"/>
        </w:rPr>
      </w:pPr>
      <w:r w:rsidRPr="0056365D">
        <w:rPr>
          <w:sz w:val="26"/>
          <w:szCs w:val="26"/>
        </w:rPr>
        <w:t xml:space="preserve">W dniu 02 sierpnia 2013 </w:t>
      </w:r>
      <w:r w:rsidR="0048124A" w:rsidRPr="0056365D">
        <w:rPr>
          <w:sz w:val="26"/>
          <w:szCs w:val="26"/>
        </w:rPr>
        <w:t xml:space="preserve"> roku podpisana została u</w:t>
      </w:r>
      <w:r w:rsidRPr="0056365D">
        <w:rPr>
          <w:sz w:val="26"/>
          <w:szCs w:val="26"/>
        </w:rPr>
        <w:t>mowa Nr UDA-POKL.09.01.02-14-291/13-00</w:t>
      </w:r>
      <w:r w:rsidR="0048124A" w:rsidRPr="0056365D">
        <w:rPr>
          <w:sz w:val="26"/>
          <w:szCs w:val="26"/>
        </w:rPr>
        <w:t xml:space="preserve">/12-00 o dofinansowanie projektu w ramach Programu Operacyjnego Kapitał Ludzki pod nazwą „ Indywidualizacja </w:t>
      </w:r>
      <w:r w:rsidRPr="0056365D">
        <w:rPr>
          <w:sz w:val="26"/>
          <w:szCs w:val="26"/>
        </w:rPr>
        <w:t>w Gminie Przasnysz</w:t>
      </w:r>
      <w:r w:rsidR="0056365D" w:rsidRPr="0056365D">
        <w:rPr>
          <w:sz w:val="26"/>
          <w:szCs w:val="26"/>
        </w:rPr>
        <w:t xml:space="preserve">” </w:t>
      </w:r>
      <w:r w:rsidR="0048124A" w:rsidRPr="0056365D">
        <w:rPr>
          <w:sz w:val="26"/>
          <w:szCs w:val="26"/>
        </w:rPr>
        <w:t xml:space="preserve"> w ra</w:t>
      </w:r>
      <w:r w:rsidR="0056365D" w:rsidRPr="0056365D">
        <w:rPr>
          <w:sz w:val="26"/>
          <w:szCs w:val="26"/>
        </w:rPr>
        <w:t xml:space="preserve">mach działania 9.1 Wyrównywanie szans edukacyjnych </w:t>
      </w:r>
      <w:r w:rsidR="0048124A" w:rsidRPr="0056365D">
        <w:rPr>
          <w:sz w:val="26"/>
          <w:szCs w:val="26"/>
        </w:rPr>
        <w:t>i zapewnienie wysokiej jakości usług edukacyjnych oraz zmniejszenie różnic w jakości usług edukacyjnych.</w:t>
      </w:r>
    </w:p>
    <w:p w:rsidR="00DD5A19" w:rsidRPr="001818C2" w:rsidRDefault="00DD5A19" w:rsidP="00DD5A19">
      <w:pPr>
        <w:rPr>
          <w:sz w:val="26"/>
          <w:szCs w:val="26"/>
        </w:rPr>
      </w:pP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 xml:space="preserve">Celem głównym projektu jest: indywidualizacja nauczania dzieci z klas I-III, służąca wyrównywaniu szans edukacyjnych oraz rozwijanie talentów dzieci uzdolnionych </w:t>
      </w:r>
      <w:r>
        <w:rPr>
          <w:sz w:val="26"/>
          <w:szCs w:val="26"/>
        </w:rPr>
        <w:t xml:space="preserve">               </w:t>
      </w:r>
      <w:r w:rsidRPr="001818C2">
        <w:rPr>
          <w:sz w:val="26"/>
          <w:szCs w:val="26"/>
        </w:rPr>
        <w:t>z terenu Gminy Przasnysz w roku szkolnym 2013/2014 dla 135 dzieci w 100% publicznych szkół podstawowych oraz doposażenie bazy dydaktycznej poprzez: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>-prowadzenie zajęć dla dzieci z trudnościami w czytaniu i pisaniu, w tym także zagrożonych ryzykiem dysleksji,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>-prowadzenie zajęć dla dzieci z trudnościami w zdobywaniu wiedzy i umiejętności matematycznych,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>-prowadzenie zajęć dla dzieci z wadami postawy,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>-prowadzenie zajęć dla uczniów szczególnie uzdolnionych z przedmiotów matematyczno-przyrodniczych,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>-prowadzenie zajęć dla dzieci z zaburzeniami rozwoju mowy,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>-doposażenie szkół podstawowych  w bazę dydaktyczną w ramach indywidualizacja nauczania,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 xml:space="preserve">-zwiększenie jakości oferty edukacyjnej dzięki możliwości dostosowania jej </w:t>
      </w:r>
      <w:r>
        <w:rPr>
          <w:sz w:val="26"/>
          <w:szCs w:val="26"/>
        </w:rPr>
        <w:t xml:space="preserve">                          </w:t>
      </w:r>
      <w:r w:rsidRPr="001818C2">
        <w:rPr>
          <w:sz w:val="26"/>
          <w:szCs w:val="26"/>
        </w:rPr>
        <w:t>do indywidualnych potrzeb i oczekiwań uczestników projektu.</w:t>
      </w:r>
    </w:p>
    <w:p w:rsidR="00DD5A19" w:rsidRPr="001818C2" w:rsidRDefault="00DD5A19" w:rsidP="00DD5A19">
      <w:pPr>
        <w:spacing w:line="360" w:lineRule="auto"/>
        <w:jc w:val="both"/>
        <w:rPr>
          <w:sz w:val="26"/>
          <w:szCs w:val="26"/>
        </w:rPr>
      </w:pPr>
      <w:r w:rsidRPr="001818C2">
        <w:rPr>
          <w:sz w:val="26"/>
          <w:szCs w:val="26"/>
        </w:rPr>
        <w:t>W I półroczu 2014 roku przeprowadzono 460 godzin zajęć pozalekcyjnych.</w:t>
      </w:r>
      <w:r w:rsidR="00DA4012">
        <w:rPr>
          <w:sz w:val="26"/>
          <w:szCs w:val="26"/>
        </w:rPr>
        <w:t xml:space="preserve"> </w:t>
      </w:r>
    </w:p>
    <w:p w:rsidR="0048124A" w:rsidRPr="007A2190" w:rsidRDefault="0048124A" w:rsidP="00DD5A19">
      <w:pPr>
        <w:spacing w:line="360" w:lineRule="auto"/>
        <w:jc w:val="both"/>
        <w:rPr>
          <w:color w:val="FF0000"/>
          <w:sz w:val="26"/>
          <w:szCs w:val="26"/>
        </w:rPr>
      </w:pPr>
    </w:p>
    <w:p w:rsidR="0048124A" w:rsidRPr="007A2190" w:rsidRDefault="0048124A" w:rsidP="0048124A">
      <w:pPr>
        <w:spacing w:line="360" w:lineRule="auto"/>
        <w:jc w:val="both"/>
        <w:rPr>
          <w:color w:val="FF0000"/>
          <w:sz w:val="26"/>
          <w:szCs w:val="26"/>
        </w:rPr>
      </w:pPr>
    </w:p>
    <w:p w:rsidR="0048124A" w:rsidRPr="001B344B" w:rsidRDefault="0048124A" w:rsidP="0048124A">
      <w:pPr>
        <w:spacing w:line="360" w:lineRule="auto"/>
        <w:jc w:val="both"/>
        <w:rPr>
          <w:b/>
          <w:bCs/>
          <w:sz w:val="26"/>
          <w:szCs w:val="26"/>
        </w:rPr>
      </w:pPr>
      <w:r w:rsidRPr="001B344B">
        <w:rPr>
          <w:b/>
          <w:bCs/>
          <w:sz w:val="26"/>
          <w:szCs w:val="26"/>
        </w:rPr>
        <w:t>Przedsięwzięcie pn. „Szansa”</w:t>
      </w:r>
    </w:p>
    <w:p w:rsidR="0048124A" w:rsidRPr="001B344B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1B344B">
        <w:rPr>
          <w:i/>
          <w:sz w:val="26"/>
          <w:szCs w:val="26"/>
        </w:rPr>
        <w:t>Cel: Rozwój i upowszechnianie aktywnej integracji przez ośrodki pomocy społecznej.</w:t>
      </w:r>
    </w:p>
    <w:p w:rsidR="001B344B" w:rsidRPr="001B344B" w:rsidRDefault="001B344B" w:rsidP="0048124A">
      <w:pPr>
        <w:spacing w:line="360" w:lineRule="auto"/>
        <w:jc w:val="both"/>
        <w:rPr>
          <w:i/>
          <w:sz w:val="26"/>
          <w:szCs w:val="26"/>
        </w:rPr>
      </w:pP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  <w:lang w:eastAsia="en-US"/>
        </w:rPr>
      </w:pPr>
      <w:r w:rsidRPr="001B344B">
        <w:rPr>
          <w:sz w:val="26"/>
          <w:szCs w:val="26"/>
        </w:rPr>
        <w:t xml:space="preserve">W dniu 8 sierpnia 2012 roku podpisany został aneks do umowy z dnia </w:t>
      </w:r>
      <w:r w:rsidRPr="001B344B">
        <w:rPr>
          <w:rFonts w:eastAsia="Calibri"/>
          <w:sz w:val="26"/>
          <w:szCs w:val="26"/>
        </w:rPr>
        <w:t>16 października 2008 roku nr UDA-POKL.07.01.01-14-057/08-00</w:t>
      </w:r>
      <w:r w:rsidRPr="001B344B">
        <w:rPr>
          <w:sz w:val="26"/>
          <w:szCs w:val="26"/>
        </w:rPr>
        <w:t xml:space="preserve"> o nr </w:t>
      </w:r>
      <w:r w:rsidRPr="001B344B">
        <w:rPr>
          <w:rFonts w:eastAsia="Calibri"/>
          <w:sz w:val="26"/>
          <w:szCs w:val="26"/>
        </w:rPr>
        <w:t>UDA-POKL.07.01.01-14-057/08-0</w:t>
      </w:r>
      <w:r w:rsidRPr="001B344B">
        <w:rPr>
          <w:sz w:val="26"/>
          <w:szCs w:val="26"/>
        </w:rPr>
        <w:t xml:space="preserve">4 o dofinansowanie projektu „Szansa” </w:t>
      </w:r>
      <w:r w:rsidRPr="001B344B">
        <w:rPr>
          <w:rFonts w:eastAsia="Calibri"/>
          <w:sz w:val="26"/>
          <w:szCs w:val="26"/>
        </w:rPr>
        <w:t xml:space="preserve">Programu Operacyjnego Kapitał Ludzki </w:t>
      </w:r>
      <w:r w:rsidRPr="001B344B">
        <w:rPr>
          <w:sz w:val="26"/>
          <w:szCs w:val="26"/>
        </w:rPr>
        <w:lastRenderedPageBreak/>
        <w:t xml:space="preserve">realizowanego </w:t>
      </w:r>
      <w:r w:rsidRPr="001B344B">
        <w:rPr>
          <w:rFonts w:eastAsia="Calibri"/>
          <w:sz w:val="26"/>
          <w:szCs w:val="26"/>
        </w:rPr>
        <w:t>w ramach Priorytetu VII. Promocja integracji społecznej, Działania 7.1. Rozwój i upowszechnianie aktywnej integracji, Poddziałania 7.1.1. Rozwój</w:t>
      </w:r>
      <w:r w:rsidR="00492694">
        <w:rPr>
          <w:rFonts w:eastAsia="Calibri"/>
          <w:sz w:val="26"/>
          <w:szCs w:val="26"/>
        </w:rPr>
        <w:t xml:space="preserve">                               </w:t>
      </w:r>
      <w:r w:rsidRPr="001B344B">
        <w:rPr>
          <w:sz w:val="26"/>
          <w:szCs w:val="26"/>
        </w:rPr>
        <w:t xml:space="preserve"> </w:t>
      </w:r>
      <w:r w:rsidRPr="001B344B">
        <w:rPr>
          <w:rFonts w:eastAsia="Calibri"/>
          <w:sz w:val="26"/>
          <w:szCs w:val="26"/>
        </w:rPr>
        <w:t>i upowszechnianie aktywnej integracji przez ośrodki pomocy społecznej</w:t>
      </w:r>
      <w:r w:rsidRPr="001B344B">
        <w:rPr>
          <w:sz w:val="26"/>
          <w:szCs w:val="26"/>
        </w:rPr>
        <w:t xml:space="preserve"> na lata </w:t>
      </w:r>
      <w:r w:rsidR="005B3355">
        <w:rPr>
          <w:sz w:val="26"/>
          <w:szCs w:val="26"/>
        </w:rPr>
        <w:t xml:space="preserve">              </w:t>
      </w:r>
      <w:r w:rsidRPr="001B344B">
        <w:rPr>
          <w:sz w:val="26"/>
          <w:szCs w:val="26"/>
        </w:rPr>
        <w:t xml:space="preserve">2012 – 2014. </w:t>
      </w: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  <w:r w:rsidRPr="001B344B">
        <w:rPr>
          <w:sz w:val="26"/>
          <w:szCs w:val="26"/>
        </w:rPr>
        <w:t xml:space="preserve">Celem głównym projektu w 2014 roku jest: zwiększenie szans na uruchomienie procesu aktywizacji społecznej i zawodowej 18 osób zagrożonych wykluczeniem społecznym </w:t>
      </w:r>
      <w:r w:rsidR="00492694">
        <w:rPr>
          <w:sz w:val="26"/>
          <w:szCs w:val="26"/>
        </w:rPr>
        <w:t xml:space="preserve">           </w:t>
      </w:r>
      <w:r w:rsidRPr="001B344B">
        <w:rPr>
          <w:sz w:val="26"/>
          <w:szCs w:val="26"/>
        </w:rPr>
        <w:t>z terenu Gminy Przasnysz poprzez:</w:t>
      </w:r>
    </w:p>
    <w:p w:rsidR="001B344B" w:rsidRPr="001B344B" w:rsidRDefault="001B344B" w:rsidP="001B344B">
      <w:pPr>
        <w:spacing w:line="360" w:lineRule="auto"/>
        <w:jc w:val="both"/>
        <w:rPr>
          <w:rFonts w:cstheme="minorBidi"/>
          <w:sz w:val="26"/>
          <w:szCs w:val="26"/>
        </w:rPr>
      </w:pPr>
      <w:r w:rsidRPr="001B344B">
        <w:rPr>
          <w:sz w:val="26"/>
          <w:szCs w:val="26"/>
        </w:rPr>
        <w:t xml:space="preserve">- indywidualne poradnictwo w zakresie podnoszenia umiejętności </w:t>
      </w:r>
      <w:proofErr w:type="spellStart"/>
      <w:r w:rsidRPr="001B344B">
        <w:rPr>
          <w:sz w:val="26"/>
          <w:szCs w:val="26"/>
        </w:rPr>
        <w:t>społeczno</w:t>
      </w:r>
      <w:proofErr w:type="spellEnd"/>
      <w:r w:rsidRPr="001B344B">
        <w:rPr>
          <w:sz w:val="26"/>
          <w:szCs w:val="26"/>
        </w:rPr>
        <w:t xml:space="preserve"> – zawodowych świadczone przez doradcę zawodowego,</w:t>
      </w: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  <w:r w:rsidRPr="001B344B">
        <w:rPr>
          <w:sz w:val="26"/>
          <w:szCs w:val="26"/>
        </w:rPr>
        <w:t xml:space="preserve">- indywidualne wsparcie w zakresie podnoszenia kompetencji  </w:t>
      </w:r>
      <w:proofErr w:type="spellStart"/>
      <w:r w:rsidRPr="001B344B">
        <w:rPr>
          <w:sz w:val="26"/>
          <w:szCs w:val="26"/>
        </w:rPr>
        <w:t>społeczno</w:t>
      </w:r>
      <w:proofErr w:type="spellEnd"/>
      <w:r w:rsidRPr="001B344B">
        <w:rPr>
          <w:sz w:val="26"/>
          <w:szCs w:val="26"/>
        </w:rPr>
        <w:t xml:space="preserve"> – życiowych świadczone przez psychologa,</w:t>
      </w: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  <w:r w:rsidRPr="001B344B">
        <w:rPr>
          <w:sz w:val="26"/>
          <w:szCs w:val="26"/>
        </w:rPr>
        <w:t>- realizację instrumentu aktywizacji edukacyjnej (kontynuowanie dla jednej osoby finansowania zajęć szkolnych),</w:t>
      </w: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  <w:r w:rsidRPr="001B344B">
        <w:rPr>
          <w:sz w:val="26"/>
          <w:szCs w:val="26"/>
        </w:rPr>
        <w:t>- spotkanie integracyjne dla uczestników projektu wraz z osobami z otoczenia,</w:t>
      </w: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  <w:r w:rsidRPr="001B344B">
        <w:rPr>
          <w:sz w:val="26"/>
          <w:szCs w:val="26"/>
        </w:rPr>
        <w:t>- szkolenia zawodowe dla uczestników projektu,</w:t>
      </w: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  <w:r w:rsidRPr="001B344B">
        <w:rPr>
          <w:sz w:val="26"/>
          <w:szCs w:val="26"/>
        </w:rPr>
        <w:t xml:space="preserve">- grupę wsparcia. </w:t>
      </w:r>
    </w:p>
    <w:p w:rsidR="001B344B" w:rsidRPr="001B344B" w:rsidRDefault="001B344B" w:rsidP="001B344B">
      <w:pPr>
        <w:spacing w:line="360" w:lineRule="auto"/>
        <w:jc w:val="both"/>
        <w:rPr>
          <w:sz w:val="26"/>
          <w:szCs w:val="26"/>
        </w:rPr>
      </w:pPr>
    </w:p>
    <w:p w:rsidR="000B4F4E" w:rsidRDefault="001B344B" w:rsidP="0048124A">
      <w:pPr>
        <w:spacing w:line="360" w:lineRule="auto"/>
        <w:jc w:val="both"/>
        <w:rPr>
          <w:rFonts w:cstheme="minorBidi"/>
          <w:sz w:val="26"/>
          <w:szCs w:val="26"/>
        </w:rPr>
      </w:pPr>
      <w:r w:rsidRPr="001B344B">
        <w:rPr>
          <w:sz w:val="26"/>
          <w:szCs w:val="26"/>
        </w:rPr>
        <w:t xml:space="preserve">W I półroczu 2014 roku wybrana została grupa docelowa w ilości 18 osób, z którymi podpisane zostały kontrakty socjalne przez pracowników socjalnych Ośrodka. Uczestnicy projektu objęci zostali indywidualnym poradnictwem z zakresu podnoszenia umiejętności </w:t>
      </w:r>
      <w:proofErr w:type="spellStart"/>
      <w:r w:rsidRPr="001B344B">
        <w:rPr>
          <w:sz w:val="26"/>
          <w:szCs w:val="26"/>
        </w:rPr>
        <w:t>społeczno</w:t>
      </w:r>
      <w:proofErr w:type="spellEnd"/>
      <w:r w:rsidRPr="001B344B">
        <w:rPr>
          <w:sz w:val="26"/>
          <w:szCs w:val="26"/>
        </w:rPr>
        <w:t xml:space="preserve"> – zawodowych z doradcą zawodowym oraz wzięli udział w spotkaniu integracyjnym wraz z otoczeniem. W okresie od I – V</w:t>
      </w:r>
      <w:r w:rsidR="005B3355">
        <w:rPr>
          <w:sz w:val="26"/>
          <w:szCs w:val="26"/>
        </w:rPr>
        <w:t xml:space="preserve">I </w:t>
      </w:r>
      <w:r w:rsidRPr="001B344B">
        <w:rPr>
          <w:sz w:val="26"/>
          <w:szCs w:val="26"/>
        </w:rPr>
        <w:t xml:space="preserve">2014 roku jednej osobie dokonywano zwrotu kosztów zajęć szkolnych związanych z uzupełnianiem wykształcenia. </w:t>
      </w:r>
    </w:p>
    <w:p w:rsidR="001405C8" w:rsidRPr="001405C8" w:rsidRDefault="001405C8" w:rsidP="0048124A">
      <w:pPr>
        <w:spacing w:line="360" w:lineRule="auto"/>
        <w:jc w:val="both"/>
        <w:rPr>
          <w:rFonts w:cstheme="minorBidi"/>
          <w:sz w:val="26"/>
          <w:szCs w:val="26"/>
        </w:rPr>
      </w:pPr>
    </w:p>
    <w:p w:rsidR="0048124A" w:rsidRPr="001A6290" w:rsidRDefault="0048124A" w:rsidP="0048124A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AB14A2">
        <w:rPr>
          <w:i/>
          <w:iCs/>
          <w:sz w:val="28"/>
          <w:szCs w:val="28"/>
          <w:u w:val="single"/>
        </w:rPr>
        <w:t>2.</w:t>
      </w:r>
      <w:r w:rsidRPr="001A6290">
        <w:rPr>
          <w:i/>
          <w:iCs/>
          <w:sz w:val="28"/>
          <w:szCs w:val="28"/>
          <w:u w:val="single"/>
        </w:rPr>
        <w:t xml:space="preserve"> Programy, projekty lub zadania pozostałe</w:t>
      </w:r>
    </w:p>
    <w:p w:rsidR="0048124A" w:rsidRPr="001A6290" w:rsidRDefault="0048124A" w:rsidP="0048124A">
      <w:pPr>
        <w:pStyle w:val="NormalnyWeb"/>
        <w:spacing w:after="0" w:line="360" w:lineRule="auto"/>
        <w:rPr>
          <w:b/>
        </w:rPr>
      </w:pPr>
      <w:r w:rsidRPr="001A6290">
        <w:rPr>
          <w:b/>
        </w:rPr>
        <w:t>WYDATKI MAJĄTKOWE</w:t>
      </w:r>
    </w:p>
    <w:p w:rsidR="0048124A" w:rsidRPr="001A6290" w:rsidRDefault="0048124A" w:rsidP="0048124A">
      <w:pPr>
        <w:spacing w:line="360" w:lineRule="auto"/>
        <w:jc w:val="both"/>
        <w:rPr>
          <w:sz w:val="26"/>
          <w:szCs w:val="26"/>
        </w:rPr>
      </w:pPr>
    </w:p>
    <w:p w:rsidR="0048124A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1A6290">
        <w:rPr>
          <w:b/>
          <w:sz w:val="26"/>
          <w:szCs w:val="26"/>
        </w:rPr>
        <w:t>Przedsięwzięcie pn. „Budowa kanalizacji sanitarnej: Bartniki, Zawadki, Karwacz”</w:t>
      </w:r>
    </w:p>
    <w:p w:rsidR="00AB14A2" w:rsidRPr="001A6290" w:rsidRDefault="00AB14A2" w:rsidP="0048124A">
      <w:pPr>
        <w:spacing w:line="360" w:lineRule="auto"/>
        <w:jc w:val="both"/>
        <w:rPr>
          <w:b/>
          <w:sz w:val="26"/>
          <w:szCs w:val="26"/>
        </w:rPr>
      </w:pPr>
    </w:p>
    <w:p w:rsidR="0048124A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1A6290">
        <w:rPr>
          <w:i/>
          <w:sz w:val="26"/>
          <w:szCs w:val="26"/>
        </w:rPr>
        <w:t>Cel: Kompleksowe uporządkowanie gospodarki wodno- ściekowej na terenie gminy.</w:t>
      </w:r>
    </w:p>
    <w:p w:rsidR="00AB14A2" w:rsidRPr="001A6290" w:rsidRDefault="00AB14A2" w:rsidP="0048124A">
      <w:pPr>
        <w:spacing w:line="360" w:lineRule="auto"/>
        <w:jc w:val="both"/>
        <w:rPr>
          <w:i/>
          <w:sz w:val="26"/>
          <w:szCs w:val="26"/>
        </w:rPr>
      </w:pPr>
    </w:p>
    <w:p w:rsidR="001A6290" w:rsidRDefault="005B3355" w:rsidP="004812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Zgodnie z zawartą Umową</w:t>
      </w:r>
      <w:r w:rsidR="001A6290" w:rsidRPr="001A6290">
        <w:rPr>
          <w:sz w:val="26"/>
          <w:szCs w:val="26"/>
        </w:rPr>
        <w:t xml:space="preserve"> Nr 132/2013  z dnia 31 lipca 2013</w:t>
      </w:r>
      <w:r>
        <w:rPr>
          <w:sz w:val="26"/>
          <w:szCs w:val="26"/>
        </w:rPr>
        <w:t xml:space="preserve"> r.</w:t>
      </w:r>
      <w:r w:rsidR="001A6290" w:rsidRPr="001A6290">
        <w:rPr>
          <w:sz w:val="26"/>
          <w:szCs w:val="26"/>
        </w:rPr>
        <w:t xml:space="preserve">   dokumentacja projektowa dla zadania pn. „Budowa kanalizacji sanitarnej Bartniki, Zawadki, Karwacz”  jest                 w trakcie opracowywania. Termin realizacji 30 września 2014 rok. Zadanie będzie realizowane  do 2016 roku.</w:t>
      </w:r>
    </w:p>
    <w:p w:rsidR="00AB14A2" w:rsidRPr="001A6290" w:rsidRDefault="00AB14A2" w:rsidP="0048124A">
      <w:pPr>
        <w:spacing w:line="360" w:lineRule="auto"/>
        <w:jc w:val="both"/>
        <w:rPr>
          <w:i/>
          <w:sz w:val="26"/>
          <w:szCs w:val="26"/>
        </w:rPr>
      </w:pPr>
    </w:p>
    <w:p w:rsidR="00AB14A2" w:rsidRPr="00AB14A2" w:rsidRDefault="0048124A" w:rsidP="0048124A">
      <w:pPr>
        <w:spacing w:line="360" w:lineRule="auto"/>
        <w:jc w:val="both"/>
        <w:rPr>
          <w:b/>
          <w:sz w:val="26"/>
          <w:szCs w:val="26"/>
        </w:rPr>
      </w:pPr>
      <w:r w:rsidRPr="00AB14A2">
        <w:rPr>
          <w:b/>
          <w:sz w:val="26"/>
          <w:szCs w:val="26"/>
        </w:rPr>
        <w:t xml:space="preserve">Przedsięwzięcie pn. „Budowa chodników przy drogach gminnych” </w:t>
      </w:r>
    </w:p>
    <w:p w:rsidR="0048124A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AB14A2">
        <w:rPr>
          <w:i/>
          <w:sz w:val="26"/>
          <w:szCs w:val="26"/>
        </w:rPr>
        <w:t>Cel: Poprawa bezpieczeństwa komunikacyjnego na terenie gminy.</w:t>
      </w:r>
    </w:p>
    <w:p w:rsidR="00AB14A2" w:rsidRPr="00AB14A2" w:rsidRDefault="00AB14A2" w:rsidP="0048124A">
      <w:pPr>
        <w:spacing w:line="360" w:lineRule="auto"/>
        <w:jc w:val="both"/>
        <w:rPr>
          <w:i/>
          <w:sz w:val="26"/>
          <w:szCs w:val="26"/>
        </w:rPr>
      </w:pPr>
    </w:p>
    <w:p w:rsidR="00AB14A2" w:rsidRPr="00AB14A2" w:rsidRDefault="00AB14A2" w:rsidP="00AB14A2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AB14A2">
        <w:rPr>
          <w:sz w:val="26"/>
          <w:szCs w:val="26"/>
        </w:rPr>
        <w:t xml:space="preserve">Ogłoszony został i rozstrzygnięty przetarg oraz  podpisane umowy  z wykonawcami robót. Zadanie jest  w trakcie realizacji. Zaawansowanie wykonanych robót szacuje się na około 30% wartości całego zadania. Termin zakończenia prac zgodnie z umowami ustalony jest na dzień 31 sierpnia br. W wyniku realizacji zadania </w:t>
      </w:r>
      <w:r>
        <w:rPr>
          <w:sz w:val="26"/>
          <w:szCs w:val="26"/>
        </w:rPr>
        <w:t>wybudowane zostaną chodniki w miejscowości:</w:t>
      </w:r>
      <w:r w:rsidRPr="00AB14A2">
        <w:rPr>
          <w:sz w:val="26"/>
          <w:szCs w:val="26"/>
        </w:rPr>
        <w:t xml:space="preserve"> Golany, Bartnik, Osówiec Szlachecki, Gostkowo.</w:t>
      </w:r>
    </w:p>
    <w:p w:rsidR="00AB14A2" w:rsidRPr="00AB14A2" w:rsidRDefault="00AB14A2" w:rsidP="00AB14A2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</w:p>
    <w:p w:rsidR="00AB14A2" w:rsidRPr="007A2190" w:rsidRDefault="00AB14A2" w:rsidP="0048124A">
      <w:pPr>
        <w:spacing w:line="360" w:lineRule="auto"/>
        <w:jc w:val="both"/>
        <w:rPr>
          <w:i/>
          <w:color w:val="FF0000"/>
          <w:sz w:val="26"/>
          <w:szCs w:val="26"/>
        </w:rPr>
      </w:pPr>
    </w:p>
    <w:p w:rsidR="0048124A" w:rsidRPr="00956ABB" w:rsidRDefault="00AB14A2" w:rsidP="00D51D51">
      <w:pPr>
        <w:spacing w:line="360" w:lineRule="auto"/>
        <w:jc w:val="both"/>
        <w:rPr>
          <w:iCs/>
          <w:color w:val="000000"/>
          <w:sz w:val="26"/>
          <w:szCs w:val="26"/>
        </w:rPr>
      </w:pPr>
      <w:r w:rsidRPr="00D51D51">
        <w:rPr>
          <w:b/>
          <w:sz w:val="26"/>
          <w:szCs w:val="26"/>
        </w:rPr>
        <w:t>Przedsięwzięcie pn</w:t>
      </w:r>
      <w:r w:rsidRPr="00956ABB">
        <w:rPr>
          <w:b/>
          <w:sz w:val="26"/>
          <w:szCs w:val="26"/>
        </w:rPr>
        <w:t>.</w:t>
      </w:r>
      <w:r w:rsidRPr="00956ABB">
        <w:rPr>
          <w:iCs/>
          <w:color w:val="000000"/>
          <w:sz w:val="26"/>
          <w:szCs w:val="26"/>
        </w:rPr>
        <w:t xml:space="preserve"> </w:t>
      </w:r>
      <w:r w:rsidRPr="00956ABB">
        <w:rPr>
          <w:b/>
          <w:iCs/>
          <w:color w:val="000000"/>
          <w:sz w:val="26"/>
          <w:szCs w:val="26"/>
        </w:rPr>
        <w:t>„Budowa drogi gminnej  w miejscowości Osówiec Szlachecki”</w:t>
      </w:r>
    </w:p>
    <w:p w:rsidR="00AB14A2" w:rsidRDefault="005B3355" w:rsidP="00D51D51">
      <w:pPr>
        <w:spacing w:line="360" w:lineRule="auto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Cel:</w:t>
      </w:r>
      <w:r w:rsidR="00AB14A2" w:rsidRPr="00D51D51">
        <w:rPr>
          <w:i/>
          <w:iCs/>
          <w:color w:val="000000"/>
          <w:sz w:val="26"/>
          <w:szCs w:val="26"/>
        </w:rPr>
        <w:t xml:space="preserve"> Zwiększenie dostępności komunikacyjnej regionu poprzez poprawę jakości dróg.</w:t>
      </w:r>
    </w:p>
    <w:p w:rsidR="00D51D51" w:rsidRPr="00D51D51" w:rsidRDefault="00D51D51" w:rsidP="00D51D51">
      <w:pPr>
        <w:spacing w:line="360" w:lineRule="auto"/>
        <w:jc w:val="both"/>
        <w:rPr>
          <w:bCs/>
          <w:color w:val="FF0000"/>
          <w:sz w:val="26"/>
          <w:szCs w:val="26"/>
        </w:rPr>
      </w:pPr>
    </w:p>
    <w:p w:rsidR="00AB14A2" w:rsidRPr="00D51D51" w:rsidRDefault="00AB14A2" w:rsidP="00D51D51">
      <w:pPr>
        <w:spacing w:line="360" w:lineRule="auto"/>
        <w:jc w:val="both"/>
        <w:rPr>
          <w:sz w:val="26"/>
          <w:szCs w:val="26"/>
        </w:rPr>
      </w:pPr>
      <w:r w:rsidRPr="00D51D51">
        <w:rPr>
          <w:sz w:val="26"/>
          <w:szCs w:val="26"/>
        </w:rPr>
        <w:t xml:space="preserve">W II półroczu 2014 roku zostaną przygotowane dokumenty do uzyskania decyzji </w:t>
      </w:r>
      <w:r w:rsidR="00D51D51">
        <w:rPr>
          <w:sz w:val="26"/>
          <w:szCs w:val="26"/>
        </w:rPr>
        <w:t xml:space="preserve">               </w:t>
      </w:r>
      <w:r w:rsidRPr="00D51D51">
        <w:rPr>
          <w:sz w:val="26"/>
          <w:szCs w:val="26"/>
        </w:rPr>
        <w:t>na budowę drogi.</w:t>
      </w:r>
    </w:p>
    <w:p w:rsidR="00AB14A2" w:rsidRPr="00D51D51" w:rsidRDefault="00AB14A2" w:rsidP="00D51D51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D51D51">
        <w:rPr>
          <w:sz w:val="26"/>
          <w:szCs w:val="26"/>
        </w:rPr>
        <w:t xml:space="preserve">Zadanie realizowane w latach 2014 </w:t>
      </w:r>
      <w:r w:rsidR="00D51D51">
        <w:rPr>
          <w:sz w:val="26"/>
          <w:szCs w:val="26"/>
        </w:rPr>
        <w:t>–</w:t>
      </w:r>
      <w:r w:rsidRPr="00D51D51">
        <w:rPr>
          <w:sz w:val="26"/>
          <w:szCs w:val="26"/>
        </w:rPr>
        <w:t xml:space="preserve"> </w:t>
      </w:r>
      <w:r w:rsidR="00D51D51" w:rsidRPr="00D51D51">
        <w:rPr>
          <w:sz w:val="26"/>
          <w:szCs w:val="26"/>
        </w:rPr>
        <w:t>2015</w:t>
      </w:r>
      <w:r w:rsidR="00D51D51">
        <w:rPr>
          <w:sz w:val="26"/>
          <w:szCs w:val="26"/>
        </w:rPr>
        <w:t>.</w:t>
      </w:r>
    </w:p>
    <w:p w:rsidR="0048124A" w:rsidRPr="007A2190" w:rsidRDefault="0048124A" w:rsidP="0048124A">
      <w:pPr>
        <w:tabs>
          <w:tab w:val="left" w:pos="10395"/>
        </w:tabs>
        <w:spacing w:line="360" w:lineRule="auto"/>
        <w:jc w:val="both"/>
        <w:rPr>
          <w:color w:val="FF0000"/>
          <w:sz w:val="26"/>
          <w:szCs w:val="26"/>
        </w:rPr>
      </w:pPr>
    </w:p>
    <w:p w:rsidR="0048124A" w:rsidRPr="007A2190" w:rsidRDefault="0048124A" w:rsidP="0048124A">
      <w:pPr>
        <w:tabs>
          <w:tab w:val="left" w:pos="10395"/>
        </w:tabs>
        <w:rPr>
          <w:color w:val="FF0000"/>
          <w:sz w:val="16"/>
          <w:szCs w:val="16"/>
        </w:rPr>
      </w:pPr>
    </w:p>
    <w:p w:rsidR="00956ABB" w:rsidRPr="001405C8" w:rsidRDefault="0048124A" w:rsidP="0048124A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956ABB">
        <w:rPr>
          <w:b/>
          <w:sz w:val="26"/>
          <w:szCs w:val="26"/>
        </w:rPr>
        <w:t>Przedsięwzięcie pn. „</w:t>
      </w:r>
      <w:r w:rsidR="00956ABB" w:rsidRPr="00956ABB">
        <w:rPr>
          <w:b/>
          <w:iCs/>
          <w:sz w:val="26"/>
          <w:szCs w:val="26"/>
        </w:rPr>
        <w:t xml:space="preserve">Budowa zaplecza socjalno-sanitarnego dla istniejącej sali gimnastycznej przy Zespole Szkół w Nowej </w:t>
      </w:r>
      <w:proofErr w:type="spellStart"/>
      <w:r w:rsidR="00956ABB" w:rsidRPr="00956ABB">
        <w:rPr>
          <w:b/>
          <w:iCs/>
          <w:sz w:val="26"/>
          <w:szCs w:val="26"/>
        </w:rPr>
        <w:t>Krępie</w:t>
      </w:r>
      <w:proofErr w:type="spellEnd"/>
      <w:r w:rsidR="00956ABB" w:rsidRPr="00956ABB">
        <w:rPr>
          <w:b/>
          <w:iCs/>
          <w:sz w:val="26"/>
          <w:szCs w:val="26"/>
        </w:rPr>
        <w:t xml:space="preserve"> w ramach inwestycji Budowa pawilonu sportowego przy Zespole Szkół w Nowej </w:t>
      </w:r>
      <w:proofErr w:type="spellStart"/>
      <w:r w:rsidR="00956ABB" w:rsidRPr="00956ABB">
        <w:rPr>
          <w:b/>
          <w:iCs/>
          <w:sz w:val="26"/>
          <w:szCs w:val="26"/>
        </w:rPr>
        <w:t>Krępie</w:t>
      </w:r>
      <w:proofErr w:type="spellEnd"/>
      <w:r w:rsidR="00956ABB" w:rsidRPr="00956ABB">
        <w:rPr>
          <w:b/>
          <w:sz w:val="26"/>
          <w:szCs w:val="26"/>
        </w:rPr>
        <w:t>”</w:t>
      </w:r>
    </w:p>
    <w:p w:rsidR="0048124A" w:rsidRDefault="0048124A" w:rsidP="0048124A">
      <w:pPr>
        <w:tabs>
          <w:tab w:val="left" w:pos="10395"/>
        </w:tabs>
        <w:spacing w:line="360" w:lineRule="auto"/>
        <w:jc w:val="both"/>
        <w:rPr>
          <w:i/>
          <w:sz w:val="26"/>
          <w:szCs w:val="26"/>
        </w:rPr>
      </w:pPr>
      <w:r w:rsidRPr="00956ABB">
        <w:rPr>
          <w:i/>
          <w:sz w:val="26"/>
          <w:szCs w:val="26"/>
        </w:rPr>
        <w:t>Cel:</w:t>
      </w:r>
      <w:r w:rsidRPr="00956ABB">
        <w:t xml:space="preserve"> Z</w:t>
      </w:r>
      <w:r w:rsidRPr="00956ABB">
        <w:rPr>
          <w:i/>
          <w:sz w:val="26"/>
          <w:szCs w:val="26"/>
        </w:rPr>
        <w:t>większenie dostępności dla dzieci i młodzieży do nowoczesnej infrastruktury sportowej, zagospodarowanie ich czasu wolnego oraz poprawa kondycji fizycznej.</w:t>
      </w:r>
    </w:p>
    <w:p w:rsidR="00956ABB" w:rsidRPr="00956ABB" w:rsidRDefault="00956ABB" w:rsidP="0048124A">
      <w:pPr>
        <w:tabs>
          <w:tab w:val="left" w:pos="10395"/>
        </w:tabs>
        <w:spacing w:line="360" w:lineRule="auto"/>
        <w:jc w:val="both"/>
        <w:rPr>
          <w:i/>
          <w:sz w:val="26"/>
          <w:szCs w:val="26"/>
        </w:rPr>
      </w:pPr>
    </w:p>
    <w:p w:rsidR="00956ABB" w:rsidRPr="00956ABB" w:rsidRDefault="00956ABB" w:rsidP="00956ABB">
      <w:pPr>
        <w:spacing w:line="360" w:lineRule="auto"/>
        <w:jc w:val="both"/>
        <w:rPr>
          <w:sz w:val="26"/>
          <w:szCs w:val="26"/>
        </w:rPr>
      </w:pPr>
      <w:r w:rsidRPr="00956ABB">
        <w:rPr>
          <w:sz w:val="26"/>
          <w:szCs w:val="26"/>
        </w:rPr>
        <w:lastRenderedPageBreak/>
        <w:t>Realizację  inwestycji  rozpoczęto  w 2012 r. Planowane  zakończenie  zgodnie  z zawartą umową  to  31.08.2014</w:t>
      </w:r>
      <w:r>
        <w:rPr>
          <w:sz w:val="26"/>
          <w:szCs w:val="26"/>
        </w:rPr>
        <w:t xml:space="preserve"> </w:t>
      </w:r>
      <w:r w:rsidRPr="00956ABB">
        <w:rPr>
          <w:sz w:val="26"/>
          <w:szCs w:val="26"/>
        </w:rPr>
        <w:t>r.</w:t>
      </w:r>
    </w:p>
    <w:p w:rsidR="0048124A" w:rsidRDefault="00956ABB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956ABB">
        <w:rPr>
          <w:sz w:val="26"/>
          <w:szCs w:val="26"/>
        </w:rPr>
        <w:t>Od początku roku 2014  trwają prace wykończeniowe  i  dostawa  wyposażenia</w:t>
      </w:r>
      <w:r>
        <w:rPr>
          <w:sz w:val="26"/>
          <w:szCs w:val="26"/>
        </w:rPr>
        <w:t>.</w:t>
      </w:r>
    </w:p>
    <w:p w:rsidR="00A10FC0" w:rsidRDefault="00A10FC0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ramach inwestycji powstanie:</w:t>
      </w:r>
    </w:p>
    <w:p w:rsidR="00A10FC0" w:rsidRDefault="005B3355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sala siłowni o powierzchni użytkowej 62,71 m</w:t>
      </w:r>
      <w:r>
        <w:rPr>
          <w:sz w:val="26"/>
          <w:szCs w:val="26"/>
          <w:vertAlign w:val="superscript"/>
        </w:rPr>
        <w:t>2</w:t>
      </w:r>
      <w:r w:rsidR="00A10FC0">
        <w:rPr>
          <w:sz w:val="26"/>
          <w:szCs w:val="26"/>
        </w:rPr>
        <w:t>,</w:t>
      </w:r>
    </w:p>
    <w:p w:rsidR="00A10FC0" w:rsidRDefault="00A10FC0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sala rekreacyjna </w:t>
      </w:r>
      <w:r w:rsidR="005B3355">
        <w:rPr>
          <w:sz w:val="26"/>
          <w:szCs w:val="26"/>
        </w:rPr>
        <w:t>o powierzchni użytkowej 56,16 m</w:t>
      </w:r>
      <w:r w:rsidR="005B3355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</w:p>
    <w:p w:rsidR="00A10FC0" w:rsidRDefault="00A10FC0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szatnie dla chłopców i dziewcząt o</w:t>
      </w:r>
      <w:r w:rsidR="005B3355">
        <w:rPr>
          <w:sz w:val="26"/>
          <w:szCs w:val="26"/>
        </w:rPr>
        <w:t xml:space="preserve"> powierzchni użytkowej  57,70 m</w:t>
      </w:r>
      <w:r w:rsidR="005B3355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</w:p>
    <w:p w:rsidR="00A10FC0" w:rsidRDefault="00A10FC0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wc</w:t>
      </w:r>
      <w:proofErr w:type="spellEnd"/>
      <w:r>
        <w:rPr>
          <w:sz w:val="26"/>
          <w:szCs w:val="26"/>
        </w:rPr>
        <w:t xml:space="preserve"> dla chłopców i dziewcząt o </w:t>
      </w:r>
      <w:r w:rsidR="005B3355">
        <w:rPr>
          <w:sz w:val="26"/>
          <w:szCs w:val="26"/>
        </w:rPr>
        <w:t>powierzchni użytkowej   21,69 m</w:t>
      </w:r>
      <w:r w:rsidR="005B3355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</w:p>
    <w:p w:rsidR="00A10FC0" w:rsidRDefault="00A10FC0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łazienki</w:t>
      </w:r>
      <w:r w:rsidRPr="00A10F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dla chłopców i dziewcząt o </w:t>
      </w:r>
      <w:r w:rsidR="005B3355">
        <w:rPr>
          <w:sz w:val="26"/>
          <w:szCs w:val="26"/>
        </w:rPr>
        <w:t>powierzchni użytkowej   26,60 m</w:t>
      </w:r>
      <w:r w:rsidR="005B3355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</w:p>
    <w:p w:rsidR="00A10FC0" w:rsidRDefault="00A10FC0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prysznice</w:t>
      </w:r>
      <w:r w:rsidRPr="00A10FC0">
        <w:rPr>
          <w:sz w:val="26"/>
          <w:szCs w:val="26"/>
        </w:rPr>
        <w:t xml:space="preserve"> </w:t>
      </w:r>
      <w:r>
        <w:rPr>
          <w:sz w:val="26"/>
          <w:szCs w:val="26"/>
        </w:rPr>
        <w:t>dla chłopców i dziewcząt o</w:t>
      </w:r>
      <w:r w:rsidR="005B3355">
        <w:rPr>
          <w:sz w:val="26"/>
          <w:szCs w:val="26"/>
        </w:rPr>
        <w:t xml:space="preserve"> powierzchni użytkowej  28,89 m</w:t>
      </w:r>
      <w:r w:rsidR="005B3355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</w:p>
    <w:p w:rsidR="00A10FC0" w:rsidRPr="005B3355" w:rsidRDefault="00A10FC0" w:rsidP="00956ABB">
      <w:pPr>
        <w:tabs>
          <w:tab w:val="left" w:pos="10395"/>
        </w:tabs>
        <w:spacing w:line="36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- łazienka dla osób niepełnosprawnych </w:t>
      </w:r>
      <w:r w:rsidR="005B3355">
        <w:rPr>
          <w:sz w:val="26"/>
          <w:szCs w:val="26"/>
        </w:rPr>
        <w:t>o powierzchni użytkowej  6,46m</w:t>
      </w:r>
      <w:r w:rsidR="005B3355">
        <w:rPr>
          <w:sz w:val="26"/>
          <w:szCs w:val="26"/>
          <w:vertAlign w:val="superscript"/>
        </w:rPr>
        <w:t>2</w:t>
      </w:r>
    </w:p>
    <w:p w:rsidR="00A10FC0" w:rsidRPr="00956ABB" w:rsidRDefault="00A10FC0" w:rsidP="00956ABB">
      <w:pPr>
        <w:tabs>
          <w:tab w:val="left" w:pos="10395"/>
        </w:tabs>
        <w:spacing w:line="360" w:lineRule="auto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- przebieralnia odzieży wierzchniej </w:t>
      </w:r>
      <w:r w:rsidR="005B3355">
        <w:rPr>
          <w:sz w:val="26"/>
          <w:szCs w:val="26"/>
        </w:rPr>
        <w:t>o powierzchni użytkowej 53,96 m</w:t>
      </w:r>
      <w:r w:rsidR="005B3355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48124A" w:rsidRPr="007A2190" w:rsidRDefault="0048124A" w:rsidP="0048124A">
      <w:pPr>
        <w:tabs>
          <w:tab w:val="left" w:pos="10395"/>
        </w:tabs>
        <w:spacing w:line="360" w:lineRule="auto"/>
        <w:jc w:val="both"/>
        <w:rPr>
          <w:color w:val="FF0000"/>
          <w:sz w:val="26"/>
          <w:szCs w:val="26"/>
        </w:rPr>
      </w:pPr>
    </w:p>
    <w:p w:rsidR="00C209CE" w:rsidRPr="00C209CE" w:rsidRDefault="0048124A" w:rsidP="0048124A">
      <w:pPr>
        <w:spacing w:line="360" w:lineRule="auto"/>
        <w:jc w:val="both"/>
        <w:rPr>
          <w:b/>
          <w:iCs/>
          <w:sz w:val="26"/>
          <w:szCs w:val="26"/>
        </w:rPr>
      </w:pPr>
      <w:r w:rsidRPr="00C209CE">
        <w:rPr>
          <w:b/>
          <w:sz w:val="26"/>
          <w:szCs w:val="26"/>
        </w:rPr>
        <w:t>Przedsięwzięcie pn. „</w:t>
      </w:r>
      <w:r w:rsidR="00C209CE" w:rsidRPr="00C209CE">
        <w:rPr>
          <w:b/>
          <w:iCs/>
          <w:sz w:val="26"/>
          <w:szCs w:val="26"/>
        </w:rPr>
        <w:t xml:space="preserve">Modernizacja drogi gminnej dojazdowej do gruntów rolnych Golany – Księstwo- </w:t>
      </w:r>
      <w:proofErr w:type="spellStart"/>
      <w:r w:rsidR="00C209CE" w:rsidRPr="00C209CE">
        <w:rPr>
          <w:b/>
          <w:iCs/>
          <w:sz w:val="26"/>
          <w:szCs w:val="26"/>
        </w:rPr>
        <w:t>Cierpigórz</w:t>
      </w:r>
      <w:proofErr w:type="spellEnd"/>
      <w:r w:rsidR="00C209CE" w:rsidRPr="00C209CE">
        <w:rPr>
          <w:b/>
          <w:iCs/>
          <w:sz w:val="26"/>
          <w:szCs w:val="26"/>
        </w:rPr>
        <w:t xml:space="preserve">” </w:t>
      </w:r>
    </w:p>
    <w:p w:rsidR="0048124A" w:rsidRPr="00C209CE" w:rsidRDefault="0048124A" w:rsidP="0048124A">
      <w:pPr>
        <w:spacing w:line="360" w:lineRule="auto"/>
        <w:jc w:val="both"/>
        <w:rPr>
          <w:i/>
          <w:sz w:val="26"/>
          <w:szCs w:val="26"/>
        </w:rPr>
      </w:pPr>
      <w:r w:rsidRPr="00C209CE">
        <w:rPr>
          <w:i/>
          <w:sz w:val="26"/>
          <w:szCs w:val="26"/>
        </w:rPr>
        <w:t>Cel: Zwiększenie dostępności komunikacyjnej regionu poprzez poprawę jakości dróg.</w:t>
      </w:r>
    </w:p>
    <w:p w:rsidR="00C209CE" w:rsidRPr="00C209CE" w:rsidRDefault="00C209CE" w:rsidP="0048124A">
      <w:pPr>
        <w:spacing w:line="360" w:lineRule="auto"/>
        <w:jc w:val="both"/>
        <w:rPr>
          <w:i/>
          <w:sz w:val="26"/>
          <w:szCs w:val="26"/>
        </w:rPr>
      </w:pPr>
    </w:p>
    <w:p w:rsidR="00C209CE" w:rsidRPr="00C209CE" w:rsidRDefault="00C209CE" w:rsidP="0048124A">
      <w:pPr>
        <w:spacing w:line="360" w:lineRule="auto"/>
        <w:jc w:val="both"/>
        <w:rPr>
          <w:sz w:val="26"/>
          <w:szCs w:val="26"/>
        </w:rPr>
      </w:pPr>
      <w:r w:rsidRPr="00C209CE">
        <w:rPr>
          <w:sz w:val="26"/>
          <w:szCs w:val="26"/>
        </w:rPr>
        <w:t xml:space="preserve">W 2013 roku opracowane zostały dokumenty do zgłoszenia robót budowlanych </w:t>
      </w:r>
      <w:r>
        <w:rPr>
          <w:sz w:val="26"/>
          <w:szCs w:val="26"/>
        </w:rPr>
        <w:t xml:space="preserve">                   </w:t>
      </w:r>
      <w:r w:rsidRPr="00C209CE">
        <w:rPr>
          <w:sz w:val="26"/>
          <w:szCs w:val="26"/>
        </w:rPr>
        <w:t>na realizację zadania.</w:t>
      </w:r>
    </w:p>
    <w:p w:rsidR="00C209CE" w:rsidRPr="00C209CE" w:rsidRDefault="00C209CE" w:rsidP="0048124A">
      <w:pPr>
        <w:spacing w:line="360" w:lineRule="auto"/>
        <w:jc w:val="both"/>
        <w:rPr>
          <w:i/>
          <w:color w:val="FF0000"/>
          <w:sz w:val="26"/>
          <w:szCs w:val="26"/>
        </w:rPr>
      </w:pPr>
      <w:r w:rsidRPr="00C209CE">
        <w:rPr>
          <w:sz w:val="26"/>
          <w:szCs w:val="26"/>
        </w:rPr>
        <w:t>W styczniu 2014</w:t>
      </w:r>
      <w:r w:rsidR="005B3355">
        <w:rPr>
          <w:sz w:val="26"/>
          <w:szCs w:val="26"/>
        </w:rPr>
        <w:t xml:space="preserve"> </w:t>
      </w:r>
      <w:r w:rsidRPr="00C209CE">
        <w:rPr>
          <w:sz w:val="26"/>
          <w:szCs w:val="26"/>
        </w:rPr>
        <w:t>r</w:t>
      </w:r>
      <w:r w:rsidR="005B3355">
        <w:rPr>
          <w:sz w:val="26"/>
          <w:szCs w:val="26"/>
        </w:rPr>
        <w:t>.</w:t>
      </w:r>
      <w:r w:rsidRPr="00C209CE">
        <w:rPr>
          <w:sz w:val="26"/>
          <w:szCs w:val="26"/>
        </w:rPr>
        <w:t xml:space="preserve"> został złożony wniosek do  Urzędu Marszałkowskiego </w:t>
      </w:r>
      <w:r>
        <w:rPr>
          <w:sz w:val="26"/>
          <w:szCs w:val="26"/>
        </w:rPr>
        <w:t xml:space="preserve">                                   </w:t>
      </w:r>
      <w:r w:rsidRPr="00C209CE">
        <w:rPr>
          <w:sz w:val="26"/>
          <w:szCs w:val="26"/>
        </w:rPr>
        <w:t xml:space="preserve"> o dofinansowanie  ze środków związanych z wyłączeniem  z produkcji  gruntów rolnych. Została podpisana umowa   o dofinansowanie pomiędzy Marszałkiem Województwa, </w:t>
      </w:r>
      <w:r>
        <w:rPr>
          <w:sz w:val="26"/>
          <w:szCs w:val="26"/>
        </w:rPr>
        <w:t xml:space="preserve">        </w:t>
      </w:r>
      <w:r w:rsidRPr="00C209CE">
        <w:rPr>
          <w:sz w:val="26"/>
          <w:szCs w:val="26"/>
        </w:rPr>
        <w:t xml:space="preserve"> a Gminą Przasnysz  Zadanie realizowane będzie w II półroczu 2014 roku.  Zakres prac obejmuje odcinek o długości 3.380 </w:t>
      </w:r>
      <w:proofErr w:type="spellStart"/>
      <w:r w:rsidRPr="00C209CE">
        <w:rPr>
          <w:sz w:val="26"/>
          <w:szCs w:val="26"/>
        </w:rPr>
        <w:t>mb</w:t>
      </w:r>
      <w:proofErr w:type="spellEnd"/>
      <w:r w:rsidRPr="00C209CE">
        <w:rPr>
          <w:sz w:val="26"/>
          <w:szCs w:val="26"/>
        </w:rPr>
        <w:t>.</w:t>
      </w:r>
    </w:p>
    <w:p w:rsidR="0048124A" w:rsidRPr="007A2190" w:rsidRDefault="0048124A" w:rsidP="0048124A">
      <w:pPr>
        <w:tabs>
          <w:tab w:val="left" w:pos="10395"/>
        </w:tabs>
        <w:jc w:val="both"/>
        <w:rPr>
          <w:color w:val="FF0000"/>
          <w:sz w:val="26"/>
          <w:szCs w:val="26"/>
        </w:rPr>
      </w:pPr>
    </w:p>
    <w:p w:rsidR="00154F88" w:rsidRPr="001405C8" w:rsidRDefault="0048124A" w:rsidP="0048124A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154F88">
        <w:rPr>
          <w:b/>
          <w:sz w:val="26"/>
          <w:szCs w:val="26"/>
        </w:rPr>
        <w:t xml:space="preserve">Przedsięwzięcie pn. „Zmiana sposobu użytkowania pomieszczeń w budynku </w:t>
      </w:r>
      <w:r w:rsidRPr="00154F88">
        <w:rPr>
          <w:b/>
          <w:sz w:val="26"/>
          <w:szCs w:val="26"/>
        </w:rPr>
        <w:br/>
        <w:t>po byłej szkole w miejscowości Szla na lokale socjalne oraz budowa budynku gospodarczego”</w:t>
      </w:r>
    </w:p>
    <w:p w:rsidR="0048124A" w:rsidRPr="00154F88" w:rsidRDefault="0048124A" w:rsidP="0048124A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154F88">
        <w:rPr>
          <w:i/>
          <w:sz w:val="26"/>
          <w:szCs w:val="26"/>
        </w:rPr>
        <w:t>Cel: Zwiększenie liczby lokali socjalnych i zapewnienie podstawowych warunków mieszkaniowych.</w:t>
      </w:r>
    </w:p>
    <w:p w:rsidR="0048124A" w:rsidRPr="00154F88" w:rsidRDefault="00154F88" w:rsidP="0048124A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154F88">
        <w:rPr>
          <w:sz w:val="26"/>
          <w:szCs w:val="26"/>
        </w:rPr>
        <w:lastRenderedPageBreak/>
        <w:t>W dniu 07.01.2014 r. odebrano roboty budowlane, a 10.01.2014 r. usługę nadzoru inwestorskiego. Otrzymana dotacja z Banku Gospodarstwa Krajowego w ramach finansowego wsparcia z Funduszu Dopłat wynosi: 106 174,22 z</w:t>
      </w:r>
      <w:r>
        <w:rPr>
          <w:sz w:val="26"/>
          <w:szCs w:val="26"/>
        </w:rPr>
        <w:t xml:space="preserve">ł. </w:t>
      </w:r>
      <w:r w:rsidRPr="00154F88">
        <w:rPr>
          <w:sz w:val="26"/>
          <w:szCs w:val="26"/>
        </w:rPr>
        <w:t>W ramach inwestycji powstały trzy lokale socjalne o łącznej powierzchni użytkowej: 123,6 m² (w tym korytarz: 12,8 m², lokal socjalny nr 1: 35,5 m², lokal socjalny nr 2: 32,9 m², lokal socjalny nr 3: 42,4 m²) oraz trzy boksy gospodarcze o łącznej powierzchni 18,0 m².</w:t>
      </w:r>
    </w:p>
    <w:p w:rsidR="0048124A" w:rsidRPr="007A2190" w:rsidRDefault="0048124A" w:rsidP="0048124A">
      <w:pPr>
        <w:tabs>
          <w:tab w:val="left" w:pos="10395"/>
        </w:tabs>
        <w:spacing w:line="360" w:lineRule="auto"/>
        <w:jc w:val="both"/>
        <w:rPr>
          <w:b/>
          <w:color w:val="FF0000"/>
          <w:sz w:val="26"/>
          <w:szCs w:val="26"/>
        </w:rPr>
      </w:pPr>
    </w:p>
    <w:p w:rsidR="0048124A" w:rsidRPr="00154F88" w:rsidRDefault="0048124A" w:rsidP="0048124A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154F88">
        <w:rPr>
          <w:b/>
          <w:sz w:val="26"/>
          <w:szCs w:val="26"/>
        </w:rPr>
        <w:t xml:space="preserve">Przedsięwzięcie pn. „Remont części budynku komunalnego polegający </w:t>
      </w:r>
      <w:r w:rsidRPr="00154F88">
        <w:rPr>
          <w:b/>
          <w:sz w:val="26"/>
          <w:szCs w:val="26"/>
        </w:rPr>
        <w:br/>
        <w:t>na przystosowaniu pomieszczeń komunalnych na lokale socjalne w miejscowości Bartniki”</w:t>
      </w:r>
    </w:p>
    <w:p w:rsidR="0048124A" w:rsidRPr="00154F88" w:rsidRDefault="0048124A" w:rsidP="0048124A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154F88">
        <w:rPr>
          <w:i/>
          <w:sz w:val="26"/>
          <w:szCs w:val="26"/>
        </w:rPr>
        <w:t>Cel: Zwiększenie liczby lokali socjalnych i zapewnienie podstawowych warunków mieszkaniowych.</w:t>
      </w:r>
    </w:p>
    <w:p w:rsidR="0048124A" w:rsidRPr="00154F88" w:rsidRDefault="0048124A" w:rsidP="0048124A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</w:p>
    <w:p w:rsidR="0048124A" w:rsidRPr="00154F88" w:rsidRDefault="0048124A" w:rsidP="0048124A">
      <w:pPr>
        <w:spacing w:line="360" w:lineRule="auto"/>
        <w:rPr>
          <w:sz w:val="26"/>
          <w:szCs w:val="26"/>
        </w:rPr>
      </w:pPr>
      <w:r w:rsidRPr="00154F88">
        <w:rPr>
          <w:sz w:val="26"/>
          <w:szCs w:val="26"/>
        </w:rPr>
        <w:t>W 2013 roku została opracowana dokumentacja techniczna.</w:t>
      </w:r>
    </w:p>
    <w:p w:rsidR="00154F88" w:rsidRDefault="00154F88" w:rsidP="00154F88">
      <w:pPr>
        <w:spacing w:line="360" w:lineRule="auto"/>
        <w:ind w:right="468"/>
        <w:jc w:val="both"/>
        <w:rPr>
          <w:sz w:val="26"/>
          <w:szCs w:val="26"/>
        </w:rPr>
      </w:pPr>
      <w:r w:rsidRPr="00154F88">
        <w:rPr>
          <w:sz w:val="26"/>
          <w:szCs w:val="26"/>
        </w:rPr>
        <w:t>W dniu 02.01.2014 r. odebrano usługę nadzoru inwestorskiego. Roboty budowlane rozliczono  z wykonawcą na kwotę: 181 306,11 zł. Otrzymana dotacja z Banku Gospodarstwa Krajowego w ramach finanso</w:t>
      </w:r>
      <w:r>
        <w:rPr>
          <w:sz w:val="26"/>
          <w:szCs w:val="26"/>
        </w:rPr>
        <w:t xml:space="preserve">wego wsparcia z Funduszu Dopłat </w:t>
      </w:r>
      <w:r w:rsidRPr="00154F88">
        <w:rPr>
          <w:sz w:val="26"/>
          <w:szCs w:val="26"/>
        </w:rPr>
        <w:t>wynosi: 54 687,20 zł. W ramach inwestycji powstały dwa lokale socjalne o łącznej powierzchni użytkowej: 67,4 m² (w tym lokal socjalny nr 1: 46,4 m², lokal socjalny nr 2: 21,0 m²) oraz klatka schodowa wspólna o powierzchni 4,5 m².</w:t>
      </w:r>
    </w:p>
    <w:p w:rsidR="00154F88" w:rsidRDefault="00154F88" w:rsidP="00154F88">
      <w:pPr>
        <w:spacing w:line="360" w:lineRule="auto"/>
        <w:ind w:right="468"/>
        <w:jc w:val="both"/>
        <w:rPr>
          <w:sz w:val="26"/>
          <w:szCs w:val="26"/>
        </w:rPr>
      </w:pPr>
    </w:p>
    <w:p w:rsidR="0071777A" w:rsidRPr="001405C8" w:rsidRDefault="00154F88" w:rsidP="00154F88">
      <w:pPr>
        <w:spacing w:line="360" w:lineRule="auto"/>
        <w:ind w:right="468"/>
        <w:jc w:val="both"/>
        <w:rPr>
          <w:b/>
          <w:iCs/>
          <w:color w:val="000000"/>
          <w:sz w:val="26"/>
          <w:szCs w:val="26"/>
        </w:rPr>
      </w:pPr>
      <w:r w:rsidRPr="0071777A">
        <w:rPr>
          <w:b/>
          <w:sz w:val="26"/>
          <w:szCs w:val="26"/>
        </w:rPr>
        <w:t>Przedsięwzięcie pn.</w:t>
      </w:r>
      <w:r w:rsidR="00AD1D34">
        <w:rPr>
          <w:i/>
          <w:iCs/>
          <w:color w:val="000000"/>
          <w:sz w:val="26"/>
          <w:szCs w:val="26"/>
        </w:rPr>
        <w:t xml:space="preserve"> </w:t>
      </w:r>
      <w:r w:rsidR="0071777A" w:rsidRPr="0071777A">
        <w:rPr>
          <w:b/>
          <w:iCs/>
          <w:color w:val="000000"/>
          <w:sz w:val="26"/>
          <w:szCs w:val="26"/>
        </w:rPr>
        <w:t>„</w:t>
      </w:r>
      <w:r w:rsidRPr="0071777A">
        <w:rPr>
          <w:b/>
          <w:iCs/>
          <w:color w:val="000000"/>
          <w:sz w:val="26"/>
          <w:szCs w:val="26"/>
        </w:rPr>
        <w:t>Zmiana sposobu użytkowania części budynku komunalnego po byłej szkole na mieszkalne lokale socjalne oraz budowa zbiornika na ścieki o pojemnoś</w:t>
      </w:r>
      <w:r w:rsidR="005B3355">
        <w:rPr>
          <w:b/>
          <w:iCs/>
          <w:color w:val="000000"/>
          <w:sz w:val="26"/>
          <w:szCs w:val="26"/>
        </w:rPr>
        <w:t>ci 6 m</w:t>
      </w:r>
      <w:r w:rsidR="005B3355">
        <w:rPr>
          <w:b/>
          <w:iCs/>
          <w:color w:val="000000"/>
          <w:sz w:val="26"/>
          <w:szCs w:val="26"/>
          <w:vertAlign w:val="superscript"/>
        </w:rPr>
        <w:t>3</w:t>
      </w:r>
      <w:r w:rsidR="0071777A" w:rsidRPr="0071777A">
        <w:rPr>
          <w:b/>
          <w:iCs/>
          <w:color w:val="000000"/>
          <w:sz w:val="26"/>
          <w:szCs w:val="26"/>
        </w:rPr>
        <w:t xml:space="preserve">  </w:t>
      </w:r>
      <w:r w:rsidRPr="0071777A">
        <w:rPr>
          <w:b/>
          <w:iCs/>
          <w:color w:val="000000"/>
          <w:sz w:val="26"/>
          <w:szCs w:val="26"/>
        </w:rPr>
        <w:t>w miejscowości Golany</w:t>
      </w:r>
      <w:r w:rsidR="0071777A" w:rsidRPr="0071777A">
        <w:rPr>
          <w:b/>
          <w:iCs/>
          <w:color w:val="000000"/>
          <w:sz w:val="26"/>
          <w:szCs w:val="26"/>
        </w:rPr>
        <w:t>”</w:t>
      </w:r>
    </w:p>
    <w:p w:rsidR="00154F88" w:rsidRDefault="00154F88" w:rsidP="00154F88">
      <w:pPr>
        <w:spacing w:line="360" w:lineRule="auto"/>
        <w:ind w:right="468"/>
        <w:jc w:val="both"/>
        <w:rPr>
          <w:i/>
          <w:iCs/>
          <w:color w:val="000000"/>
          <w:sz w:val="26"/>
          <w:szCs w:val="26"/>
        </w:rPr>
      </w:pPr>
      <w:r w:rsidRPr="0071777A">
        <w:rPr>
          <w:i/>
          <w:iCs/>
          <w:color w:val="000000"/>
          <w:sz w:val="26"/>
          <w:szCs w:val="26"/>
        </w:rPr>
        <w:t>Cel: Zwiększenie liczby lokali socjalnych i zapewnienie podstawowych warunków mieszkaniowych</w:t>
      </w:r>
      <w:r w:rsidR="0071777A">
        <w:rPr>
          <w:i/>
          <w:iCs/>
          <w:color w:val="000000"/>
          <w:sz w:val="26"/>
          <w:szCs w:val="26"/>
        </w:rPr>
        <w:t>.</w:t>
      </w:r>
    </w:p>
    <w:p w:rsidR="0071777A" w:rsidRPr="0071777A" w:rsidRDefault="0071777A" w:rsidP="00154F88">
      <w:pPr>
        <w:spacing w:line="360" w:lineRule="auto"/>
        <w:ind w:right="468"/>
        <w:jc w:val="both"/>
        <w:rPr>
          <w:sz w:val="26"/>
          <w:szCs w:val="26"/>
        </w:rPr>
      </w:pPr>
    </w:p>
    <w:p w:rsidR="00154F88" w:rsidRPr="0071777A" w:rsidRDefault="0071777A" w:rsidP="0071777A">
      <w:pPr>
        <w:spacing w:line="360" w:lineRule="auto"/>
        <w:jc w:val="both"/>
        <w:rPr>
          <w:sz w:val="26"/>
          <w:szCs w:val="26"/>
        </w:rPr>
      </w:pPr>
      <w:r w:rsidRPr="0071777A">
        <w:rPr>
          <w:sz w:val="26"/>
          <w:szCs w:val="26"/>
        </w:rPr>
        <w:t xml:space="preserve">Wykonano projekt budowlano – wykonawczego „ Remont części budynku komunalnego polegającego na przystosowaniu  pomieszczeń komunalnych na lokale socjalne </w:t>
      </w:r>
      <w:r>
        <w:rPr>
          <w:sz w:val="26"/>
          <w:szCs w:val="26"/>
        </w:rPr>
        <w:t xml:space="preserve">                     </w:t>
      </w:r>
      <w:r w:rsidRPr="0071777A">
        <w:rPr>
          <w:sz w:val="26"/>
          <w:szCs w:val="26"/>
        </w:rPr>
        <w:t>w miejscowości Golany”</w:t>
      </w:r>
      <w:r w:rsidR="005B3355">
        <w:rPr>
          <w:sz w:val="26"/>
          <w:szCs w:val="26"/>
        </w:rPr>
        <w:t>.</w:t>
      </w:r>
      <w:r w:rsidRPr="0071777A">
        <w:rPr>
          <w:sz w:val="26"/>
          <w:szCs w:val="26"/>
        </w:rPr>
        <w:t xml:space="preserve"> Proje</w:t>
      </w:r>
      <w:r w:rsidR="00F40C4B">
        <w:rPr>
          <w:sz w:val="26"/>
          <w:szCs w:val="26"/>
        </w:rPr>
        <w:t xml:space="preserve">kt zawiera adaptację dwóch </w:t>
      </w:r>
      <w:proofErr w:type="spellStart"/>
      <w:r w:rsidR="00F40C4B">
        <w:rPr>
          <w:sz w:val="26"/>
          <w:szCs w:val="26"/>
        </w:rPr>
        <w:t>sal</w:t>
      </w:r>
      <w:proofErr w:type="spellEnd"/>
      <w:r w:rsidR="00F40C4B">
        <w:rPr>
          <w:sz w:val="26"/>
          <w:szCs w:val="26"/>
        </w:rPr>
        <w:t xml:space="preserve"> </w:t>
      </w:r>
      <w:r w:rsidRPr="0071777A">
        <w:rPr>
          <w:sz w:val="26"/>
          <w:szCs w:val="26"/>
        </w:rPr>
        <w:t xml:space="preserve">lekcyjnych  na dwa mieszkalne lokale socjalne , remont schodów wejściowych , klatki schodowej , korytarza </w:t>
      </w:r>
      <w:r w:rsidRPr="0071777A">
        <w:rPr>
          <w:sz w:val="26"/>
          <w:szCs w:val="26"/>
        </w:rPr>
        <w:lastRenderedPageBreak/>
        <w:t>na pierwszym piętrze część mieszkalnych  lokali socjalnych , budowa zbiornika na ścieki dla nowo powstałych mieszkalnych  lokali socjalnych. Po otrzymaniu zezwolenia wystąpimy o finasowanie w BGK , po otrzymaniu którego przystąpimy do realizacji powyższego zadania.</w:t>
      </w:r>
    </w:p>
    <w:p w:rsidR="0048124A" w:rsidRPr="0071777A" w:rsidRDefault="0048124A" w:rsidP="0071777A">
      <w:pPr>
        <w:spacing w:line="360" w:lineRule="auto"/>
        <w:jc w:val="both"/>
        <w:rPr>
          <w:b/>
          <w:sz w:val="26"/>
          <w:szCs w:val="26"/>
        </w:rPr>
      </w:pPr>
      <w:r w:rsidRPr="0071777A">
        <w:rPr>
          <w:sz w:val="26"/>
          <w:szCs w:val="26"/>
        </w:rPr>
        <w:t>Złożono wniosek do Banku Gospodarstwa Krajowego o udzielenie finansowego wsparcia z Funduszu Dopłat. Wniosek został pozytywnie rozpatrzony, przygotowywane</w:t>
      </w:r>
      <w:r w:rsidR="0071777A" w:rsidRPr="0071777A">
        <w:rPr>
          <w:sz w:val="26"/>
          <w:szCs w:val="26"/>
        </w:rPr>
        <w:t xml:space="preserve">                    </w:t>
      </w:r>
      <w:r w:rsidRPr="0071777A">
        <w:rPr>
          <w:sz w:val="26"/>
          <w:szCs w:val="26"/>
        </w:rPr>
        <w:t xml:space="preserve"> są dokumenty do podpisania umowy.</w:t>
      </w:r>
    </w:p>
    <w:p w:rsidR="0048124A" w:rsidRPr="000B4F4E" w:rsidRDefault="0048124A" w:rsidP="000B4F4E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71777A">
        <w:rPr>
          <w:b/>
          <w:sz w:val="26"/>
          <w:szCs w:val="26"/>
        </w:rPr>
        <w:t xml:space="preserve">  </w:t>
      </w:r>
      <w:r w:rsidR="0071777A" w:rsidRPr="0071777A">
        <w:rPr>
          <w:sz w:val="26"/>
          <w:szCs w:val="26"/>
        </w:rPr>
        <w:t>W II półroczu 2014</w:t>
      </w:r>
      <w:r w:rsidRPr="0071777A">
        <w:rPr>
          <w:sz w:val="26"/>
          <w:szCs w:val="26"/>
        </w:rPr>
        <w:t xml:space="preserve"> r. zostanie ogłoszony przetarg</w:t>
      </w:r>
      <w:r w:rsidRPr="0071777A">
        <w:rPr>
          <w:b/>
          <w:sz w:val="26"/>
          <w:szCs w:val="26"/>
        </w:rPr>
        <w:t xml:space="preserve">. </w:t>
      </w:r>
      <w:r w:rsidRPr="0071777A">
        <w:rPr>
          <w:sz w:val="26"/>
          <w:szCs w:val="26"/>
        </w:rPr>
        <w:t>Rozpoczęcie realizacji zadania p</w:t>
      </w:r>
      <w:r w:rsidR="0071777A" w:rsidRPr="0071777A">
        <w:rPr>
          <w:sz w:val="26"/>
          <w:szCs w:val="26"/>
        </w:rPr>
        <w:t xml:space="preserve">rzewiduję się w II półroczu 2014 </w:t>
      </w:r>
      <w:r w:rsidRPr="0071777A">
        <w:rPr>
          <w:sz w:val="26"/>
          <w:szCs w:val="26"/>
        </w:rPr>
        <w:t>r.</w:t>
      </w:r>
    </w:p>
    <w:p w:rsidR="0048124A" w:rsidRPr="007A2190" w:rsidRDefault="0048124A" w:rsidP="0048124A">
      <w:pPr>
        <w:rPr>
          <w:color w:val="FF0000"/>
          <w:sz w:val="28"/>
          <w:szCs w:val="28"/>
        </w:rPr>
      </w:pPr>
    </w:p>
    <w:p w:rsidR="00F93691" w:rsidRPr="001405C8" w:rsidRDefault="00F93691" w:rsidP="00F93691">
      <w:pPr>
        <w:spacing w:line="360" w:lineRule="auto"/>
        <w:rPr>
          <w:b/>
          <w:iCs/>
          <w:color w:val="000000"/>
          <w:sz w:val="26"/>
          <w:szCs w:val="26"/>
        </w:rPr>
      </w:pPr>
      <w:r w:rsidRPr="0071777A">
        <w:rPr>
          <w:b/>
          <w:sz w:val="26"/>
          <w:szCs w:val="26"/>
        </w:rPr>
        <w:t>Przedsięwzięcie pn.</w:t>
      </w:r>
      <w:r>
        <w:rPr>
          <w:b/>
          <w:sz w:val="26"/>
          <w:szCs w:val="26"/>
        </w:rPr>
        <w:t xml:space="preserve"> „</w:t>
      </w:r>
      <w:r w:rsidRPr="00F93691">
        <w:rPr>
          <w:b/>
          <w:iCs/>
          <w:color w:val="000000"/>
          <w:sz w:val="26"/>
          <w:szCs w:val="26"/>
        </w:rPr>
        <w:t>Zwiększenie dostępności do Tarnobrzeskiej Specjalnej Strefy Ekonomicznej i Przasnyskiej Strefy Gospodarczej w Sierakowie poprzez przebudowę dróg w Gminie Przasnysz”</w:t>
      </w:r>
    </w:p>
    <w:p w:rsidR="0048124A" w:rsidRPr="00F93691" w:rsidRDefault="00F93691" w:rsidP="00F93691">
      <w:pPr>
        <w:spacing w:line="360" w:lineRule="auto"/>
        <w:rPr>
          <w:b/>
          <w:color w:val="FF0000"/>
          <w:sz w:val="26"/>
          <w:szCs w:val="26"/>
        </w:rPr>
      </w:pPr>
      <w:r w:rsidRPr="0071777A">
        <w:rPr>
          <w:i/>
          <w:iCs/>
          <w:color w:val="000000"/>
          <w:sz w:val="26"/>
          <w:szCs w:val="26"/>
        </w:rPr>
        <w:t>Cel</w:t>
      </w:r>
      <w:r w:rsidRPr="00F93691">
        <w:rPr>
          <w:i/>
          <w:iCs/>
          <w:color w:val="000000"/>
          <w:sz w:val="26"/>
          <w:szCs w:val="26"/>
        </w:rPr>
        <w:t>: Zwiększenie dostępności komunikacyjnej regionu poprzez poprawę jakości dróg</w:t>
      </w:r>
      <w:r>
        <w:rPr>
          <w:i/>
          <w:iCs/>
          <w:color w:val="000000"/>
          <w:sz w:val="26"/>
          <w:szCs w:val="26"/>
        </w:rPr>
        <w:t>.</w:t>
      </w:r>
    </w:p>
    <w:p w:rsidR="0048124A" w:rsidRPr="007A2190" w:rsidRDefault="0048124A" w:rsidP="0048124A">
      <w:pPr>
        <w:rPr>
          <w:color w:val="FF0000"/>
          <w:sz w:val="28"/>
          <w:szCs w:val="28"/>
        </w:rPr>
      </w:pPr>
    </w:p>
    <w:p w:rsidR="0048124A" w:rsidRPr="007A2190" w:rsidRDefault="0048124A" w:rsidP="0048124A">
      <w:pPr>
        <w:rPr>
          <w:color w:val="FF0000"/>
          <w:sz w:val="28"/>
          <w:szCs w:val="28"/>
        </w:rPr>
      </w:pPr>
    </w:p>
    <w:p w:rsidR="0048124A" w:rsidRDefault="00E81B97" w:rsidP="000B4F4E">
      <w:pPr>
        <w:spacing w:line="360" w:lineRule="auto"/>
        <w:jc w:val="both"/>
        <w:rPr>
          <w:sz w:val="26"/>
          <w:szCs w:val="26"/>
        </w:rPr>
      </w:pPr>
      <w:r w:rsidRPr="00E81B97">
        <w:rPr>
          <w:sz w:val="26"/>
          <w:szCs w:val="26"/>
        </w:rPr>
        <w:t xml:space="preserve">Zadania uwzględnionego na listach wniosków zakwalifikowanych i zatwierdzonych przez Ministerstwo Administracji i Cyfryzacji do realizacji w ramach programu wieloletniego pn. „Narodowego Programu Przebudowy Dróg Lokalnych – Etap II Bezpieczeństwo – Dostępność – Rozwój”. Zadanie realizowane </w:t>
      </w:r>
      <w:r w:rsidR="000B4F4E">
        <w:rPr>
          <w:sz w:val="26"/>
          <w:szCs w:val="26"/>
        </w:rPr>
        <w:t>będzie w II półroczu 2014 roku.</w:t>
      </w: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Default="001405C8" w:rsidP="000B4F4E">
      <w:pPr>
        <w:spacing w:line="360" w:lineRule="auto"/>
        <w:jc w:val="both"/>
        <w:rPr>
          <w:sz w:val="26"/>
          <w:szCs w:val="26"/>
        </w:rPr>
      </w:pPr>
    </w:p>
    <w:p w:rsidR="001405C8" w:rsidRPr="000B4F4E" w:rsidRDefault="001405C8" w:rsidP="000B4F4E">
      <w:pPr>
        <w:spacing w:line="360" w:lineRule="auto"/>
        <w:jc w:val="both"/>
        <w:rPr>
          <w:color w:val="FF0000"/>
          <w:sz w:val="26"/>
          <w:szCs w:val="26"/>
        </w:rPr>
      </w:pPr>
    </w:p>
    <w:p w:rsidR="0048124A" w:rsidRPr="00173CF0" w:rsidRDefault="0048124A" w:rsidP="0048124A">
      <w:pPr>
        <w:jc w:val="both"/>
        <w:rPr>
          <w:b/>
          <w:sz w:val="26"/>
          <w:szCs w:val="26"/>
        </w:rPr>
      </w:pPr>
      <w:r w:rsidRPr="007A2190">
        <w:rPr>
          <w:b/>
          <w:color w:val="FF0000"/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Pr="00173CF0">
        <w:rPr>
          <w:b/>
          <w:sz w:val="26"/>
          <w:szCs w:val="26"/>
        </w:rPr>
        <w:t xml:space="preserve">Załącznik Nr 1 </w:t>
      </w:r>
    </w:p>
    <w:p w:rsidR="0048124A" w:rsidRPr="00173CF0" w:rsidRDefault="0048124A" w:rsidP="0048124A">
      <w:pPr>
        <w:jc w:val="both"/>
        <w:rPr>
          <w:b/>
          <w:sz w:val="26"/>
          <w:szCs w:val="26"/>
        </w:rPr>
      </w:pPr>
      <w:r w:rsidRPr="00173CF0">
        <w:rPr>
          <w:b/>
          <w:sz w:val="26"/>
          <w:szCs w:val="26"/>
        </w:rPr>
        <w:t xml:space="preserve">                                                                                         </w:t>
      </w:r>
      <w:r w:rsidR="00173CF0" w:rsidRPr="00173CF0">
        <w:rPr>
          <w:b/>
          <w:sz w:val="26"/>
          <w:szCs w:val="26"/>
        </w:rPr>
        <w:t xml:space="preserve">       do Zarządzenia Nr </w:t>
      </w:r>
      <w:r w:rsidR="000B4F4E">
        <w:rPr>
          <w:b/>
          <w:sz w:val="26"/>
          <w:szCs w:val="26"/>
        </w:rPr>
        <w:t>80/2014</w:t>
      </w:r>
    </w:p>
    <w:p w:rsidR="0048124A" w:rsidRPr="00173CF0" w:rsidRDefault="0048124A" w:rsidP="0048124A">
      <w:pPr>
        <w:jc w:val="both"/>
        <w:rPr>
          <w:b/>
          <w:sz w:val="26"/>
          <w:szCs w:val="26"/>
        </w:rPr>
      </w:pPr>
      <w:r w:rsidRPr="00173CF0">
        <w:rPr>
          <w:b/>
          <w:sz w:val="26"/>
          <w:szCs w:val="26"/>
        </w:rPr>
        <w:t xml:space="preserve">                                                                                                Wójta Gminy Przasnysz</w:t>
      </w:r>
    </w:p>
    <w:p w:rsidR="0048124A" w:rsidRPr="00173CF0" w:rsidRDefault="0048124A" w:rsidP="0048124A">
      <w:pPr>
        <w:jc w:val="both"/>
      </w:pPr>
      <w:r w:rsidRPr="00173CF0">
        <w:rPr>
          <w:b/>
          <w:sz w:val="26"/>
          <w:szCs w:val="26"/>
        </w:rPr>
        <w:t xml:space="preserve">                                                                          </w:t>
      </w:r>
      <w:r w:rsidR="000B4F4E">
        <w:rPr>
          <w:b/>
          <w:sz w:val="26"/>
          <w:szCs w:val="26"/>
        </w:rPr>
        <w:t xml:space="preserve">                       z dnia 20</w:t>
      </w:r>
      <w:r w:rsidR="00173CF0" w:rsidRPr="00173CF0">
        <w:rPr>
          <w:b/>
          <w:sz w:val="26"/>
          <w:szCs w:val="26"/>
        </w:rPr>
        <w:t xml:space="preserve"> sierpnia 2014 </w:t>
      </w:r>
      <w:r w:rsidRPr="00173CF0">
        <w:rPr>
          <w:b/>
          <w:sz w:val="26"/>
          <w:szCs w:val="26"/>
        </w:rPr>
        <w:t>r.</w:t>
      </w:r>
      <w:r w:rsidRPr="00173CF0">
        <w:t xml:space="preserve">                                                                                                                </w:t>
      </w:r>
    </w:p>
    <w:p w:rsidR="0048124A" w:rsidRPr="00173CF0" w:rsidRDefault="0048124A" w:rsidP="0048124A">
      <w:r w:rsidRPr="00173CF0">
        <w:t xml:space="preserve">                        </w:t>
      </w:r>
    </w:p>
    <w:p w:rsidR="0048124A" w:rsidRPr="00173CF0" w:rsidRDefault="0048124A" w:rsidP="0048124A"/>
    <w:p w:rsidR="0048124A" w:rsidRPr="00173CF0" w:rsidRDefault="0048124A" w:rsidP="0048124A">
      <w:pPr>
        <w:pStyle w:val="Tekstpodstawowy"/>
        <w:spacing w:line="360" w:lineRule="auto"/>
        <w:rPr>
          <w:sz w:val="28"/>
          <w:szCs w:val="28"/>
        </w:rPr>
      </w:pPr>
      <w:r w:rsidRPr="00173CF0">
        <w:rPr>
          <w:b w:val="0"/>
        </w:rPr>
        <w:t xml:space="preserve"> </w:t>
      </w:r>
      <w:r w:rsidRPr="00173CF0">
        <w:rPr>
          <w:sz w:val="28"/>
          <w:szCs w:val="28"/>
        </w:rPr>
        <w:t xml:space="preserve">Zestawienie poszczególnych kategorii ekonomicznych ujętych w wieloletniej prognozie finansowej oraz stopień realizacji za I </w:t>
      </w:r>
      <w:r w:rsidR="00173CF0" w:rsidRPr="00173CF0">
        <w:rPr>
          <w:sz w:val="28"/>
          <w:szCs w:val="28"/>
        </w:rPr>
        <w:t>półrocze 2014</w:t>
      </w:r>
      <w:r w:rsidRPr="00173CF0">
        <w:rPr>
          <w:sz w:val="28"/>
          <w:szCs w:val="28"/>
        </w:rPr>
        <w:t xml:space="preserve"> roku</w:t>
      </w:r>
    </w:p>
    <w:p w:rsidR="0048124A" w:rsidRPr="00173CF0" w:rsidRDefault="0048124A" w:rsidP="000B4F4E">
      <w:pPr>
        <w:pStyle w:val="NormalnyWeb"/>
        <w:spacing w:after="0"/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978"/>
        <w:gridCol w:w="1549"/>
        <w:gridCol w:w="1414"/>
        <w:gridCol w:w="1795"/>
      </w:tblGrid>
      <w:tr w:rsidR="00173CF0" w:rsidRPr="00173CF0" w:rsidTr="002A7DB7">
        <w:trPr>
          <w:trHeight w:val="645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73CF0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173CF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73CF0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173CF0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73CF0" w:rsidRDefault="00173CF0" w:rsidP="002A7DB7">
            <w:pPr>
              <w:pStyle w:val="NormalnyWeb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173CF0">
              <w:rPr>
                <w:b/>
                <w:bCs/>
                <w:sz w:val="20"/>
                <w:szCs w:val="20"/>
              </w:rPr>
              <w:t>Prognoza 2014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73CF0" w:rsidRDefault="0048124A" w:rsidP="002A7DB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73CF0">
              <w:rPr>
                <w:b/>
                <w:bCs/>
                <w:sz w:val="20"/>
                <w:szCs w:val="20"/>
              </w:rPr>
              <w:t xml:space="preserve">Wykonanie za </w:t>
            </w:r>
          </w:p>
          <w:p w:rsidR="0048124A" w:rsidRPr="00173CF0" w:rsidRDefault="00173CF0" w:rsidP="002A7DB7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173CF0">
              <w:rPr>
                <w:b/>
                <w:bCs/>
                <w:sz w:val="20"/>
                <w:szCs w:val="20"/>
              </w:rPr>
              <w:t>I półrocze 2014</w:t>
            </w:r>
            <w:r w:rsidR="0048124A" w:rsidRPr="00173CF0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73CF0" w:rsidRDefault="0048124A" w:rsidP="002A7DB7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73CF0">
              <w:rPr>
                <w:b/>
                <w:bCs/>
                <w:sz w:val="20"/>
                <w:szCs w:val="20"/>
              </w:rPr>
              <w:t>Stopień realizacji</w:t>
            </w:r>
          </w:p>
          <w:p w:rsidR="0048124A" w:rsidRPr="00173CF0" w:rsidRDefault="0048124A" w:rsidP="002A7DB7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173CF0"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7A2190" w:rsidRPr="007A2190" w:rsidTr="002A7DB7">
        <w:trPr>
          <w:trHeight w:val="27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F4610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both"/>
              <w:rPr>
                <w:b/>
                <w:bCs/>
                <w:sz w:val="20"/>
                <w:szCs w:val="20"/>
              </w:rPr>
            </w:pPr>
            <w:r w:rsidRPr="00F4610B">
              <w:rPr>
                <w:b/>
                <w:bCs/>
                <w:sz w:val="20"/>
                <w:szCs w:val="20"/>
              </w:rPr>
              <w:t>Dochody ogółem</w:t>
            </w:r>
          </w:p>
          <w:p w:rsidR="0048124A" w:rsidRPr="00F4610B" w:rsidRDefault="0048124A" w:rsidP="002A7DB7">
            <w:pPr>
              <w:pStyle w:val="NormalnyWeb"/>
              <w:snapToGrid w:val="0"/>
              <w:spacing w:before="0"/>
              <w:jc w:val="both"/>
              <w:rPr>
                <w:b/>
                <w:bCs/>
                <w:sz w:val="20"/>
                <w:szCs w:val="20"/>
              </w:rPr>
            </w:pPr>
            <w:r w:rsidRPr="00F4610B">
              <w:rPr>
                <w:b/>
                <w:bCs/>
                <w:sz w:val="20"/>
                <w:szCs w:val="20"/>
              </w:rPr>
              <w:t>z tego: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23.481.196,09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0D3979">
              <w:rPr>
                <w:b/>
                <w:bCs/>
                <w:sz w:val="20"/>
                <w:szCs w:val="20"/>
              </w:rPr>
              <w:t>12.201.990,15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0D3979">
              <w:rPr>
                <w:b/>
                <w:bCs/>
                <w:sz w:val="20"/>
                <w:szCs w:val="20"/>
              </w:rPr>
              <w:t>51</w:t>
            </w:r>
            <w:r w:rsidR="0048124A" w:rsidRPr="000D3979">
              <w:rPr>
                <w:b/>
                <w:bCs/>
                <w:sz w:val="20"/>
                <w:szCs w:val="20"/>
              </w:rPr>
              <w:t>,96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dochody bieżące,</w:t>
            </w:r>
          </w:p>
          <w:p w:rsidR="0048124A" w:rsidRPr="00F4610B" w:rsidRDefault="0048124A" w:rsidP="002A7DB7">
            <w:pPr>
              <w:pStyle w:val="NormalnyWeb"/>
              <w:jc w:val="both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21.282.870,76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11.282.021,73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53,01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dochody z tytułu udziału we wpływach z podatku dochodowego od osób fizycznych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2.052.519,00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909.167</w:t>
            </w:r>
            <w:r w:rsidR="0048124A" w:rsidRPr="000D3979">
              <w:rPr>
                <w:sz w:val="20"/>
                <w:szCs w:val="20"/>
              </w:rPr>
              <w:t>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44,30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1.1.2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dochody z tytułu udziału we wpływach z podatku dochodowego od osób prawnych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4.</w:t>
            </w:r>
            <w:r w:rsidR="0048124A" w:rsidRPr="00F4610B">
              <w:rPr>
                <w:sz w:val="20"/>
                <w:szCs w:val="20"/>
              </w:rPr>
              <w:t>000,00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6.270,16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156,75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1.1.3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podatki i opłaty</w:t>
            </w:r>
          </w:p>
          <w:p w:rsidR="0048124A" w:rsidRPr="00F4610B" w:rsidRDefault="0048124A" w:rsidP="002A7DB7">
            <w:pPr>
              <w:pStyle w:val="Normalny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  <w:p w:rsidR="0048124A" w:rsidRPr="00F4610B" w:rsidRDefault="0048124A" w:rsidP="002A7DB7">
            <w:pPr>
              <w:pStyle w:val="Normalny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3.975.485</w:t>
            </w:r>
            <w:r w:rsidR="0048124A" w:rsidRPr="00F4610B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501FC4" w:rsidRDefault="00501FC4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501FC4">
              <w:rPr>
                <w:sz w:val="20"/>
                <w:szCs w:val="20"/>
              </w:rPr>
              <w:t>1.977.399,74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501FC4" w:rsidRDefault="00501FC4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501FC4">
              <w:rPr>
                <w:sz w:val="20"/>
                <w:szCs w:val="20"/>
              </w:rPr>
              <w:t>49,74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1.1.3.1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z podatku od nieruchomości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1.236.</w:t>
            </w:r>
            <w:r w:rsidR="0048124A" w:rsidRPr="00F4610B">
              <w:rPr>
                <w:sz w:val="20"/>
                <w:szCs w:val="20"/>
              </w:rPr>
              <w:t>000,00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0D3979" w:rsidRDefault="000D3979" w:rsidP="000D3979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669.305,82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54,15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1.1.4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z subwencji ogólnej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8.901.426</w:t>
            </w:r>
            <w:r w:rsidR="0048124A" w:rsidRPr="00F4610B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4.988.776</w:t>
            </w:r>
            <w:r w:rsidR="0048124A" w:rsidRPr="000D3979">
              <w:rPr>
                <w:sz w:val="20"/>
                <w:szCs w:val="20"/>
              </w:rPr>
              <w:t>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56,04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1.1.5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z tytułu dotacji i środków przeznaczonych na cele bieżące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5.225.073,16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501FC4" w:rsidRDefault="00501FC4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501FC4">
              <w:rPr>
                <w:sz w:val="20"/>
                <w:szCs w:val="20"/>
              </w:rPr>
              <w:t>2.826.934,50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501FC4" w:rsidRDefault="00501FC4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501FC4">
              <w:rPr>
                <w:sz w:val="20"/>
                <w:szCs w:val="20"/>
              </w:rPr>
              <w:t>54,10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Dochody majątkowe</w:t>
            </w:r>
          </w:p>
          <w:p w:rsidR="0048124A" w:rsidRPr="00F4610B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  <w:p w:rsidR="0048124A" w:rsidRPr="00F4610B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2.198.325,33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919.968,42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0D3979" w:rsidRDefault="000D397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0D3979">
              <w:rPr>
                <w:sz w:val="20"/>
                <w:szCs w:val="20"/>
              </w:rPr>
              <w:t>41,85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1.2.1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ze sprzedaży majątku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0</w:t>
            </w:r>
            <w:r w:rsidR="0048124A" w:rsidRPr="00F4610B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32A3B" w:rsidRDefault="00501FC4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32A3B">
              <w:rPr>
                <w:sz w:val="20"/>
                <w:szCs w:val="20"/>
              </w:rPr>
              <w:t>36.350,00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32A3B" w:rsidRDefault="00865EE4" w:rsidP="00501FC4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1.2.2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z tytułu dotacji oraz środków przeznaczonych na inwestycje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4610B" w:rsidRDefault="00F46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610B">
              <w:rPr>
                <w:sz w:val="20"/>
                <w:szCs w:val="20"/>
              </w:rPr>
              <w:t>2.198.325,3</w:t>
            </w:r>
            <w:r w:rsidR="0048124A" w:rsidRPr="00F4610B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32A3B" w:rsidRDefault="00B32A3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32A3B">
              <w:rPr>
                <w:sz w:val="20"/>
                <w:szCs w:val="20"/>
              </w:rPr>
              <w:t>883.618,42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32A3B" w:rsidRDefault="00B32A3B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32A3B">
              <w:rPr>
                <w:sz w:val="20"/>
                <w:szCs w:val="20"/>
              </w:rPr>
              <w:t>40,20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Wydatki ogółem</w:t>
            </w:r>
          </w:p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25.000.233,89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962E85">
              <w:rPr>
                <w:b/>
                <w:sz w:val="20"/>
                <w:szCs w:val="20"/>
              </w:rPr>
              <w:t>11.435.114,63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962E85">
              <w:rPr>
                <w:b/>
                <w:sz w:val="20"/>
                <w:szCs w:val="20"/>
              </w:rPr>
              <w:t>45,74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Wydatki bieżące</w:t>
            </w:r>
          </w:p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18.853.525,45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8.686.019,49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46,07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z tytułu poręczeń i gwarancji</w:t>
            </w:r>
          </w:p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62E85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62E85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2.1.1.1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gwarancje i poręczenia podlegające wyłączeniu z limitu spłaty zobowiązań, o którym mowa w art. 243 ustawy</w:t>
            </w:r>
          </w:p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62E85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62E85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2.1.2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pStyle w:val="NormalnyWeb"/>
              <w:snapToGrid w:val="0"/>
              <w:spacing w:before="0" w:after="0"/>
              <w:rPr>
                <w:rFonts w:ascii="Arial" w:hAnsi="Arial" w:cs="Arial"/>
                <w:sz w:val="10"/>
                <w:szCs w:val="10"/>
              </w:rPr>
            </w:pPr>
          </w:p>
          <w:p w:rsidR="00EE670E" w:rsidRPr="00EE670E" w:rsidRDefault="00EE670E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  <w:r w:rsidR="0048124A" w:rsidRPr="00EE670E">
              <w:rPr>
                <w:sz w:val="20"/>
                <w:szCs w:val="20"/>
              </w:rPr>
              <w:t xml:space="preserve"> </w:t>
            </w:r>
          </w:p>
          <w:p w:rsidR="0048124A" w:rsidRPr="00EE670E" w:rsidRDefault="0048124A" w:rsidP="00EE670E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62E85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62E85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2.1.3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wydatki na obsługę długu</w:t>
            </w:r>
          </w:p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333.800</w:t>
            </w:r>
            <w:r w:rsidR="0048124A" w:rsidRPr="00EE670E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126.876,36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38,01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2.1.3.1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odsetki i dyskonto określone w art. 243 ust. 1 ustawy</w:t>
            </w:r>
          </w:p>
          <w:p w:rsidR="0048124A" w:rsidRPr="00EE670E" w:rsidRDefault="00EE670E" w:rsidP="00EE670E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 tym</w:t>
            </w:r>
            <w:r w:rsidR="00365EBC">
              <w:rPr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3</w:t>
            </w:r>
            <w:r w:rsidR="00EE670E" w:rsidRPr="00EE670E">
              <w:rPr>
                <w:sz w:val="20"/>
                <w:szCs w:val="20"/>
              </w:rPr>
              <w:t>33.800</w:t>
            </w:r>
            <w:r w:rsidRPr="00EE670E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126.876,36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62E85" w:rsidRDefault="00962E8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62E85">
              <w:rPr>
                <w:sz w:val="20"/>
                <w:szCs w:val="20"/>
              </w:rPr>
              <w:t>38,01</w:t>
            </w:r>
          </w:p>
        </w:tc>
      </w:tr>
      <w:tr w:rsidR="00EE670E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2.1.3.1.1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pStyle w:val="NormalnyWeb"/>
              <w:snapToGrid w:val="0"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  <w:p w:rsidR="00EE670E" w:rsidRPr="00EE670E" w:rsidRDefault="00EE670E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8.258,00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AF7C04" w:rsidRDefault="00AF7C04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AF7C04">
              <w:rPr>
                <w:sz w:val="20"/>
                <w:szCs w:val="20"/>
              </w:rPr>
              <w:t>3.684,15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E670E" w:rsidRPr="00AF7C04" w:rsidRDefault="00AF7C04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AF7C04">
              <w:rPr>
                <w:sz w:val="20"/>
                <w:szCs w:val="20"/>
              </w:rPr>
              <w:t>44,61</w:t>
            </w:r>
          </w:p>
        </w:tc>
      </w:tr>
      <w:tr w:rsidR="00EE670E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2.1.3.1.2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color w:val="000000"/>
                <w:sz w:val="20"/>
                <w:szCs w:val="20"/>
              </w:rPr>
              <w:t>odsetki i dyskonto podlegające wyłączeniu z limitu spłaty zobowiązań, o którym mowa w art. 243 ustawy, z tytułu zobowiązań  zaciągniętych na wkład krajowy</w:t>
            </w:r>
            <w:r w:rsidRPr="00EE670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EE670E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E670E" w:rsidRPr="00FB5288" w:rsidRDefault="00FB5288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B5288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E670E" w:rsidRPr="00FB5288" w:rsidRDefault="00FB5288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B5288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2.2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Wydatki majątkowe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7A2190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6.146.708,44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B5288" w:rsidRDefault="00FB5288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B5288">
              <w:rPr>
                <w:sz w:val="20"/>
                <w:szCs w:val="20"/>
              </w:rPr>
              <w:t>2.749.095,14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FB5288" w:rsidRDefault="00FB5288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FB5288">
              <w:rPr>
                <w:sz w:val="20"/>
                <w:szCs w:val="20"/>
              </w:rPr>
              <w:t>44,72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Wynik budżetu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-1.519.037,8</w:t>
            </w:r>
            <w:r w:rsidR="0048124A" w:rsidRPr="00EE67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B5288" w:rsidRDefault="00FB5288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FB5288">
              <w:rPr>
                <w:b/>
                <w:sz w:val="20"/>
                <w:szCs w:val="20"/>
              </w:rPr>
              <w:t>+766.875,52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FB5288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FB5288">
              <w:rPr>
                <w:b/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Przychody budżetu</w:t>
            </w:r>
          </w:p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EE670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670E">
              <w:rPr>
                <w:b/>
                <w:sz w:val="20"/>
                <w:szCs w:val="20"/>
              </w:rPr>
              <w:t>3.616.945,8</w:t>
            </w:r>
            <w:r w:rsidR="0048124A" w:rsidRPr="00EE67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94666E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4.430.871,52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94666E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4.1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Nadwyżka budżetowa z lat ubiegłych</w:t>
            </w:r>
          </w:p>
          <w:p w:rsidR="0048124A" w:rsidRPr="00EE670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E670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670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Wolne środki, o których mowa w art. 217 ust.2 pkt 6 ustawy</w:t>
            </w:r>
          </w:p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lastRenderedPageBreak/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lastRenderedPageBreak/>
              <w:t>3.149.492,80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7A2190" w:rsidRDefault="00BE0B32" w:rsidP="002A7DB7">
            <w:pPr>
              <w:pStyle w:val="NormalnyWeb"/>
              <w:snapToGrid w:val="0"/>
              <w:spacing w:before="0"/>
              <w:jc w:val="right"/>
              <w:rPr>
                <w:color w:val="FF0000"/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3.475.11</w:t>
            </w:r>
            <w:r>
              <w:rPr>
                <w:sz w:val="20"/>
                <w:szCs w:val="20"/>
              </w:rPr>
              <w:t>1</w:t>
            </w:r>
            <w:r w:rsidRPr="00BE0B32">
              <w:rPr>
                <w:sz w:val="20"/>
                <w:szCs w:val="20"/>
              </w:rPr>
              <w:t>,52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BE0B32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110,34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lastRenderedPageBreak/>
              <w:t>4.2.1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1.051.584,8</w:t>
            </w:r>
            <w:r w:rsidR="0048124A" w:rsidRPr="00271432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 xml:space="preserve">  Kredyty, pożyczki, emisja papierów wartościowych</w:t>
            </w:r>
          </w:p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467.453</w:t>
            </w:r>
            <w:r w:rsidR="0048124A" w:rsidRPr="00271432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94666E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955.760,00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94666E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204,46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4.3.1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467.453</w:t>
            </w:r>
            <w:r w:rsidR="0048124A" w:rsidRPr="00271432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4.4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Inne przychody niezwiązane z zaciągnięciem długu</w:t>
            </w:r>
          </w:p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4.4.1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BE0B32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BE0B32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2714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271432">
              <w:rPr>
                <w:b/>
                <w:sz w:val="20"/>
                <w:szCs w:val="20"/>
              </w:rPr>
              <w:t>Rozchody budżetu</w:t>
            </w:r>
          </w:p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271432"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71432">
              <w:rPr>
                <w:b/>
                <w:sz w:val="20"/>
                <w:szCs w:val="20"/>
              </w:rPr>
              <w:t>2.097.908,00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22D68" w:rsidRDefault="0094666E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1.080.032,36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22D68" w:rsidRDefault="0094666E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51,48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5.1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Spłaty rat kapitałowych kredytów i pożyczek oraz wykup papierów wartościowych</w:t>
            </w:r>
          </w:p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2.061.167</w:t>
            </w:r>
            <w:r w:rsidR="0048124A" w:rsidRPr="00271432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22D68" w:rsidRDefault="00BE0B32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922D68">
              <w:rPr>
                <w:b/>
                <w:sz w:val="20"/>
                <w:szCs w:val="20"/>
              </w:rPr>
              <w:t>1.055.557,00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22D68" w:rsidRDefault="00922D68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922D68">
              <w:rPr>
                <w:b/>
                <w:sz w:val="20"/>
                <w:szCs w:val="20"/>
              </w:rPr>
              <w:t>51,2</w:t>
            </w:r>
            <w:r w:rsidR="0048124A" w:rsidRPr="00922D68">
              <w:rPr>
                <w:b/>
                <w:sz w:val="20"/>
                <w:szCs w:val="20"/>
              </w:rPr>
              <w:t>1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5.1.1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271432" w:rsidRDefault="00271432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  <w:p w:rsidR="00271432" w:rsidRPr="00271432" w:rsidRDefault="00271432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 xml:space="preserve">w tym łączna kwota przypadających na dany rok kwot ustawowych </w:t>
            </w:r>
            <w:proofErr w:type="spellStart"/>
            <w:r w:rsidRPr="00271432">
              <w:rPr>
                <w:sz w:val="20"/>
                <w:szCs w:val="20"/>
              </w:rPr>
              <w:t>wyłączeń</w:t>
            </w:r>
            <w:proofErr w:type="spellEnd"/>
            <w:r w:rsidRPr="00271432">
              <w:rPr>
                <w:sz w:val="20"/>
                <w:szCs w:val="20"/>
              </w:rPr>
              <w:t xml:space="preserve"> z limitu spłaty zobowiązań, o którym mowa w art. 243 ustawy</w:t>
            </w:r>
          </w:p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722.757</w:t>
            </w:r>
            <w:r w:rsidR="0048124A" w:rsidRPr="00271432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22D68" w:rsidRDefault="00BE0B32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22D68">
              <w:rPr>
                <w:sz w:val="20"/>
                <w:szCs w:val="20"/>
              </w:rPr>
              <w:t>722.757</w:t>
            </w:r>
            <w:r w:rsidR="0048124A" w:rsidRPr="00922D68">
              <w:rPr>
                <w:sz w:val="20"/>
                <w:szCs w:val="20"/>
              </w:rPr>
              <w:t>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22D68" w:rsidRDefault="00BE0B32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22D68">
              <w:rPr>
                <w:sz w:val="20"/>
                <w:szCs w:val="20"/>
              </w:rPr>
              <w:t>10</w:t>
            </w:r>
            <w:r w:rsidR="0048124A" w:rsidRPr="00922D68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5.1.1.1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271432" w:rsidRDefault="00271432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  <w:p w:rsidR="00271432" w:rsidRPr="00271432" w:rsidRDefault="00271432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 xml:space="preserve">kwota przypadających na dany rok kwot ustawowych </w:t>
            </w:r>
            <w:proofErr w:type="spellStart"/>
            <w:r w:rsidRPr="00271432">
              <w:rPr>
                <w:sz w:val="20"/>
                <w:szCs w:val="20"/>
              </w:rPr>
              <w:t>wyłączeń</w:t>
            </w:r>
            <w:proofErr w:type="spellEnd"/>
            <w:r w:rsidRPr="00271432">
              <w:rPr>
                <w:sz w:val="20"/>
                <w:szCs w:val="20"/>
              </w:rPr>
              <w:t xml:space="preserve"> określonych w art. 243 ust. 3 ustawy</w:t>
            </w:r>
          </w:p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722.757</w:t>
            </w:r>
            <w:r w:rsidR="0048124A" w:rsidRPr="00271432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22D68" w:rsidRDefault="00922D68" w:rsidP="00922D68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22D68">
              <w:rPr>
                <w:sz w:val="20"/>
                <w:szCs w:val="20"/>
              </w:rPr>
              <w:t>722.757</w:t>
            </w:r>
            <w:r w:rsidR="0048124A" w:rsidRPr="00922D68">
              <w:rPr>
                <w:sz w:val="20"/>
                <w:szCs w:val="20"/>
              </w:rPr>
              <w:t>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22D68" w:rsidRDefault="00922D68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22D68">
              <w:rPr>
                <w:sz w:val="20"/>
                <w:szCs w:val="20"/>
              </w:rPr>
              <w:t>10</w:t>
            </w:r>
            <w:r w:rsidR="0048124A" w:rsidRPr="00922D68">
              <w:rPr>
                <w:sz w:val="20"/>
                <w:szCs w:val="20"/>
              </w:rPr>
              <w:t>0,00</w:t>
            </w:r>
          </w:p>
        </w:tc>
      </w:tr>
      <w:tr w:rsidR="00271432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271432" w:rsidRDefault="00271432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271432" w:rsidRDefault="00271432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color w:val="000000"/>
                <w:sz w:val="20"/>
                <w:szCs w:val="20"/>
              </w:rPr>
              <w:t xml:space="preserve">kwota przypadających na dany rok kwot ustawowych </w:t>
            </w:r>
            <w:proofErr w:type="spellStart"/>
            <w:r w:rsidRPr="00271432">
              <w:rPr>
                <w:color w:val="000000"/>
                <w:sz w:val="20"/>
                <w:szCs w:val="20"/>
              </w:rPr>
              <w:t>wyłączeń</w:t>
            </w:r>
            <w:proofErr w:type="spellEnd"/>
            <w:r w:rsidRPr="00271432">
              <w:rPr>
                <w:color w:val="000000"/>
                <w:sz w:val="20"/>
                <w:szCs w:val="20"/>
              </w:rPr>
              <w:t xml:space="preserve"> określonych w art. 243 ust. 3a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DB13D0" w:rsidRDefault="00DB13D0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B13D0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71432" w:rsidRPr="00DB13D0" w:rsidRDefault="00DB13D0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B13D0">
              <w:rPr>
                <w:sz w:val="20"/>
                <w:szCs w:val="20"/>
              </w:rPr>
              <w:t>0,00</w:t>
            </w:r>
          </w:p>
        </w:tc>
      </w:tr>
      <w:tr w:rsidR="00271432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Default="00271432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271432" w:rsidRDefault="00271432" w:rsidP="002A7DB7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71432">
              <w:rPr>
                <w:color w:val="000000"/>
                <w:sz w:val="20"/>
                <w:szCs w:val="20"/>
              </w:rPr>
              <w:t xml:space="preserve">kwota przypadających na dany rok kwot ustawowych </w:t>
            </w:r>
            <w:proofErr w:type="spellStart"/>
            <w:r w:rsidRPr="00271432">
              <w:rPr>
                <w:color w:val="000000"/>
                <w:sz w:val="20"/>
                <w:szCs w:val="20"/>
              </w:rPr>
              <w:t>wyłączeń</w:t>
            </w:r>
            <w:proofErr w:type="spellEnd"/>
            <w:r w:rsidRPr="00271432">
              <w:rPr>
                <w:color w:val="000000"/>
                <w:sz w:val="20"/>
                <w:szCs w:val="20"/>
              </w:rPr>
              <w:t xml:space="preserve"> innych niż określone w art. 243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71432" w:rsidRPr="00DB13D0" w:rsidRDefault="00DB13D0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B13D0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71432" w:rsidRPr="00DB13D0" w:rsidRDefault="00DB13D0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B13D0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5.2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271432">
              <w:rPr>
                <w:sz w:val="20"/>
                <w:szCs w:val="20"/>
              </w:rPr>
              <w:t>Inne rozchody niezwiązane ze spłatą długu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94666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36.741,00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B13D0" w:rsidRDefault="0094666E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24.475,36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B13D0" w:rsidRDefault="0094666E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66,62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2714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B62E1E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długu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71432" w:rsidRDefault="00271432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71432">
              <w:rPr>
                <w:b/>
                <w:sz w:val="20"/>
                <w:szCs w:val="20"/>
              </w:rPr>
              <w:t>5.409.048</w:t>
            </w:r>
            <w:r w:rsidR="0048124A" w:rsidRPr="0027143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E5589" w:rsidRDefault="003E4066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6.902.965</w:t>
            </w:r>
            <w:r w:rsidR="009E5589" w:rsidRPr="009E55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E5589" w:rsidRDefault="003E4066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127,62</w:t>
            </w:r>
          </w:p>
        </w:tc>
      </w:tr>
      <w:tr w:rsidR="00E06BDF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06BDF" w:rsidRPr="00365EBC" w:rsidRDefault="00E06BDF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06BDF" w:rsidRPr="00365EBC" w:rsidRDefault="00E06BDF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 xml:space="preserve">Kwota zobowiązań wynikających z przejęcia przez jednostkę samorządu terytorialnego zobowiązań po likwidowanych i przekształcanych jednostkach </w:t>
            </w:r>
            <w:r w:rsidRPr="00365EBC">
              <w:rPr>
                <w:b/>
                <w:sz w:val="20"/>
                <w:szCs w:val="20"/>
              </w:rPr>
              <w:lastRenderedPageBreak/>
              <w:t>zaliczanych do sektora  finansów publicznych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06BDF" w:rsidRPr="00365EBC" w:rsidRDefault="00E06BDF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06BDF" w:rsidRPr="00365EBC" w:rsidRDefault="009E5589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06BDF" w:rsidRPr="00365EBC" w:rsidRDefault="009E5589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06BDF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E06BDF">
              <w:rPr>
                <w:b/>
                <w:sz w:val="20"/>
                <w:szCs w:val="20"/>
              </w:rPr>
              <w:t>Relacja zrównoważenia wydatków bieżących, o której mowa w art. 242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E5589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E55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E5589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9E55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E5589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9E5589">
              <w:rPr>
                <w:b/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8.1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Różnica między dochodami bieżącymi a wydatkami bieżącymi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2.429.345,31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36BA6" w:rsidRDefault="00836BA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836BA6">
              <w:rPr>
                <w:sz w:val="20"/>
                <w:szCs w:val="20"/>
              </w:rPr>
              <w:t>2.596.002,24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836BA6" w:rsidRDefault="00836BA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836BA6">
              <w:rPr>
                <w:sz w:val="20"/>
                <w:szCs w:val="20"/>
              </w:rPr>
              <w:t>106,86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8.2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06BDF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  <w:p w:rsidR="0048124A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Różnica między dochodami bieżącymi, skorygowanymi o środki a wydatkami bieżą</w:t>
            </w:r>
            <w:r w:rsidR="003E4066">
              <w:rPr>
                <w:sz w:val="20"/>
                <w:szCs w:val="20"/>
              </w:rPr>
              <w:t xml:space="preserve">cymi, pomniejszonymi </w:t>
            </w:r>
            <w:r w:rsidR="003E4066">
              <w:rPr>
                <w:sz w:val="20"/>
                <w:szCs w:val="20"/>
              </w:rPr>
              <w:br/>
              <w:t>o wydatki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5.578.838,11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36BA6" w:rsidRDefault="00836BA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836BA6">
              <w:rPr>
                <w:sz w:val="20"/>
                <w:szCs w:val="20"/>
              </w:rPr>
              <w:t>6.071.113,76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836BA6" w:rsidRDefault="00836BA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836BA6">
              <w:rPr>
                <w:sz w:val="20"/>
                <w:szCs w:val="20"/>
              </w:rPr>
              <w:t>108,82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06BD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E06BDF">
              <w:rPr>
                <w:b/>
                <w:sz w:val="20"/>
                <w:szCs w:val="20"/>
              </w:rPr>
              <w:t>Wskaźnik spłaty zobowiązań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06BD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E06BD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E06BDF">
              <w:rPr>
                <w:b/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9.1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06BDF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  <w:p w:rsidR="00E06BDF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E06BDF">
              <w:rPr>
                <w:sz w:val="20"/>
                <w:szCs w:val="20"/>
              </w:rPr>
              <w:t>wyłączeń</w:t>
            </w:r>
            <w:proofErr w:type="spellEnd"/>
            <w:r w:rsidRPr="00E06BDF">
              <w:rPr>
                <w:sz w:val="20"/>
                <w:szCs w:val="20"/>
              </w:rPr>
              <w:t xml:space="preserve"> przypadających na dany rok.</w:t>
            </w:r>
          </w:p>
          <w:p w:rsidR="0048124A" w:rsidRPr="00E06BDF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10</w:t>
            </w:r>
            <w:r w:rsidR="0048124A" w:rsidRPr="00E06BDF">
              <w:rPr>
                <w:sz w:val="20"/>
                <w:szCs w:val="20"/>
              </w:rPr>
              <w:t>,20%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10</w:t>
            </w:r>
            <w:r w:rsidR="0048124A" w:rsidRPr="001D3706">
              <w:rPr>
                <w:sz w:val="20"/>
                <w:szCs w:val="20"/>
              </w:rPr>
              <w:t>,20%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9.2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E06BDF">
              <w:rPr>
                <w:sz w:val="20"/>
                <w:szCs w:val="20"/>
              </w:rPr>
              <w:t>wyłączeń</w:t>
            </w:r>
            <w:proofErr w:type="spellEnd"/>
            <w:r w:rsidRPr="00E06BDF">
              <w:rPr>
                <w:sz w:val="20"/>
                <w:szCs w:val="20"/>
              </w:rPr>
              <w:t xml:space="preserve"> przypadających na dany rok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7,0</w:t>
            </w:r>
            <w:r w:rsidR="0048124A" w:rsidRPr="00E06BDF">
              <w:rPr>
                <w:sz w:val="20"/>
                <w:szCs w:val="20"/>
              </w:rPr>
              <w:t>9%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7,0</w:t>
            </w:r>
            <w:r w:rsidR="0048124A" w:rsidRPr="001D3706">
              <w:rPr>
                <w:sz w:val="20"/>
                <w:szCs w:val="20"/>
              </w:rPr>
              <w:t>9%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9.3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0%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9.4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E06BDF">
              <w:rPr>
                <w:sz w:val="20"/>
                <w:szCs w:val="20"/>
              </w:rPr>
              <w:t>wyłączeń</w:t>
            </w:r>
            <w:proofErr w:type="spellEnd"/>
            <w:r w:rsidRPr="00E06BDF">
              <w:rPr>
                <w:sz w:val="20"/>
                <w:szCs w:val="20"/>
              </w:rPr>
              <w:t xml:space="preserve"> przypadających na dany rok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7,0</w:t>
            </w:r>
            <w:r w:rsidR="0048124A" w:rsidRPr="00E06BDF">
              <w:rPr>
                <w:sz w:val="20"/>
                <w:szCs w:val="20"/>
              </w:rPr>
              <w:t>9%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7,0</w:t>
            </w:r>
            <w:r w:rsidR="0048124A" w:rsidRPr="001D3706">
              <w:rPr>
                <w:sz w:val="20"/>
                <w:szCs w:val="20"/>
              </w:rPr>
              <w:t>9%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Wskaźnik dochodów bieżących powiększonych o dochody ze sprzedaży majątku oraz pomniejszonych o wydatki bieżące, do dochodów budżetu, ustalony dla danego roku (wskaźnik jednoroczny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E06BDF" w:rsidRDefault="00E06BDF" w:rsidP="00E06B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E06BDF">
              <w:rPr>
                <w:sz w:val="20"/>
                <w:szCs w:val="20"/>
              </w:rPr>
              <w:t>10,35%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10,35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9.6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 xml:space="preserve">Dopuszczalny wskaźnik spłaty zobowiązań określony w art. 243 ustawy, po uwzględnieniu ustawowych </w:t>
            </w:r>
            <w:proofErr w:type="spellStart"/>
            <w:r w:rsidRPr="008F6E1C">
              <w:rPr>
                <w:sz w:val="20"/>
                <w:szCs w:val="20"/>
              </w:rPr>
              <w:t>wyłączeń</w:t>
            </w:r>
            <w:proofErr w:type="spellEnd"/>
            <w:r w:rsidRPr="008F6E1C">
              <w:rPr>
                <w:sz w:val="20"/>
                <w:szCs w:val="20"/>
              </w:rPr>
              <w:t xml:space="preserve"> , obliczony w oparciu o plan 3 kwartału roku poprzedzającego pierwszy rok prognozy (wskaźnik ustalony w oparciu o średnią arytmetyczną z 3 poprzednich lat)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12,05</w:t>
            </w:r>
            <w:r w:rsidR="0048124A" w:rsidRPr="008F6E1C">
              <w:rPr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12,05</w:t>
            </w:r>
            <w:r w:rsidR="0048124A" w:rsidRPr="001D3706">
              <w:rPr>
                <w:sz w:val="20"/>
                <w:szCs w:val="20"/>
              </w:rPr>
              <w:t>%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8F6E1C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F6E1C" w:rsidRPr="008F6E1C" w:rsidRDefault="008F6E1C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F6E1C" w:rsidRPr="008F6E1C" w:rsidRDefault="008F6E1C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color w:val="000000"/>
                <w:sz w:val="20"/>
                <w:szCs w:val="20"/>
              </w:rPr>
              <w:t xml:space="preserve">Dopuszczalny wskaźnik spłaty zobowiązań określony w art. 243 ustawy, po uwzględnieniu ustawowych </w:t>
            </w:r>
            <w:proofErr w:type="spellStart"/>
            <w:r w:rsidRPr="008F6E1C">
              <w:rPr>
                <w:color w:val="000000"/>
                <w:sz w:val="20"/>
                <w:szCs w:val="20"/>
              </w:rPr>
              <w:t>wyłączeń</w:t>
            </w:r>
            <w:proofErr w:type="spellEnd"/>
            <w:r w:rsidRPr="008F6E1C">
              <w:rPr>
                <w:color w:val="000000"/>
                <w:sz w:val="20"/>
                <w:szCs w:val="2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F6E1C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13,78%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F6E1C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13,78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F6E1C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9.7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8F6E1C">
              <w:rPr>
                <w:sz w:val="20"/>
                <w:szCs w:val="20"/>
              </w:rPr>
              <w:t>wyłączeń</w:t>
            </w:r>
            <w:proofErr w:type="spellEnd"/>
            <w:r w:rsidRPr="008F6E1C">
              <w:rPr>
                <w:sz w:val="20"/>
                <w:szCs w:val="20"/>
              </w:rPr>
              <w:t>, obliczonego w oparciu o plan 3 kwartałów roku poprzedzającego rok budżetowy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TAK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TAK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9.7.1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8F6E1C">
              <w:rPr>
                <w:sz w:val="20"/>
                <w:szCs w:val="20"/>
              </w:rPr>
              <w:t>wyłączeń</w:t>
            </w:r>
            <w:proofErr w:type="spellEnd"/>
            <w:r w:rsidRPr="008F6E1C">
              <w:rPr>
                <w:sz w:val="20"/>
                <w:szCs w:val="20"/>
              </w:rPr>
              <w:t>, obliczonego w oparciu o wykonanie roku poprzedzającego rok budżetowy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TAK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1D3706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TAK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Przeznaczenie prognozowanej nadwyżki budżetowej</w:t>
            </w:r>
          </w:p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w tym na: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1D370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1D3706">
              <w:rPr>
                <w:b/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10.1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Spłaty kredytów, pożyczek i wykup papierów wartościowych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D3706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D3706">
              <w:rPr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Informacje uzupełniające o wybranych rodzajach wydatków budżetowych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8F6E1C">
              <w:rPr>
                <w:b/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Wydatki bieżące na wynagrodzenia i składki od nich naliczane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8.061.126,67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F36CC" w:rsidRDefault="001F36C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F36CC">
              <w:rPr>
                <w:sz w:val="20"/>
                <w:szCs w:val="20"/>
              </w:rPr>
              <w:t>3.847.266,42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F36CC" w:rsidRDefault="001F36C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F36CC">
              <w:rPr>
                <w:sz w:val="20"/>
                <w:szCs w:val="20"/>
              </w:rPr>
              <w:t>47,73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11.2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Wydatki związane z funkcjonowaniem organów jednostki samorządu terytorial</w:t>
            </w:r>
            <w:r w:rsidR="008F6E1C" w:rsidRPr="008F6E1C">
              <w:rPr>
                <w:sz w:val="20"/>
                <w:szCs w:val="20"/>
              </w:rPr>
              <w:t>nego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2 125.061,35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1F36CC" w:rsidRDefault="001F36C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F36CC">
              <w:rPr>
                <w:sz w:val="20"/>
                <w:szCs w:val="20"/>
              </w:rPr>
              <w:t>987.837,73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1F36CC" w:rsidRDefault="001F36C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1F36CC">
              <w:rPr>
                <w:sz w:val="20"/>
                <w:szCs w:val="20"/>
              </w:rPr>
              <w:t>46,49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11.3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Wydatki objęte limitem</w:t>
            </w:r>
            <w:r w:rsidR="008F6E1C" w:rsidRPr="008F6E1C">
              <w:rPr>
                <w:sz w:val="20"/>
                <w:szCs w:val="20"/>
              </w:rPr>
              <w:t>, o którym mowa w</w:t>
            </w:r>
            <w:r w:rsidRPr="008F6E1C">
              <w:rPr>
                <w:sz w:val="20"/>
                <w:szCs w:val="20"/>
              </w:rPr>
              <w:t xml:space="preserve"> art. 226 ust. 3 </w:t>
            </w:r>
            <w:r w:rsidR="008F6E1C" w:rsidRPr="008F6E1C">
              <w:rPr>
                <w:sz w:val="20"/>
                <w:szCs w:val="20"/>
              </w:rPr>
              <w:t xml:space="preserve"> pkt 4 </w:t>
            </w:r>
            <w:r w:rsidRPr="008F6E1C">
              <w:rPr>
                <w:sz w:val="20"/>
                <w:szCs w:val="20"/>
              </w:rPr>
              <w:t>ustawy</w:t>
            </w:r>
          </w:p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z tego: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5.263.220,75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13AAD" w:rsidRDefault="006D2777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2.795.863,43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13AAD" w:rsidRDefault="006D2777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53,12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11.3.1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13AAD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913AAD">
              <w:rPr>
                <w:sz w:val="20"/>
                <w:szCs w:val="20"/>
              </w:rPr>
              <w:t xml:space="preserve">   bieżące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13AAD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3AAD">
              <w:rPr>
                <w:sz w:val="20"/>
                <w:szCs w:val="20"/>
              </w:rPr>
              <w:t>537.111,23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13AAD" w:rsidRDefault="006D2777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245.334,67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13AAD" w:rsidRDefault="006D2777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45,68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11.3.2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 xml:space="preserve">   majątkowe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4.726.109,52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13AAD" w:rsidRDefault="00913AAD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13AAD">
              <w:rPr>
                <w:sz w:val="20"/>
                <w:szCs w:val="20"/>
              </w:rPr>
              <w:t>2.550.528,76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13AAD" w:rsidRDefault="00913AAD" w:rsidP="00913AAD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13AAD">
              <w:rPr>
                <w:sz w:val="20"/>
                <w:szCs w:val="20"/>
              </w:rPr>
              <w:t>53,97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11.4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Wydatki inwestycyjne kontynuowane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4.713.951,60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6A4BF5" w:rsidRDefault="00913AAD" w:rsidP="00913AAD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A4BF5">
              <w:rPr>
                <w:sz w:val="20"/>
                <w:szCs w:val="20"/>
              </w:rPr>
              <w:t>2.545.370,84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6A4BF5" w:rsidRDefault="006A4BF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A4BF5">
              <w:rPr>
                <w:sz w:val="20"/>
                <w:szCs w:val="20"/>
              </w:rPr>
              <w:t>54,00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11.5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Nowe wydatki inwestycyjne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1.131.598,92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6A4BF5" w:rsidRDefault="00913AAD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A4BF5">
              <w:rPr>
                <w:sz w:val="20"/>
                <w:szCs w:val="20"/>
              </w:rPr>
              <w:t>193.566,38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6A4BF5" w:rsidRDefault="006A4BF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A4BF5">
              <w:rPr>
                <w:sz w:val="20"/>
                <w:szCs w:val="20"/>
              </w:rPr>
              <w:t>17,11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11.6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Wydatki majątkowe w formie dotacji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8F6E1C" w:rsidRDefault="008F6E1C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6E1C">
              <w:rPr>
                <w:sz w:val="20"/>
                <w:szCs w:val="20"/>
              </w:rPr>
              <w:t>301.157,92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6A4BF5" w:rsidRDefault="00913AAD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A4BF5">
              <w:rPr>
                <w:sz w:val="20"/>
                <w:szCs w:val="20"/>
              </w:rPr>
              <w:t>10.157,92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6A4BF5" w:rsidRDefault="006A4BF5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A4BF5">
              <w:rPr>
                <w:sz w:val="20"/>
                <w:szCs w:val="20"/>
              </w:rPr>
              <w:t>3,37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4D0F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4D0F70">
              <w:rPr>
                <w:b/>
                <w:sz w:val="20"/>
                <w:szCs w:val="20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0F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4D0F7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4D0F70">
              <w:rPr>
                <w:b/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12.1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Dochody bieżące  na programy, projekty lub zadania finansowane z udziałem środków, o których mowa w art. 5 ust. 1 pkt 2 i 3 ustawy</w:t>
            </w:r>
          </w:p>
          <w:p w:rsidR="004D0F70" w:rsidRPr="004D0F70" w:rsidRDefault="003E4066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D0F70" w:rsidRPr="004D0F70">
              <w:rPr>
                <w:sz w:val="20"/>
                <w:szCs w:val="20"/>
              </w:rPr>
              <w:t xml:space="preserve"> tym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908.123,54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355.151,09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39,11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12.1.1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środki określone w art. 5 ust. 1 pkt 2 ustawy</w:t>
            </w:r>
          </w:p>
          <w:p w:rsidR="0048124A" w:rsidRPr="004D0F70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789.194,83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314.255,54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39,82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12.1.1.1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 xml:space="preserve">środki określone w art. 5 ust. 1 pkt 2 ustawy wynikające wyłącznie z  zawartych umów na realizację programu, projektu lub </w:t>
            </w:r>
            <w:r w:rsidRPr="004D0F70">
              <w:rPr>
                <w:sz w:val="20"/>
                <w:szCs w:val="20"/>
              </w:rPr>
              <w:br/>
              <w:t>zadania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756.217,52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314.255,54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41,56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12.2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D0F70" w:rsidRPr="004D0F70" w:rsidRDefault="004D0F70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Dochody majątkowe  na programy, projekty lub zadania finansowane z udziałem środków, o których mowa w art. 5 ust. 1 pkt 2 i 3 ustawy</w:t>
            </w:r>
          </w:p>
          <w:p w:rsidR="0048124A" w:rsidRPr="004D0F70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1.573.777,98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722.757,00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45,92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12.2.1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środki określone w art. 5 ust. 1 pkt 2 ustawy</w:t>
            </w:r>
          </w:p>
          <w:p w:rsidR="0048124A" w:rsidRPr="004D0F70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D0F70" w:rsidRDefault="004D0F70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D0F70">
              <w:rPr>
                <w:sz w:val="20"/>
                <w:szCs w:val="20"/>
              </w:rPr>
              <w:t>1.552.585,53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722.757,00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46,55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F4459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F4459">
              <w:rPr>
                <w:sz w:val="20"/>
                <w:szCs w:val="20"/>
              </w:rPr>
              <w:t>12.2.1.1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F4459" w:rsidRDefault="002F4459" w:rsidP="002A7DB7">
            <w:pPr>
              <w:pStyle w:val="NormalnyWeb"/>
              <w:snapToGrid w:val="0"/>
              <w:spacing w:before="0" w:after="0"/>
              <w:rPr>
                <w:color w:val="FF0000"/>
                <w:sz w:val="20"/>
                <w:szCs w:val="20"/>
              </w:rPr>
            </w:pPr>
            <w:r w:rsidRPr="002F4459">
              <w:rPr>
                <w:color w:val="000000"/>
                <w:sz w:val="20"/>
                <w:szCs w:val="20"/>
              </w:rPr>
              <w:t xml:space="preserve">środki określone w art. 5 ust. 1 pkt 2 ustawy wynikające wyłącznie z </w:t>
            </w:r>
            <w:r w:rsidRPr="002F4459">
              <w:rPr>
                <w:color w:val="000000"/>
                <w:sz w:val="20"/>
                <w:szCs w:val="20"/>
              </w:rPr>
              <w:lastRenderedPageBreak/>
              <w:t>zawartych umów na realizację programu, projektu lub zadania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F4459" w:rsidRDefault="002F4459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4459">
              <w:rPr>
                <w:sz w:val="20"/>
                <w:szCs w:val="20"/>
              </w:rPr>
              <w:lastRenderedPageBreak/>
              <w:t>1.491.002,55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722.757,00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48,47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F4459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2F4459"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F4459" w:rsidRDefault="002F4459" w:rsidP="002A7DB7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2F4459">
              <w:rPr>
                <w:color w:val="000000"/>
                <w:sz w:val="20"/>
                <w:szCs w:val="20"/>
              </w:rPr>
              <w:t>Wydatki bieżące na programy, projekty lub zadania finansowane z udziałem środków, o których mowa w art. 5 ust. 1 pkt 2 i 3 ustawy</w:t>
            </w:r>
          </w:p>
          <w:p w:rsidR="002F4459" w:rsidRPr="002F4459" w:rsidRDefault="002F4459" w:rsidP="002A7DB7">
            <w:pPr>
              <w:pStyle w:val="NormalnyWeb"/>
              <w:snapToGrid w:val="0"/>
              <w:spacing w:before="0" w:after="0"/>
              <w:rPr>
                <w:color w:val="FF0000"/>
                <w:sz w:val="20"/>
                <w:szCs w:val="20"/>
              </w:rPr>
            </w:pPr>
            <w:r w:rsidRPr="002F4459">
              <w:rPr>
                <w:color w:val="000000"/>
                <w:sz w:val="20"/>
                <w:szCs w:val="20"/>
              </w:rPr>
              <w:t>w tym</w:t>
            </w:r>
            <w:r w:rsidR="003E406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2F4459" w:rsidRDefault="002F4459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4459">
              <w:rPr>
                <w:sz w:val="20"/>
                <w:szCs w:val="20"/>
              </w:rPr>
              <w:t>889.006,23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245.334,67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27,60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12.3.1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finansowane środkami określonymi w art. 5 ust. 1 pkt 2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C90EF8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756.217,52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208.247,90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27,54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12.3.2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C90EF8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 xml:space="preserve">  </w:t>
            </w:r>
            <w:r w:rsidR="00C90EF8" w:rsidRPr="00C90EF8">
              <w:rPr>
                <w:sz w:val="20"/>
                <w:szCs w:val="20"/>
              </w:rPr>
              <w:t>Wydatki bieżące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7</w:t>
            </w:r>
            <w:r w:rsidR="00C90EF8" w:rsidRPr="00C90EF8">
              <w:rPr>
                <w:sz w:val="20"/>
                <w:szCs w:val="20"/>
              </w:rPr>
              <w:t>56.217,52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208.247,90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27,54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12.4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90EF8" w:rsidRPr="00C90EF8" w:rsidRDefault="00C90EF8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Wydatki majątkowe na programy, projekty lub zadania finansowane z udziałem środków, o których mowa w art. 5 ust. 1 pkt 2 i 3 ustawy</w:t>
            </w:r>
          </w:p>
          <w:p w:rsidR="0048124A" w:rsidRPr="00C90EF8" w:rsidRDefault="00C90EF8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w</w:t>
            </w:r>
            <w:r w:rsidR="0048124A" w:rsidRPr="00C90EF8">
              <w:rPr>
                <w:sz w:val="20"/>
                <w:szCs w:val="20"/>
              </w:rPr>
              <w:t xml:space="preserve">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C90EF8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2.443.313,23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1.687.066,75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9318A9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9318A9">
              <w:rPr>
                <w:sz w:val="20"/>
                <w:szCs w:val="20"/>
              </w:rPr>
              <w:t>69,05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12.4.1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finansowane środkami określonymi w art. 5 ust. 1 pkt 2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C90EF8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1.153.888,55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6E7CA3" w:rsidRDefault="009318A9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873.950,00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75,74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12.4.2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5A79C3" w:rsidRDefault="0048124A" w:rsidP="00C90EF8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5A79C3">
              <w:rPr>
                <w:sz w:val="20"/>
                <w:szCs w:val="20"/>
              </w:rPr>
              <w:t xml:space="preserve">  </w:t>
            </w:r>
            <w:r w:rsidR="00C90EF8" w:rsidRPr="005A79C3">
              <w:rPr>
                <w:sz w:val="20"/>
                <w:szCs w:val="20"/>
              </w:rPr>
              <w:t xml:space="preserve">  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C90EF8" w:rsidRDefault="00C90EF8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90EF8">
              <w:rPr>
                <w:sz w:val="20"/>
                <w:szCs w:val="20"/>
              </w:rPr>
              <w:t>1.153.888,55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873.950,00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75,74</w:t>
            </w:r>
          </w:p>
        </w:tc>
      </w:tr>
      <w:tr w:rsidR="00C90EF8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90EF8" w:rsidRPr="00C90EF8" w:rsidRDefault="00C90EF8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90EF8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Wydatki na wkład krajowy w związku z umową na realizację programu, projektu lub zadania finansowanego z udziałem środków, o których mowa w art. 5 ust. 1 pkt 2 ustawy bez względu na stopień finansowania tymi środkami</w:t>
            </w:r>
          </w:p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tym</w:t>
            </w:r>
            <w:r w:rsidR="003E406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90EF8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1.422.213,39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90EF8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850.203,52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90EF8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59,78</w:t>
            </w:r>
          </w:p>
        </w:tc>
      </w:tr>
      <w:tr w:rsidR="001721B1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Default="001721B1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związku z już zawartą umową na realizację programu, projektu lub zadania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1.422.213,39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850.203,52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59,78</w:t>
            </w:r>
          </w:p>
        </w:tc>
      </w:tr>
      <w:tr w:rsidR="001721B1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Default="001721B1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tym</w:t>
            </w:r>
            <w:r w:rsidR="003E406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78.116,70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</w:tr>
      <w:tr w:rsidR="001721B1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Default="001721B1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12.6.1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związku z już zawartą umową na realizację programu, projektu lub zadania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78.116,70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</w:tr>
      <w:tr w:rsidR="001721B1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Default="001721B1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Przychody z tytułu kredytów, pożyczek, emisji papierów wartościowych powstające w związku z umową na realizację programu, projektu lub zadania finansowanego z udziałem środków, o których mowa w art. 5 ust. 1 pkt 2 ustawy bez względu na stopień finansowania tymi</w:t>
            </w:r>
          </w:p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tym</w:t>
            </w:r>
            <w:r w:rsidR="003E406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385.643,00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225.795,00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58,55</w:t>
            </w:r>
          </w:p>
        </w:tc>
      </w:tr>
      <w:tr w:rsidR="001721B1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Default="001721B1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związku z już zawartą umową na realizację programu, projektu lub zadania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385.643,00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225.795,00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58,55</w:t>
            </w:r>
          </w:p>
        </w:tc>
      </w:tr>
      <w:tr w:rsidR="001721B1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Default="001721B1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  <w:p w:rsidR="001721B1" w:rsidRPr="00D1510B" w:rsidRDefault="001721B1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tym</w:t>
            </w:r>
            <w:r w:rsidR="003E406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</w:tr>
      <w:tr w:rsidR="001721B1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Default="00D1510B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D1510B" w:rsidRDefault="00D1510B" w:rsidP="00C90EF8">
            <w:pPr>
              <w:pStyle w:val="NormalnyWeb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D1510B">
              <w:rPr>
                <w:color w:val="000000"/>
                <w:sz w:val="20"/>
                <w:szCs w:val="20"/>
              </w:rPr>
              <w:t>w związku z już zawartą umową na realizację programu, projektu lub zadania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C90EF8" w:rsidRDefault="00D1510B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21B1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365EBC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365EBC" w:rsidRDefault="00D1510B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Kwoty dotyczące przejęcia i spłaty zobowiązań po samodzielnych publicznych zakładach opieki zdrowotnej oraz pokrycia ujemnego wyniku</w:t>
            </w:r>
          </w:p>
          <w:p w:rsidR="00D1510B" w:rsidRPr="00365EBC" w:rsidRDefault="00D1510B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w tym</w:t>
            </w:r>
            <w:r w:rsidR="003E40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365EBC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365EBC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365EBC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x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13.1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13.2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Dochody budżetowe z tytułu dotacji celowej z budżetu państwa, o której mowa w art. 196 ustawy z  dnia 15 kwietnia 2011 r.  o działalności leczniczej (</w:t>
            </w:r>
            <w:proofErr w:type="spellStart"/>
            <w:r w:rsidRPr="00D1510B">
              <w:rPr>
                <w:sz w:val="20"/>
                <w:szCs w:val="20"/>
              </w:rPr>
              <w:t>Dz.U</w:t>
            </w:r>
            <w:proofErr w:type="spellEnd"/>
            <w:r w:rsidRPr="00D1510B">
              <w:rPr>
                <w:sz w:val="20"/>
                <w:szCs w:val="20"/>
              </w:rPr>
              <w:t>. Nr 112, poz. 654, z późn. zm.)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13.3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Wysokość zobowiązań podlegających umorzeniu, o którym mowa w art. 190 ustawy o działalności leczniczej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13.4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 xml:space="preserve">Wydatki na spłatę przejętych zobowiązań samodzielnego publicznego zakładu opieki </w:t>
            </w:r>
            <w:r w:rsidRPr="00D1510B">
              <w:rPr>
                <w:sz w:val="20"/>
                <w:szCs w:val="20"/>
              </w:rPr>
              <w:lastRenderedPageBreak/>
              <w:t>zdrowotnej przekształconego na zasadach określonych w przepisach  o działalności leczniczej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lastRenderedPageBreak/>
              <w:t>13.5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13.</w:t>
            </w:r>
            <w:r w:rsidR="0048124A" w:rsidRPr="00D1510B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13.7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Wydatki bieżące na pokrycie ujemnego wyniku finansowego samodzielnego publicznego zakładu opieki zdrowotnej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FE61D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E61DE">
              <w:rPr>
                <w:b/>
                <w:sz w:val="20"/>
                <w:szCs w:val="20"/>
              </w:rPr>
              <w:t>Dane uzupełniające o długu i jego spłacie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1510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b/>
                <w:sz w:val="20"/>
                <w:szCs w:val="20"/>
              </w:rPr>
            </w:pPr>
            <w:r w:rsidRPr="00D1510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14.1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1510B" w:rsidRPr="00FE61DE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Spłaty rat kapitałowych oraz wykup papierów wartościowych, o których mowa w pkt. 5.1., wynikające wyłącznie z tytułu zobowiązań już zaciągniętych</w:t>
            </w:r>
          </w:p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FE61D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2.061.167</w:t>
            </w:r>
            <w:r w:rsidR="0048124A" w:rsidRPr="00FE61DE">
              <w:rPr>
                <w:sz w:val="20"/>
                <w:szCs w:val="20"/>
              </w:rPr>
              <w:t>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6E7CA3" w:rsidRDefault="006E7CA3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1.055.557,00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6E7CA3" w:rsidRDefault="006E7CA3" w:rsidP="006E7CA3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6E7CA3">
              <w:rPr>
                <w:sz w:val="20"/>
                <w:szCs w:val="20"/>
              </w:rPr>
              <w:t>51,21</w:t>
            </w:r>
          </w:p>
        </w:tc>
      </w:tr>
      <w:tr w:rsidR="007A2190" w:rsidRPr="007A2190" w:rsidTr="002A7DB7">
        <w:trPr>
          <w:trHeight w:val="687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14.2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Kwota długu, którego planowana spłata dokona się z wydatków budżetu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D1510B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D1510B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14.3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Wydatki zmniejszające dług</w:t>
            </w:r>
          </w:p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w tym: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14.3.1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 xml:space="preserve">  spłata zobowiązań wymagalnych z lat poprzednich, innych niż w pkt 14.3.3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14.3.2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D1510B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14.3.3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wypłaty z tytułu wymagalnych poręczeń i gwarancji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  <w:tr w:rsidR="007A2190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14.4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 xml:space="preserve">Wynik operacji </w:t>
            </w:r>
            <w:proofErr w:type="spellStart"/>
            <w:r w:rsidRPr="00FE61DE">
              <w:rPr>
                <w:sz w:val="20"/>
                <w:szCs w:val="20"/>
              </w:rPr>
              <w:t>niekasowych</w:t>
            </w:r>
            <w:proofErr w:type="spellEnd"/>
            <w:r w:rsidRPr="00FE61DE">
              <w:rPr>
                <w:sz w:val="20"/>
                <w:szCs w:val="20"/>
              </w:rPr>
              <w:t xml:space="preserve"> wpływających na kwotę długu       ( m.in. umorzenia, różnice kursowe)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FE61DE" w:rsidRDefault="0048124A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24A" w:rsidRPr="0045059C" w:rsidRDefault="0048124A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  <w:tr w:rsidR="00D1510B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1510B" w:rsidRPr="00FE61DE" w:rsidRDefault="00D1510B" w:rsidP="002A7DB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FE61D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1510B" w:rsidRPr="00FE61DE" w:rsidRDefault="00FE61DE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E61DE">
              <w:rPr>
                <w:b/>
                <w:sz w:val="20"/>
                <w:szCs w:val="20"/>
              </w:rPr>
              <w:t>Dane dotyczące emitowanych obligacji przychodowych</w:t>
            </w:r>
          </w:p>
          <w:p w:rsidR="00FE61DE" w:rsidRPr="00FE61DE" w:rsidRDefault="00FE61DE" w:rsidP="002A7DB7">
            <w:pPr>
              <w:pStyle w:val="NormalnyWeb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FE61DE">
              <w:rPr>
                <w:b/>
                <w:sz w:val="20"/>
                <w:szCs w:val="20"/>
              </w:rPr>
              <w:t>w tym</w:t>
            </w:r>
            <w:r w:rsidR="003E40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1510B" w:rsidRPr="00FE61DE" w:rsidRDefault="00FE61DE" w:rsidP="00FE6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61D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D1510B" w:rsidRPr="00083ECB" w:rsidRDefault="00FE61DE" w:rsidP="00FE61DE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083E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D1510B" w:rsidRPr="00083ECB" w:rsidRDefault="00FE61DE" w:rsidP="00FE61DE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083ECB">
              <w:rPr>
                <w:b/>
                <w:sz w:val="20"/>
                <w:szCs w:val="20"/>
              </w:rPr>
              <w:t>x</w:t>
            </w:r>
          </w:p>
        </w:tc>
      </w:tr>
      <w:tr w:rsidR="00FE61DE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lastRenderedPageBreak/>
              <w:t>15.1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45059C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FE61DE" w:rsidRPr="00FE61DE">
              <w:rPr>
                <w:sz w:val="20"/>
                <w:szCs w:val="20"/>
              </w:rPr>
              <w:t>rodki z przedsięwzięcia gromadzone na rachunku bankowym</w:t>
            </w:r>
          </w:p>
          <w:p w:rsidR="00FE61DE" w:rsidRPr="00FE61DE" w:rsidRDefault="00FE61DE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w tym</w:t>
            </w:r>
            <w:r w:rsidR="003E4066">
              <w:rPr>
                <w:sz w:val="20"/>
                <w:szCs w:val="20"/>
              </w:rPr>
              <w:t>: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45059C" w:rsidRDefault="0045059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E61DE" w:rsidRPr="0045059C" w:rsidRDefault="0045059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  <w:tr w:rsidR="00FE61DE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15.1.1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środki na zaspokojenie roszczeń obligatariuszy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45059C" w:rsidRDefault="0045059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E61DE" w:rsidRPr="0045059C" w:rsidRDefault="0045059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  <w:tr w:rsidR="00FE61DE" w:rsidRPr="007A2190" w:rsidTr="002A7DB7">
        <w:trPr>
          <w:trHeight w:val="420"/>
          <w:jc w:val="center"/>
        </w:trPr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15.2</w:t>
            </w:r>
          </w:p>
        </w:tc>
        <w:tc>
          <w:tcPr>
            <w:tcW w:w="29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Wydatki bieżące z tytułu świadczenia emitenta należnego obligatariuszom,  nieuwzględniane  w limicie spłaty zobowiązań, o którym mowa w art. 243 ustawy</w:t>
            </w:r>
          </w:p>
        </w:tc>
        <w:tc>
          <w:tcPr>
            <w:tcW w:w="1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FE61DE" w:rsidRDefault="00FE61DE" w:rsidP="002A7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61DE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E61DE" w:rsidRPr="0045059C" w:rsidRDefault="0045059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E61DE" w:rsidRPr="0045059C" w:rsidRDefault="0045059C" w:rsidP="002A7DB7">
            <w:pPr>
              <w:pStyle w:val="NormalnyWeb"/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5059C">
              <w:rPr>
                <w:sz w:val="20"/>
                <w:szCs w:val="20"/>
              </w:rPr>
              <w:t>0,00</w:t>
            </w:r>
          </w:p>
        </w:tc>
      </w:tr>
    </w:tbl>
    <w:p w:rsidR="0048124A" w:rsidRPr="007A2190" w:rsidRDefault="0048124A" w:rsidP="0048124A">
      <w:pPr>
        <w:pStyle w:val="NormalnyWeb"/>
        <w:spacing w:after="0"/>
        <w:jc w:val="center"/>
        <w:rPr>
          <w:color w:val="FF0000"/>
        </w:rPr>
      </w:pPr>
    </w:p>
    <w:p w:rsidR="0048124A" w:rsidRPr="007A2190" w:rsidRDefault="0048124A" w:rsidP="0048124A">
      <w:pPr>
        <w:pStyle w:val="Tekstpodstawowy"/>
        <w:spacing w:line="360" w:lineRule="auto"/>
        <w:rPr>
          <w:color w:val="FF0000"/>
          <w:sz w:val="28"/>
          <w:szCs w:val="28"/>
        </w:rPr>
      </w:pPr>
    </w:p>
    <w:p w:rsidR="0048124A" w:rsidRPr="007A2190" w:rsidRDefault="0048124A" w:rsidP="0048124A">
      <w:pPr>
        <w:rPr>
          <w:color w:val="FF0000"/>
        </w:rPr>
        <w:sectPr w:rsidR="0048124A" w:rsidRPr="007A2190">
          <w:footnotePr>
            <w:pos w:val="beneathText"/>
          </w:footnotePr>
          <w:pgSz w:w="11905" w:h="16837"/>
          <w:pgMar w:top="1418" w:right="1418" w:bottom="1418" w:left="1191" w:header="708" w:footer="708" w:gutter="0"/>
          <w:cols w:space="708"/>
          <w:docGrid w:linePitch="360"/>
        </w:sectPr>
      </w:pPr>
    </w:p>
    <w:p w:rsidR="0048124A" w:rsidRPr="00091538" w:rsidRDefault="0048124A" w:rsidP="0048124A">
      <w:pPr>
        <w:jc w:val="both"/>
        <w:rPr>
          <w:b/>
          <w:sz w:val="26"/>
          <w:szCs w:val="26"/>
        </w:rPr>
      </w:pPr>
      <w:r w:rsidRPr="007A2190">
        <w:rPr>
          <w:b/>
          <w:color w:val="FF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091538">
        <w:rPr>
          <w:b/>
          <w:sz w:val="26"/>
          <w:szCs w:val="26"/>
        </w:rPr>
        <w:t xml:space="preserve">Załącznik Nr 2 </w:t>
      </w:r>
    </w:p>
    <w:p w:rsidR="0048124A" w:rsidRPr="00091538" w:rsidRDefault="0048124A" w:rsidP="0048124A">
      <w:pPr>
        <w:jc w:val="both"/>
        <w:rPr>
          <w:b/>
          <w:sz w:val="26"/>
          <w:szCs w:val="26"/>
        </w:rPr>
      </w:pPr>
      <w:r w:rsidRPr="00091538">
        <w:rPr>
          <w:b/>
          <w:sz w:val="26"/>
          <w:szCs w:val="26"/>
        </w:rPr>
        <w:t xml:space="preserve">               </w:t>
      </w:r>
      <w:r w:rsidRPr="00091538">
        <w:rPr>
          <w:b/>
          <w:sz w:val="20"/>
          <w:szCs w:val="20"/>
        </w:rPr>
        <w:t xml:space="preserve">                         </w:t>
      </w:r>
      <w:r w:rsidRPr="00091538">
        <w:rPr>
          <w:b/>
          <w:sz w:val="26"/>
          <w:szCs w:val="26"/>
        </w:rPr>
        <w:t xml:space="preserve">                                                                                                                          do Zarządzenia Nr</w:t>
      </w:r>
      <w:r w:rsidR="004E4B03" w:rsidRPr="00091538">
        <w:rPr>
          <w:b/>
          <w:sz w:val="26"/>
          <w:szCs w:val="26"/>
        </w:rPr>
        <w:t xml:space="preserve"> </w:t>
      </w:r>
      <w:r w:rsidR="000B4F4E">
        <w:rPr>
          <w:b/>
          <w:sz w:val="26"/>
          <w:szCs w:val="26"/>
        </w:rPr>
        <w:t>80/2014</w:t>
      </w:r>
    </w:p>
    <w:p w:rsidR="0048124A" w:rsidRPr="00091538" w:rsidRDefault="0048124A" w:rsidP="0048124A">
      <w:pPr>
        <w:jc w:val="both"/>
        <w:rPr>
          <w:b/>
          <w:sz w:val="26"/>
          <w:szCs w:val="26"/>
        </w:rPr>
      </w:pPr>
      <w:r w:rsidRPr="0009153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Wójta Gminy Przasnysz</w:t>
      </w:r>
    </w:p>
    <w:p w:rsidR="0048124A" w:rsidRPr="00091538" w:rsidRDefault="0048124A" w:rsidP="0048124A">
      <w:pPr>
        <w:jc w:val="both"/>
      </w:pPr>
      <w:r w:rsidRPr="0009153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0B4F4E">
        <w:rPr>
          <w:b/>
          <w:sz w:val="26"/>
          <w:szCs w:val="26"/>
        </w:rPr>
        <w:t>z dnia 20</w:t>
      </w:r>
      <w:r w:rsidR="004E4B03" w:rsidRPr="00091538">
        <w:rPr>
          <w:b/>
          <w:sz w:val="26"/>
          <w:szCs w:val="26"/>
        </w:rPr>
        <w:t xml:space="preserve"> sierpnia 2014</w:t>
      </w:r>
      <w:r w:rsidRPr="00091538">
        <w:rPr>
          <w:b/>
          <w:sz w:val="26"/>
          <w:szCs w:val="26"/>
        </w:rPr>
        <w:t xml:space="preserve"> r.</w:t>
      </w:r>
      <w:r w:rsidRPr="00091538">
        <w:t xml:space="preserve">                                                                                                                </w:t>
      </w:r>
    </w:p>
    <w:p w:rsidR="0048124A" w:rsidRPr="00091538" w:rsidRDefault="0048124A" w:rsidP="0048124A">
      <w:pPr>
        <w:pStyle w:val="Tekstpodstawowy"/>
        <w:spacing w:line="360" w:lineRule="auto"/>
        <w:rPr>
          <w:b w:val="0"/>
        </w:rPr>
      </w:pPr>
    </w:p>
    <w:p w:rsidR="0048124A" w:rsidRPr="00091538" w:rsidRDefault="0048124A" w:rsidP="0048124A">
      <w:pPr>
        <w:pStyle w:val="Tekstpodstawowy"/>
        <w:spacing w:line="360" w:lineRule="auto"/>
        <w:rPr>
          <w:sz w:val="28"/>
          <w:szCs w:val="28"/>
        </w:rPr>
      </w:pPr>
      <w:r w:rsidRPr="00091538">
        <w:rPr>
          <w:sz w:val="28"/>
          <w:szCs w:val="28"/>
        </w:rPr>
        <w:t>Zestawienie planowanych i wykonanych wydatków na poszczególne p</w:t>
      </w:r>
      <w:r w:rsidR="004E4B03" w:rsidRPr="00091538">
        <w:rPr>
          <w:sz w:val="28"/>
          <w:szCs w:val="28"/>
        </w:rPr>
        <w:t>rzedsięwzięcia w I półroczu 2014</w:t>
      </w:r>
      <w:r w:rsidRPr="00091538">
        <w:rPr>
          <w:sz w:val="28"/>
          <w:szCs w:val="28"/>
        </w:rPr>
        <w:t xml:space="preserve"> roku</w:t>
      </w:r>
    </w:p>
    <w:p w:rsidR="0048124A" w:rsidRPr="00091538" w:rsidRDefault="0048124A" w:rsidP="0048124A">
      <w:pPr>
        <w:pStyle w:val="Tekstpodstawowy"/>
        <w:spacing w:line="360" w:lineRule="auto"/>
        <w:rPr>
          <w:sz w:val="28"/>
          <w:szCs w:val="28"/>
        </w:rPr>
      </w:pPr>
    </w:p>
    <w:tbl>
      <w:tblPr>
        <w:tblW w:w="14180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412"/>
        <w:gridCol w:w="1653"/>
        <w:gridCol w:w="1110"/>
        <w:gridCol w:w="1479"/>
        <w:gridCol w:w="1476"/>
        <w:gridCol w:w="1476"/>
        <w:gridCol w:w="1331"/>
        <w:gridCol w:w="2688"/>
      </w:tblGrid>
      <w:tr w:rsidR="00091538" w:rsidRPr="00091538" w:rsidTr="00B777EE">
        <w:tc>
          <w:tcPr>
            <w:tcW w:w="555" w:type="dxa"/>
          </w:tcPr>
          <w:p w:rsidR="0048124A" w:rsidRPr="00091538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2" w:type="dxa"/>
          </w:tcPr>
          <w:p w:rsidR="0048124A" w:rsidRPr="00091538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653" w:type="dxa"/>
          </w:tcPr>
          <w:p w:rsidR="0048124A" w:rsidRPr="00091538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Jednostka odpowiedzialna lub koordynująca</w:t>
            </w:r>
          </w:p>
        </w:tc>
        <w:tc>
          <w:tcPr>
            <w:tcW w:w="1110" w:type="dxa"/>
          </w:tcPr>
          <w:p w:rsidR="0048124A" w:rsidRPr="00091538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1479" w:type="dxa"/>
          </w:tcPr>
          <w:p w:rsidR="0048124A" w:rsidRPr="00091538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Łączne nakłady finansowe</w:t>
            </w:r>
          </w:p>
        </w:tc>
        <w:tc>
          <w:tcPr>
            <w:tcW w:w="1476" w:type="dxa"/>
          </w:tcPr>
          <w:p w:rsidR="0048124A" w:rsidRPr="00091538" w:rsidRDefault="004E4B03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Limit na 2014</w:t>
            </w:r>
            <w:r w:rsidR="0048124A" w:rsidRPr="00091538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1476" w:type="dxa"/>
          </w:tcPr>
          <w:p w:rsidR="0048124A" w:rsidRPr="00091538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 xml:space="preserve">Wykonanie za </w:t>
            </w:r>
          </w:p>
          <w:p w:rsidR="0048124A" w:rsidRPr="00091538" w:rsidRDefault="004E4B03" w:rsidP="002A7DB7">
            <w:pPr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I półrocze 2014</w:t>
            </w:r>
            <w:r w:rsidR="0048124A" w:rsidRPr="00091538">
              <w:rPr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331" w:type="dxa"/>
          </w:tcPr>
          <w:p w:rsidR="0048124A" w:rsidRPr="00091538" w:rsidRDefault="004E4B03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 xml:space="preserve">Limit na 2015 </w:t>
            </w:r>
            <w:r w:rsidR="0048124A" w:rsidRPr="00091538">
              <w:rPr>
                <w:b/>
                <w:sz w:val="20"/>
                <w:szCs w:val="20"/>
              </w:rPr>
              <w:t>rok*</w:t>
            </w:r>
          </w:p>
          <w:p w:rsidR="0048124A" w:rsidRPr="00091538" w:rsidRDefault="004E4B03" w:rsidP="002A7DB7">
            <w:pPr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Limit na 2016</w:t>
            </w:r>
            <w:r w:rsidR="0048124A" w:rsidRPr="00091538">
              <w:rPr>
                <w:b/>
                <w:sz w:val="20"/>
                <w:szCs w:val="20"/>
              </w:rPr>
              <w:t xml:space="preserve"> rok*</w:t>
            </w:r>
          </w:p>
        </w:tc>
        <w:tc>
          <w:tcPr>
            <w:tcW w:w="2688" w:type="dxa"/>
          </w:tcPr>
          <w:p w:rsidR="0048124A" w:rsidRPr="00091538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1538">
              <w:rPr>
                <w:b/>
                <w:sz w:val="20"/>
                <w:szCs w:val="20"/>
              </w:rPr>
              <w:t>Zaciąg</w:t>
            </w:r>
            <w:r w:rsidR="00606DD2" w:rsidRPr="00091538">
              <w:rPr>
                <w:b/>
                <w:sz w:val="20"/>
                <w:szCs w:val="20"/>
              </w:rPr>
              <w:t>nięte w pierwszym półroczu  2014</w:t>
            </w:r>
            <w:r w:rsidRPr="00091538">
              <w:rPr>
                <w:b/>
                <w:sz w:val="20"/>
                <w:szCs w:val="20"/>
              </w:rPr>
              <w:t>r. zobowiązania</w:t>
            </w:r>
          </w:p>
        </w:tc>
      </w:tr>
      <w:tr w:rsidR="007A2190" w:rsidRPr="007A2190" w:rsidTr="002A7DB7">
        <w:tc>
          <w:tcPr>
            <w:tcW w:w="14180" w:type="dxa"/>
            <w:gridSpan w:val="9"/>
          </w:tcPr>
          <w:p w:rsidR="0048124A" w:rsidRPr="007A2190" w:rsidRDefault="0048124A" w:rsidP="002A7DB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91538">
              <w:rPr>
                <w:b/>
                <w:sz w:val="26"/>
                <w:szCs w:val="26"/>
              </w:rPr>
              <w:t xml:space="preserve">               </w:t>
            </w:r>
            <w:r w:rsidRPr="00091538">
              <w:rPr>
                <w:b/>
                <w:sz w:val="20"/>
                <w:szCs w:val="20"/>
              </w:rPr>
              <w:t>Przedsięwzięcia ogółem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431EA9" w:rsidRDefault="0048124A" w:rsidP="002A7DB7">
            <w:pPr>
              <w:snapToGrid w:val="0"/>
            </w:pPr>
            <w:r w:rsidRPr="00431EA9">
              <w:t>1.</w:t>
            </w:r>
          </w:p>
        </w:tc>
        <w:tc>
          <w:tcPr>
            <w:tcW w:w="2412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 xml:space="preserve">Budowa przydomowych oczyszczalni ścieków na terenie gminy Przasnysz </w:t>
            </w:r>
          </w:p>
        </w:tc>
        <w:tc>
          <w:tcPr>
            <w:tcW w:w="1653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2012-2014</w:t>
            </w:r>
          </w:p>
        </w:tc>
        <w:tc>
          <w:tcPr>
            <w:tcW w:w="1479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1.172.015,89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1.144.193,29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1.064.820,31</w:t>
            </w:r>
          </w:p>
        </w:tc>
        <w:tc>
          <w:tcPr>
            <w:tcW w:w="1331" w:type="dxa"/>
          </w:tcPr>
          <w:p w:rsidR="0048124A" w:rsidRPr="00431EA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516577" w:rsidRPr="007818FE" w:rsidRDefault="00516577" w:rsidP="00516577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Nr 134/2013</w:t>
            </w:r>
            <w:r w:rsidR="001C6CF7" w:rsidRPr="007818FE">
              <w:rPr>
                <w:sz w:val="16"/>
                <w:szCs w:val="16"/>
              </w:rPr>
              <w:t xml:space="preserve"> z dnia 01.08.2013r</w:t>
            </w:r>
            <w:r w:rsidR="007818FE">
              <w:rPr>
                <w:sz w:val="16"/>
                <w:szCs w:val="16"/>
              </w:rPr>
              <w:t xml:space="preserve"> – b</w:t>
            </w:r>
            <w:r w:rsidRPr="007818FE">
              <w:rPr>
                <w:sz w:val="16"/>
                <w:szCs w:val="16"/>
              </w:rPr>
              <w:t>udowa 87 przydomowych oczyszczalni ście</w:t>
            </w:r>
            <w:r w:rsidR="001C6CF7" w:rsidRPr="007818FE">
              <w:rPr>
                <w:sz w:val="16"/>
                <w:szCs w:val="16"/>
              </w:rPr>
              <w:t xml:space="preserve">ków na terenie Gminy Przasnysz  </w:t>
            </w:r>
            <w:r w:rsidR="001C6CF7" w:rsidRPr="007818FE">
              <w:rPr>
                <w:b/>
                <w:sz w:val="16"/>
                <w:szCs w:val="16"/>
              </w:rPr>
              <w:t>na kwotę 1.025.521,81 zł –</w:t>
            </w:r>
            <w:r w:rsidR="00C512C6" w:rsidRPr="007818FE">
              <w:rPr>
                <w:b/>
                <w:sz w:val="16"/>
                <w:szCs w:val="16"/>
              </w:rPr>
              <w:t xml:space="preserve"> umowa zrealizowana w I półroczu 2014 r.</w:t>
            </w:r>
          </w:p>
          <w:p w:rsidR="001C6CF7" w:rsidRPr="007818FE" w:rsidRDefault="001C6CF7" w:rsidP="00516577">
            <w:pPr>
              <w:rPr>
                <w:b/>
                <w:sz w:val="16"/>
                <w:szCs w:val="16"/>
              </w:rPr>
            </w:pPr>
          </w:p>
          <w:p w:rsidR="00516577" w:rsidRPr="007818FE" w:rsidRDefault="00516577" w:rsidP="00516577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Nr 136/2013</w:t>
            </w:r>
            <w:r w:rsidR="00C512C6" w:rsidRPr="007818FE">
              <w:rPr>
                <w:sz w:val="16"/>
                <w:szCs w:val="16"/>
              </w:rPr>
              <w:t xml:space="preserve"> z dnia</w:t>
            </w:r>
            <w:r w:rsidRPr="007818FE">
              <w:rPr>
                <w:sz w:val="16"/>
                <w:szCs w:val="16"/>
              </w:rPr>
              <w:t xml:space="preserve"> </w:t>
            </w:r>
            <w:r w:rsidR="00C512C6" w:rsidRPr="007818FE">
              <w:rPr>
                <w:sz w:val="16"/>
                <w:szCs w:val="16"/>
              </w:rPr>
              <w:t xml:space="preserve"> 14.08.2013 r </w:t>
            </w:r>
            <w:r w:rsidR="007818FE">
              <w:rPr>
                <w:sz w:val="16"/>
                <w:szCs w:val="16"/>
              </w:rPr>
              <w:t>– p</w:t>
            </w:r>
            <w:r w:rsidRPr="007818FE">
              <w:rPr>
                <w:sz w:val="16"/>
                <w:szCs w:val="16"/>
              </w:rPr>
              <w:t xml:space="preserve">ełnienie funkcji inspektora nadzoru inwestorskiego nad inwestycją </w:t>
            </w:r>
            <w:proofErr w:type="spellStart"/>
            <w:r w:rsidRPr="007818FE">
              <w:rPr>
                <w:sz w:val="16"/>
                <w:szCs w:val="16"/>
              </w:rPr>
              <w:t>pn</w:t>
            </w:r>
            <w:proofErr w:type="spellEnd"/>
            <w:r w:rsidRPr="007818FE">
              <w:rPr>
                <w:sz w:val="16"/>
                <w:szCs w:val="16"/>
              </w:rPr>
              <w:t>.”Budowa  przydomowych oczyszczalni ścieków na terenie Gminy Przasnysz”</w:t>
            </w:r>
            <w:r w:rsidR="00C512C6" w:rsidRPr="007818FE">
              <w:rPr>
                <w:sz w:val="16"/>
                <w:szCs w:val="16"/>
              </w:rPr>
              <w:t xml:space="preserve"> </w:t>
            </w:r>
            <w:r w:rsidR="00C512C6" w:rsidRPr="007818FE">
              <w:rPr>
                <w:b/>
                <w:sz w:val="16"/>
                <w:szCs w:val="16"/>
              </w:rPr>
              <w:t>na kwotę 37.453,50 zł – umowa zrealizowana w I półroczu 2014 r.</w:t>
            </w:r>
          </w:p>
          <w:p w:rsidR="00C512C6" w:rsidRPr="007818FE" w:rsidRDefault="00C512C6" w:rsidP="00516577">
            <w:pPr>
              <w:rPr>
                <w:sz w:val="16"/>
                <w:szCs w:val="16"/>
              </w:rPr>
            </w:pPr>
          </w:p>
          <w:p w:rsidR="00516577" w:rsidRPr="007818FE" w:rsidRDefault="00516577" w:rsidP="00516577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</w:t>
            </w:r>
            <w:r w:rsidR="00C512C6" w:rsidRPr="007818FE">
              <w:rPr>
                <w:sz w:val="16"/>
                <w:szCs w:val="16"/>
              </w:rPr>
              <w:t xml:space="preserve"> </w:t>
            </w:r>
            <w:r w:rsidRPr="007818FE">
              <w:rPr>
                <w:sz w:val="16"/>
                <w:szCs w:val="16"/>
              </w:rPr>
              <w:t>Nr 71/2014</w:t>
            </w:r>
            <w:r w:rsidR="00C512C6" w:rsidRPr="007818FE">
              <w:rPr>
                <w:sz w:val="16"/>
                <w:szCs w:val="16"/>
              </w:rPr>
              <w:t xml:space="preserve"> z dnia  04.03.2014</w:t>
            </w:r>
            <w:r w:rsidR="007818FE">
              <w:rPr>
                <w:sz w:val="16"/>
                <w:szCs w:val="16"/>
              </w:rPr>
              <w:t xml:space="preserve"> - o</w:t>
            </w:r>
            <w:r w:rsidRPr="007818FE">
              <w:rPr>
                <w:sz w:val="16"/>
                <w:szCs w:val="16"/>
              </w:rPr>
              <w:t>pracowanie dokumentacji projektowej dla budowy 5 szt. przydomowych oczyszczalni ścieków "</w:t>
            </w:r>
            <w:r w:rsidR="00C512C6" w:rsidRPr="007818FE">
              <w:rPr>
                <w:sz w:val="16"/>
                <w:szCs w:val="16"/>
              </w:rPr>
              <w:t xml:space="preserve"> </w:t>
            </w:r>
            <w:r w:rsidR="00C512C6" w:rsidRPr="007818FE">
              <w:rPr>
                <w:b/>
                <w:sz w:val="16"/>
                <w:szCs w:val="16"/>
              </w:rPr>
              <w:t>na kwotę 1.845,00 zł – umowa zrealizowana w I półroczu 2014 r.</w:t>
            </w:r>
          </w:p>
          <w:p w:rsidR="00C512C6" w:rsidRPr="007818FE" w:rsidRDefault="00C512C6" w:rsidP="00516577">
            <w:pPr>
              <w:rPr>
                <w:sz w:val="16"/>
                <w:szCs w:val="16"/>
              </w:rPr>
            </w:pPr>
          </w:p>
          <w:p w:rsidR="00516577" w:rsidRPr="007818FE" w:rsidRDefault="00516577" w:rsidP="00516577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 Nr 126/2014</w:t>
            </w:r>
            <w:r w:rsidR="00C512C6" w:rsidRPr="007818FE">
              <w:rPr>
                <w:sz w:val="16"/>
                <w:szCs w:val="16"/>
              </w:rPr>
              <w:t xml:space="preserve"> z dnia 22.05.2014 r. </w:t>
            </w:r>
            <w:r w:rsidR="007818FE">
              <w:rPr>
                <w:sz w:val="16"/>
                <w:szCs w:val="16"/>
              </w:rPr>
              <w:t xml:space="preserve"> -w</w:t>
            </w:r>
            <w:r w:rsidRPr="007818FE">
              <w:rPr>
                <w:sz w:val="16"/>
                <w:szCs w:val="16"/>
              </w:rPr>
              <w:t>ykonanie zadania "Budowa przydomowych oczyszczalni ścieków na terenie gminy Przasnysz"</w:t>
            </w:r>
            <w:r w:rsidR="00C512C6" w:rsidRPr="007818FE">
              <w:rPr>
                <w:sz w:val="16"/>
                <w:szCs w:val="16"/>
              </w:rPr>
              <w:t xml:space="preserve"> na kwotę 74.556,66 zł</w:t>
            </w:r>
          </w:p>
          <w:p w:rsidR="00516577" w:rsidRPr="007818FE" w:rsidRDefault="00C512C6" w:rsidP="0051657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-termin wykonania </w:t>
            </w:r>
            <w:r w:rsidR="00516577" w:rsidRPr="007818FE">
              <w:rPr>
                <w:b/>
                <w:sz w:val="16"/>
                <w:szCs w:val="16"/>
              </w:rPr>
              <w:t>do 25.06.2014</w:t>
            </w:r>
            <w:r w:rsidRPr="007818FE">
              <w:rPr>
                <w:b/>
                <w:sz w:val="16"/>
                <w:szCs w:val="16"/>
              </w:rPr>
              <w:t xml:space="preserve"> r.</w:t>
            </w:r>
          </w:p>
          <w:p w:rsidR="0048124A" w:rsidRPr="007818FE" w:rsidRDefault="00516577" w:rsidP="00C512C6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-termin </w:t>
            </w:r>
            <w:r w:rsidR="002D3B71" w:rsidRPr="007818FE">
              <w:rPr>
                <w:b/>
                <w:sz w:val="16"/>
                <w:szCs w:val="16"/>
              </w:rPr>
              <w:t>płatności</w:t>
            </w:r>
            <w:r w:rsidR="00C512C6" w:rsidRPr="007818FE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-</w:t>
            </w:r>
            <w:r w:rsidR="002D3B71" w:rsidRPr="007818FE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30 dni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431EA9" w:rsidRDefault="00C512C6" w:rsidP="002A7DB7">
            <w:pPr>
              <w:snapToGrid w:val="0"/>
            </w:pPr>
            <w:r>
              <w:lastRenderedPageBreak/>
              <w:t>ć</w:t>
            </w:r>
            <w:r w:rsidR="0048124A" w:rsidRPr="00431EA9">
              <w:t>2.</w:t>
            </w:r>
          </w:p>
        </w:tc>
        <w:tc>
          <w:tcPr>
            <w:tcW w:w="2412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Cyfrowe okno na świat – mobilny Internet w Gminie Przasnysz</w:t>
            </w:r>
          </w:p>
          <w:p w:rsidR="0048124A" w:rsidRPr="00431EA9" w:rsidRDefault="0048124A" w:rsidP="002A7DB7">
            <w:pPr>
              <w:tabs>
                <w:tab w:val="left" w:pos="10395"/>
              </w:tabs>
              <w:ind w:left="79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2012-2015</w:t>
            </w:r>
          </w:p>
        </w:tc>
        <w:tc>
          <w:tcPr>
            <w:tcW w:w="1479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822.113,60</w:t>
            </w:r>
          </w:p>
        </w:tc>
        <w:tc>
          <w:tcPr>
            <w:tcW w:w="1476" w:type="dxa"/>
          </w:tcPr>
          <w:p w:rsidR="0048124A" w:rsidRPr="00431EA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</w:tcPr>
          <w:p w:rsidR="0048124A" w:rsidRPr="00431EA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0,00</w:t>
            </w:r>
          </w:p>
        </w:tc>
        <w:tc>
          <w:tcPr>
            <w:tcW w:w="1331" w:type="dxa"/>
          </w:tcPr>
          <w:p w:rsidR="0048124A" w:rsidRPr="00431EA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48124A" w:rsidRPr="007818FE" w:rsidRDefault="00A14D1D" w:rsidP="002A7DB7">
            <w:pPr>
              <w:snapToGrid w:val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II etap wydatków majątkowych będzie ponoszony w 2015 roku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431EA9" w:rsidRDefault="0048124A" w:rsidP="002A7DB7">
            <w:pPr>
              <w:snapToGrid w:val="0"/>
            </w:pPr>
            <w:r w:rsidRPr="00431EA9">
              <w:t>3.</w:t>
            </w:r>
          </w:p>
        </w:tc>
        <w:tc>
          <w:tcPr>
            <w:tcW w:w="2412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 xml:space="preserve">Przyspieszenie wzrostu konkurencyjności województwa mazowieckiego przez budowanie społeczeństwa informacyjnego </w:t>
            </w:r>
          </w:p>
        </w:tc>
        <w:tc>
          <w:tcPr>
            <w:tcW w:w="1653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 xml:space="preserve">Samorząd Województwa Mazowieckiego/ Urząd Gminy Przasnysz </w:t>
            </w:r>
          </w:p>
        </w:tc>
        <w:tc>
          <w:tcPr>
            <w:tcW w:w="1110" w:type="dxa"/>
          </w:tcPr>
          <w:p w:rsidR="0048124A" w:rsidRPr="00431EA9" w:rsidRDefault="00431EA9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2010-2015</w:t>
            </w:r>
          </w:p>
        </w:tc>
        <w:tc>
          <w:tcPr>
            <w:tcW w:w="1479" w:type="dxa"/>
          </w:tcPr>
          <w:p w:rsidR="0048124A" w:rsidRPr="00431EA9" w:rsidRDefault="005C0FFC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13.33</w:t>
            </w:r>
            <w:r w:rsidR="00431EA9" w:rsidRPr="00431EA9">
              <w:rPr>
                <w:sz w:val="22"/>
                <w:szCs w:val="22"/>
              </w:rPr>
              <w:t>9,05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5.157,92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5.157,92</w:t>
            </w:r>
          </w:p>
        </w:tc>
        <w:tc>
          <w:tcPr>
            <w:tcW w:w="1331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2.358,44</w:t>
            </w:r>
            <w:r w:rsidR="0048124A" w:rsidRPr="00431EA9">
              <w:rPr>
                <w:sz w:val="22"/>
                <w:szCs w:val="22"/>
              </w:rPr>
              <w:t>*</w:t>
            </w:r>
          </w:p>
        </w:tc>
        <w:tc>
          <w:tcPr>
            <w:tcW w:w="2688" w:type="dxa"/>
          </w:tcPr>
          <w:p w:rsidR="0048124A" w:rsidRPr="007818FE" w:rsidRDefault="0048124A" w:rsidP="002A7DB7">
            <w:pPr>
              <w:snapToGrid w:val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w sprawie partnerskiej współpracy przy realizacji projektu w dniu 03.08.2009 r. oraz</w:t>
            </w:r>
            <w:r w:rsidR="00C16C95">
              <w:rPr>
                <w:sz w:val="16"/>
                <w:szCs w:val="16"/>
              </w:rPr>
              <w:t xml:space="preserve"> o Umowa</w:t>
            </w:r>
            <w:r w:rsidR="009439DA" w:rsidRPr="007818FE">
              <w:rPr>
                <w:sz w:val="16"/>
                <w:szCs w:val="16"/>
              </w:rPr>
              <w:t xml:space="preserve"> o udzielenie dotacji w roku 2014 Nr 213/ GW/GW-7/D/14/BW z dnia 28 marca 2014 r. </w:t>
            </w:r>
            <w:r w:rsidRPr="007818FE">
              <w:rPr>
                <w:sz w:val="16"/>
                <w:szCs w:val="16"/>
              </w:rPr>
              <w:t xml:space="preserve"> Umowa    o udzielenie do</w:t>
            </w:r>
            <w:r w:rsidR="001C6CF7" w:rsidRPr="007818FE">
              <w:rPr>
                <w:sz w:val="16"/>
                <w:szCs w:val="16"/>
              </w:rPr>
              <w:t>tacji</w:t>
            </w:r>
          </w:p>
          <w:p w:rsidR="0048124A" w:rsidRPr="007818FE" w:rsidRDefault="00075AEE" w:rsidP="002A7DB7">
            <w:pPr>
              <w:snapToGrid w:val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5.157,92 zł- 2014</w:t>
            </w:r>
            <w:r w:rsidR="0048124A" w:rsidRPr="007818FE">
              <w:rPr>
                <w:b/>
                <w:sz w:val="16"/>
                <w:szCs w:val="16"/>
              </w:rPr>
              <w:t xml:space="preserve"> r.,</w:t>
            </w:r>
          </w:p>
          <w:p w:rsidR="0048124A" w:rsidRPr="007818FE" w:rsidRDefault="00075AEE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2.358,44 zł – 2015</w:t>
            </w:r>
            <w:r w:rsidR="0048124A" w:rsidRPr="007818FE">
              <w:rPr>
                <w:b/>
                <w:sz w:val="16"/>
                <w:szCs w:val="16"/>
              </w:rPr>
              <w:t xml:space="preserve"> r.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</w:p>
          <w:p w:rsidR="0048124A" w:rsidRPr="007818FE" w:rsidRDefault="0048124A" w:rsidP="002A7DB7">
            <w:pPr>
              <w:rPr>
                <w:color w:val="FF0000"/>
                <w:sz w:val="16"/>
                <w:szCs w:val="16"/>
              </w:rPr>
            </w:pPr>
          </w:p>
        </w:tc>
      </w:tr>
      <w:tr w:rsidR="007A2190" w:rsidRPr="007A2190" w:rsidTr="00B777EE">
        <w:tc>
          <w:tcPr>
            <w:tcW w:w="555" w:type="dxa"/>
          </w:tcPr>
          <w:p w:rsidR="0048124A" w:rsidRPr="00431EA9" w:rsidRDefault="0048124A" w:rsidP="002A7DB7">
            <w:pPr>
              <w:snapToGrid w:val="0"/>
            </w:pPr>
            <w:r w:rsidRPr="00431EA9">
              <w:t>4.</w:t>
            </w:r>
          </w:p>
        </w:tc>
        <w:tc>
          <w:tcPr>
            <w:tcW w:w="2412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 xml:space="preserve">Rozbudowa budynku remizy strażackiej z przeznaczeniem na świetlicę wiejską </w:t>
            </w:r>
          </w:p>
        </w:tc>
        <w:tc>
          <w:tcPr>
            <w:tcW w:w="1653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431EA9" w:rsidRDefault="00431EA9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2010-2014</w:t>
            </w:r>
          </w:p>
        </w:tc>
        <w:tc>
          <w:tcPr>
            <w:tcW w:w="1479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643.697,17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618.933,52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tabs>
                <w:tab w:val="left" w:pos="10395"/>
              </w:tabs>
              <w:jc w:val="right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618.933,52</w:t>
            </w:r>
          </w:p>
          <w:p w:rsidR="0048124A" w:rsidRPr="00431EA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48124A" w:rsidRPr="007818FE" w:rsidRDefault="007818FE" w:rsidP="002A7D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Umowa Nr 96/2013 z dnia 29.05.</w:t>
            </w:r>
            <w:r w:rsidR="0048124A" w:rsidRPr="007818FE">
              <w:rPr>
                <w:sz w:val="16"/>
                <w:szCs w:val="16"/>
              </w:rPr>
              <w:t xml:space="preserve"> 2013</w:t>
            </w:r>
            <w:r>
              <w:rPr>
                <w:sz w:val="16"/>
                <w:szCs w:val="16"/>
              </w:rPr>
              <w:t xml:space="preserve"> </w:t>
            </w:r>
            <w:r w:rsidR="0048124A" w:rsidRPr="007818FE">
              <w:rPr>
                <w:sz w:val="16"/>
                <w:szCs w:val="16"/>
              </w:rPr>
              <w:t xml:space="preserve">r. za pełnienie funkcji inspektora nadzoru inwestorskiego nad inwestycją pn. Rozbudowa budynku remizy strażackiej     z przeznaczeniem na świetlicę wiejską </w:t>
            </w:r>
            <w:r w:rsidR="0048124A" w:rsidRPr="007818FE">
              <w:rPr>
                <w:b/>
                <w:sz w:val="16"/>
                <w:szCs w:val="16"/>
              </w:rPr>
              <w:t>na kwotę</w:t>
            </w:r>
            <w:r w:rsidR="00C512C6" w:rsidRPr="007818FE">
              <w:rPr>
                <w:b/>
                <w:sz w:val="16"/>
                <w:szCs w:val="16"/>
              </w:rPr>
              <w:t xml:space="preserve">  5.000,00 – </w:t>
            </w:r>
            <w:r w:rsidR="002D3B71" w:rsidRPr="007818FE">
              <w:rPr>
                <w:b/>
                <w:sz w:val="16"/>
                <w:szCs w:val="16"/>
              </w:rPr>
              <w:t xml:space="preserve">umowa </w:t>
            </w:r>
            <w:r w:rsidR="00C512C6" w:rsidRPr="007818FE">
              <w:rPr>
                <w:b/>
                <w:sz w:val="16"/>
                <w:szCs w:val="16"/>
              </w:rPr>
              <w:t>zrealizowana w I półroczu 2014r.</w:t>
            </w:r>
            <w:r w:rsidR="0048124A" w:rsidRPr="007818FE">
              <w:rPr>
                <w:b/>
                <w:sz w:val="16"/>
                <w:szCs w:val="16"/>
              </w:rPr>
              <w:t xml:space="preserve"> </w:t>
            </w:r>
          </w:p>
          <w:p w:rsidR="0048124A" w:rsidRPr="007818FE" w:rsidRDefault="007818FE" w:rsidP="002A7DB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Umowa Nr 97/2013 z dnia 29.05.</w:t>
            </w:r>
            <w:r w:rsidR="0048124A" w:rsidRPr="007818FE">
              <w:rPr>
                <w:sz w:val="16"/>
                <w:szCs w:val="16"/>
              </w:rPr>
              <w:t xml:space="preserve"> 2013r. za wykonanie zadania inwestycyjnego pn</w:t>
            </w:r>
            <w:r w:rsidR="00C16C95">
              <w:rPr>
                <w:sz w:val="16"/>
                <w:szCs w:val="16"/>
              </w:rPr>
              <w:t xml:space="preserve">. </w:t>
            </w:r>
            <w:r w:rsidR="0048124A" w:rsidRPr="007818FE">
              <w:rPr>
                <w:sz w:val="16"/>
                <w:szCs w:val="16"/>
              </w:rPr>
              <w:t xml:space="preserve"> Rozbudowa budynku remizy strażackiej z przeznaczeniem na świetlicę wiejską </w:t>
            </w:r>
            <w:r w:rsidR="0048124A" w:rsidRPr="007818FE">
              <w:rPr>
                <w:b/>
                <w:sz w:val="16"/>
                <w:szCs w:val="16"/>
              </w:rPr>
              <w:t>na kwotę</w:t>
            </w:r>
            <w:r w:rsidR="002D3B71" w:rsidRPr="007818FE">
              <w:rPr>
                <w:b/>
                <w:sz w:val="16"/>
                <w:szCs w:val="16"/>
              </w:rPr>
              <w:t xml:space="preserve"> 613.933,52 zł -umowa zrealizowana w I półroczu 2014 r.</w:t>
            </w:r>
            <w:r w:rsidR="0048124A" w:rsidRPr="007818F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431EA9" w:rsidRDefault="0048124A" w:rsidP="002A7DB7">
            <w:pPr>
              <w:snapToGrid w:val="0"/>
            </w:pPr>
            <w:r w:rsidRPr="00431EA9">
              <w:t>5.</w:t>
            </w:r>
          </w:p>
        </w:tc>
        <w:tc>
          <w:tcPr>
            <w:tcW w:w="2412" w:type="dxa"/>
          </w:tcPr>
          <w:p w:rsidR="0048124A" w:rsidRPr="00431EA9" w:rsidRDefault="0048124A" w:rsidP="002A7DB7">
            <w:pPr>
              <w:tabs>
                <w:tab w:val="left" w:pos="10395"/>
              </w:tabs>
              <w:snapToGrid w:val="0"/>
              <w:ind w:left="79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Rozwój elektronicznej administracji w samorządach województwa mazowieckiego wspomagającej niwelowanie dwudzielności potencjału województwa</w:t>
            </w:r>
          </w:p>
        </w:tc>
        <w:tc>
          <w:tcPr>
            <w:tcW w:w="1653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 xml:space="preserve">Samorząd Województwa Mazowieckiego/ Urząd Gminy Przasnysz </w:t>
            </w:r>
          </w:p>
        </w:tc>
        <w:tc>
          <w:tcPr>
            <w:tcW w:w="1110" w:type="dxa"/>
          </w:tcPr>
          <w:p w:rsidR="0048124A" w:rsidRPr="00431EA9" w:rsidRDefault="00431EA9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2010-2015</w:t>
            </w:r>
          </w:p>
        </w:tc>
        <w:tc>
          <w:tcPr>
            <w:tcW w:w="1479" w:type="dxa"/>
          </w:tcPr>
          <w:p w:rsidR="0048124A" w:rsidRPr="00431EA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25.410,00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0,00</w:t>
            </w:r>
          </w:p>
        </w:tc>
        <w:tc>
          <w:tcPr>
            <w:tcW w:w="1331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21.069,04</w:t>
            </w:r>
            <w:r w:rsidR="0048124A" w:rsidRPr="00431EA9">
              <w:rPr>
                <w:sz w:val="22"/>
                <w:szCs w:val="22"/>
              </w:rPr>
              <w:t>*</w:t>
            </w:r>
          </w:p>
        </w:tc>
        <w:tc>
          <w:tcPr>
            <w:tcW w:w="2688" w:type="dxa"/>
          </w:tcPr>
          <w:p w:rsidR="0048124A" w:rsidRPr="007818FE" w:rsidRDefault="0048124A" w:rsidP="009C57F8">
            <w:pPr>
              <w:snapToGrid w:val="0"/>
              <w:rPr>
                <w:b/>
                <w:sz w:val="16"/>
                <w:szCs w:val="16"/>
              </w:rPr>
            </w:pPr>
            <w:r w:rsidRPr="007818FE">
              <w:rPr>
                <w:color w:val="FF0000"/>
                <w:sz w:val="16"/>
                <w:szCs w:val="16"/>
              </w:rPr>
              <w:t xml:space="preserve"> </w:t>
            </w:r>
            <w:r w:rsidRPr="007818FE">
              <w:rPr>
                <w:sz w:val="16"/>
                <w:szCs w:val="16"/>
              </w:rPr>
              <w:t>Umowa w sprawie partnerskiej współpracy przy realizacji projektu w dniu 03.08.2009</w:t>
            </w:r>
            <w:r w:rsidRPr="007818FE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sz w:val="16"/>
                <w:szCs w:val="16"/>
              </w:rPr>
              <w:t>r.</w:t>
            </w:r>
            <w:r w:rsidRPr="007818FE">
              <w:rPr>
                <w:b/>
                <w:sz w:val="16"/>
                <w:szCs w:val="16"/>
              </w:rPr>
              <w:t xml:space="preserve"> </w:t>
            </w:r>
          </w:p>
          <w:p w:rsidR="0048124A" w:rsidRPr="007818FE" w:rsidRDefault="009C57F8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-21.069,04 zł – 2015</w:t>
            </w:r>
            <w:r w:rsidR="0048124A" w:rsidRPr="007818FE">
              <w:rPr>
                <w:b/>
                <w:sz w:val="16"/>
                <w:szCs w:val="16"/>
              </w:rPr>
              <w:t xml:space="preserve"> r.</w:t>
            </w:r>
          </w:p>
          <w:p w:rsidR="0048124A" w:rsidRPr="007818FE" w:rsidRDefault="0048124A" w:rsidP="002A7DB7">
            <w:pPr>
              <w:rPr>
                <w:color w:val="FF0000"/>
                <w:sz w:val="16"/>
                <w:szCs w:val="16"/>
              </w:rPr>
            </w:pPr>
          </w:p>
        </w:tc>
      </w:tr>
      <w:tr w:rsidR="007A2190" w:rsidRPr="007A2190" w:rsidTr="00B777EE">
        <w:tc>
          <w:tcPr>
            <w:tcW w:w="555" w:type="dxa"/>
          </w:tcPr>
          <w:p w:rsidR="0048124A" w:rsidRPr="00686439" w:rsidRDefault="0048124A" w:rsidP="002A7DB7">
            <w:pPr>
              <w:snapToGrid w:val="0"/>
            </w:pPr>
            <w:r w:rsidRPr="00686439">
              <w:t>6.</w:t>
            </w:r>
          </w:p>
        </w:tc>
        <w:tc>
          <w:tcPr>
            <w:tcW w:w="2412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 xml:space="preserve">Zagospodarowanie przestrzeni publicznej w miejscowości Obrąb poprzez przebudowę remizy na świetlicę wiejską </w:t>
            </w:r>
          </w:p>
        </w:tc>
        <w:tc>
          <w:tcPr>
            <w:tcW w:w="1653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2012-2014</w:t>
            </w:r>
          </w:p>
        </w:tc>
        <w:tc>
          <w:tcPr>
            <w:tcW w:w="1479" w:type="dxa"/>
          </w:tcPr>
          <w:p w:rsidR="0048124A" w:rsidRPr="0068643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770.073,91</w:t>
            </w:r>
          </w:p>
        </w:tc>
        <w:tc>
          <w:tcPr>
            <w:tcW w:w="1476" w:type="dxa"/>
          </w:tcPr>
          <w:p w:rsidR="0048124A" w:rsidRPr="0068643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499.745,50</w:t>
            </w:r>
          </w:p>
        </w:tc>
        <w:tc>
          <w:tcPr>
            <w:tcW w:w="1476" w:type="dxa"/>
          </w:tcPr>
          <w:p w:rsidR="0048124A" w:rsidRPr="0068643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4.246,08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</w:t>
            </w:r>
            <w:r w:rsidR="00C16C95">
              <w:rPr>
                <w:sz w:val="16"/>
                <w:szCs w:val="16"/>
              </w:rPr>
              <w:t xml:space="preserve">wa Nr 100/2013 z dnia </w:t>
            </w:r>
            <w:r w:rsidR="007818FE">
              <w:rPr>
                <w:sz w:val="16"/>
                <w:szCs w:val="16"/>
              </w:rPr>
              <w:t>5.06.</w:t>
            </w:r>
            <w:r w:rsidRPr="007818FE">
              <w:rPr>
                <w:sz w:val="16"/>
                <w:szCs w:val="16"/>
              </w:rPr>
              <w:t xml:space="preserve"> 2013</w:t>
            </w:r>
            <w:r w:rsidR="007818FE">
              <w:rPr>
                <w:sz w:val="16"/>
                <w:szCs w:val="16"/>
              </w:rPr>
              <w:t xml:space="preserve"> </w:t>
            </w:r>
            <w:r w:rsidRPr="007818FE">
              <w:rPr>
                <w:sz w:val="16"/>
                <w:szCs w:val="16"/>
              </w:rPr>
              <w:t xml:space="preserve">r. za pełnienie funkcji inspektora nadzoru inwestorskiego nad inwestycją pn. Zagospodarowanie przestrzeni publicznej w miejscowości Obrąb poprzez przebudowę remizy na świetlicę wiejską  - zaspokojenie potrzeb społecznych i kulturowych </w:t>
            </w:r>
            <w:r w:rsidRPr="007818FE">
              <w:rPr>
                <w:b/>
                <w:sz w:val="16"/>
                <w:szCs w:val="16"/>
              </w:rPr>
              <w:t>na kwotę łączną 8.487,00, w tym: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lastRenderedPageBreak/>
              <w:t xml:space="preserve"> I etap – 2.970,45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30.08.2013</w:t>
            </w:r>
            <w:r w:rsidR="007818FE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 xml:space="preserve">r. 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II etap – 5.516,55</w:t>
            </w:r>
            <w:r w:rsidR="007818FE">
              <w:rPr>
                <w:b/>
                <w:sz w:val="16"/>
                <w:szCs w:val="16"/>
              </w:rPr>
              <w:t xml:space="preserve"> zł,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31.07 2014</w:t>
            </w:r>
            <w:r w:rsidR="007818FE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 xml:space="preserve">r. </w:t>
            </w:r>
          </w:p>
          <w:p w:rsidR="0048124A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Termin płatności 30 dni </w:t>
            </w:r>
          </w:p>
          <w:p w:rsidR="007818FE" w:rsidRPr="007818FE" w:rsidRDefault="007818FE" w:rsidP="002A7DB7">
            <w:pPr>
              <w:rPr>
                <w:b/>
                <w:sz w:val="16"/>
                <w:szCs w:val="16"/>
              </w:rPr>
            </w:pPr>
          </w:p>
          <w:p w:rsidR="0048124A" w:rsidRPr="007818FE" w:rsidRDefault="00C16C95" w:rsidP="002A7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Nr 101/2013 z dnia </w:t>
            </w:r>
            <w:r w:rsidR="0048124A" w:rsidRPr="007818FE">
              <w:rPr>
                <w:sz w:val="16"/>
                <w:szCs w:val="16"/>
              </w:rPr>
              <w:t>5 czerwca 2013r. za wykonanie zadania inwestycyjnego pn. Zagospodarowanie przestrzeni publicznej w miejscowości Obrąb poprzez przebudowę remizy na świetlicę wiejską  - zaspokojenie potrzeb społecznych i kulturowych na kwotę łączną 659.533,49, w tym:</w:t>
            </w:r>
          </w:p>
          <w:p w:rsidR="0048124A" w:rsidRPr="007818FE" w:rsidRDefault="0059307B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 I etap – 230.304,55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30.08.2013r. </w:t>
            </w:r>
          </w:p>
          <w:p w:rsidR="0048124A" w:rsidRPr="007818FE" w:rsidRDefault="0059307B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II etap – 429.228,94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31.07 2014r. </w:t>
            </w:r>
          </w:p>
          <w:p w:rsidR="0048124A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Termin płatności 30 dni </w:t>
            </w:r>
          </w:p>
          <w:p w:rsidR="007818FE" w:rsidRPr="007818FE" w:rsidRDefault="007818FE" w:rsidP="002A7DB7">
            <w:pPr>
              <w:rPr>
                <w:b/>
                <w:sz w:val="16"/>
                <w:szCs w:val="16"/>
              </w:rPr>
            </w:pPr>
          </w:p>
          <w:p w:rsidR="0059307B" w:rsidRPr="007818FE" w:rsidRDefault="0059307B" w:rsidP="0059307B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Umowa nr 166/2014 z dnia 18.06.2014 r. na roboty dodatkowe do umowy nr 101/2013 "Wykonanie nadproży w dwóch bramach garażowych ,przejścia w garażu i prac elektrycznych oraz montaż drzwi" Projekt "Zagospodarowanie przestrzeni publicznej w m. Obrąb poprzez przebudowę remizy na świetlicę wiejską -zaspokojenie potrzeb społecznych i kulturowych" </w:t>
            </w:r>
            <w:r w:rsidRPr="007818FE">
              <w:rPr>
                <w:b/>
                <w:sz w:val="16"/>
                <w:szCs w:val="16"/>
              </w:rPr>
              <w:t>na kwotę 13.850,00 zł</w:t>
            </w:r>
          </w:p>
          <w:p w:rsidR="0059307B" w:rsidRPr="007818FE" w:rsidRDefault="00195189" w:rsidP="0059307B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-ter</w:t>
            </w:r>
            <w:r w:rsidR="0059307B" w:rsidRPr="007818FE">
              <w:rPr>
                <w:b/>
                <w:sz w:val="16"/>
                <w:szCs w:val="16"/>
              </w:rPr>
              <w:t>min wykonania -31.07.2014</w:t>
            </w:r>
            <w:r w:rsidR="00C16C95">
              <w:rPr>
                <w:b/>
                <w:sz w:val="16"/>
                <w:szCs w:val="16"/>
              </w:rPr>
              <w:t xml:space="preserve"> r.</w:t>
            </w:r>
          </w:p>
          <w:p w:rsidR="0059307B" w:rsidRPr="007818FE" w:rsidRDefault="00195189" w:rsidP="0059307B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-ter</w:t>
            </w:r>
            <w:r w:rsidR="0059307B" w:rsidRPr="007818FE">
              <w:rPr>
                <w:b/>
                <w:sz w:val="16"/>
                <w:szCs w:val="16"/>
              </w:rPr>
              <w:t>min płatności -30 dni</w:t>
            </w:r>
          </w:p>
          <w:p w:rsidR="0059307B" w:rsidRPr="007818FE" w:rsidRDefault="0059307B" w:rsidP="0059307B">
            <w:pPr>
              <w:rPr>
                <w:b/>
                <w:sz w:val="16"/>
                <w:szCs w:val="16"/>
              </w:rPr>
            </w:pPr>
          </w:p>
          <w:p w:rsidR="0059307B" w:rsidRPr="007818FE" w:rsidRDefault="00C16C95" w:rsidP="0059307B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</w:t>
            </w:r>
            <w:r w:rsidR="0059307B" w:rsidRPr="007818FE">
              <w:rPr>
                <w:sz w:val="16"/>
                <w:szCs w:val="16"/>
              </w:rPr>
              <w:t xml:space="preserve">  nr 169/2014 z dnia 27.06.2014 r. na roboty dodatkowe do umowy nr 101/2013 "Ułożenie kostki </w:t>
            </w:r>
            <w:proofErr w:type="spellStart"/>
            <w:r w:rsidR="0059307B" w:rsidRPr="007818FE">
              <w:rPr>
                <w:sz w:val="16"/>
                <w:szCs w:val="16"/>
              </w:rPr>
              <w:t>brukowej,montaż</w:t>
            </w:r>
            <w:proofErr w:type="spellEnd"/>
            <w:r w:rsidR="0059307B" w:rsidRPr="007818FE">
              <w:rPr>
                <w:sz w:val="16"/>
                <w:szCs w:val="16"/>
              </w:rPr>
              <w:t xml:space="preserve"> wyłącznika przeciwpożarowego oraz wykonanie instalacji odgromowej budynku świetlicy" Projekt "Zagospodarowanie przestrzeni publicznej w m. Obrąb poprzez przebudowę remizy na świetlicę wiejską -</w:t>
            </w:r>
            <w:r>
              <w:rPr>
                <w:sz w:val="16"/>
                <w:szCs w:val="16"/>
              </w:rPr>
              <w:t xml:space="preserve"> </w:t>
            </w:r>
            <w:r w:rsidR="0059307B" w:rsidRPr="007818FE">
              <w:rPr>
                <w:sz w:val="16"/>
                <w:szCs w:val="16"/>
              </w:rPr>
              <w:t>zaspokojenie potrzeb społecznych i kulturowych"</w:t>
            </w:r>
            <w:r w:rsidR="0059307B" w:rsidRPr="007818FE">
              <w:rPr>
                <w:b/>
                <w:sz w:val="16"/>
                <w:szCs w:val="16"/>
              </w:rPr>
              <w:t xml:space="preserve"> na kwotę 22.200,57 zł.</w:t>
            </w:r>
          </w:p>
          <w:p w:rsidR="0059307B" w:rsidRPr="007818FE" w:rsidRDefault="0059307B" w:rsidP="0059307B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-termin  wykonania - 31.07.2014</w:t>
            </w:r>
            <w:r w:rsidR="00C16C95">
              <w:rPr>
                <w:b/>
                <w:sz w:val="16"/>
                <w:szCs w:val="16"/>
              </w:rPr>
              <w:t xml:space="preserve"> r.</w:t>
            </w:r>
          </w:p>
          <w:p w:rsidR="0059307B" w:rsidRPr="007818FE" w:rsidRDefault="0059307B" w:rsidP="0059307B">
            <w:pPr>
              <w:rPr>
                <w:b/>
                <w:color w:val="FF0000"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-termin płatności -30 dni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686439" w:rsidRDefault="00091538" w:rsidP="002A7DB7">
            <w:pPr>
              <w:snapToGrid w:val="0"/>
            </w:pPr>
            <w:r>
              <w:lastRenderedPageBreak/>
              <w:t>7</w:t>
            </w:r>
            <w:r w:rsidR="0048124A" w:rsidRPr="00686439">
              <w:t>.</w:t>
            </w:r>
          </w:p>
        </w:tc>
        <w:tc>
          <w:tcPr>
            <w:tcW w:w="2412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Budowa kanalizacji sanitarnej: Bartniki, Zawadki, Karwacz</w:t>
            </w:r>
          </w:p>
        </w:tc>
        <w:tc>
          <w:tcPr>
            <w:tcW w:w="1653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2012-2016</w:t>
            </w:r>
          </w:p>
        </w:tc>
        <w:tc>
          <w:tcPr>
            <w:tcW w:w="1479" w:type="dxa"/>
          </w:tcPr>
          <w:p w:rsidR="0048124A" w:rsidRPr="0068643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5 058 000,00</w:t>
            </w:r>
          </w:p>
        </w:tc>
        <w:tc>
          <w:tcPr>
            <w:tcW w:w="1476" w:type="dxa"/>
          </w:tcPr>
          <w:p w:rsidR="0048124A" w:rsidRPr="00686439" w:rsidRDefault="0068643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74</w:t>
            </w:r>
            <w:r w:rsidR="0048124A" w:rsidRPr="00686439">
              <w:rPr>
                <w:sz w:val="22"/>
                <w:szCs w:val="22"/>
              </w:rPr>
              <w:t>.000,00</w:t>
            </w:r>
          </w:p>
        </w:tc>
        <w:tc>
          <w:tcPr>
            <w:tcW w:w="1476" w:type="dxa"/>
          </w:tcPr>
          <w:p w:rsidR="0048124A" w:rsidRPr="0068643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0,00</w:t>
            </w:r>
          </w:p>
        </w:tc>
        <w:tc>
          <w:tcPr>
            <w:tcW w:w="1331" w:type="dxa"/>
          </w:tcPr>
          <w:p w:rsidR="0048124A" w:rsidRPr="0068643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325B84" w:rsidRPr="007818FE" w:rsidRDefault="00325B84" w:rsidP="002A7DB7">
            <w:pPr>
              <w:snapToGrid w:val="0"/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Nr 132/2013 z dnia 31.07.2013 </w:t>
            </w:r>
            <w:r w:rsidR="007818FE">
              <w:rPr>
                <w:sz w:val="16"/>
                <w:szCs w:val="16"/>
              </w:rPr>
              <w:t xml:space="preserve"> – o</w:t>
            </w:r>
            <w:r w:rsidRPr="007818FE">
              <w:rPr>
                <w:sz w:val="16"/>
                <w:szCs w:val="16"/>
              </w:rPr>
              <w:t xml:space="preserve">pracowanie dokumentacji projektowej dla zadania pn. „Budowa kanalizacji sanitarnej Bartniki, Zawadki, Karwacz” </w:t>
            </w:r>
            <w:r w:rsidRPr="007818FE">
              <w:rPr>
                <w:b/>
                <w:sz w:val="16"/>
                <w:szCs w:val="16"/>
              </w:rPr>
              <w:t>na kwotę 73.800,00 zł</w:t>
            </w:r>
          </w:p>
          <w:p w:rsidR="0048124A" w:rsidRPr="007818FE" w:rsidRDefault="00325B84" w:rsidP="002A7DB7">
            <w:pPr>
              <w:snapToGrid w:val="0"/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</w:t>
            </w:r>
            <w:r w:rsidR="00C16C95">
              <w:rPr>
                <w:b/>
                <w:sz w:val="16"/>
                <w:szCs w:val="16"/>
              </w:rPr>
              <w:t>termin wykonania  30.09.2014 r.</w:t>
            </w:r>
            <w:r w:rsidRPr="007818FE">
              <w:rPr>
                <w:b/>
                <w:sz w:val="16"/>
                <w:szCs w:val="16"/>
              </w:rPr>
              <w:t xml:space="preserve"> termin płatności-30 dni 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686439" w:rsidRDefault="00091538" w:rsidP="002A7DB7">
            <w:pPr>
              <w:snapToGrid w:val="0"/>
            </w:pPr>
            <w:r>
              <w:t>8</w:t>
            </w:r>
            <w:r w:rsidR="0048124A" w:rsidRPr="00686439">
              <w:t>.</w:t>
            </w:r>
          </w:p>
        </w:tc>
        <w:tc>
          <w:tcPr>
            <w:tcW w:w="2412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Budowa chodników przy drogach gminnych</w:t>
            </w:r>
          </w:p>
        </w:tc>
        <w:tc>
          <w:tcPr>
            <w:tcW w:w="1653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686439" w:rsidRDefault="0048124A" w:rsidP="002A7DB7">
            <w:pPr>
              <w:snapToGrid w:val="0"/>
              <w:rPr>
                <w:sz w:val="20"/>
                <w:szCs w:val="20"/>
              </w:rPr>
            </w:pPr>
            <w:r w:rsidRPr="00686439">
              <w:rPr>
                <w:sz w:val="20"/>
                <w:szCs w:val="20"/>
              </w:rPr>
              <w:t>2013-2015</w:t>
            </w:r>
          </w:p>
        </w:tc>
        <w:tc>
          <w:tcPr>
            <w:tcW w:w="1479" w:type="dxa"/>
          </w:tcPr>
          <w:p w:rsidR="0048124A" w:rsidRPr="00686439" w:rsidRDefault="0068643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362</w:t>
            </w:r>
            <w:r w:rsidR="0048124A" w:rsidRPr="00686439">
              <w:rPr>
                <w:sz w:val="22"/>
                <w:szCs w:val="22"/>
              </w:rPr>
              <w:t>.000,00</w:t>
            </w:r>
          </w:p>
        </w:tc>
        <w:tc>
          <w:tcPr>
            <w:tcW w:w="1476" w:type="dxa"/>
          </w:tcPr>
          <w:p w:rsidR="0048124A" w:rsidRPr="00686439" w:rsidRDefault="0068643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2"/>
                <w:szCs w:val="22"/>
              </w:rPr>
              <w:t>192</w:t>
            </w:r>
            <w:r w:rsidR="0048124A" w:rsidRPr="00686439">
              <w:rPr>
                <w:sz w:val="22"/>
                <w:szCs w:val="22"/>
              </w:rPr>
              <w:t>.000,00</w:t>
            </w:r>
          </w:p>
        </w:tc>
        <w:tc>
          <w:tcPr>
            <w:tcW w:w="1476" w:type="dxa"/>
          </w:tcPr>
          <w:p w:rsidR="0048124A" w:rsidRPr="00686439" w:rsidRDefault="0068643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686439">
              <w:rPr>
                <w:sz w:val="20"/>
                <w:szCs w:val="20"/>
              </w:rPr>
              <w:t>4.436,85</w:t>
            </w:r>
          </w:p>
        </w:tc>
        <w:tc>
          <w:tcPr>
            <w:tcW w:w="1331" w:type="dxa"/>
          </w:tcPr>
          <w:p w:rsidR="0048124A" w:rsidRPr="0068643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325B84" w:rsidRPr="007818FE" w:rsidRDefault="0048124A" w:rsidP="00325B84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  <w:r w:rsidRPr="007818FE">
              <w:rPr>
                <w:color w:val="FF0000"/>
                <w:sz w:val="16"/>
                <w:szCs w:val="16"/>
              </w:rPr>
              <w:t xml:space="preserve"> </w:t>
            </w:r>
          </w:p>
          <w:p w:rsidR="00325B84" w:rsidRPr="007818FE" w:rsidRDefault="00325B84" w:rsidP="00325B84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Umowa o dzieło Nr 88/2014 z dnia 8.04.2014 r. -opracowanie dokumentów do zgłoszenia robót budowlanych drogi gminnej w ramach zadania „Budowa chodników przy drogach gminnych” </w:t>
            </w:r>
            <w:r w:rsidRPr="007818FE">
              <w:rPr>
                <w:b/>
                <w:sz w:val="16"/>
                <w:szCs w:val="16"/>
              </w:rPr>
              <w:t>na kwotę 4.300,00 zł – umowa zrealizowana w I półroczu 2014 r.</w:t>
            </w:r>
          </w:p>
          <w:p w:rsidR="00325B84" w:rsidRPr="007818FE" w:rsidRDefault="00325B84" w:rsidP="00325B84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</w:p>
          <w:p w:rsidR="00325B84" w:rsidRPr="007818FE" w:rsidRDefault="00325B84" w:rsidP="00325B84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161/2014 z dnia 13.06.2014 r.</w:t>
            </w:r>
            <w:r w:rsidRPr="007818FE">
              <w:rPr>
                <w:b/>
                <w:sz w:val="16"/>
                <w:szCs w:val="16"/>
              </w:rPr>
              <w:t>-</w:t>
            </w:r>
            <w:r w:rsidRPr="007818FE">
              <w:rPr>
                <w:sz w:val="16"/>
                <w:szCs w:val="16"/>
              </w:rPr>
              <w:t xml:space="preserve"> budowa chodników przy drogach gminnych </w:t>
            </w:r>
            <w:r w:rsidRPr="007818FE">
              <w:rPr>
                <w:b/>
                <w:sz w:val="16"/>
                <w:szCs w:val="16"/>
              </w:rPr>
              <w:t>na kwotę 128.312,15 zł</w:t>
            </w:r>
          </w:p>
          <w:p w:rsidR="00325B84" w:rsidRPr="007818FE" w:rsidRDefault="00B60559" w:rsidP="00325B84">
            <w:pPr>
              <w:rPr>
                <w:b/>
                <w:bCs/>
                <w:sz w:val="16"/>
                <w:szCs w:val="16"/>
              </w:rPr>
            </w:pPr>
            <w:r w:rsidRPr="007818FE">
              <w:rPr>
                <w:b/>
                <w:bCs/>
                <w:sz w:val="16"/>
                <w:szCs w:val="16"/>
              </w:rPr>
              <w:t xml:space="preserve"> termin wykonania -</w:t>
            </w:r>
            <w:r w:rsidR="00C16C95">
              <w:rPr>
                <w:b/>
                <w:bCs/>
                <w:sz w:val="16"/>
                <w:szCs w:val="16"/>
              </w:rPr>
              <w:t xml:space="preserve"> 30.08.2014 r.</w:t>
            </w:r>
            <w:r w:rsidR="00325B84" w:rsidRPr="007818FE">
              <w:rPr>
                <w:b/>
                <w:bCs/>
                <w:sz w:val="16"/>
                <w:szCs w:val="16"/>
              </w:rPr>
              <w:t xml:space="preserve"> termin płatności- </w:t>
            </w:r>
            <w:r w:rsidRPr="007818FE">
              <w:rPr>
                <w:b/>
                <w:bCs/>
                <w:sz w:val="16"/>
                <w:szCs w:val="16"/>
              </w:rPr>
              <w:t xml:space="preserve">30 dni </w:t>
            </w:r>
          </w:p>
          <w:p w:rsidR="00B60559" w:rsidRPr="007818FE" w:rsidRDefault="00B60559" w:rsidP="00325B84">
            <w:pPr>
              <w:rPr>
                <w:b/>
                <w:bCs/>
                <w:sz w:val="16"/>
                <w:szCs w:val="16"/>
              </w:rPr>
            </w:pPr>
          </w:p>
          <w:p w:rsidR="00B60559" w:rsidRPr="007818FE" w:rsidRDefault="00325B84" w:rsidP="00B60559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 </w:t>
            </w:r>
            <w:r w:rsidR="00B60559" w:rsidRPr="007818FE">
              <w:rPr>
                <w:sz w:val="16"/>
                <w:szCs w:val="16"/>
              </w:rPr>
              <w:t>U</w:t>
            </w:r>
            <w:r w:rsidRPr="007818FE">
              <w:rPr>
                <w:sz w:val="16"/>
                <w:szCs w:val="16"/>
              </w:rPr>
              <w:t>mowa o dzieło</w:t>
            </w:r>
            <w:r w:rsidR="00B60559" w:rsidRPr="007818FE">
              <w:rPr>
                <w:b/>
                <w:sz w:val="16"/>
                <w:szCs w:val="16"/>
              </w:rPr>
              <w:t xml:space="preserve">  </w:t>
            </w:r>
            <w:r w:rsidRPr="007818FE">
              <w:rPr>
                <w:sz w:val="16"/>
                <w:szCs w:val="16"/>
              </w:rPr>
              <w:t>Nr 172/14</w:t>
            </w:r>
            <w:r w:rsidR="00B60559" w:rsidRPr="007818FE">
              <w:rPr>
                <w:sz w:val="16"/>
                <w:szCs w:val="16"/>
              </w:rPr>
              <w:t xml:space="preserve"> z dnia 30.06.2014 r.</w:t>
            </w:r>
            <w:r w:rsidRPr="007818FE">
              <w:rPr>
                <w:sz w:val="16"/>
                <w:szCs w:val="16"/>
              </w:rPr>
              <w:t>-pełnienie nadzoru inwestorskiego przy wykonywaniu robót budowlanych „Budowa chodników w pasie drogi</w:t>
            </w:r>
            <w:r w:rsidR="00B60559" w:rsidRPr="007818FE">
              <w:rPr>
                <w:sz w:val="16"/>
                <w:szCs w:val="16"/>
              </w:rPr>
              <w:t xml:space="preserve"> </w:t>
            </w:r>
            <w:r w:rsidR="00B60559" w:rsidRPr="007818FE">
              <w:rPr>
                <w:b/>
                <w:sz w:val="16"/>
                <w:szCs w:val="16"/>
              </w:rPr>
              <w:t>na kwotę</w:t>
            </w:r>
            <w:r w:rsidR="00B60559" w:rsidRPr="007818FE">
              <w:rPr>
                <w:sz w:val="16"/>
                <w:szCs w:val="16"/>
              </w:rPr>
              <w:t xml:space="preserve"> </w:t>
            </w:r>
            <w:r w:rsidR="00B60559" w:rsidRPr="007818FE">
              <w:rPr>
                <w:b/>
                <w:sz w:val="16"/>
                <w:szCs w:val="16"/>
              </w:rPr>
              <w:t>2.091,00  zł</w:t>
            </w:r>
            <w:r w:rsidR="00C16C95">
              <w:rPr>
                <w:b/>
                <w:sz w:val="16"/>
                <w:szCs w:val="16"/>
              </w:rPr>
              <w:t>,</w:t>
            </w:r>
            <w:r w:rsidR="00B60559" w:rsidRPr="007818FE">
              <w:rPr>
                <w:b/>
                <w:sz w:val="16"/>
                <w:szCs w:val="16"/>
              </w:rPr>
              <w:t xml:space="preserve"> w tym</w:t>
            </w:r>
          </w:p>
          <w:p w:rsidR="00B60559" w:rsidRPr="007818FE" w:rsidRDefault="00B60559" w:rsidP="00B60559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 odcinek Gostkowo – 615,00</w:t>
            </w:r>
            <w:r w:rsidR="00C16C95">
              <w:rPr>
                <w:b/>
                <w:sz w:val="16"/>
                <w:szCs w:val="16"/>
              </w:rPr>
              <w:t xml:space="preserve"> zł</w:t>
            </w:r>
            <w:r w:rsidRPr="007818FE">
              <w:rPr>
                <w:b/>
                <w:sz w:val="16"/>
                <w:szCs w:val="16"/>
              </w:rPr>
              <w:t>,</w:t>
            </w:r>
          </w:p>
          <w:p w:rsidR="00B60559" w:rsidRPr="007818FE" w:rsidRDefault="00B60559" w:rsidP="00B60559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 odcinek Osówiec Szlachecki -430,50 zł,</w:t>
            </w:r>
          </w:p>
          <w:p w:rsidR="00B60559" w:rsidRPr="007818FE" w:rsidRDefault="00B60559" w:rsidP="00B60559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-odcinek Bartniki – 553,50 zł,</w:t>
            </w:r>
          </w:p>
          <w:p w:rsidR="00B60559" w:rsidRPr="007818FE" w:rsidRDefault="00B60559" w:rsidP="00B60559">
            <w:pPr>
              <w:tabs>
                <w:tab w:val="left" w:pos="10395"/>
              </w:tabs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-odcinek Golany – 492,00 zł.</w:t>
            </w:r>
          </w:p>
          <w:p w:rsidR="00325B84" w:rsidRPr="007818FE" w:rsidRDefault="00325B84" w:rsidP="00325B84">
            <w:pPr>
              <w:rPr>
                <w:b/>
                <w:bCs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 </w:t>
            </w:r>
            <w:r w:rsidR="00B60559" w:rsidRPr="007818FE">
              <w:rPr>
                <w:b/>
                <w:bCs/>
                <w:sz w:val="16"/>
                <w:szCs w:val="16"/>
              </w:rPr>
              <w:t xml:space="preserve"> termin wykonania </w:t>
            </w:r>
            <w:r w:rsidR="00C16C95">
              <w:rPr>
                <w:b/>
                <w:bCs/>
                <w:sz w:val="16"/>
                <w:szCs w:val="16"/>
              </w:rPr>
              <w:t xml:space="preserve">.- 30.08.2014 r. </w:t>
            </w:r>
            <w:r w:rsidRPr="007818FE">
              <w:rPr>
                <w:b/>
                <w:bCs/>
                <w:sz w:val="16"/>
                <w:szCs w:val="16"/>
              </w:rPr>
              <w:t>termin płatności-</w:t>
            </w:r>
            <w:r w:rsidR="00B60559" w:rsidRPr="007818FE">
              <w:rPr>
                <w:b/>
                <w:bCs/>
                <w:sz w:val="16"/>
                <w:szCs w:val="16"/>
              </w:rPr>
              <w:t xml:space="preserve"> 30 dni </w:t>
            </w:r>
          </w:p>
          <w:p w:rsidR="0048124A" w:rsidRPr="007818FE" w:rsidRDefault="0048124A" w:rsidP="00325B8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7A2190" w:rsidRPr="007A2190" w:rsidTr="00B777EE">
        <w:tc>
          <w:tcPr>
            <w:tcW w:w="555" w:type="dxa"/>
          </w:tcPr>
          <w:p w:rsidR="0048124A" w:rsidRPr="00100472" w:rsidRDefault="00091538" w:rsidP="002A7D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8124A" w:rsidRPr="00100472">
              <w:rPr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48124A" w:rsidRPr="00100472" w:rsidRDefault="00100472" w:rsidP="002A7DB7">
            <w:pPr>
              <w:snapToGrid w:val="0"/>
              <w:rPr>
                <w:sz w:val="22"/>
                <w:szCs w:val="22"/>
              </w:rPr>
            </w:pPr>
            <w:r w:rsidRPr="00100472">
              <w:rPr>
                <w:iCs/>
                <w:sz w:val="22"/>
                <w:szCs w:val="22"/>
              </w:rPr>
              <w:t>Budowa drogi gminnej  w miejscowości Osówiec Szlachecki -</w:t>
            </w:r>
          </w:p>
        </w:tc>
        <w:tc>
          <w:tcPr>
            <w:tcW w:w="1653" w:type="dxa"/>
          </w:tcPr>
          <w:p w:rsidR="0048124A" w:rsidRPr="00100472" w:rsidRDefault="0048124A" w:rsidP="002A7DB7">
            <w:pPr>
              <w:snapToGrid w:val="0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Urząd Gminy Przasnysz</w:t>
            </w:r>
          </w:p>
        </w:tc>
        <w:tc>
          <w:tcPr>
            <w:tcW w:w="1110" w:type="dxa"/>
          </w:tcPr>
          <w:p w:rsidR="0048124A" w:rsidRPr="00157BFE" w:rsidRDefault="00100472" w:rsidP="002A7DB7">
            <w:pPr>
              <w:snapToGrid w:val="0"/>
              <w:rPr>
                <w:sz w:val="20"/>
                <w:szCs w:val="20"/>
              </w:rPr>
            </w:pPr>
            <w:r w:rsidRPr="00157BFE">
              <w:rPr>
                <w:sz w:val="20"/>
                <w:szCs w:val="20"/>
              </w:rPr>
              <w:t>2014-2015</w:t>
            </w:r>
          </w:p>
        </w:tc>
        <w:tc>
          <w:tcPr>
            <w:tcW w:w="1479" w:type="dxa"/>
          </w:tcPr>
          <w:p w:rsidR="0048124A" w:rsidRPr="00100472" w:rsidRDefault="00100472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27.000,00</w:t>
            </w:r>
          </w:p>
        </w:tc>
        <w:tc>
          <w:tcPr>
            <w:tcW w:w="1476" w:type="dxa"/>
          </w:tcPr>
          <w:p w:rsidR="0048124A" w:rsidRPr="00100472" w:rsidRDefault="00100472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7</w:t>
            </w:r>
            <w:r w:rsidR="0048124A" w:rsidRPr="00100472">
              <w:rPr>
                <w:sz w:val="22"/>
                <w:szCs w:val="22"/>
              </w:rPr>
              <w:t>.000,00</w:t>
            </w:r>
          </w:p>
        </w:tc>
        <w:tc>
          <w:tcPr>
            <w:tcW w:w="1476" w:type="dxa"/>
          </w:tcPr>
          <w:p w:rsidR="0048124A" w:rsidRPr="00100472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0,00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48124A" w:rsidRPr="007818FE" w:rsidRDefault="00B17DA8" w:rsidP="002A7DB7">
            <w:pPr>
              <w:snapToGrid w:val="0"/>
              <w:ind w:left="-5"/>
              <w:rPr>
                <w:bCs/>
                <w:color w:val="FF0000"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W II półroczu zostaną przygotowane dokumenty do uzyskania decyzji na budowę drogi.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431EA9" w:rsidRDefault="00091538" w:rsidP="002A7DB7">
            <w:pPr>
              <w:snapToGrid w:val="0"/>
            </w:pPr>
            <w:r>
              <w:t>10</w:t>
            </w:r>
            <w:r w:rsidR="0048124A" w:rsidRPr="00431EA9">
              <w:t>.</w:t>
            </w:r>
          </w:p>
        </w:tc>
        <w:tc>
          <w:tcPr>
            <w:tcW w:w="2412" w:type="dxa"/>
          </w:tcPr>
          <w:p w:rsidR="0048124A" w:rsidRPr="00431EA9" w:rsidRDefault="0048124A" w:rsidP="002A7DB7">
            <w:pPr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Budowa kanalizacji sanitarnej Bogate Probostwo”</w:t>
            </w:r>
          </w:p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8124A" w:rsidRPr="00431EA9" w:rsidRDefault="0048124A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431EA9" w:rsidRDefault="00431EA9" w:rsidP="002A7DB7">
            <w:pPr>
              <w:snapToGrid w:val="0"/>
              <w:rPr>
                <w:sz w:val="20"/>
                <w:szCs w:val="20"/>
              </w:rPr>
            </w:pPr>
            <w:r w:rsidRPr="00431EA9">
              <w:rPr>
                <w:sz w:val="20"/>
                <w:szCs w:val="20"/>
              </w:rPr>
              <w:t>2010-2015</w:t>
            </w:r>
          </w:p>
        </w:tc>
        <w:tc>
          <w:tcPr>
            <w:tcW w:w="1479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1.517.212,10</w:t>
            </w:r>
          </w:p>
        </w:tc>
        <w:tc>
          <w:tcPr>
            <w:tcW w:w="1476" w:type="dxa"/>
          </w:tcPr>
          <w:p w:rsidR="0048124A" w:rsidRPr="00431EA9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100.000,00</w:t>
            </w:r>
          </w:p>
        </w:tc>
        <w:tc>
          <w:tcPr>
            <w:tcW w:w="1476" w:type="dxa"/>
          </w:tcPr>
          <w:p w:rsidR="0048124A" w:rsidRPr="00431EA9" w:rsidRDefault="00431EA9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31EA9">
              <w:rPr>
                <w:sz w:val="22"/>
                <w:szCs w:val="22"/>
              </w:rPr>
              <w:t>2.00</w:t>
            </w:r>
            <w:r w:rsidR="0048124A" w:rsidRPr="00431EA9">
              <w:rPr>
                <w:sz w:val="22"/>
                <w:szCs w:val="22"/>
              </w:rPr>
              <w:t>0,00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DB6FE1" w:rsidRPr="007818FE" w:rsidRDefault="00DB6FE1" w:rsidP="00DB6FE1">
            <w:pPr>
              <w:snapToGrid w:val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Umowa Nr </w:t>
            </w:r>
            <w:r w:rsidR="007818FE">
              <w:rPr>
                <w:sz w:val="16"/>
                <w:szCs w:val="16"/>
              </w:rPr>
              <w:t>117/2014 z dnia 12.05.2014 r. -p</w:t>
            </w:r>
            <w:r w:rsidRPr="007818FE">
              <w:rPr>
                <w:sz w:val="16"/>
                <w:szCs w:val="16"/>
              </w:rPr>
              <w:t>rzeprowadzenie badań archeologicznych w formie powierzchniowego rozpoznania archeologicznego w ramach zadania inwestycyjnego</w:t>
            </w:r>
          </w:p>
          <w:p w:rsidR="00DB6FE1" w:rsidRPr="007818FE" w:rsidRDefault="00DB6FE1" w:rsidP="002A7DB7">
            <w:pPr>
              <w:snapToGrid w:val="0"/>
              <w:ind w:left="-5"/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"Budowa kanalizacji sanitarnej Bogate Probostwo" </w:t>
            </w:r>
            <w:r w:rsidRPr="007818FE">
              <w:rPr>
                <w:b/>
                <w:sz w:val="16"/>
                <w:szCs w:val="16"/>
              </w:rPr>
              <w:t xml:space="preserve">na kwotę </w:t>
            </w:r>
            <w:r w:rsidRPr="007818FE">
              <w:rPr>
                <w:b/>
                <w:sz w:val="16"/>
                <w:szCs w:val="16"/>
              </w:rPr>
              <w:lastRenderedPageBreak/>
              <w:t>2.000,00 zł – umowa zrealizowana w I półroczu 2014 r.</w:t>
            </w:r>
          </w:p>
          <w:p w:rsidR="0048124A" w:rsidRPr="007818FE" w:rsidRDefault="001B1404" w:rsidP="002A7DB7">
            <w:pPr>
              <w:snapToGrid w:val="0"/>
              <w:ind w:left="-5"/>
              <w:rPr>
                <w:bCs/>
                <w:color w:val="FF0000"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Przygotowano  procedurę przetargową na budowę</w:t>
            </w:r>
            <w:r w:rsidR="00DB6FE1" w:rsidRPr="007818FE">
              <w:rPr>
                <w:sz w:val="16"/>
                <w:szCs w:val="16"/>
              </w:rPr>
              <w:t xml:space="preserve"> kanalizacji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7A2190" w:rsidRDefault="00091538" w:rsidP="002A7DB7">
            <w:pPr>
              <w:snapToGrid w:val="0"/>
              <w:rPr>
                <w:color w:val="FF0000"/>
              </w:rPr>
            </w:pPr>
            <w:r w:rsidRPr="00091538">
              <w:lastRenderedPageBreak/>
              <w:t>11</w:t>
            </w:r>
            <w:r w:rsidR="0048124A" w:rsidRPr="00091538">
              <w:t>.</w:t>
            </w:r>
          </w:p>
        </w:tc>
        <w:tc>
          <w:tcPr>
            <w:tcW w:w="2412" w:type="dxa"/>
          </w:tcPr>
          <w:p w:rsidR="0048124A" w:rsidRPr="00100472" w:rsidRDefault="00100472" w:rsidP="002A7DB7">
            <w:pPr>
              <w:snapToGrid w:val="0"/>
              <w:rPr>
                <w:color w:val="FF0000"/>
                <w:sz w:val="22"/>
                <w:szCs w:val="22"/>
              </w:rPr>
            </w:pPr>
            <w:r w:rsidRPr="00100472">
              <w:rPr>
                <w:iCs/>
                <w:color w:val="000000"/>
                <w:sz w:val="22"/>
                <w:szCs w:val="22"/>
              </w:rPr>
              <w:t xml:space="preserve">Budowa zaplecza socjalno-sanitarnego dla istniejącej sali gimnastycznej przy Zespole Szkół w Nowej </w:t>
            </w:r>
            <w:proofErr w:type="spellStart"/>
            <w:r w:rsidRPr="00100472">
              <w:rPr>
                <w:iCs/>
                <w:color w:val="000000"/>
                <w:sz w:val="22"/>
                <w:szCs w:val="22"/>
              </w:rPr>
              <w:t>Krępie</w:t>
            </w:r>
            <w:proofErr w:type="spellEnd"/>
            <w:r w:rsidRPr="00100472">
              <w:rPr>
                <w:iCs/>
                <w:color w:val="000000"/>
                <w:sz w:val="22"/>
                <w:szCs w:val="22"/>
              </w:rPr>
              <w:t xml:space="preserve"> w ramach inwestycji Budowa pawilonu sportowego przy Zespole Szkół w Nowej </w:t>
            </w:r>
            <w:proofErr w:type="spellStart"/>
            <w:r w:rsidRPr="00100472">
              <w:rPr>
                <w:iCs/>
                <w:color w:val="000000"/>
                <w:sz w:val="22"/>
                <w:szCs w:val="22"/>
              </w:rPr>
              <w:t>Krępie</w:t>
            </w:r>
            <w:proofErr w:type="spellEnd"/>
            <w:r w:rsidRPr="00100472">
              <w:rPr>
                <w:i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53" w:type="dxa"/>
          </w:tcPr>
          <w:p w:rsidR="0048124A" w:rsidRPr="00100472" w:rsidRDefault="0048124A" w:rsidP="002A7DB7">
            <w:pPr>
              <w:snapToGrid w:val="0"/>
              <w:rPr>
                <w:sz w:val="20"/>
                <w:szCs w:val="20"/>
              </w:rPr>
            </w:pPr>
            <w:r w:rsidRPr="00100472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100472" w:rsidRDefault="0048124A" w:rsidP="002A7DB7">
            <w:pPr>
              <w:snapToGrid w:val="0"/>
              <w:rPr>
                <w:sz w:val="20"/>
                <w:szCs w:val="20"/>
              </w:rPr>
            </w:pPr>
            <w:r w:rsidRPr="00100472">
              <w:rPr>
                <w:sz w:val="20"/>
                <w:szCs w:val="20"/>
              </w:rPr>
              <w:t>2010-2014</w:t>
            </w:r>
          </w:p>
        </w:tc>
        <w:tc>
          <w:tcPr>
            <w:tcW w:w="1479" w:type="dxa"/>
          </w:tcPr>
          <w:p w:rsidR="0048124A" w:rsidRPr="00100472" w:rsidRDefault="00100472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1.382.573,03</w:t>
            </w:r>
          </w:p>
        </w:tc>
        <w:tc>
          <w:tcPr>
            <w:tcW w:w="1476" w:type="dxa"/>
          </w:tcPr>
          <w:p w:rsidR="0048124A" w:rsidRPr="00100472" w:rsidRDefault="00100472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639</w:t>
            </w:r>
            <w:r w:rsidR="0048124A" w:rsidRPr="00100472">
              <w:rPr>
                <w:sz w:val="22"/>
                <w:szCs w:val="22"/>
              </w:rPr>
              <w:t>.000,00</w:t>
            </w:r>
          </w:p>
        </w:tc>
        <w:tc>
          <w:tcPr>
            <w:tcW w:w="1476" w:type="dxa"/>
          </w:tcPr>
          <w:p w:rsidR="0048124A" w:rsidRPr="00100472" w:rsidRDefault="00100472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377.61</w:t>
            </w:r>
            <w:r w:rsidR="0048124A" w:rsidRPr="00100472">
              <w:rPr>
                <w:sz w:val="22"/>
                <w:szCs w:val="22"/>
              </w:rPr>
              <w:t>0,00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  <w:p w:rsidR="0048124A" w:rsidRPr="007A2190" w:rsidRDefault="0048124A" w:rsidP="002A7D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48124A" w:rsidRPr="007818FE" w:rsidRDefault="007818FE" w:rsidP="002A7DB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Nr 89/2012 z 29.05.</w:t>
            </w:r>
            <w:r w:rsidR="0048124A" w:rsidRPr="007818FE">
              <w:rPr>
                <w:sz w:val="16"/>
                <w:szCs w:val="16"/>
              </w:rPr>
              <w:t xml:space="preserve"> 2012 r. wykonanie robót w zakresie budowy pawilonu na kwotę łączną 1.283.703,74 zł w tym</w:t>
            </w:r>
            <w:r w:rsidR="007B5932" w:rsidRPr="007818FE">
              <w:rPr>
                <w:sz w:val="16"/>
                <w:szCs w:val="16"/>
              </w:rPr>
              <w:t>,</w:t>
            </w:r>
          </w:p>
          <w:p w:rsidR="007B5932" w:rsidRPr="007818FE" w:rsidRDefault="007B5932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III etap – 581.739,95 zł </w:t>
            </w:r>
          </w:p>
          <w:p w:rsidR="0048124A" w:rsidRPr="007818FE" w:rsidRDefault="007B5932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Termin wykonania - </w:t>
            </w:r>
            <w:r w:rsidR="0048124A" w:rsidRPr="007818FE">
              <w:rPr>
                <w:b/>
                <w:sz w:val="16"/>
                <w:szCs w:val="16"/>
              </w:rPr>
              <w:t>31.08.2014 r.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Termin płatności 30 dni</w:t>
            </w:r>
          </w:p>
          <w:p w:rsidR="007B5932" w:rsidRPr="007818FE" w:rsidRDefault="007B5932" w:rsidP="002A7DB7">
            <w:pPr>
              <w:rPr>
                <w:b/>
                <w:sz w:val="16"/>
                <w:szCs w:val="16"/>
              </w:rPr>
            </w:pPr>
          </w:p>
          <w:p w:rsidR="0048124A" w:rsidRPr="007818FE" w:rsidRDefault="007818FE" w:rsidP="002A7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Nr 88/2012 z dnia  25.05.</w:t>
            </w:r>
            <w:r w:rsidR="0048124A" w:rsidRPr="007818FE">
              <w:rPr>
                <w:sz w:val="16"/>
                <w:szCs w:val="16"/>
              </w:rPr>
              <w:t xml:space="preserve"> 2012 r. za pełnienie nadzoru inwestorskiego na łączną kwotę 21.811,00 zł</w:t>
            </w:r>
            <w:r w:rsidR="00C16C95">
              <w:rPr>
                <w:sz w:val="16"/>
                <w:szCs w:val="16"/>
              </w:rPr>
              <w:t>,</w:t>
            </w:r>
            <w:r w:rsidR="0048124A" w:rsidRPr="007818FE">
              <w:rPr>
                <w:sz w:val="16"/>
                <w:szCs w:val="16"/>
              </w:rPr>
              <w:t xml:space="preserve"> w tym: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 rok – 12.00,00 zł,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 rok – 9.811,00 zł.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Termin płatności 30 dni</w:t>
            </w:r>
          </w:p>
          <w:p w:rsidR="007B5932" w:rsidRPr="007818FE" w:rsidRDefault="007B5932" w:rsidP="002A7DB7">
            <w:pPr>
              <w:rPr>
                <w:b/>
                <w:sz w:val="16"/>
                <w:szCs w:val="16"/>
              </w:rPr>
            </w:pPr>
          </w:p>
          <w:p w:rsidR="0048124A" w:rsidRPr="007818FE" w:rsidRDefault="0048124A" w:rsidP="002A7DB7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Umowa Nr 135/2011 z dnia 18.07.2011r. za opracowanie dokumentacji projektowo – kosztorysowej dobudowy (ew. nadbudowy) do budynku Zespołu Szkół w Nowej Krepie budynku pawilonu sportowego 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 2014 rok </w:t>
            </w:r>
            <w:r w:rsidR="00C16C95">
              <w:rPr>
                <w:b/>
                <w:sz w:val="16"/>
                <w:szCs w:val="16"/>
              </w:rPr>
              <w:t>– 6.150,00 zł.</w:t>
            </w:r>
          </w:p>
          <w:p w:rsidR="0048124A" w:rsidRPr="007818FE" w:rsidRDefault="0048124A" w:rsidP="002A7DB7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 xml:space="preserve">Termin płatności 30 dni </w:t>
            </w:r>
          </w:p>
          <w:p w:rsidR="007B5932" w:rsidRPr="007818FE" w:rsidRDefault="007B5932" w:rsidP="002A7DB7">
            <w:pPr>
              <w:rPr>
                <w:b/>
                <w:sz w:val="16"/>
                <w:szCs w:val="16"/>
              </w:rPr>
            </w:pPr>
          </w:p>
          <w:p w:rsidR="007B5932" w:rsidRPr="007818FE" w:rsidRDefault="007B5932" w:rsidP="007B5932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Umowa Nr 170/2014 z dnia 30.06.2014r. -wykonanie robót wykończeniowych na istniejących  ścianach projektowanej szatni,  wykonanie robót budowlanych i instalacyjnych nowej łazienki  wraz związanymi  i pomocniczymi „Budowa zaplecza socjalno-sanitarnego dla istniejącej Sali gimnastycznej przy ZS w Nowej </w:t>
            </w:r>
            <w:proofErr w:type="spellStart"/>
            <w:r w:rsidRPr="007818FE">
              <w:rPr>
                <w:sz w:val="16"/>
                <w:szCs w:val="16"/>
              </w:rPr>
              <w:t>Krępie</w:t>
            </w:r>
            <w:proofErr w:type="spellEnd"/>
            <w:r w:rsidRPr="007818FE">
              <w:rPr>
                <w:sz w:val="16"/>
                <w:szCs w:val="16"/>
              </w:rPr>
              <w:t xml:space="preserve">”  </w:t>
            </w:r>
            <w:r w:rsidRPr="007818FE">
              <w:rPr>
                <w:b/>
                <w:sz w:val="16"/>
                <w:szCs w:val="16"/>
              </w:rPr>
              <w:t xml:space="preserve">na kwotę 36.067,85 zł </w:t>
            </w:r>
          </w:p>
          <w:p w:rsidR="007B5932" w:rsidRPr="007818FE" w:rsidRDefault="00C16C95" w:rsidP="007B593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wykonania  - 31.08.2014 r. </w:t>
            </w:r>
            <w:r w:rsidR="007B5932" w:rsidRPr="007818FE">
              <w:rPr>
                <w:b/>
                <w:bCs/>
                <w:sz w:val="16"/>
                <w:szCs w:val="16"/>
              </w:rPr>
              <w:t>Termin płatności-</w:t>
            </w:r>
            <w:r w:rsidR="007B5932" w:rsidRPr="007818FE">
              <w:rPr>
                <w:b/>
                <w:sz w:val="16"/>
                <w:szCs w:val="16"/>
              </w:rPr>
              <w:t xml:space="preserve"> 30 dni.</w:t>
            </w:r>
          </w:p>
          <w:p w:rsidR="007B5932" w:rsidRPr="007818FE" w:rsidRDefault="007B5932" w:rsidP="002A7DB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A2190" w:rsidRPr="007A2190" w:rsidTr="00B777EE">
        <w:tc>
          <w:tcPr>
            <w:tcW w:w="555" w:type="dxa"/>
          </w:tcPr>
          <w:p w:rsidR="0048124A" w:rsidRPr="00091538" w:rsidRDefault="00091538" w:rsidP="002A7DB7">
            <w:pPr>
              <w:snapToGrid w:val="0"/>
            </w:pPr>
            <w:r w:rsidRPr="00091538">
              <w:t>12</w:t>
            </w:r>
            <w:r w:rsidR="0048124A" w:rsidRPr="00091538">
              <w:t>.</w:t>
            </w:r>
          </w:p>
        </w:tc>
        <w:tc>
          <w:tcPr>
            <w:tcW w:w="2412" w:type="dxa"/>
          </w:tcPr>
          <w:p w:rsidR="0048124A" w:rsidRPr="00100472" w:rsidRDefault="00100472" w:rsidP="002A7DB7">
            <w:pPr>
              <w:snapToGrid w:val="0"/>
              <w:rPr>
                <w:color w:val="FF0000"/>
                <w:sz w:val="22"/>
                <w:szCs w:val="22"/>
              </w:rPr>
            </w:pPr>
            <w:r w:rsidRPr="00100472">
              <w:rPr>
                <w:iCs/>
                <w:color w:val="000000"/>
                <w:sz w:val="22"/>
                <w:szCs w:val="22"/>
              </w:rPr>
              <w:t xml:space="preserve">Modernizacja drogi gminnej dojazdowej do gruntów rolnych Golany – Księstwo- </w:t>
            </w:r>
            <w:proofErr w:type="spellStart"/>
            <w:r w:rsidRPr="00100472">
              <w:rPr>
                <w:iCs/>
                <w:color w:val="000000"/>
                <w:sz w:val="22"/>
                <w:szCs w:val="22"/>
              </w:rPr>
              <w:t>Cierpigórz</w:t>
            </w:r>
            <w:proofErr w:type="spellEnd"/>
          </w:p>
        </w:tc>
        <w:tc>
          <w:tcPr>
            <w:tcW w:w="1653" w:type="dxa"/>
          </w:tcPr>
          <w:p w:rsidR="0048124A" w:rsidRPr="00100472" w:rsidRDefault="0048124A" w:rsidP="002A7DB7">
            <w:pPr>
              <w:snapToGrid w:val="0"/>
              <w:rPr>
                <w:sz w:val="20"/>
                <w:szCs w:val="20"/>
              </w:rPr>
            </w:pPr>
            <w:r w:rsidRPr="00100472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100472" w:rsidRDefault="00100472" w:rsidP="002A7DB7">
            <w:pPr>
              <w:snapToGrid w:val="0"/>
              <w:rPr>
                <w:sz w:val="20"/>
                <w:szCs w:val="20"/>
              </w:rPr>
            </w:pPr>
            <w:r w:rsidRPr="00100472">
              <w:rPr>
                <w:sz w:val="20"/>
                <w:szCs w:val="20"/>
              </w:rPr>
              <w:t>2013-2014</w:t>
            </w:r>
          </w:p>
        </w:tc>
        <w:tc>
          <w:tcPr>
            <w:tcW w:w="1479" w:type="dxa"/>
          </w:tcPr>
          <w:p w:rsidR="0048124A" w:rsidRPr="00100472" w:rsidRDefault="00100472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203.794,1</w:t>
            </w:r>
            <w:r w:rsidR="0048124A" w:rsidRPr="00100472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48124A" w:rsidRPr="00100472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2"/>
                <w:szCs w:val="22"/>
              </w:rPr>
              <w:t>200.000,00</w:t>
            </w:r>
          </w:p>
        </w:tc>
        <w:tc>
          <w:tcPr>
            <w:tcW w:w="1476" w:type="dxa"/>
          </w:tcPr>
          <w:p w:rsidR="0048124A" w:rsidRPr="00100472" w:rsidRDefault="00100472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100472">
              <w:rPr>
                <w:sz w:val="20"/>
                <w:szCs w:val="20"/>
              </w:rPr>
              <w:t>89,18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48124A" w:rsidRPr="007818FE" w:rsidRDefault="00D55C15" w:rsidP="002A7DB7">
            <w:pPr>
              <w:rPr>
                <w:b/>
                <w:color w:val="FF0000"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Zadanie realizowane będzie w II półroczu 2014 roku.  </w:t>
            </w:r>
          </w:p>
        </w:tc>
      </w:tr>
      <w:tr w:rsidR="00100472" w:rsidRPr="007A2190" w:rsidTr="00B777EE">
        <w:tc>
          <w:tcPr>
            <w:tcW w:w="555" w:type="dxa"/>
          </w:tcPr>
          <w:p w:rsidR="00100472" w:rsidRPr="00091538" w:rsidRDefault="00091538" w:rsidP="002A7DB7">
            <w:pPr>
              <w:snapToGrid w:val="0"/>
            </w:pPr>
            <w:r w:rsidRPr="00091538">
              <w:lastRenderedPageBreak/>
              <w:t>13</w:t>
            </w:r>
          </w:p>
        </w:tc>
        <w:tc>
          <w:tcPr>
            <w:tcW w:w="2412" w:type="dxa"/>
          </w:tcPr>
          <w:p w:rsidR="00100472" w:rsidRPr="00100472" w:rsidRDefault="00100472" w:rsidP="002A7DB7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100472">
              <w:rPr>
                <w:iCs/>
                <w:color w:val="000000"/>
                <w:sz w:val="22"/>
                <w:szCs w:val="22"/>
              </w:rPr>
              <w:t xml:space="preserve">Odnowa nawierzchni żwirowych Mchowo – Trzcianka - </w:t>
            </w:r>
            <w:proofErr w:type="spellStart"/>
            <w:r w:rsidRPr="00100472">
              <w:rPr>
                <w:iCs/>
                <w:color w:val="000000"/>
                <w:sz w:val="22"/>
                <w:szCs w:val="22"/>
              </w:rPr>
              <w:t>Poluby</w:t>
            </w:r>
            <w:proofErr w:type="spellEnd"/>
          </w:p>
        </w:tc>
        <w:tc>
          <w:tcPr>
            <w:tcW w:w="1653" w:type="dxa"/>
          </w:tcPr>
          <w:p w:rsidR="00100472" w:rsidRPr="00100472" w:rsidRDefault="00091538" w:rsidP="002A7DB7">
            <w:pPr>
              <w:snapToGrid w:val="0"/>
              <w:rPr>
                <w:sz w:val="20"/>
                <w:szCs w:val="20"/>
              </w:rPr>
            </w:pPr>
            <w:r w:rsidRPr="00100472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100472" w:rsidRPr="00100472" w:rsidRDefault="00091538" w:rsidP="002A7D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479" w:type="dxa"/>
          </w:tcPr>
          <w:p w:rsidR="00100472" w:rsidRPr="00100472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125.000,00</w:t>
            </w:r>
          </w:p>
        </w:tc>
        <w:tc>
          <w:tcPr>
            <w:tcW w:w="1476" w:type="dxa"/>
          </w:tcPr>
          <w:p w:rsidR="00100472" w:rsidRPr="00100472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</w:tcPr>
          <w:p w:rsidR="00100472" w:rsidRPr="00100472" w:rsidRDefault="00091538" w:rsidP="002A7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</w:tcPr>
          <w:p w:rsidR="00100472" w:rsidRPr="007A2190" w:rsidRDefault="00100472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100472" w:rsidRPr="007818FE" w:rsidRDefault="00A14D1D" w:rsidP="002A7DB7">
            <w:pPr>
              <w:rPr>
                <w:b/>
                <w:color w:val="FF0000"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Zadanie realizowane będzie  w latach następnych.</w:t>
            </w:r>
          </w:p>
        </w:tc>
      </w:tr>
      <w:tr w:rsidR="00100472" w:rsidRPr="007A2190" w:rsidTr="00B777EE">
        <w:tc>
          <w:tcPr>
            <w:tcW w:w="555" w:type="dxa"/>
          </w:tcPr>
          <w:p w:rsidR="00100472" w:rsidRPr="00091538" w:rsidRDefault="00091538" w:rsidP="002A7DB7">
            <w:pPr>
              <w:snapToGrid w:val="0"/>
            </w:pPr>
            <w:r w:rsidRPr="00091538">
              <w:t>14</w:t>
            </w:r>
          </w:p>
        </w:tc>
        <w:tc>
          <w:tcPr>
            <w:tcW w:w="2412" w:type="dxa"/>
          </w:tcPr>
          <w:p w:rsidR="00100472" w:rsidRPr="00100472" w:rsidRDefault="00100472" w:rsidP="002A7DB7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100472">
              <w:rPr>
                <w:iCs/>
                <w:color w:val="000000"/>
                <w:sz w:val="22"/>
                <w:szCs w:val="22"/>
              </w:rPr>
              <w:t>Odnowa nawierzchni żwirowych w sołectwie Mchowo (Mchowo-Mirów)</w:t>
            </w:r>
          </w:p>
        </w:tc>
        <w:tc>
          <w:tcPr>
            <w:tcW w:w="1653" w:type="dxa"/>
          </w:tcPr>
          <w:p w:rsidR="00100472" w:rsidRPr="00100472" w:rsidRDefault="00091538" w:rsidP="002A7DB7">
            <w:pPr>
              <w:snapToGrid w:val="0"/>
              <w:rPr>
                <w:sz w:val="20"/>
                <w:szCs w:val="20"/>
              </w:rPr>
            </w:pPr>
            <w:r w:rsidRPr="00100472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100472" w:rsidRPr="00100472" w:rsidRDefault="00091538" w:rsidP="002A7D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479" w:type="dxa"/>
          </w:tcPr>
          <w:p w:rsidR="00100472" w:rsidRPr="00100472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349.000,00</w:t>
            </w:r>
          </w:p>
        </w:tc>
        <w:tc>
          <w:tcPr>
            <w:tcW w:w="1476" w:type="dxa"/>
          </w:tcPr>
          <w:p w:rsidR="00100472" w:rsidRPr="00100472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</w:tcPr>
          <w:p w:rsidR="00100472" w:rsidRPr="00100472" w:rsidRDefault="00091538" w:rsidP="002A7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</w:tcPr>
          <w:p w:rsidR="00100472" w:rsidRPr="007A2190" w:rsidRDefault="00100472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100472" w:rsidRPr="007818FE" w:rsidRDefault="00A14D1D" w:rsidP="002A7DB7">
            <w:pPr>
              <w:rPr>
                <w:b/>
                <w:color w:val="FF0000"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Zadanie realizowane będzie  w latach następnych.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091538" w:rsidRDefault="00091538" w:rsidP="002A7DB7">
            <w:pPr>
              <w:snapToGrid w:val="0"/>
            </w:pPr>
            <w:r>
              <w:t>15</w:t>
            </w:r>
            <w:r w:rsidR="0048124A" w:rsidRPr="00091538">
              <w:t>.</w:t>
            </w:r>
          </w:p>
        </w:tc>
        <w:tc>
          <w:tcPr>
            <w:tcW w:w="2412" w:type="dxa"/>
          </w:tcPr>
          <w:p w:rsidR="0048124A" w:rsidRPr="00091538" w:rsidRDefault="0048124A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Zmiana sposobu użytkowania pomieszczeń w budynku po byłej szkole w miejscowości Szla na lokale socjalne oraz budowa budynku gospodarczego</w:t>
            </w:r>
          </w:p>
        </w:tc>
        <w:tc>
          <w:tcPr>
            <w:tcW w:w="1653" w:type="dxa"/>
          </w:tcPr>
          <w:p w:rsidR="0048124A" w:rsidRPr="00091538" w:rsidRDefault="0048124A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091538" w:rsidRDefault="0048124A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2009-2014</w:t>
            </w:r>
          </w:p>
        </w:tc>
        <w:tc>
          <w:tcPr>
            <w:tcW w:w="1479" w:type="dxa"/>
          </w:tcPr>
          <w:p w:rsidR="0048124A" w:rsidRP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091538">
              <w:rPr>
                <w:sz w:val="22"/>
                <w:szCs w:val="22"/>
              </w:rPr>
              <w:t>289.631,72</w:t>
            </w:r>
          </w:p>
        </w:tc>
        <w:tc>
          <w:tcPr>
            <w:tcW w:w="1476" w:type="dxa"/>
          </w:tcPr>
          <w:p w:rsidR="0048124A" w:rsidRP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091538">
              <w:rPr>
                <w:sz w:val="22"/>
                <w:szCs w:val="22"/>
              </w:rPr>
              <w:t>268.361,27</w:t>
            </w:r>
          </w:p>
        </w:tc>
        <w:tc>
          <w:tcPr>
            <w:tcW w:w="1476" w:type="dxa"/>
          </w:tcPr>
          <w:p w:rsidR="0048124A" w:rsidRPr="00091538" w:rsidRDefault="00091538" w:rsidP="002A7DB7">
            <w:pPr>
              <w:snapToGrid w:val="0"/>
              <w:jc w:val="right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268.361,27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D2337" w:rsidRPr="007818FE" w:rsidRDefault="00D55C15" w:rsidP="00D55C15">
            <w:pPr>
              <w:rPr>
                <w:b/>
                <w:bCs/>
                <w:sz w:val="16"/>
                <w:szCs w:val="16"/>
              </w:rPr>
            </w:pPr>
            <w:r w:rsidRPr="007818FE">
              <w:rPr>
                <w:bCs/>
                <w:sz w:val="16"/>
                <w:szCs w:val="16"/>
              </w:rPr>
              <w:t xml:space="preserve"> Umowa Nr 162/2013 z dnia  6.09.2013 r.</w:t>
            </w:r>
            <w:r w:rsidR="007818FE">
              <w:rPr>
                <w:bCs/>
                <w:sz w:val="16"/>
                <w:szCs w:val="16"/>
              </w:rPr>
              <w:t xml:space="preserve"> – z</w:t>
            </w:r>
            <w:r w:rsidRPr="007818FE">
              <w:rPr>
                <w:bCs/>
                <w:sz w:val="16"/>
                <w:szCs w:val="16"/>
              </w:rPr>
              <w:t>miana sposobu użytkowania pomieszczeń w budynku po byłej szkole w miejscowości Szla na lokale socjalne oraz budowa budynku gospodarczego</w:t>
            </w:r>
            <w:r w:rsidR="000D2337" w:rsidRPr="007818FE">
              <w:rPr>
                <w:bCs/>
                <w:sz w:val="16"/>
                <w:szCs w:val="16"/>
              </w:rPr>
              <w:t xml:space="preserve"> </w:t>
            </w:r>
            <w:r w:rsidR="000D2337" w:rsidRPr="007818FE">
              <w:rPr>
                <w:b/>
                <w:bCs/>
                <w:sz w:val="16"/>
                <w:szCs w:val="16"/>
              </w:rPr>
              <w:t>na kwotę 244.831,05 zł – umowa zrealizowana w I półroczu 2014 r.</w:t>
            </w:r>
          </w:p>
          <w:p w:rsidR="00D55C15" w:rsidRPr="007818FE" w:rsidRDefault="00D55C15" w:rsidP="00D55C15">
            <w:pPr>
              <w:rPr>
                <w:bCs/>
                <w:color w:val="FF0000"/>
                <w:sz w:val="16"/>
                <w:szCs w:val="16"/>
              </w:rPr>
            </w:pPr>
          </w:p>
          <w:p w:rsidR="000D2337" w:rsidRPr="007818FE" w:rsidRDefault="00D55C15" w:rsidP="00D55C15">
            <w:pPr>
              <w:rPr>
                <w:b/>
                <w:bCs/>
                <w:sz w:val="16"/>
                <w:szCs w:val="16"/>
              </w:rPr>
            </w:pPr>
            <w:r w:rsidRPr="007818FE">
              <w:rPr>
                <w:bCs/>
                <w:sz w:val="16"/>
                <w:szCs w:val="16"/>
              </w:rPr>
              <w:t>Umowa Nr 160/2013</w:t>
            </w:r>
            <w:r w:rsidR="000D2337" w:rsidRPr="007818FE">
              <w:rPr>
                <w:bCs/>
                <w:sz w:val="16"/>
                <w:szCs w:val="16"/>
              </w:rPr>
              <w:t xml:space="preserve"> z dnia 6.09.2013 r. </w:t>
            </w:r>
            <w:r w:rsidR="007818FE">
              <w:rPr>
                <w:bCs/>
                <w:sz w:val="16"/>
                <w:szCs w:val="16"/>
              </w:rPr>
              <w:t xml:space="preserve"> – p</w:t>
            </w:r>
            <w:r w:rsidRPr="007818FE">
              <w:rPr>
                <w:bCs/>
                <w:sz w:val="16"/>
                <w:szCs w:val="16"/>
              </w:rPr>
              <w:t>ełnienie funkcji inspektora nadzoru inwestorskiego nad inwestycją pn. „Zmiana sposobu użytkowania pomieszczeń w budynku po byłej szkole w miejscowości Szla na lokale socjalne oraz budowa budynku gospodarczego</w:t>
            </w:r>
            <w:r w:rsidRPr="00C16C95">
              <w:rPr>
                <w:bCs/>
                <w:sz w:val="16"/>
                <w:szCs w:val="16"/>
              </w:rPr>
              <w:t>”</w:t>
            </w:r>
            <w:r w:rsidR="000D2337" w:rsidRPr="007818FE">
              <w:rPr>
                <w:b/>
                <w:bCs/>
                <w:sz w:val="16"/>
                <w:szCs w:val="16"/>
              </w:rPr>
              <w:t xml:space="preserve"> na kwotę 5.000,00 zł –umowa zrealizowana w I półroczu 2014r.</w:t>
            </w:r>
          </w:p>
          <w:p w:rsidR="00D55C15" w:rsidRPr="007818FE" w:rsidRDefault="00D55C15" w:rsidP="00D55C15">
            <w:pPr>
              <w:rPr>
                <w:bCs/>
                <w:color w:val="FF0000"/>
                <w:sz w:val="16"/>
                <w:szCs w:val="16"/>
              </w:rPr>
            </w:pPr>
            <w:r w:rsidRPr="007818FE">
              <w:rPr>
                <w:bCs/>
                <w:sz w:val="16"/>
                <w:szCs w:val="16"/>
              </w:rPr>
              <w:t xml:space="preserve"> </w:t>
            </w:r>
          </w:p>
          <w:p w:rsidR="00D55C15" w:rsidRPr="007818FE" w:rsidRDefault="00D55C15" w:rsidP="00D55C15">
            <w:pPr>
              <w:rPr>
                <w:b/>
                <w:color w:val="000000"/>
                <w:sz w:val="16"/>
                <w:szCs w:val="16"/>
              </w:rPr>
            </w:pPr>
            <w:r w:rsidRPr="007818FE">
              <w:rPr>
                <w:color w:val="000000"/>
                <w:sz w:val="16"/>
                <w:szCs w:val="16"/>
              </w:rPr>
              <w:t xml:space="preserve"> Umowa Nr 209/2013 </w:t>
            </w:r>
            <w:r w:rsidR="000D2337" w:rsidRPr="007818FE">
              <w:rPr>
                <w:color w:val="000000"/>
                <w:sz w:val="16"/>
                <w:szCs w:val="16"/>
              </w:rPr>
              <w:t xml:space="preserve">z dnia 28.11.2013 r.-  </w:t>
            </w:r>
            <w:r w:rsidR="007818FE">
              <w:rPr>
                <w:color w:val="000000"/>
                <w:sz w:val="16"/>
                <w:szCs w:val="16"/>
              </w:rPr>
              <w:t>r</w:t>
            </w:r>
            <w:r w:rsidRPr="007818FE">
              <w:rPr>
                <w:color w:val="000000"/>
                <w:sz w:val="16"/>
                <w:szCs w:val="16"/>
              </w:rPr>
              <w:t>ozbiórka zewnętrznych schodów betonowych do lokali mieszkalnych i wykonanie nowych schodów betonowych oraz przebudowa wewnętrznej linii zasilającej i przeniesienie pomiarów do istniejących mieszkań w ramach zadania pn.: "Zmiana sposobu użytkowania pomieszczeń w budynku po byłej szkole w m. Szla na lokale socjalne oraz budowa budynku gospodarczego"</w:t>
            </w:r>
            <w:r w:rsidR="000D2337" w:rsidRPr="007818FE">
              <w:rPr>
                <w:color w:val="000000"/>
                <w:sz w:val="16"/>
                <w:szCs w:val="16"/>
              </w:rPr>
              <w:t xml:space="preserve"> </w:t>
            </w:r>
            <w:r w:rsidR="000D2337" w:rsidRPr="007818FE">
              <w:rPr>
                <w:b/>
                <w:color w:val="000000"/>
                <w:sz w:val="16"/>
                <w:szCs w:val="16"/>
              </w:rPr>
              <w:t>na kwotę 17.154,72 zł – umowa zrealizowana w I półroczu 2014 r.</w:t>
            </w:r>
          </w:p>
          <w:p w:rsidR="00D55C15" w:rsidRPr="007818FE" w:rsidRDefault="00D55C15" w:rsidP="00D55C15">
            <w:pPr>
              <w:rPr>
                <w:bCs/>
                <w:color w:val="FF0000"/>
                <w:sz w:val="16"/>
                <w:szCs w:val="16"/>
              </w:rPr>
            </w:pPr>
          </w:p>
          <w:p w:rsidR="000D2337" w:rsidRPr="007818FE" w:rsidRDefault="00D55C15" w:rsidP="00D55C15">
            <w:pPr>
              <w:rPr>
                <w:b/>
                <w:color w:val="000000"/>
                <w:sz w:val="16"/>
                <w:szCs w:val="16"/>
              </w:rPr>
            </w:pPr>
            <w:r w:rsidRPr="007818FE">
              <w:rPr>
                <w:color w:val="000000"/>
                <w:sz w:val="16"/>
                <w:szCs w:val="16"/>
              </w:rPr>
              <w:t xml:space="preserve"> Umowa Nr 27/2014 </w:t>
            </w:r>
            <w:r w:rsidR="000D2337" w:rsidRPr="007818FE">
              <w:rPr>
                <w:color w:val="000000"/>
                <w:sz w:val="16"/>
                <w:szCs w:val="16"/>
              </w:rPr>
              <w:t>z dnia 02.01.2014 r.-</w:t>
            </w:r>
            <w:r w:rsidR="007818FE">
              <w:rPr>
                <w:color w:val="000000"/>
                <w:sz w:val="16"/>
                <w:szCs w:val="16"/>
              </w:rPr>
              <w:t>ś</w:t>
            </w:r>
            <w:r w:rsidRPr="007818FE">
              <w:rPr>
                <w:color w:val="000000"/>
                <w:sz w:val="16"/>
                <w:szCs w:val="16"/>
              </w:rPr>
              <w:t xml:space="preserve">wiadectwa charakterystyki </w:t>
            </w:r>
            <w:proofErr w:type="spellStart"/>
            <w:r w:rsidRPr="007818FE">
              <w:rPr>
                <w:color w:val="000000"/>
                <w:sz w:val="16"/>
                <w:szCs w:val="16"/>
              </w:rPr>
              <w:t>energetyczej</w:t>
            </w:r>
            <w:proofErr w:type="spellEnd"/>
            <w:r w:rsidR="000D2337" w:rsidRPr="007818FE">
              <w:rPr>
                <w:color w:val="000000"/>
                <w:sz w:val="16"/>
                <w:szCs w:val="16"/>
              </w:rPr>
              <w:t xml:space="preserve"> </w:t>
            </w:r>
            <w:r w:rsidR="000D2337" w:rsidRPr="007818FE">
              <w:rPr>
                <w:b/>
                <w:color w:val="000000"/>
                <w:sz w:val="16"/>
                <w:szCs w:val="16"/>
              </w:rPr>
              <w:t>na kwotę 430,50 zł – umowa zrealizowana w I półroczu 2014 r.</w:t>
            </w:r>
          </w:p>
          <w:p w:rsidR="0048124A" w:rsidRPr="007818FE" w:rsidRDefault="0048124A" w:rsidP="000D233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A2190" w:rsidRPr="007A2190" w:rsidTr="00B777EE">
        <w:tc>
          <w:tcPr>
            <w:tcW w:w="555" w:type="dxa"/>
          </w:tcPr>
          <w:p w:rsidR="0048124A" w:rsidRPr="00091538" w:rsidRDefault="00091538" w:rsidP="002A7DB7">
            <w:pPr>
              <w:snapToGrid w:val="0"/>
            </w:pPr>
            <w:r w:rsidRPr="00091538">
              <w:lastRenderedPageBreak/>
              <w:t>16</w:t>
            </w:r>
            <w:r w:rsidR="0048124A" w:rsidRPr="00091538">
              <w:t>.</w:t>
            </w:r>
          </w:p>
        </w:tc>
        <w:tc>
          <w:tcPr>
            <w:tcW w:w="2412" w:type="dxa"/>
          </w:tcPr>
          <w:p w:rsidR="0048124A" w:rsidRPr="00091538" w:rsidRDefault="0048124A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Remont części budynku komunalnego polegający na przystosowaniu pomieszczeń  komunalnych  na lokale socjalne w miejscowości</w:t>
            </w:r>
            <w:r w:rsidRPr="00091538">
              <w:t xml:space="preserve"> </w:t>
            </w:r>
            <w:r w:rsidRPr="00091538">
              <w:rPr>
                <w:sz w:val="20"/>
                <w:szCs w:val="20"/>
              </w:rPr>
              <w:t>Bartniki</w:t>
            </w:r>
          </w:p>
        </w:tc>
        <w:tc>
          <w:tcPr>
            <w:tcW w:w="1653" w:type="dxa"/>
          </w:tcPr>
          <w:p w:rsidR="0048124A" w:rsidRPr="00091538" w:rsidRDefault="0048124A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091538" w:rsidRDefault="0048124A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2013-2014</w:t>
            </w:r>
          </w:p>
        </w:tc>
        <w:tc>
          <w:tcPr>
            <w:tcW w:w="1479" w:type="dxa"/>
          </w:tcPr>
          <w:p w:rsidR="0048124A" w:rsidRP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091538">
              <w:rPr>
                <w:sz w:val="22"/>
                <w:szCs w:val="22"/>
              </w:rPr>
              <w:t>203.269,02</w:t>
            </w:r>
          </w:p>
        </w:tc>
        <w:tc>
          <w:tcPr>
            <w:tcW w:w="1476" w:type="dxa"/>
          </w:tcPr>
          <w:p w:rsidR="0048124A" w:rsidRP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091538">
              <w:rPr>
                <w:sz w:val="22"/>
                <w:szCs w:val="22"/>
              </w:rPr>
              <w:t>188.718,02</w:t>
            </w:r>
          </w:p>
        </w:tc>
        <w:tc>
          <w:tcPr>
            <w:tcW w:w="1476" w:type="dxa"/>
          </w:tcPr>
          <w:p w:rsidR="0048124A" w:rsidRPr="00091538" w:rsidRDefault="00091538" w:rsidP="002A7DB7">
            <w:pPr>
              <w:snapToGrid w:val="0"/>
              <w:jc w:val="right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184.806,11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D2337" w:rsidRPr="007818FE" w:rsidRDefault="000D2337" w:rsidP="000D2337">
            <w:pPr>
              <w:rPr>
                <w:b/>
                <w:color w:val="000000"/>
                <w:sz w:val="16"/>
                <w:szCs w:val="16"/>
              </w:rPr>
            </w:pPr>
            <w:r w:rsidRPr="007818FE">
              <w:rPr>
                <w:bCs/>
                <w:sz w:val="16"/>
                <w:szCs w:val="16"/>
              </w:rPr>
              <w:t xml:space="preserve"> Umowa Nr 161/2013 z dnia  6.09.2013 r.</w:t>
            </w:r>
            <w:r w:rsidR="007818FE">
              <w:rPr>
                <w:bCs/>
                <w:sz w:val="16"/>
                <w:szCs w:val="16"/>
              </w:rPr>
              <w:t>– r</w:t>
            </w:r>
            <w:r w:rsidRPr="007818FE">
              <w:rPr>
                <w:bCs/>
                <w:sz w:val="16"/>
                <w:szCs w:val="16"/>
              </w:rPr>
              <w:t xml:space="preserve">emont części budynku komunalnego polegający na przystosowaniu pomieszczeń komunalnych na lokale socjalne w miejscowości Bartniki </w:t>
            </w:r>
            <w:r w:rsidRPr="007818FE">
              <w:rPr>
                <w:b/>
                <w:bCs/>
                <w:sz w:val="16"/>
                <w:szCs w:val="16"/>
              </w:rPr>
              <w:t>na kwotę 173.696,43</w:t>
            </w:r>
            <w:r w:rsidR="00C16C95">
              <w:rPr>
                <w:b/>
                <w:bCs/>
                <w:sz w:val="16"/>
                <w:szCs w:val="16"/>
              </w:rPr>
              <w:t xml:space="preserve"> zł</w:t>
            </w:r>
            <w:r w:rsidRPr="007818FE">
              <w:rPr>
                <w:b/>
                <w:bCs/>
                <w:sz w:val="16"/>
                <w:szCs w:val="16"/>
              </w:rPr>
              <w:t xml:space="preserve">  </w:t>
            </w:r>
            <w:r w:rsidRPr="007818FE">
              <w:rPr>
                <w:b/>
                <w:color w:val="000000"/>
                <w:sz w:val="16"/>
                <w:szCs w:val="16"/>
              </w:rPr>
              <w:t>– umowa zrealizowana w I półroczu 2014 r.</w:t>
            </w:r>
          </w:p>
          <w:p w:rsidR="000D2337" w:rsidRPr="007818FE" w:rsidRDefault="000D2337" w:rsidP="000D2337">
            <w:pPr>
              <w:rPr>
                <w:b/>
                <w:color w:val="000000"/>
                <w:sz w:val="16"/>
                <w:szCs w:val="16"/>
              </w:rPr>
            </w:pPr>
          </w:p>
          <w:p w:rsidR="000D2337" w:rsidRPr="007818FE" w:rsidRDefault="000D2337" w:rsidP="000D2337">
            <w:pPr>
              <w:rPr>
                <w:b/>
                <w:color w:val="000000"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Nr 159/2013 z dnia 6.09.2013 r. </w:t>
            </w:r>
            <w:r w:rsidR="007818FE">
              <w:rPr>
                <w:sz w:val="16"/>
                <w:szCs w:val="16"/>
              </w:rPr>
              <w:t xml:space="preserve"> – p</w:t>
            </w:r>
            <w:r w:rsidRPr="007818FE">
              <w:rPr>
                <w:sz w:val="16"/>
                <w:szCs w:val="16"/>
              </w:rPr>
              <w:t>ełnienie funkcji inspektora nadzoru inwestorskiego nad inwestycją pn. „Remont części budynku komunalnego polegający na przystosowaniu pomieszczeń komunalnych na lokale socjalne w miejscowości Bartniki</w:t>
            </w:r>
            <w:r w:rsidRPr="007818FE">
              <w:rPr>
                <w:b/>
                <w:sz w:val="16"/>
                <w:szCs w:val="16"/>
              </w:rPr>
              <w:t xml:space="preserve">” na kwotę 3.500,00 zł  </w:t>
            </w:r>
            <w:r w:rsidRPr="007818FE">
              <w:rPr>
                <w:b/>
                <w:color w:val="000000"/>
                <w:sz w:val="16"/>
                <w:szCs w:val="16"/>
              </w:rPr>
              <w:t>– umowa zrealizowana w I półroczu 2014 r.</w:t>
            </w:r>
          </w:p>
          <w:p w:rsidR="000D2337" w:rsidRPr="007818FE" w:rsidRDefault="000D2337" w:rsidP="000D2337">
            <w:pPr>
              <w:rPr>
                <w:b/>
                <w:color w:val="000000"/>
                <w:sz w:val="16"/>
                <w:szCs w:val="16"/>
              </w:rPr>
            </w:pPr>
          </w:p>
          <w:p w:rsidR="000D2337" w:rsidRPr="007818FE" w:rsidRDefault="000D2337" w:rsidP="000D2337">
            <w:pPr>
              <w:rPr>
                <w:b/>
                <w:color w:val="000000"/>
                <w:sz w:val="16"/>
                <w:szCs w:val="16"/>
              </w:rPr>
            </w:pPr>
            <w:r w:rsidRPr="007818FE">
              <w:rPr>
                <w:color w:val="000000"/>
                <w:sz w:val="16"/>
                <w:szCs w:val="16"/>
              </w:rPr>
              <w:t>Umowa Nr 210/2013 z dnia 28.11.2013 r.-</w:t>
            </w:r>
            <w:r w:rsidR="007818FE">
              <w:rPr>
                <w:color w:val="000000"/>
                <w:sz w:val="16"/>
                <w:szCs w:val="16"/>
              </w:rPr>
              <w:t>p</w:t>
            </w:r>
            <w:r w:rsidRPr="007818FE">
              <w:rPr>
                <w:color w:val="000000"/>
                <w:sz w:val="16"/>
                <w:szCs w:val="16"/>
              </w:rPr>
              <w:t xml:space="preserve">rzemurowanie komina ponad dachem oraz naprawa tynków w ramach zadania pn.: "Remont części budynku komunalnego polegający na przystosowaniu pomieszczeń komunalnych na lokale socjalne w m. Bartniki” </w:t>
            </w:r>
            <w:r w:rsidRPr="007818FE">
              <w:rPr>
                <w:b/>
                <w:color w:val="000000"/>
                <w:sz w:val="16"/>
                <w:szCs w:val="16"/>
              </w:rPr>
              <w:t>na kwotę 7.609,68 zł    – umowa zrealizowana w I półroczu 2014 r.</w:t>
            </w:r>
          </w:p>
          <w:p w:rsidR="0048124A" w:rsidRPr="007818FE" w:rsidRDefault="0048124A" w:rsidP="000D2337">
            <w:pPr>
              <w:ind w:left="-295"/>
              <w:rPr>
                <w:b/>
                <w:color w:val="FF0000"/>
                <w:sz w:val="16"/>
                <w:szCs w:val="16"/>
              </w:rPr>
            </w:pPr>
          </w:p>
        </w:tc>
      </w:tr>
      <w:tr w:rsidR="00091538" w:rsidRPr="007A2190" w:rsidTr="00B777EE">
        <w:tc>
          <w:tcPr>
            <w:tcW w:w="555" w:type="dxa"/>
          </w:tcPr>
          <w:p w:rsidR="00091538" w:rsidRPr="00091538" w:rsidRDefault="00091538" w:rsidP="002A7DB7">
            <w:pPr>
              <w:snapToGrid w:val="0"/>
            </w:pPr>
            <w:r w:rsidRPr="00091538">
              <w:t>17.</w:t>
            </w:r>
          </w:p>
        </w:tc>
        <w:tc>
          <w:tcPr>
            <w:tcW w:w="2412" w:type="dxa"/>
          </w:tcPr>
          <w:p w:rsidR="00091538" w:rsidRPr="00091538" w:rsidRDefault="00091538" w:rsidP="002A7DB7">
            <w:pPr>
              <w:snapToGrid w:val="0"/>
              <w:rPr>
                <w:sz w:val="22"/>
                <w:szCs w:val="22"/>
              </w:rPr>
            </w:pPr>
            <w:r w:rsidRPr="00091538">
              <w:rPr>
                <w:iCs/>
                <w:color w:val="000000"/>
                <w:sz w:val="22"/>
                <w:szCs w:val="22"/>
              </w:rPr>
              <w:t>Zmiana sposobu użytkowania części budynku komunalnego po byłej szkole na mieszkalne lokale socjalne oraz budowa zbiornika na ścieki o pojemności 6 m3          w miejscowości Golany</w:t>
            </w:r>
          </w:p>
        </w:tc>
        <w:tc>
          <w:tcPr>
            <w:tcW w:w="1653" w:type="dxa"/>
          </w:tcPr>
          <w:p w:rsidR="00091538" w:rsidRPr="00091538" w:rsidRDefault="00091538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091538" w:rsidRPr="00091538" w:rsidRDefault="00091538" w:rsidP="002A7D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479" w:type="dxa"/>
          </w:tcPr>
          <w:p w:rsidR="00091538" w:rsidRP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239.000,00</w:t>
            </w:r>
          </w:p>
        </w:tc>
        <w:tc>
          <w:tcPr>
            <w:tcW w:w="1476" w:type="dxa"/>
          </w:tcPr>
          <w:p w:rsidR="00091538" w:rsidRP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239.000,00</w:t>
            </w:r>
          </w:p>
        </w:tc>
        <w:tc>
          <w:tcPr>
            <w:tcW w:w="1476" w:type="dxa"/>
          </w:tcPr>
          <w:p w:rsidR="00091538" w:rsidRPr="00091538" w:rsidRDefault="00091538" w:rsidP="002A7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20.067,52</w:t>
            </w:r>
          </w:p>
        </w:tc>
        <w:tc>
          <w:tcPr>
            <w:tcW w:w="1331" w:type="dxa"/>
          </w:tcPr>
          <w:p w:rsidR="00091538" w:rsidRPr="007A2190" w:rsidRDefault="00091538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5B264D" w:rsidRPr="007818FE" w:rsidRDefault="000D2337" w:rsidP="000D2337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Nr 206/2013</w:t>
            </w:r>
            <w:r w:rsidR="005B264D" w:rsidRPr="007818FE">
              <w:rPr>
                <w:sz w:val="16"/>
                <w:szCs w:val="16"/>
              </w:rPr>
              <w:t xml:space="preserve"> z 25.11.2013 r. </w:t>
            </w:r>
            <w:r w:rsidRPr="007818FE">
              <w:rPr>
                <w:sz w:val="16"/>
                <w:szCs w:val="16"/>
              </w:rPr>
              <w:t xml:space="preserve"> –wykonanie projektu budowlano </w:t>
            </w:r>
            <w:r w:rsidR="005B264D" w:rsidRPr="007818FE">
              <w:rPr>
                <w:sz w:val="16"/>
                <w:szCs w:val="16"/>
              </w:rPr>
              <w:t>–</w:t>
            </w:r>
            <w:r w:rsidRPr="007818FE">
              <w:rPr>
                <w:sz w:val="16"/>
                <w:szCs w:val="16"/>
              </w:rPr>
              <w:t xml:space="preserve"> wykonawczego</w:t>
            </w:r>
            <w:r w:rsidR="005B264D" w:rsidRPr="007818FE">
              <w:rPr>
                <w:sz w:val="16"/>
                <w:szCs w:val="16"/>
              </w:rPr>
              <w:t xml:space="preserve"> </w:t>
            </w:r>
            <w:r w:rsidR="005B264D" w:rsidRPr="007818FE">
              <w:rPr>
                <w:b/>
                <w:sz w:val="16"/>
                <w:szCs w:val="16"/>
              </w:rPr>
              <w:t>na kwotę 20.000,00 zł – umowa zrealizowana w I półroczu 2014 r.</w:t>
            </w:r>
          </w:p>
          <w:p w:rsidR="005B264D" w:rsidRPr="007818FE" w:rsidRDefault="005B264D" w:rsidP="000D2337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Przygotowywane są dokumenty do ogłoszenia  przetarg</w:t>
            </w:r>
            <w:r w:rsidR="00CC4F8C">
              <w:rPr>
                <w:sz w:val="16"/>
                <w:szCs w:val="16"/>
              </w:rPr>
              <w:t>u</w:t>
            </w:r>
            <w:r w:rsidRPr="007818FE">
              <w:rPr>
                <w:sz w:val="16"/>
                <w:szCs w:val="16"/>
              </w:rPr>
              <w:t xml:space="preserve"> w celu wyłonienia wykonawcy</w:t>
            </w:r>
          </w:p>
          <w:p w:rsidR="00091538" w:rsidRPr="007818FE" w:rsidRDefault="00091538" w:rsidP="005B264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91538" w:rsidRPr="007A2190" w:rsidTr="00B777EE">
        <w:tc>
          <w:tcPr>
            <w:tcW w:w="555" w:type="dxa"/>
          </w:tcPr>
          <w:p w:rsidR="00091538" w:rsidRPr="00091538" w:rsidRDefault="00091538" w:rsidP="002A7DB7">
            <w:pPr>
              <w:snapToGrid w:val="0"/>
            </w:pPr>
            <w:r w:rsidRPr="00091538">
              <w:t>18</w:t>
            </w:r>
          </w:p>
        </w:tc>
        <w:tc>
          <w:tcPr>
            <w:tcW w:w="2412" w:type="dxa"/>
          </w:tcPr>
          <w:p w:rsidR="00091538" w:rsidRPr="00091538" w:rsidRDefault="00091538" w:rsidP="002A7DB7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091538">
              <w:rPr>
                <w:iCs/>
                <w:color w:val="000000"/>
                <w:sz w:val="22"/>
                <w:szCs w:val="22"/>
              </w:rPr>
              <w:t xml:space="preserve">Zwiększenie dostępności do Tarnobrzeskiej Specjalnej Strefy Ekonomicznej i Przasnyskiej Strefy Gospodarczej w </w:t>
            </w:r>
            <w:r w:rsidRPr="00091538">
              <w:rPr>
                <w:iCs/>
                <w:color w:val="000000"/>
                <w:sz w:val="22"/>
                <w:szCs w:val="22"/>
              </w:rPr>
              <w:lastRenderedPageBreak/>
              <w:t>Sierakowie poprzez przebudowę dróg w Gminie Przasnysz</w:t>
            </w:r>
          </w:p>
        </w:tc>
        <w:tc>
          <w:tcPr>
            <w:tcW w:w="1653" w:type="dxa"/>
          </w:tcPr>
          <w:p w:rsidR="00091538" w:rsidRPr="00091538" w:rsidRDefault="00091538" w:rsidP="002A7DB7">
            <w:pPr>
              <w:snapToGrid w:val="0"/>
              <w:rPr>
                <w:sz w:val="20"/>
                <w:szCs w:val="20"/>
              </w:rPr>
            </w:pPr>
            <w:r w:rsidRPr="00091538">
              <w:rPr>
                <w:sz w:val="20"/>
                <w:szCs w:val="20"/>
              </w:rPr>
              <w:lastRenderedPageBreak/>
              <w:t>Urząd Gminy Przasnysz</w:t>
            </w:r>
          </w:p>
        </w:tc>
        <w:tc>
          <w:tcPr>
            <w:tcW w:w="1110" w:type="dxa"/>
          </w:tcPr>
          <w:p w:rsidR="00091538" w:rsidRDefault="00091538" w:rsidP="002A7D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2010-2015</w:t>
            </w:r>
          </w:p>
        </w:tc>
        <w:tc>
          <w:tcPr>
            <w:tcW w:w="1479" w:type="dxa"/>
          </w:tcPr>
          <w:p w:rsid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2.724.313,26</w:t>
            </w:r>
          </w:p>
        </w:tc>
        <w:tc>
          <w:tcPr>
            <w:tcW w:w="1476" w:type="dxa"/>
          </w:tcPr>
          <w:p w:rsidR="00091538" w:rsidRDefault="00091538" w:rsidP="002A7DB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550.000,00</w:t>
            </w:r>
          </w:p>
        </w:tc>
        <w:tc>
          <w:tcPr>
            <w:tcW w:w="1476" w:type="dxa"/>
          </w:tcPr>
          <w:p w:rsidR="00091538" w:rsidRDefault="00091538" w:rsidP="002A7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</w:tcPr>
          <w:p w:rsidR="00091538" w:rsidRPr="007A2190" w:rsidRDefault="00091538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91538" w:rsidRPr="007818FE" w:rsidRDefault="005B264D" w:rsidP="002A7DB7">
            <w:pPr>
              <w:rPr>
                <w:b/>
                <w:color w:val="FF0000"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Zadanie realizowane będzie w II półroczu 2014 roku. Inwestycja  dofinansowana jest ze środków NPPDL 2014.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7A2190" w:rsidRDefault="0048124A" w:rsidP="002A7DB7">
            <w:pPr>
              <w:snapToGrid w:val="0"/>
              <w:rPr>
                <w:color w:val="FF0000"/>
              </w:rPr>
            </w:pPr>
          </w:p>
        </w:tc>
        <w:tc>
          <w:tcPr>
            <w:tcW w:w="2412" w:type="dxa"/>
          </w:tcPr>
          <w:p w:rsidR="0048124A" w:rsidRPr="00091538" w:rsidRDefault="0048124A" w:rsidP="002A7DB7">
            <w:pPr>
              <w:snapToGrid w:val="0"/>
              <w:rPr>
                <w:b/>
              </w:rPr>
            </w:pPr>
            <w:r w:rsidRPr="00091538">
              <w:rPr>
                <w:b/>
              </w:rPr>
              <w:t>Razem wydatki majątkowe</w:t>
            </w:r>
          </w:p>
          <w:p w:rsidR="0048124A" w:rsidRPr="007A2190" w:rsidRDefault="0048124A" w:rsidP="002A7DB7">
            <w:pPr>
              <w:rPr>
                <w:b/>
                <w:color w:val="FF0000"/>
              </w:rPr>
            </w:pPr>
          </w:p>
        </w:tc>
        <w:tc>
          <w:tcPr>
            <w:tcW w:w="1653" w:type="dxa"/>
          </w:tcPr>
          <w:p w:rsidR="0048124A" w:rsidRPr="007A2190" w:rsidRDefault="0048124A" w:rsidP="002A7D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48124A" w:rsidRPr="005C0FFC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5C0FFC">
              <w:rPr>
                <w:sz w:val="20"/>
                <w:szCs w:val="20"/>
              </w:rPr>
              <w:t>x</w:t>
            </w:r>
          </w:p>
        </w:tc>
        <w:tc>
          <w:tcPr>
            <w:tcW w:w="1479" w:type="dxa"/>
          </w:tcPr>
          <w:p w:rsidR="0048124A" w:rsidRPr="005C0FFC" w:rsidRDefault="005C0FFC" w:rsidP="002A7DB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C0FFC">
              <w:rPr>
                <w:b/>
                <w:sz w:val="20"/>
                <w:szCs w:val="20"/>
              </w:rPr>
              <w:t>15.927.442,85</w:t>
            </w:r>
          </w:p>
        </w:tc>
        <w:tc>
          <w:tcPr>
            <w:tcW w:w="1476" w:type="dxa"/>
          </w:tcPr>
          <w:p w:rsidR="0048124A" w:rsidRPr="005C0FFC" w:rsidRDefault="005C0FFC" w:rsidP="002A7DB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C0FFC">
              <w:rPr>
                <w:b/>
                <w:sz w:val="20"/>
                <w:szCs w:val="20"/>
              </w:rPr>
              <w:t>4.726.109,52</w:t>
            </w:r>
          </w:p>
        </w:tc>
        <w:tc>
          <w:tcPr>
            <w:tcW w:w="1476" w:type="dxa"/>
          </w:tcPr>
          <w:p w:rsidR="0048124A" w:rsidRPr="007A2190" w:rsidRDefault="005C0FFC" w:rsidP="002A7DB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5C0FFC">
              <w:rPr>
                <w:b/>
                <w:sz w:val="20"/>
                <w:szCs w:val="20"/>
              </w:rPr>
              <w:t>2.550.528,76</w:t>
            </w:r>
          </w:p>
        </w:tc>
        <w:tc>
          <w:tcPr>
            <w:tcW w:w="1331" w:type="dxa"/>
          </w:tcPr>
          <w:p w:rsidR="0048124A" w:rsidRPr="009E7841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9E7841">
              <w:rPr>
                <w:sz w:val="22"/>
                <w:szCs w:val="22"/>
              </w:rPr>
              <w:t>x</w:t>
            </w:r>
          </w:p>
        </w:tc>
        <w:tc>
          <w:tcPr>
            <w:tcW w:w="2688" w:type="dxa"/>
          </w:tcPr>
          <w:p w:rsidR="0048124A" w:rsidRPr="009E7841" w:rsidRDefault="0048124A" w:rsidP="002A7DB7">
            <w:pPr>
              <w:snapToGrid w:val="0"/>
              <w:jc w:val="center"/>
              <w:rPr>
                <w:sz w:val="16"/>
                <w:szCs w:val="16"/>
              </w:rPr>
            </w:pPr>
            <w:r w:rsidRPr="009E7841">
              <w:rPr>
                <w:sz w:val="16"/>
                <w:szCs w:val="16"/>
              </w:rPr>
              <w:t>x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7A2190" w:rsidRDefault="00B04D88" w:rsidP="002A7DB7">
            <w:pPr>
              <w:snapToGrid w:val="0"/>
              <w:rPr>
                <w:color w:val="FF0000"/>
              </w:rPr>
            </w:pPr>
            <w:r w:rsidRPr="00091538">
              <w:t>1</w:t>
            </w:r>
            <w:r w:rsidR="0048124A" w:rsidRPr="00091538">
              <w:t>.</w:t>
            </w:r>
          </w:p>
        </w:tc>
        <w:tc>
          <w:tcPr>
            <w:tcW w:w="2412" w:type="dxa"/>
          </w:tcPr>
          <w:p w:rsidR="0048124A" w:rsidRPr="004E4B03" w:rsidRDefault="0048124A" w:rsidP="002A7DB7">
            <w:pPr>
              <w:jc w:val="both"/>
              <w:rPr>
                <w:sz w:val="20"/>
                <w:szCs w:val="20"/>
              </w:rPr>
            </w:pPr>
            <w:r w:rsidRPr="004E4B03">
              <w:rPr>
                <w:sz w:val="20"/>
                <w:szCs w:val="20"/>
              </w:rPr>
              <w:t>„Cyfrowe okno na świat – mobilny Internet w Gminie Przasnysz”</w:t>
            </w:r>
          </w:p>
          <w:p w:rsidR="0048124A" w:rsidRPr="004E4B03" w:rsidRDefault="0048124A" w:rsidP="002A7DB7">
            <w:pPr>
              <w:snapToGrid w:val="0"/>
              <w:rPr>
                <w:b/>
              </w:rPr>
            </w:pPr>
          </w:p>
        </w:tc>
        <w:tc>
          <w:tcPr>
            <w:tcW w:w="1653" w:type="dxa"/>
          </w:tcPr>
          <w:p w:rsidR="0048124A" w:rsidRPr="004E4B03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4E4B03">
              <w:rPr>
                <w:sz w:val="20"/>
                <w:szCs w:val="20"/>
              </w:rPr>
              <w:t>Urząd Gminy Przasnysz</w:t>
            </w:r>
          </w:p>
        </w:tc>
        <w:tc>
          <w:tcPr>
            <w:tcW w:w="1110" w:type="dxa"/>
          </w:tcPr>
          <w:p w:rsidR="0048124A" w:rsidRPr="004E4B03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4E4B03">
              <w:rPr>
                <w:sz w:val="20"/>
                <w:szCs w:val="20"/>
              </w:rPr>
              <w:t>2012-2015</w:t>
            </w:r>
          </w:p>
        </w:tc>
        <w:tc>
          <w:tcPr>
            <w:tcW w:w="1479" w:type="dxa"/>
          </w:tcPr>
          <w:p w:rsidR="0048124A" w:rsidRPr="004E4B03" w:rsidRDefault="004E4B03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E4B03">
              <w:rPr>
                <w:sz w:val="22"/>
                <w:szCs w:val="22"/>
              </w:rPr>
              <w:t>1.280.230,16</w:t>
            </w:r>
          </w:p>
        </w:tc>
        <w:tc>
          <w:tcPr>
            <w:tcW w:w="1476" w:type="dxa"/>
          </w:tcPr>
          <w:p w:rsidR="0048124A" w:rsidRPr="004E4B03" w:rsidRDefault="004E4B03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E4B03">
              <w:rPr>
                <w:sz w:val="22"/>
                <w:szCs w:val="22"/>
              </w:rPr>
              <w:t>373.537,08</w:t>
            </w:r>
          </w:p>
        </w:tc>
        <w:tc>
          <w:tcPr>
            <w:tcW w:w="1476" w:type="dxa"/>
          </w:tcPr>
          <w:p w:rsidR="0048124A" w:rsidRPr="004E4B03" w:rsidRDefault="004E4B03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E4B03">
              <w:rPr>
                <w:sz w:val="22"/>
                <w:szCs w:val="22"/>
              </w:rPr>
              <w:t>180.880,15</w:t>
            </w:r>
          </w:p>
        </w:tc>
        <w:tc>
          <w:tcPr>
            <w:tcW w:w="1331" w:type="dxa"/>
          </w:tcPr>
          <w:p w:rsidR="0048124A" w:rsidRPr="004E4B03" w:rsidRDefault="004E4B03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E4B03">
              <w:rPr>
                <w:sz w:val="22"/>
                <w:szCs w:val="22"/>
              </w:rPr>
              <w:t>786.768,13</w:t>
            </w:r>
            <w:r w:rsidR="0048124A" w:rsidRPr="004E4B03">
              <w:rPr>
                <w:sz w:val="22"/>
                <w:szCs w:val="22"/>
              </w:rPr>
              <w:t>*</w:t>
            </w:r>
          </w:p>
          <w:p w:rsidR="0048124A" w:rsidRPr="004E4B03" w:rsidRDefault="0048124A" w:rsidP="002A7DB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4955E1" w:rsidRPr="007818FE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o pracę w systemie zadaniowego czasu pracy na stanowisku koordynatora operacyjnego projektu</w:t>
            </w:r>
            <w:r w:rsidR="00CC4F8C">
              <w:rPr>
                <w:sz w:val="16"/>
                <w:szCs w:val="16"/>
              </w:rPr>
              <w:t xml:space="preserve"> </w:t>
            </w:r>
            <w:r w:rsidRPr="007818FE">
              <w:rPr>
                <w:sz w:val="16"/>
                <w:szCs w:val="16"/>
              </w:rPr>
              <w:t>- podinspektora podpisana w dniu 18.02.2013r.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2013r.- 25.008,14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2014r.-28.800,00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2015r.- 21.600,00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30.09.2015r.</w:t>
            </w:r>
          </w:p>
          <w:p w:rsidR="00327330" w:rsidRPr="007818FE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używania samochodu prywatnego do celów służbowych koordynatora operacyjnego projektu podpisana w dniu 18.02.2013r.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- 1.747,56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- 2.005,92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- 1.504,44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327330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30.09.2015r.</w:t>
            </w:r>
          </w:p>
          <w:p w:rsidR="00327330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zlecenie Nr1/MM/2013/POIG.08.03.00-14-023/11 na wykonywanie zadań specjalisty do spraw IT projektu podpisana w dniu  01.03.2013r.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- 9.000,00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 r. - 10.800,00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- 8.100,00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30.09.2015r.</w:t>
            </w:r>
          </w:p>
          <w:p w:rsidR="00327330" w:rsidRPr="007818FE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Nr1/2013/POIG.08.03.00-14-023/11 na  świadczenie usług telekomunikacyjnych projektu podpisana w dniu 04.03.2013r.</w:t>
            </w:r>
          </w:p>
          <w:p w:rsidR="004955E1" w:rsidRPr="007818FE" w:rsidRDefault="004955E1" w:rsidP="004955E1">
            <w:pPr>
              <w:pStyle w:val="Akapitzlist"/>
              <w:tabs>
                <w:tab w:val="left" w:pos="1770"/>
              </w:tabs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– 393,42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tab/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- 93,96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28.02.2014r.</w:t>
            </w:r>
          </w:p>
          <w:p w:rsidR="00CC4F8C" w:rsidRPr="007818FE" w:rsidRDefault="00CC4F8C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CC4F8C" w:rsidP="004955E1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955E1" w:rsidRPr="007818FE">
              <w:rPr>
                <w:sz w:val="16"/>
                <w:szCs w:val="16"/>
              </w:rPr>
              <w:t>Umowa Nr2/IJ/2013/POIG.08.03.00-14-023/11 na wykonanie zadań specjalisty do spraw rozliczeń i sprawozdawczości projektu podpisana w dniu 28.05.2013r.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- 15.120,00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lastRenderedPageBreak/>
              <w:t>2014r. - 25.920,00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 r.- 19.440,00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30.09.2015r.</w:t>
            </w:r>
          </w:p>
          <w:p w:rsidR="00327330" w:rsidRPr="007818FE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3/IB/2013/POIG.08.03.0014-023/11 na wykonanie zadań sprzątania Biura Projektu podpisana w dniu 16.08.2013r.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– 2.025,00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– 5.400,00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– 4.050,00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30.09.2015r.</w:t>
            </w:r>
          </w:p>
          <w:p w:rsidR="00327330" w:rsidRPr="007818FE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- Umowa Nr 7/2013/POIG.08.03.00-14-23/11 na organizację spotkań informacyjnych podpisana w dniu 25.09.2013r.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– 6.380,00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–6.380,00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– 9.567,00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327330" w:rsidRDefault="004955E1" w:rsidP="00CC4F8C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</w:t>
            </w:r>
            <w:r w:rsidR="00CC4F8C">
              <w:rPr>
                <w:sz w:val="16"/>
                <w:szCs w:val="16"/>
              </w:rPr>
              <w:t>ermin zakończenia: 30.09.2015r.</w:t>
            </w:r>
          </w:p>
          <w:p w:rsidR="00327330" w:rsidRDefault="00CC4F8C" w:rsidP="00CC4F8C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955E1" w:rsidRPr="007818FE" w:rsidRDefault="004955E1" w:rsidP="00CC4F8C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4/AS/2013/POIG.08.03.00-14-023/11 na wykonanie zadań specjalisty do spraw rozliczeń i sprawozdawczości projektu podpisana w dniu 04.10.2013r.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– 4.350,00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–20.880,00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tabs>
                <w:tab w:val="right" w:pos="9072"/>
              </w:tabs>
              <w:rPr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– 15.660,00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sz w:val="16"/>
                <w:szCs w:val="16"/>
              </w:rPr>
              <w:tab/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30.09.2015r.</w:t>
            </w:r>
          </w:p>
          <w:p w:rsidR="00327330" w:rsidRPr="007818FE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8/2013/POIG.08.03.00-14-012/11 na wykonanie zadań specjalisty merytorycznego projektu podpisana w dniu 04.10.2013r.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– 5.842,50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–28.044,00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– 21.033,00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30.09.2015r.</w:t>
            </w:r>
          </w:p>
          <w:p w:rsidR="00327330" w:rsidRPr="007818FE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Nr042.19.POIG.08.03.00-14-023/11 na  świadczenie usług telekomunikacyjnych projektu podpisana w dniu 03.12.2013r.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– 93,47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– 442,68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– 73,78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955E1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02.03.2015r.</w:t>
            </w:r>
          </w:p>
          <w:p w:rsidR="00327330" w:rsidRPr="007818FE" w:rsidRDefault="00327330" w:rsidP="004955E1">
            <w:pPr>
              <w:pStyle w:val="Akapitzlist"/>
              <w:ind w:left="0"/>
              <w:rPr>
                <w:sz w:val="16"/>
                <w:szCs w:val="16"/>
              </w:rPr>
            </w:pPr>
          </w:p>
          <w:p w:rsidR="004955E1" w:rsidRPr="007818FE" w:rsidRDefault="004955E1" w:rsidP="004955E1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lastRenderedPageBreak/>
              <w:t>Umowa Nr 10/2013/POIG.08.03.00-14-23/11  na dostawę fabrycznie nowego sprzętu komputerowego oraz oprogramowania, rozszerzona opieka serwisowa sprzętu i oprogramowania, zapewnienie usługi dostępu do Internetu, monitoring korzystania z Internetu przez Beneficjentów Ostatecznych projektu, ubezpieczenie sprzętu komputerowego w ramach projektu podpisana w dniu 10.12.20</w:t>
            </w:r>
            <w:r w:rsidR="00FF3BE2" w:rsidRPr="007818FE">
              <w:rPr>
                <w:sz w:val="16"/>
                <w:szCs w:val="16"/>
              </w:rPr>
              <w:t>1</w:t>
            </w:r>
            <w:r w:rsidRPr="007818FE">
              <w:rPr>
                <w:sz w:val="16"/>
                <w:szCs w:val="16"/>
              </w:rPr>
              <w:t>3r.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2013r. – 448.113,60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2014r. –229.42944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</w:p>
          <w:p w:rsidR="004955E1" w:rsidRPr="007818FE" w:rsidRDefault="004955E1" w:rsidP="004955E1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2015r. – 172.072,08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</w:p>
          <w:p w:rsidR="0048124A" w:rsidRPr="007818FE" w:rsidRDefault="004955E1" w:rsidP="00B04D88">
            <w:pPr>
              <w:pStyle w:val="Akapitzlist"/>
              <w:ind w:left="0"/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Termin zakończenia: 30.09.2015r</w:t>
            </w:r>
            <w:r w:rsidR="00B777EE" w:rsidRPr="007818FE">
              <w:rPr>
                <w:sz w:val="16"/>
                <w:szCs w:val="16"/>
              </w:rPr>
              <w:t>.</w:t>
            </w:r>
          </w:p>
        </w:tc>
      </w:tr>
      <w:tr w:rsidR="007A2190" w:rsidRPr="007A2190" w:rsidTr="00B777EE">
        <w:tc>
          <w:tcPr>
            <w:tcW w:w="555" w:type="dxa"/>
          </w:tcPr>
          <w:p w:rsidR="0048124A" w:rsidRPr="004F6EC3" w:rsidRDefault="004F6EC3" w:rsidP="002A7DB7">
            <w:pPr>
              <w:snapToGrid w:val="0"/>
            </w:pPr>
            <w:r w:rsidRPr="004F6EC3">
              <w:lastRenderedPageBreak/>
              <w:t>2</w:t>
            </w:r>
            <w:r w:rsidR="0048124A" w:rsidRPr="004F6EC3">
              <w:t>.</w:t>
            </w:r>
          </w:p>
        </w:tc>
        <w:tc>
          <w:tcPr>
            <w:tcW w:w="2412" w:type="dxa"/>
          </w:tcPr>
          <w:p w:rsidR="0048124A" w:rsidRPr="004F6EC3" w:rsidRDefault="0048124A" w:rsidP="002A7DB7">
            <w:pPr>
              <w:snapToGrid w:val="0"/>
              <w:rPr>
                <w:b/>
              </w:rPr>
            </w:pPr>
            <w:r w:rsidRPr="004F6EC3">
              <w:rPr>
                <w:sz w:val="20"/>
                <w:szCs w:val="20"/>
              </w:rPr>
              <w:t>„Indywi</w:t>
            </w:r>
            <w:r w:rsidR="00B04D88" w:rsidRPr="004F6EC3">
              <w:rPr>
                <w:sz w:val="20"/>
                <w:szCs w:val="20"/>
              </w:rPr>
              <w:t>dualizacja w Gminie Przasnysz</w:t>
            </w:r>
            <w:r w:rsidRPr="004F6EC3">
              <w:rPr>
                <w:sz w:val="20"/>
                <w:szCs w:val="20"/>
              </w:rPr>
              <w:t>” - Wyrównywanie szans edukacyjnych uczniów z grupy o utrudnionym dostępie do edukacji oraz zmniejszenie różnic w jakości usług edukacyjnych</w:t>
            </w:r>
            <w:r w:rsidRPr="004F6EC3">
              <w:t>”</w:t>
            </w:r>
          </w:p>
        </w:tc>
        <w:tc>
          <w:tcPr>
            <w:tcW w:w="1653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4F6EC3">
              <w:rPr>
                <w:sz w:val="20"/>
                <w:szCs w:val="20"/>
              </w:rPr>
              <w:t>Gminny Zespół Obsługi Ekonomiczno-Administracyjnej Szkół i Przedszkoli</w:t>
            </w:r>
          </w:p>
          <w:p w:rsidR="0048124A" w:rsidRPr="004F6EC3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4F6EC3">
              <w:rPr>
                <w:sz w:val="20"/>
                <w:szCs w:val="20"/>
              </w:rPr>
              <w:t xml:space="preserve"> w Przasnyszu</w:t>
            </w:r>
          </w:p>
        </w:tc>
        <w:tc>
          <w:tcPr>
            <w:tcW w:w="1110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8124A" w:rsidRPr="004F6EC3" w:rsidRDefault="00B04D88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4F6EC3">
              <w:rPr>
                <w:sz w:val="20"/>
                <w:szCs w:val="20"/>
              </w:rPr>
              <w:t>2013-2014</w:t>
            </w:r>
          </w:p>
        </w:tc>
        <w:tc>
          <w:tcPr>
            <w:tcW w:w="1479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124A" w:rsidRPr="004F6EC3" w:rsidRDefault="00B04D88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F6EC3">
              <w:rPr>
                <w:sz w:val="22"/>
                <w:szCs w:val="22"/>
              </w:rPr>
              <w:t>149.601,00</w:t>
            </w:r>
          </w:p>
        </w:tc>
        <w:tc>
          <w:tcPr>
            <w:tcW w:w="1476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124A" w:rsidRPr="004F6EC3" w:rsidRDefault="00B04D88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F6EC3">
              <w:rPr>
                <w:sz w:val="22"/>
                <w:szCs w:val="22"/>
              </w:rPr>
              <w:t>27.600,00</w:t>
            </w:r>
          </w:p>
        </w:tc>
        <w:tc>
          <w:tcPr>
            <w:tcW w:w="1476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124A" w:rsidRPr="004F6EC3" w:rsidRDefault="004F6EC3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F6EC3">
              <w:rPr>
                <w:sz w:val="22"/>
                <w:szCs w:val="22"/>
              </w:rPr>
              <w:t>23.327,20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644A91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1/2013 podpisana w dniu 11.10.2013r. na prowadzenie zajęć :</w:t>
            </w:r>
            <w:r w:rsidRPr="007818FE">
              <w:rPr>
                <w:sz w:val="16"/>
                <w:szCs w:val="16"/>
              </w:rPr>
              <w:br/>
              <w:t xml:space="preserve">-dla dzieci ze specjalnymi trudnościami w czytaniu i pisaniu w tym także zagrożonych ryzykiem dysleksji w SP w </w:t>
            </w:r>
            <w:proofErr w:type="spellStart"/>
            <w:r w:rsidRPr="007818FE">
              <w:rPr>
                <w:sz w:val="16"/>
                <w:szCs w:val="16"/>
              </w:rPr>
              <w:t>Bogatem</w:t>
            </w:r>
            <w:proofErr w:type="spellEnd"/>
            <w:r w:rsidRPr="007818FE">
              <w:rPr>
                <w:sz w:val="16"/>
                <w:szCs w:val="16"/>
              </w:rPr>
              <w:t xml:space="preserve"> w liczbie godz. 60</w:t>
            </w:r>
            <w:r w:rsidRPr="007818FE">
              <w:rPr>
                <w:sz w:val="16"/>
                <w:szCs w:val="16"/>
              </w:rPr>
              <w:br/>
              <w:t>-dla dzieci ze specjalnymi trudnościami w czytaniu i pisaniu w tym także zagrożonych ryzykiem dysleksji w SP w Lesznie w liczbie godz. 60</w:t>
            </w:r>
            <w:r w:rsidRPr="007818FE">
              <w:rPr>
                <w:sz w:val="16"/>
                <w:szCs w:val="16"/>
              </w:rPr>
              <w:br/>
              <w:t>-dla dzieci z trudnościami w zdobywaniu umiejętności matematycznych w SP w Lesznie w liczbie godz. 30</w:t>
            </w:r>
            <w:r w:rsidRPr="007818FE">
              <w:rPr>
                <w:sz w:val="16"/>
                <w:szCs w:val="16"/>
              </w:rPr>
              <w:br/>
              <w:t>-dla dzieci ze specjalnymi trudnościami w czytaniu i pisaniu w tym także zagrożonych ryzykiem dysleksji w SP w Mchowie w liczbie godz. 30</w:t>
            </w:r>
            <w:r w:rsidRPr="007818FE">
              <w:rPr>
                <w:sz w:val="16"/>
                <w:szCs w:val="16"/>
              </w:rPr>
              <w:br/>
              <w:t>-dla dzieci ze specjalnymi trudnościami w czytaniu i pisaniu w tym także zagrożonych ryzykiem dysleksji w SP w Obrębie w liczbie godz. 30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2013r.-3.000,00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2014r.-6.000,00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541C91" w:rsidRPr="007818FE" w:rsidRDefault="00541C91" w:rsidP="00644A91">
            <w:pPr>
              <w:rPr>
                <w:sz w:val="16"/>
                <w:szCs w:val="16"/>
              </w:rPr>
            </w:pPr>
          </w:p>
          <w:p w:rsidR="00644A91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2/2013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 xml:space="preserve">-logopedycznych dla dzieci z zaburzeniami rozwoju mowy w SP w </w:t>
            </w:r>
            <w:proofErr w:type="spellStart"/>
            <w:r w:rsidRPr="007818FE">
              <w:rPr>
                <w:sz w:val="16"/>
                <w:szCs w:val="16"/>
              </w:rPr>
              <w:t>Bogatem</w:t>
            </w:r>
            <w:proofErr w:type="spellEnd"/>
            <w:r w:rsidRPr="007818FE">
              <w:rPr>
                <w:sz w:val="16"/>
                <w:szCs w:val="16"/>
              </w:rPr>
              <w:t xml:space="preserve"> w liczbie godz. 60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1.200,00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lastRenderedPageBreak/>
              <w:t>2014r.-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2.400,00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396637" w:rsidRPr="007818FE" w:rsidRDefault="00396637" w:rsidP="00644A91">
            <w:pPr>
              <w:rPr>
                <w:sz w:val="16"/>
                <w:szCs w:val="16"/>
              </w:rPr>
            </w:pPr>
          </w:p>
          <w:p w:rsidR="00396637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3/2013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 xml:space="preserve">-Zajęcia z gimnastyki korekcyjnej dla dzieci z wadami postawy  w SP w </w:t>
            </w:r>
            <w:proofErr w:type="spellStart"/>
            <w:r w:rsidRPr="007818FE">
              <w:rPr>
                <w:sz w:val="16"/>
                <w:szCs w:val="16"/>
              </w:rPr>
              <w:t>Bogatem</w:t>
            </w:r>
            <w:proofErr w:type="spellEnd"/>
            <w:r w:rsidRPr="007818FE">
              <w:rPr>
                <w:sz w:val="16"/>
                <w:szCs w:val="16"/>
              </w:rPr>
              <w:t xml:space="preserve"> w liczbie godz. 60</w:t>
            </w:r>
            <w:r w:rsidRPr="007818FE">
              <w:rPr>
                <w:sz w:val="16"/>
                <w:szCs w:val="16"/>
              </w:rPr>
              <w:br/>
            </w:r>
            <w:r w:rsidR="00CC4F8C">
              <w:rPr>
                <w:b/>
                <w:sz w:val="16"/>
                <w:szCs w:val="16"/>
              </w:rPr>
              <w:t>2013r.</w:t>
            </w:r>
            <w:r w:rsidRPr="007818FE">
              <w:rPr>
                <w:b/>
                <w:sz w:val="16"/>
                <w:szCs w:val="16"/>
              </w:rPr>
              <w:t>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1.200,00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2.400,00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644A91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br/>
              <w:t>Umowa Nr 4/2013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>- logopedycznych dla dzieci z zaburzeniami rozwoju mowy w SP w Lesznie w liczbie godz. 60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1.100,00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2.200,00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396637" w:rsidRPr="007818FE" w:rsidRDefault="00396637" w:rsidP="00644A91">
            <w:pPr>
              <w:rPr>
                <w:sz w:val="16"/>
                <w:szCs w:val="16"/>
              </w:rPr>
            </w:pPr>
          </w:p>
          <w:p w:rsidR="00644A91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5/2013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>-Zajęcia z gimnastyki korekcyjnej dla dzieci z wadami postawy  w SP w Lesznie w liczbie godz. 60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1.100,00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2.200,00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396637" w:rsidRPr="007818FE" w:rsidRDefault="00396637" w:rsidP="00644A91">
            <w:pPr>
              <w:rPr>
                <w:sz w:val="16"/>
                <w:szCs w:val="16"/>
              </w:rPr>
            </w:pPr>
          </w:p>
          <w:p w:rsidR="00644A91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6/2013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>-zajęcia rozwijające zainteresowania uczniów szczególnie, wybitnie uzdolnionych z zakresu nauk matematyczno- przyrodniczych w SP w Mchowie w liczbie godz. 30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500,00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1.000,00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396637" w:rsidRPr="007818FE" w:rsidRDefault="00396637" w:rsidP="00644A91">
            <w:pPr>
              <w:rPr>
                <w:sz w:val="16"/>
                <w:szCs w:val="16"/>
              </w:rPr>
            </w:pPr>
          </w:p>
          <w:p w:rsidR="00644A91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7/2013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 xml:space="preserve">-dla dzieci ze specjalnymi trudnościami w czytaniu i pisaniu w tym także zagrożonych ryzykiem dysleksji w SP w Nowej </w:t>
            </w:r>
            <w:proofErr w:type="spellStart"/>
            <w:r w:rsidRPr="007818FE">
              <w:rPr>
                <w:sz w:val="16"/>
                <w:szCs w:val="16"/>
              </w:rPr>
              <w:t>Krępie</w:t>
            </w:r>
            <w:proofErr w:type="spellEnd"/>
            <w:r w:rsidRPr="007818FE">
              <w:rPr>
                <w:sz w:val="16"/>
                <w:szCs w:val="16"/>
              </w:rPr>
              <w:t xml:space="preserve"> w liczbie godz.60</w:t>
            </w:r>
            <w:r w:rsidRPr="007818FE">
              <w:rPr>
                <w:sz w:val="16"/>
                <w:szCs w:val="16"/>
              </w:rPr>
              <w:br/>
              <w:t xml:space="preserve">-dla dzieci z trudnościami w zdobywaniu umiejętności matematycznych w SP w Nowej </w:t>
            </w:r>
            <w:proofErr w:type="spellStart"/>
            <w:r w:rsidRPr="007818FE">
              <w:rPr>
                <w:sz w:val="16"/>
                <w:szCs w:val="16"/>
              </w:rPr>
              <w:t>Krępie</w:t>
            </w:r>
            <w:proofErr w:type="spellEnd"/>
            <w:r w:rsidRPr="007818FE">
              <w:rPr>
                <w:sz w:val="16"/>
                <w:szCs w:val="16"/>
              </w:rPr>
              <w:t xml:space="preserve"> w liczbie godz. 30</w:t>
            </w:r>
            <w:r w:rsidRPr="007818FE">
              <w:rPr>
                <w:sz w:val="16"/>
                <w:szCs w:val="16"/>
              </w:rPr>
              <w:br/>
              <w:t xml:space="preserve">-zajęcia rozwijające zainteresowania </w:t>
            </w:r>
            <w:r w:rsidRPr="007818FE">
              <w:rPr>
                <w:sz w:val="16"/>
                <w:szCs w:val="16"/>
              </w:rPr>
              <w:lastRenderedPageBreak/>
              <w:t xml:space="preserve">uczniów szczególnie, wybitnie uzdolnionych z zakresu nauk matematyczno- przyrodniczych w SP w Nowej </w:t>
            </w:r>
            <w:proofErr w:type="spellStart"/>
            <w:r w:rsidRPr="007818FE">
              <w:rPr>
                <w:sz w:val="16"/>
                <w:szCs w:val="16"/>
              </w:rPr>
              <w:t>Krępie</w:t>
            </w:r>
            <w:proofErr w:type="spellEnd"/>
            <w:r w:rsidRPr="007818FE">
              <w:rPr>
                <w:sz w:val="16"/>
                <w:szCs w:val="16"/>
              </w:rPr>
              <w:t xml:space="preserve"> w liczbie godz. 30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1.863,60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3.727,20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396637" w:rsidRPr="007818FE" w:rsidRDefault="00396637" w:rsidP="00644A91">
            <w:pPr>
              <w:rPr>
                <w:sz w:val="16"/>
                <w:szCs w:val="16"/>
              </w:rPr>
            </w:pPr>
          </w:p>
          <w:p w:rsidR="00644A91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8/2013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 xml:space="preserve">- logopedycznych dla dzieci z zaburzeniami rozwoju mowy w SP w Nowej </w:t>
            </w:r>
            <w:proofErr w:type="spellStart"/>
            <w:r w:rsidRPr="007818FE">
              <w:rPr>
                <w:sz w:val="16"/>
                <w:szCs w:val="16"/>
              </w:rPr>
              <w:t>Krępie</w:t>
            </w:r>
            <w:proofErr w:type="spellEnd"/>
            <w:r w:rsidRPr="007818FE">
              <w:rPr>
                <w:sz w:val="16"/>
                <w:szCs w:val="16"/>
              </w:rPr>
              <w:t xml:space="preserve"> w liczbie godz. 60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1.200,00</w:t>
            </w:r>
            <w:r w:rsidR="00CC4F8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2014r.-</w:t>
            </w:r>
            <w:r w:rsidR="00CC4F8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2.400,00</w:t>
            </w:r>
            <w:r w:rsidR="00CC4F8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396637" w:rsidRPr="007818FE" w:rsidRDefault="00396637" w:rsidP="00644A91">
            <w:pPr>
              <w:rPr>
                <w:sz w:val="16"/>
                <w:szCs w:val="16"/>
              </w:rPr>
            </w:pPr>
          </w:p>
          <w:p w:rsidR="00644A91" w:rsidRPr="007818FE" w:rsidRDefault="00644A91" w:rsidP="00644A91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Umowa Nr 9/2013 podpisana w dniu 14.10.2013r. na prowadzenie zajęć :</w:t>
            </w:r>
            <w:r w:rsidRPr="007818FE">
              <w:rPr>
                <w:sz w:val="16"/>
                <w:szCs w:val="16"/>
              </w:rPr>
              <w:br/>
              <w:t>-zajęcia rozwijające zainteresowania uczniów szczególnie, wybitnie uzdolnionych z zakresu nauk matematyczno- przyrodniczych w SP w Obrębie w liczbie godz. 30</w:t>
            </w:r>
            <w:r w:rsidRPr="007818FE">
              <w:rPr>
                <w:sz w:val="16"/>
                <w:szCs w:val="16"/>
              </w:rPr>
              <w:br/>
            </w:r>
            <w:r w:rsidRPr="007818FE">
              <w:rPr>
                <w:b/>
                <w:sz w:val="16"/>
                <w:szCs w:val="16"/>
              </w:rPr>
              <w:t>2013r.</w:t>
            </w:r>
            <w:r w:rsidR="00252E6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-</w:t>
            </w:r>
            <w:r w:rsidR="00252E6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500,00</w:t>
            </w:r>
            <w:r w:rsidR="00252E6C">
              <w:rPr>
                <w:b/>
                <w:sz w:val="16"/>
                <w:szCs w:val="16"/>
              </w:rPr>
              <w:t xml:space="preserve"> zł,</w:t>
            </w:r>
            <w:r w:rsidRPr="007818FE">
              <w:rPr>
                <w:b/>
                <w:sz w:val="16"/>
                <w:szCs w:val="16"/>
              </w:rPr>
              <w:br/>
              <w:t>2014r</w:t>
            </w:r>
            <w:r w:rsidR="00252E6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.-</w:t>
            </w:r>
            <w:r w:rsidR="00252E6C">
              <w:rPr>
                <w:b/>
                <w:sz w:val="16"/>
                <w:szCs w:val="16"/>
              </w:rPr>
              <w:t xml:space="preserve"> </w:t>
            </w:r>
            <w:r w:rsidRPr="007818FE">
              <w:rPr>
                <w:b/>
                <w:sz w:val="16"/>
                <w:szCs w:val="16"/>
              </w:rPr>
              <w:t>1.000,00</w:t>
            </w:r>
            <w:r w:rsidR="00252E6C">
              <w:rPr>
                <w:b/>
                <w:sz w:val="16"/>
                <w:szCs w:val="16"/>
              </w:rPr>
              <w:t xml:space="preserve"> zł.</w:t>
            </w:r>
            <w:r w:rsidRPr="007818FE">
              <w:rPr>
                <w:b/>
                <w:sz w:val="16"/>
                <w:szCs w:val="16"/>
              </w:rPr>
              <w:br/>
            </w:r>
            <w:r w:rsidRPr="007818FE">
              <w:rPr>
                <w:sz w:val="16"/>
                <w:szCs w:val="16"/>
              </w:rPr>
              <w:t>Termin zakończenia 30.06.2014r.</w:t>
            </w:r>
          </w:p>
          <w:p w:rsidR="0048124A" w:rsidRPr="007818FE" w:rsidRDefault="0048124A" w:rsidP="004F6EC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7A2190" w:rsidRPr="007A2190" w:rsidTr="00B777EE">
        <w:tc>
          <w:tcPr>
            <w:tcW w:w="555" w:type="dxa"/>
          </w:tcPr>
          <w:p w:rsidR="0048124A" w:rsidRPr="004F6EC3" w:rsidRDefault="004F6EC3" w:rsidP="002A7DB7">
            <w:pPr>
              <w:snapToGrid w:val="0"/>
            </w:pPr>
            <w:r w:rsidRPr="004F6EC3">
              <w:lastRenderedPageBreak/>
              <w:t>3</w:t>
            </w:r>
            <w:r w:rsidR="0048124A" w:rsidRPr="004F6EC3">
              <w:t>.</w:t>
            </w:r>
          </w:p>
        </w:tc>
        <w:tc>
          <w:tcPr>
            <w:tcW w:w="2412" w:type="dxa"/>
          </w:tcPr>
          <w:p w:rsidR="0048124A" w:rsidRPr="004F6EC3" w:rsidRDefault="0048124A" w:rsidP="002A7DB7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4F6EC3">
              <w:rPr>
                <w:b/>
                <w:bCs/>
                <w:sz w:val="26"/>
                <w:szCs w:val="26"/>
              </w:rPr>
              <w:t>„Szansa”</w:t>
            </w:r>
          </w:p>
        </w:tc>
        <w:tc>
          <w:tcPr>
            <w:tcW w:w="1653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4F6EC3">
              <w:rPr>
                <w:sz w:val="20"/>
                <w:szCs w:val="20"/>
              </w:rPr>
              <w:t>Gminny Ośrodek Pomocy Społecznej</w:t>
            </w:r>
          </w:p>
        </w:tc>
        <w:tc>
          <w:tcPr>
            <w:tcW w:w="1110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0"/>
                <w:szCs w:val="20"/>
              </w:rPr>
            </w:pPr>
            <w:r w:rsidRPr="004F6EC3">
              <w:rPr>
                <w:sz w:val="20"/>
                <w:szCs w:val="20"/>
              </w:rPr>
              <w:t>2012-2014</w:t>
            </w:r>
          </w:p>
        </w:tc>
        <w:tc>
          <w:tcPr>
            <w:tcW w:w="1479" w:type="dxa"/>
          </w:tcPr>
          <w:p w:rsidR="0048124A" w:rsidRPr="004F6EC3" w:rsidRDefault="0048124A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F6EC3">
              <w:rPr>
                <w:sz w:val="22"/>
                <w:szCs w:val="22"/>
              </w:rPr>
              <w:t>370.920,00</w:t>
            </w:r>
          </w:p>
        </w:tc>
        <w:tc>
          <w:tcPr>
            <w:tcW w:w="1476" w:type="dxa"/>
          </w:tcPr>
          <w:p w:rsidR="0048124A" w:rsidRPr="004F6EC3" w:rsidRDefault="004F6EC3" w:rsidP="002A7DB7">
            <w:pPr>
              <w:snapToGrid w:val="0"/>
              <w:jc w:val="center"/>
              <w:rPr>
                <w:sz w:val="22"/>
                <w:szCs w:val="22"/>
              </w:rPr>
            </w:pPr>
            <w:r w:rsidRPr="004F6EC3">
              <w:rPr>
                <w:sz w:val="22"/>
                <w:szCs w:val="22"/>
              </w:rPr>
              <w:t>135.974,15</w:t>
            </w:r>
          </w:p>
        </w:tc>
        <w:tc>
          <w:tcPr>
            <w:tcW w:w="1476" w:type="dxa"/>
          </w:tcPr>
          <w:p w:rsidR="0048124A" w:rsidRPr="004F6EC3" w:rsidRDefault="004F6EC3" w:rsidP="002A7DB7">
            <w:pPr>
              <w:snapToGrid w:val="0"/>
              <w:jc w:val="right"/>
              <w:rPr>
                <w:sz w:val="22"/>
                <w:szCs w:val="22"/>
              </w:rPr>
            </w:pPr>
            <w:r w:rsidRPr="004F6EC3">
              <w:rPr>
                <w:sz w:val="20"/>
                <w:szCs w:val="20"/>
              </w:rPr>
              <w:t>41.127,32</w:t>
            </w:r>
          </w:p>
        </w:tc>
        <w:tc>
          <w:tcPr>
            <w:tcW w:w="1331" w:type="dxa"/>
          </w:tcPr>
          <w:p w:rsidR="0048124A" w:rsidRPr="007A2190" w:rsidRDefault="0048124A" w:rsidP="002A7DB7">
            <w:pPr>
              <w:snapToGrid w:val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</w:tcPr>
          <w:p w:rsidR="004F6EC3" w:rsidRPr="007818FE" w:rsidRDefault="004F6EC3" w:rsidP="004F6EC3">
            <w:pPr>
              <w:rPr>
                <w:sz w:val="16"/>
                <w:szCs w:val="16"/>
                <w:lang w:eastAsia="en-US"/>
              </w:rPr>
            </w:pPr>
            <w:r w:rsidRPr="007818FE">
              <w:rPr>
                <w:sz w:val="16"/>
                <w:szCs w:val="16"/>
              </w:rPr>
              <w:t xml:space="preserve"> Umowa zlecenia nr 1/GOPS/POKL/2014 z dnia 2 maja 2014 roku polegająca na wydruku materiałów promujących projekt , </w:t>
            </w:r>
          </w:p>
          <w:p w:rsidR="004F6EC3" w:rsidRPr="007818FE" w:rsidRDefault="004F6EC3" w:rsidP="004F6EC3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w tym: ulotki w m-</w:t>
            </w:r>
            <w:proofErr w:type="spellStart"/>
            <w:r w:rsidRPr="007818FE">
              <w:rPr>
                <w:sz w:val="16"/>
                <w:szCs w:val="16"/>
              </w:rPr>
              <w:t>cu</w:t>
            </w:r>
            <w:proofErr w:type="spellEnd"/>
            <w:r w:rsidRPr="007818FE">
              <w:rPr>
                <w:sz w:val="16"/>
                <w:szCs w:val="16"/>
              </w:rPr>
              <w:t xml:space="preserve"> maju 2014 roku </w:t>
            </w:r>
          </w:p>
          <w:p w:rsidR="004F6EC3" w:rsidRPr="00541C91" w:rsidRDefault="004F6EC3" w:rsidP="004F6EC3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>i foldery w m-</w:t>
            </w:r>
            <w:proofErr w:type="spellStart"/>
            <w:r w:rsidRPr="007818FE">
              <w:rPr>
                <w:sz w:val="16"/>
                <w:szCs w:val="16"/>
              </w:rPr>
              <w:t>cu</w:t>
            </w:r>
            <w:proofErr w:type="spellEnd"/>
            <w:r w:rsidRPr="007818FE">
              <w:rPr>
                <w:sz w:val="16"/>
                <w:szCs w:val="16"/>
              </w:rPr>
              <w:t xml:space="preserve"> listopadzie 2014 roku. Termin wykonania: dostawa folderów do dnia  </w:t>
            </w:r>
            <w:r w:rsidRPr="00541C91">
              <w:rPr>
                <w:b/>
                <w:sz w:val="16"/>
                <w:szCs w:val="16"/>
              </w:rPr>
              <w:t>30.11.2014 rok</w:t>
            </w:r>
            <w:r w:rsidR="0056543C">
              <w:rPr>
                <w:b/>
                <w:sz w:val="16"/>
                <w:szCs w:val="16"/>
              </w:rPr>
              <w:t>u</w:t>
            </w:r>
            <w:r w:rsidRPr="00541C91">
              <w:rPr>
                <w:b/>
                <w:sz w:val="16"/>
                <w:szCs w:val="16"/>
              </w:rPr>
              <w:t xml:space="preserve"> </w:t>
            </w:r>
          </w:p>
          <w:p w:rsidR="004F6EC3" w:rsidRDefault="00091538" w:rsidP="004F6EC3">
            <w:pPr>
              <w:rPr>
                <w:b/>
                <w:sz w:val="16"/>
                <w:szCs w:val="16"/>
              </w:rPr>
            </w:pPr>
            <w:r w:rsidRPr="00541C91">
              <w:rPr>
                <w:b/>
                <w:sz w:val="16"/>
                <w:szCs w:val="16"/>
              </w:rPr>
              <w:t>Termin płatności: 7 dni</w:t>
            </w:r>
          </w:p>
          <w:p w:rsidR="0056543C" w:rsidRPr="00541C91" w:rsidRDefault="0056543C" w:rsidP="004F6EC3">
            <w:pPr>
              <w:rPr>
                <w:b/>
                <w:sz w:val="16"/>
                <w:szCs w:val="16"/>
              </w:rPr>
            </w:pPr>
          </w:p>
          <w:p w:rsidR="004F6EC3" w:rsidRPr="007818FE" w:rsidRDefault="004F6EC3" w:rsidP="004F6EC3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 Umowa zlecenia nr 2/GOPS/POKL/2014 z dnia 7 maja 2014 roku na dostawę artykułów spożywczych dla uczestników projektu comiesięcznie w okresie od maja 2014 roku do listopada 2014 roku.</w:t>
            </w:r>
          </w:p>
          <w:p w:rsidR="004F6EC3" w:rsidRDefault="004F6EC3" w:rsidP="004F6EC3">
            <w:pPr>
              <w:rPr>
                <w:b/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Termin wykonania: </w:t>
            </w:r>
            <w:r w:rsidR="0056543C">
              <w:rPr>
                <w:b/>
                <w:sz w:val="16"/>
                <w:szCs w:val="16"/>
              </w:rPr>
              <w:t>do 30.11.2014 r.</w:t>
            </w:r>
            <w:r w:rsidRPr="00541C91">
              <w:rPr>
                <w:b/>
                <w:sz w:val="16"/>
                <w:szCs w:val="16"/>
              </w:rPr>
              <w:t xml:space="preserve"> Termin płatności:  7 dni po otr</w:t>
            </w:r>
            <w:r w:rsidR="00091538" w:rsidRPr="00541C91">
              <w:rPr>
                <w:b/>
                <w:sz w:val="16"/>
                <w:szCs w:val="16"/>
              </w:rPr>
              <w:t>zymaniu faktury za dany miesiąc</w:t>
            </w:r>
          </w:p>
          <w:p w:rsidR="0056543C" w:rsidRPr="007818FE" w:rsidRDefault="0056543C" w:rsidP="004F6EC3">
            <w:pPr>
              <w:rPr>
                <w:sz w:val="16"/>
                <w:szCs w:val="16"/>
              </w:rPr>
            </w:pPr>
          </w:p>
          <w:p w:rsidR="004F6EC3" w:rsidRPr="007818FE" w:rsidRDefault="004F6EC3" w:rsidP="004F6EC3">
            <w:pPr>
              <w:rPr>
                <w:sz w:val="16"/>
                <w:szCs w:val="16"/>
              </w:rPr>
            </w:pPr>
            <w:r w:rsidRPr="007818FE">
              <w:rPr>
                <w:sz w:val="16"/>
                <w:szCs w:val="16"/>
              </w:rPr>
              <w:t xml:space="preserve">Umowa zlecenia nr 5/GOPS/POKL/2014 z dnia 11 czerwca </w:t>
            </w:r>
            <w:r w:rsidR="0056543C">
              <w:rPr>
                <w:sz w:val="16"/>
                <w:szCs w:val="16"/>
              </w:rPr>
              <w:t>2014 roku na</w:t>
            </w:r>
            <w:r w:rsidRPr="007818FE">
              <w:rPr>
                <w:sz w:val="16"/>
                <w:szCs w:val="16"/>
              </w:rPr>
              <w:t xml:space="preserve"> realizację 72 godzin indywidualnego poradnictwa z </w:t>
            </w:r>
            <w:r w:rsidRPr="007818FE">
              <w:rPr>
                <w:sz w:val="16"/>
                <w:szCs w:val="16"/>
              </w:rPr>
              <w:lastRenderedPageBreak/>
              <w:t xml:space="preserve">zakresu podnoszenia umiejętności </w:t>
            </w:r>
            <w:proofErr w:type="spellStart"/>
            <w:r w:rsidRPr="007818FE">
              <w:rPr>
                <w:sz w:val="16"/>
                <w:szCs w:val="16"/>
              </w:rPr>
              <w:t>społeczno</w:t>
            </w:r>
            <w:proofErr w:type="spellEnd"/>
            <w:r w:rsidRPr="007818FE">
              <w:rPr>
                <w:sz w:val="16"/>
                <w:szCs w:val="16"/>
              </w:rPr>
              <w:t xml:space="preserve"> – życiowych z psychologiem dla 18 uczestników projektu w okresie od  11.06.2014 roku do 14.07.2014 roku.</w:t>
            </w:r>
          </w:p>
          <w:p w:rsidR="004F6EC3" w:rsidRPr="00541C91" w:rsidRDefault="004F6EC3" w:rsidP="004F6EC3">
            <w:pPr>
              <w:rPr>
                <w:b/>
                <w:sz w:val="16"/>
                <w:szCs w:val="16"/>
              </w:rPr>
            </w:pPr>
            <w:r w:rsidRPr="00541C91">
              <w:rPr>
                <w:b/>
                <w:sz w:val="16"/>
                <w:szCs w:val="16"/>
              </w:rPr>
              <w:t>Termin wykonania: 14.07.2014 rok Termin płatności:  7 dni</w:t>
            </w:r>
          </w:p>
          <w:p w:rsidR="004F6EC3" w:rsidRPr="00541C91" w:rsidRDefault="004F6EC3" w:rsidP="002A7DB7">
            <w:pPr>
              <w:rPr>
                <w:b/>
                <w:color w:val="FF0000"/>
                <w:sz w:val="16"/>
                <w:szCs w:val="16"/>
              </w:rPr>
            </w:pPr>
          </w:p>
          <w:p w:rsidR="0048124A" w:rsidRPr="007818FE" w:rsidRDefault="0048124A" w:rsidP="004F6EC3">
            <w:pPr>
              <w:rPr>
                <w:color w:val="FF0000"/>
                <w:sz w:val="16"/>
                <w:szCs w:val="16"/>
              </w:rPr>
            </w:pPr>
          </w:p>
        </w:tc>
      </w:tr>
      <w:tr w:rsidR="007A2190" w:rsidRPr="007A2190" w:rsidTr="00B777EE">
        <w:tc>
          <w:tcPr>
            <w:tcW w:w="555" w:type="dxa"/>
          </w:tcPr>
          <w:p w:rsidR="0048124A" w:rsidRPr="007A2190" w:rsidRDefault="0048124A" w:rsidP="002A7DB7">
            <w:pPr>
              <w:snapToGrid w:val="0"/>
              <w:rPr>
                <w:color w:val="FF0000"/>
              </w:rPr>
            </w:pPr>
          </w:p>
        </w:tc>
        <w:tc>
          <w:tcPr>
            <w:tcW w:w="2412" w:type="dxa"/>
          </w:tcPr>
          <w:p w:rsidR="0048124A" w:rsidRPr="004F6EC3" w:rsidRDefault="0048124A" w:rsidP="002A7DB7">
            <w:pPr>
              <w:snapToGrid w:val="0"/>
              <w:rPr>
                <w:b/>
              </w:rPr>
            </w:pPr>
            <w:r w:rsidRPr="004F6EC3">
              <w:rPr>
                <w:b/>
              </w:rPr>
              <w:t>Razem wydatki bieżące</w:t>
            </w:r>
          </w:p>
          <w:p w:rsidR="0048124A" w:rsidRPr="004F6EC3" w:rsidRDefault="0048124A" w:rsidP="002A7DB7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3" w:type="dxa"/>
          </w:tcPr>
          <w:p w:rsidR="0048124A" w:rsidRPr="004F6EC3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48124A" w:rsidRPr="004F6EC3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6EC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79" w:type="dxa"/>
          </w:tcPr>
          <w:p w:rsidR="0048124A" w:rsidRPr="004F6EC3" w:rsidRDefault="004F6EC3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6EC3">
              <w:rPr>
                <w:b/>
                <w:sz w:val="20"/>
                <w:szCs w:val="20"/>
              </w:rPr>
              <w:t>1.800.751,16</w:t>
            </w:r>
          </w:p>
        </w:tc>
        <w:tc>
          <w:tcPr>
            <w:tcW w:w="1476" w:type="dxa"/>
          </w:tcPr>
          <w:p w:rsidR="0048124A" w:rsidRPr="004F6EC3" w:rsidRDefault="004F6EC3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6EC3">
              <w:rPr>
                <w:b/>
                <w:sz w:val="20"/>
                <w:szCs w:val="20"/>
              </w:rPr>
              <w:t>537.111,23</w:t>
            </w:r>
          </w:p>
        </w:tc>
        <w:tc>
          <w:tcPr>
            <w:tcW w:w="1476" w:type="dxa"/>
          </w:tcPr>
          <w:p w:rsidR="0048124A" w:rsidRPr="004F6EC3" w:rsidRDefault="004F6EC3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6EC3">
              <w:rPr>
                <w:b/>
                <w:sz w:val="20"/>
                <w:szCs w:val="20"/>
              </w:rPr>
              <w:t>245.334,67</w:t>
            </w:r>
          </w:p>
        </w:tc>
        <w:tc>
          <w:tcPr>
            <w:tcW w:w="1331" w:type="dxa"/>
          </w:tcPr>
          <w:p w:rsidR="0048124A" w:rsidRPr="004F6EC3" w:rsidRDefault="0048124A" w:rsidP="002A7DB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6EC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88" w:type="dxa"/>
          </w:tcPr>
          <w:p w:rsidR="0048124A" w:rsidRPr="007818FE" w:rsidRDefault="0048124A" w:rsidP="002A7DB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x</w:t>
            </w:r>
          </w:p>
        </w:tc>
      </w:tr>
      <w:tr w:rsidR="007A2190" w:rsidRPr="00341415" w:rsidTr="00B777EE">
        <w:tc>
          <w:tcPr>
            <w:tcW w:w="555" w:type="dxa"/>
          </w:tcPr>
          <w:p w:rsidR="0048124A" w:rsidRPr="00341415" w:rsidRDefault="0048124A" w:rsidP="002A7DB7">
            <w:pPr>
              <w:snapToGrid w:val="0"/>
            </w:pPr>
          </w:p>
        </w:tc>
        <w:tc>
          <w:tcPr>
            <w:tcW w:w="2412" w:type="dxa"/>
          </w:tcPr>
          <w:p w:rsidR="0048124A" w:rsidRPr="00341415" w:rsidRDefault="0048124A" w:rsidP="002A7DB7">
            <w:pPr>
              <w:snapToGrid w:val="0"/>
              <w:rPr>
                <w:b/>
              </w:rPr>
            </w:pPr>
            <w:r w:rsidRPr="00341415">
              <w:rPr>
                <w:b/>
              </w:rPr>
              <w:t>Wydatki na przedsięwzięcia - ogółem</w:t>
            </w:r>
          </w:p>
          <w:p w:rsidR="0048124A" w:rsidRPr="00341415" w:rsidRDefault="0048124A" w:rsidP="002A7DB7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3" w:type="dxa"/>
          </w:tcPr>
          <w:p w:rsidR="0048124A" w:rsidRPr="00341415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48124A" w:rsidRPr="00341415" w:rsidRDefault="0048124A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141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79" w:type="dxa"/>
          </w:tcPr>
          <w:p w:rsidR="0048124A" w:rsidRPr="00341415" w:rsidRDefault="005C0FFC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1415">
              <w:rPr>
                <w:b/>
                <w:sz w:val="20"/>
                <w:szCs w:val="20"/>
              </w:rPr>
              <w:t>17.728.194,01</w:t>
            </w:r>
          </w:p>
        </w:tc>
        <w:tc>
          <w:tcPr>
            <w:tcW w:w="1476" w:type="dxa"/>
          </w:tcPr>
          <w:p w:rsidR="0048124A" w:rsidRPr="00341415" w:rsidRDefault="005C0FFC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1415">
              <w:rPr>
                <w:b/>
                <w:sz w:val="20"/>
                <w:szCs w:val="20"/>
              </w:rPr>
              <w:t>5.263.220,75</w:t>
            </w:r>
          </w:p>
        </w:tc>
        <w:tc>
          <w:tcPr>
            <w:tcW w:w="1476" w:type="dxa"/>
          </w:tcPr>
          <w:p w:rsidR="0048124A" w:rsidRPr="00341415" w:rsidRDefault="005C0FFC" w:rsidP="002A7D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1415">
              <w:rPr>
                <w:b/>
                <w:sz w:val="20"/>
                <w:szCs w:val="20"/>
              </w:rPr>
              <w:t>2.795.863,43</w:t>
            </w:r>
          </w:p>
        </w:tc>
        <w:tc>
          <w:tcPr>
            <w:tcW w:w="1331" w:type="dxa"/>
          </w:tcPr>
          <w:p w:rsidR="0048124A" w:rsidRPr="00341415" w:rsidRDefault="0048124A" w:rsidP="002A7DB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4141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88" w:type="dxa"/>
          </w:tcPr>
          <w:p w:rsidR="0048124A" w:rsidRPr="007818FE" w:rsidRDefault="0048124A" w:rsidP="002A7DB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818FE">
              <w:rPr>
                <w:b/>
                <w:sz w:val="16"/>
                <w:szCs w:val="16"/>
              </w:rPr>
              <w:t>x</w:t>
            </w:r>
          </w:p>
        </w:tc>
      </w:tr>
    </w:tbl>
    <w:p w:rsidR="0048124A" w:rsidRPr="00341415" w:rsidRDefault="005C0FFC" w:rsidP="0048124A">
      <w:r w:rsidRPr="00341415">
        <w:t>* limit wydatków na 2015 rok, na 2016</w:t>
      </w:r>
      <w:r w:rsidR="0048124A" w:rsidRPr="00341415">
        <w:t xml:space="preserve"> rok został uwzględniony przy przedsięwzięciach, na które</w:t>
      </w:r>
      <w:r w:rsidRPr="00341415">
        <w:t xml:space="preserve"> zaciągnięto zobowiązania</w:t>
      </w:r>
    </w:p>
    <w:p w:rsidR="0048124A" w:rsidRPr="00341415" w:rsidRDefault="0048124A" w:rsidP="0048124A"/>
    <w:p w:rsidR="0034167F" w:rsidRPr="007A2190" w:rsidRDefault="0034167F">
      <w:pPr>
        <w:rPr>
          <w:color w:val="FF0000"/>
        </w:rPr>
      </w:pPr>
    </w:p>
    <w:sectPr w:rsidR="0034167F" w:rsidRPr="007A2190">
      <w:footnotePr>
        <w:pos w:val="beneathText"/>
      </w:footnotePr>
      <w:pgSz w:w="16837" w:h="11905" w:orient="landscape"/>
      <w:pgMar w:top="567" w:right="1418" w:bottom="1418" w:left="20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C7144EF"/>
    <w:multiLevelType w:val="hybridMultilevel"/>
    <w:tmpl w:val="FEF21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4A"/>
    <w:rsid w:val="00075AEE"/>
    <w:rsid w:val="00080F6C"/>
    <w:rsid w:val="00083ECB"/>
    <w:rsid w:val="00091538"/>
    <w:rsid w:val="00097650"/>
    <w:rsid w:val="000B4F4E"/>
    <w:rsid w:val="000D2337"/>
    <w:rsid w:val="000D3979"/>
    <w:rsid w:val="00100472"/>
    <w:rsid w:val="00115444"/>
    <w:rsid w:val="001405C8"/>
    <w:rsid w:val="00154F88"/>
    <w:rsid w:val="00157BFE"/>
    <w:rsid w:val="001721B1"/>
    <w:rsid w:val="00173CF0"/>
    <w:rsid w:val="00195189"/>
    <w:rsid w:val="001972C2"/>
    <w:rsid w:val="001A6290"/>
    <w:rsid w:val="001A7D52"/>
    <w:rsid w:val="001B1404"/>
    <w:rsid w:val="001B344B"/>
    <w:rsid w:val="001C6CF7"/>
    <w:rsid w:val="001D3706"/>
    <w:rsid w:val="001E0FB7"/>
    <w:rsid w:val="001F36CC"/>
    <w:rsid w:val="0021148F"/>
    <w:rsid w:val="0022609F"/>
    <w:rsid w:val="00245417"/>
    <w:rsid w:val="00252E6C"/>
    <w:rsid w:val="00256040"/>
    <w:rsid w:val="00257999"/>
    <w:rsid w:val="00263D8D"/>
    <w:rsid w:val="00266F36"/>
    <w:rsid w:val="00271432"/>
    <w:rsid w:val="00293189"/>
    <w:rsid w:val="002A6AC8"/>
    <w:rsid w:val="002A7DB7"/>
    <w:rsid w:val="002D0B61"/>
    <w:rsid w:val="002D3B71"/>
    <w:rsid w:val="002D4839"/>
    <w:rsid w:val="002D4B58"/>
    <w:rsid w:val="002F4459"/>
    <w:rsid w:val="002F6ACB"/>
    <w:rsid w:val="00325B84"/>
    <w:rsid w:val="00327330"/>
    <w:rsid w:val="00341415"/>
    <w:rsid w:val="0034167F"/>
    <w:rsid w:val="00365EBC"/>
    <w:rsid w:val="00396637"/>
    <w:rsid w:val="003C4199"/>
    <w:rsid w:val="003D2C7A"/>
    <w:rsid w:val="003E4066"/>
    <w:rsid w:val="00431EA9"/>
    <w:rsid w:val="0045059C"/>
    <w:rsid w:val="0048124A"/>
    <w:rsid w:val="00492694"/>
    <w:rsid w:val="004955E1"/>
    <w:rsid w:val="004C48E4"/>
    <w:rsid w:val="004D0F70"/>
    <w:rsid w:val="004D2BB2"/>
    <w:rsid w:val="004D3535"/>
    <w:rsid w:val="004E4B03"/>
    <w:rsid w:val="004F6EC3"/>
    <w:rsid w:val="00501FC4"/>
    <w:rsid w:val="005024A6"/>
    <w:rsid w:val="0050387B"/>
    <w:rsid w:val="00515133"/>
    <w:rsid w:val="00516577"/>
    <w:rsid w:val="00541C91"/>
    <w:rsid w:val="00556127"/>
    <w:rsid w:val="0056365D"/>
    <w:rsid w:val="0056543C"/>
    <w:rsid w:val="0059307B"/>
    <w:rsid w:val="005A79C3"/>
    <w:rsid w:val="005B264D"/>
    <w:rsid w:val="005B3355"/>
    <w:rsid w:val="005C0FFC"/>
    <w:rsid w:val="00606DD2"/>
    <w:rsid w:val="006212C5"/>
    <w:rsid w:val="00644A91"/>
    <w:rsid w:val="00686439"/>
    <w:rsid w:val="006A4BF5"/>
    <w:rsid w:val="006D2777"/>
    <w:rsid w:val="006E2E00"/>
    <w:rsid w:val="006E7CA3"/>
    <w:rsid w:val="006F21D2"/>
    <w:rsid w:val="006F3549"/>
    <w:rsid w:val="0071777A"/>
    <w:rsid w:val="0074544C"/>
    <w:rsid w:val="007818FE"/>
    <w:rsid w:val="007A2190"/>
    <w:rsid w:val="007B5932"/>
    <w:rsid w:val="00811D32"/>
    <w:rsid w:val="00812E50"/>
    <w:rsid w:val="00812FAB"/>
    <w:rsid w:val="00836BA6"/>
    <w:rsid w:val="00865EE4"/>
    <w:rsid w:val="00880AE5"/>
    <w:rsid w:val="008E47FF"/>
    <w:rsid w:val="008F5CCE"/>
    <w:rsid w:val="008F6E1C"/>
    <w:rsid w:val="00913AAD"/>
    <w:rsid w:val="00922D68"/>
    <w:rsid w:val="009318A9"/>
    <w:rsid w:val="009439DA"/>
    <w:rsid w:val="0094666E"/>
    <w:rsid w:val="00951624"/>
    <w:rsid w:val="00956ABB"/>
    <w:rsid w:val="00962E85"/>
    <w:rsid w:val="00964A8C"/>
    <w:rsid w:val="00974E66"/>
    <w:rsid w:val="009C57F8"/>
    <w:rsid w:val="009D0C4A"/>
    <w:rsid w:val="009E5589"/>
    <w:rsid w:val="009E7841"/>
    <w:rsid w:val="00A10FC0"/>
    <w:rsid w:val="00A14D1D"/>
    <w:rsid w:val="00A172F9"/>
    <w:rsid w:val="00A50965"/>
    <w:rsid w:val="00AB14A2"/>
    <w:rsid w:val="00AD1D34"/>
    <w:rsid w:val="00AF7C04"/>
    <w:rsid w:val="00B04D88"/>
    <w:rsid w:val="00B17DA8"/>
    <w:rsid w:val="00B32A3B"/>
    <w:rsid w:val="00B60559"/>
    <w:rsid w:val="00B62E1E"/>
    <w:rsid w:val="00B73785"/>
    <w:rsid w:val="00B777EE"/>
    <w:rsid w:val="00BD1748"/>
    <w:rsid w:val="00BE0941"/>
    <w:rsid w:val="00BE0B32"/>
    <w:rsid w:val="00BE1374"/>
    <w:rsid w:val="00C16C95"/>
    <w:rsid w:val="00C209CE"/>
    <w:rsid w:val="00C512C6"/>
    <w:rsid w:val="00C55194"/>
    <w:rsid w:val="00C6318E"/>
    <w:rsid w:val="00C90EF8"/>
    <w:rsid w:val="00CB4F88"/>
    <w:rsid w:val="00CC4F8C"/>
    <w:rsid w:val="00CE3EF7"/>
    <w:rsid w:val="00D11AB1"/>
    <w:rsid w:val="00D1510B"/>
    <w:rsid w:val="00D31C65"/>
    <w:rsid w:val="00D51D51"/>
    <w:rsid w:val="00D55C15"/>
    <w:rsid w:val="00DA4012"/>
    <w:rsid w:val="00DB13D0"/>
    <w:rsid w:val="00DB6FE1"/>
    <w:rsid w:val="00DD5A19"/>
    <w:rsid w:val="00E04CA4"/>
    <w:rsid w:val="00E06BDF"/>
    <w:rsid w:val="00E2159D"/>
    <w:rsid w:val="00E62CAF"/>
    <w:rsid w:val="00E66581"/>
    <w:rsid w:val="00E81B97"/>
    <w:rsid w:val="00EE670E"/>
    <w:rsid w:val="00F00AA0"/>
    <w:rsid w:val="00F314BE"/>
    <w:rsid w:val="00F40C4B"/>
    <w:rsid w:val="00F4610B"/>
    <w:rsid w:val="00F93691"/>
    <w:rsid w:val="00FB5288"/>
    <w:rsid w:val="00FC4ED0"/>
    <w:rsid w:val="00FE00B3"/>
    <w:rsid w:val="00FE61DE"/>
    <w:rsid w:val="00FF3BE2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FEE7-74CA-4D17-B18E-E109606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124A"/>
  </w:style>
  <w:style w:type="character" w:customStyle="1" w:styleId="Domylnaczcionkaakapitu1">
    <w:name w:val="Domyślna czcionka akapitu1"/>
    <w:rsid w:val="0048124A"/>
  </w:style>
  <w:style w:type="character" w:customStyle="1" w:styleId="ZnakZnak">
    <w:name w:val="Znak Znak"/>
    <w:rsid w:val="0048124A"/>
    <w:rPr>
      <w:b/>
      <w:bCs/>
      <w:sz w:val="24"/>
      <w:szCs w:val="24"/>
      <w:lang w:val="pl-PL" w:eastAsia="ar-SA" w:bidi="ar-SA"/>
    </w:rPr>
  </w:style>
  <w:style w:type="character" w:customStyle="1" w:styleId="Symbolewypunktowania">
    <w:name w:val="Symbole wypunktowania"/>
    <w:rsid w:val="0048124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8124A"/>
  </w:style>
  <w:style w:type="paragraph" w:customStyle="1" w:styleId="Nagwek1">
    <w:name w:val="Nagłówek1"/>
    <w:basedOn w:val="Normalny"/>
    <w:next w:val="Tekstpodstawowy"/>
    <w:rsid w:val="004812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8124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812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48124A"/>
    <w:rPr>
      <w:rFonts w:cs="Tahoma"/>
    </w:rPr>
  </w:style>
  <w:style w:type="paragraph" w:customStyle="1" w:styleId="Podpis1">
    <w:name w:val="Podpis1"/>
    <w:basedOn w:val="Normalny"/>
    <w:rsid w:val="004812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124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48124A"/>
    <w:pPr>
      <w:spacing w:line="360" w:lineRule="auto"/>
      <w:ind w:right="-110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48124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48124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8124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48124A"/>
    <w:pPr>
      <w:spacing w:after="120"/>
    </w:pPr>
    <w:rPr>
      <w:sz w:val="16"/>
      <w:szCs w:val="16"/>
    </w:rPr>
  </w:style>
  <w:style w:type="paragraph" w:customStyle="1" w:styleId="ZnakZnakZnakZnak">
    <w:name w:val="Znak Znak Znak Znak"/>
    <w:basedOn w:val="Normalny"/>
    <w:rsid w:val="0048124A"/>
  </w:style>
  <w:style w:type="paragraph" w:styleId="NormalnyWeb">
    <w:name w:val="Normal (Web)"/>
    <w:basedOn w:val="Normalny"/>
    <w:rsid w:val="0048124A"/>
    <w:pPr>
      <w:spacing w:before="280" w:after="119"/>
    </w:pPr>
  </w:style>
  <w:style w:type="paragraph" w:customStyle="1" w:styleId="Zawartotabeli">
    <w:name w:val="Zawartość tabeli"/>
    <w:basedOn w:val="Normalny"/>
    <w:rsid w:val="0048124A"/>
    <w:pPr>
      <w:suppressLineNumbers/>
    </w:pPr>
  </w:style>
  <w:style w:type="paragraph" w:customStyle="1" w:styleId="Nagwektabeli">
    <w:name w:val="Nagłówek tabeli"/>
    <w:basedOn w:val="Zawartotabeli"/>
    <w:rsid w:val="0048124A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8124A"/>
    <w:pPr>
      <w:ind w:left="720"/>
    </w:pPr>
  </w:style>
  <w:style w:type="paragraph" w:styleId="Tekstpodstawowywcity3">
    <w:name w:val="Body Text Indent 3"/>
    <w:basedOn w:val="Normalny"/>
    <w:link w:val="Tekstpodstawowywcity3Znak"/>
    <w:rsid w:val="0048124A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12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38</Pages>
  <Words>8734</Words>
  <Characters>52404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118</cp:revision>
  <cp:lastPrinted>2014-08-20T12:16:00Z</cp:lastPrinted>
  <dcterms:created xsi:type="dcterms:W3CDTF">2014-07-09T19:20:00Z</dcterms:created>
  <dcterms:modified xsi:type="dcterms:W3CDTF">2014-08-20T13:13:00Z</dcterms:modified>
</cp:coreProperties>
</file>