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83" w:rsidRDefault="00B42083" w:rsidP="00B4208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B42083" w:rsidRDefault="00B42083" w:rsidP="00B420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B42083" w:rsidRDefault="00B42083" w:rsidP="00B42083">
      <w:pPr>
        <w:pStyle w:val="Teksttreci3"/>
        <w:shd w:val="clear" w:color="auto" w:fill="auto"/>
        <w:spacing w:before="0" w:line="360" w:lineRule="auto"/>
        <w:ind w:left="284" w:right="20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Pieczęć wykonawcy</w:t>
      </w:r>
    </w:p>
    <w:p w:rsidR="00B42083" w:rsidRPr="00BE5C3F" w:rsidRDefault="00B42083" w:rsidP="00B42083">
      <w:pPr>
        <w:pStyle w:val="Teksttreci3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BE5C3F">
        <w:rPr>
          <w:b/>
          <w:sz w:val="24"/>
          <w:szCs w:val="24"/>
        </w:rPr>
        <w:t xml:space="preserve">FORMULARZ OFERTY </w:t>
      </w:r>
    </w:p>
    <w:p w:rsidR="009757D2" w:rsidRDefault="009757D2" w:rsidP="009757D2">
      <w:pPr>
        <w:pStyle w:val="Teksttreci3"/>
        <w:shd w:val="clear" w:color="auto" w:fill="auto"/>
        <w:spacing w:before="0" w:line="100" w:lineRule="atLeast"/>
        <w:ind w:left="360" w:right="200" w:firstLine="0"/>
        <w:rPr>
          <w:sz w:val="24"/>
          <w:szCs w:val="24"/>
        </w:rPr>
      </w:pPr>
      <w:r w:rsidRPr="009757D2">
        <w:rPr>
          <w:sz w:val="24"/>
          <w:szCs w:val="24"/>
        </w:rPr>
        <w:t xml:space="preserve">dla zamówienia do którego nie stosuje się przepisów ustawy z dnia 11 września 2019 r. - Prawo zamówień publicznych (Dz. U. poz. 2019 z </w:t>
      </w:r>
      <w:proofErr w:type="spellStart"/>
      <w:r w:rsidRPr="009757D2">
        <w:rPr>
          <w:sz w:val="24"/>
          <w:szCs w:val="24"/>
        </w:rPr>
        <w:t>późn</w:t>
      </w:r>
      <w:proofErr w:type="spellEnd"/>
      <w:r w:rsidRPr="009757D2">
        <w:rPr>
          <w:sz w:val="24"/>
          <w:szCs w:val="24"/>
        </w:rPr>
        <w:t>. zm.)</w:t>
      </w:r>
    </w:p>
    <w:p w:rsidR="009757D2" w:rsidRDefault="009757D2" w:rsidP="00637D96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sz w:val="24"/>
          <w:szCs w:val="24"/>
        </w:rPr>
      </w:pPr>
    </w:p>
    <w:p w:rsidR="00957880" w:rsidRDefault="00B42083" w:rsidP="00637D96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b/>
          <w:spacing w:val="10"/>
          <w:kern w:val="1"/>
          <w:sz w:val="24"/>
          <w:szCs w:val="24"/>
          <w:shd w:val="clear" w:color="auto" w:fill="FFFFFF"/>
        </w:rPr>
      </w:pPr>
      <w:r w:rsidRPr="007D2719">
        <w:rPr>
          <w:b/>
          <w:sz w:val="24"/>
          <w:szCs w:val="24"/>
        </w:rPr>
        <w:t>Zamawiający:</w:t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</w:r>
      <w:r w:rsidRPr="007D2719">
        <w:rPr>
          <w:b/>
          <w:sz w:val="24"/>
          <w:szCs w:val="24"/>
        </w:rPr>
        <w:tab/>
        <w:t xml:space="preserve"> </w:t>
      </w:r>
      <w:r w:rsidR="007D2719">
        <w:rPr>
          <w:b/>
          <w:sz w:val="24"/>
          <w:szCs w:val="24"/>
        </w:rPr>
        <w:t xml:space="preserve">           </w:t>
      </w:r>
      <w:r w:rsidR="00BE5C3F" w:rsidRPr="007D2719">
        <w:rPr>
          <w:b/>
          <w:spacing w:val="10"/>
          <w:kern w:val="1"/>
          <w:sz w:val="24"/>
          <w:szCs w:val="24"/>
          <w:shd w:val="clear" w:color="auto" w:fill="FFFFFF"/>
        </w:rPr>
        <w:t>Gmina Przasnysz, ul. Św. Stanisława Kostki 5, 06-300 Przasnysz</w:t>
      </w:r>
      <w:r w:rsidR="00957880">
        <w:rPr>
          <w:b/>
          <w:spacing w:val="10"/>
          <w:kern w:val="1"/>
          <w:sz w:val="24"/>
          <w:szCs w:val="24"/>
          <w:shd w:val="clear" w:color="auto" w:fill="FFFFFF"/>
        </w:rPr>
        <w:t xml:space="preserve"> </w:t>
      </w:r>
    </w:p>
    <w:p w:rsidR="00957880" w:rsidRDefault="00AE321A" w:rsidP="00637D96">
      <w:pPr>
        <w:pStyle w:val="Teksttreci3"/>
        <w:shd w:val="clear" w:color="auto" w:fill="auto"/>
        <w:spacing w:before="0" w:line="100" w:lineRule="atLeast"/>
        <w:ind w:left="360" w:right="200" w:firstLine="0"/>
        <w:jc w:val="left"/>
        <w:rPr>
          <w:b/>
          <w:spacing w:val="10"/>
          <w:kern w:val="1"/>
          <w:sz w:val="24"/>
          <w:szCs w:val="24"/>
          <w:shd w:val="clear" w:color="auto" w:fill="FFFFFF"/>
        </w:rPr>
      </w:pPr>
      <w:r w:rsidRPr="007D2719">
        <w:rPr>
          <w:b/>
          <w:spacing w:val="10"/>
          <w:kern w:val="1"/>
          <w:sz w:val="24"/>
          <w:szCs w:val="24"/>
          <w:shd w:val="clear" w:color="auto" w:fill="FFFFFF"/>
        </w:rPr>
        <w:t xml:space="preserve">                           </w:t>
      </w:r>
    </w:p>
    <w:p w:rsidR="009757D2" w:rsidRPr="00A80F35" w:rsidRDefault="00B42083" w:rsidP="00A80F35">
      <w:pPr>
        <w:pStyle w:val="Teksttreci3"/>
        <w:numPr>
          <w:ilvl w:val="1"/>
          <w:numId w:val="5"/>
        </w:numPr>
        <w:shd w:val="clear" w:color="auto" w:fill="auto"/>
        <w:spacing w:before="0" w:line="100" w:lineRule="atLeast"/>
        <w:ind w:right="200"/>
        <w:jc w:val="left"/>
        <w:rPr>
          <w:b/>
          <w:sz w:val="24"/>
          <w:szCs w:val="24"/>
        </w:rPr>
      </w:pPr>
      <w:r w:rsidRPr="007D2719">
        <w:rPr>
          <w:b/>
          <w:sz w:val="24"/>
          <w:szCs w:val="24"/>
        </w:rPr>
        <w:t>Przedmiot zamówienia:</w:t>
      </w:r>
      <w:r w:rsidR="00A80F35">
        <w:rPr>
          <w:b/>
          <w:sz w:val="24"/>
          <w:szCs w:val="24"/>
        </w:rPr>
        <w:t xml:space="preserve">  </w:t>
      </w:r>
      <w:r w:rsidR="00A80F35" w:rsidRPr="00A80F35">
        <w:rPr>
          <w:b/>
          <w:spacing w:val="-1"/>
          <w:kern w:val="1"/>
          <w:sz w:val="24"/>
          <w:szCs w:val="24"/>
          <w:shd w:val="clear" w:color="auto" w:fill="FFFFFF"/>
          <w:lang w:eastAsia="pl-PL" w:bidi="pl-PL"/>
        </w:rPr>
        <w:t>Remont drogi gminnej w m. Gostkowo nr 320679W</w:t>
      </w:r>
    </w:p>
    <w:p w:rsidR="00957880" w:rsidRPr="00A058F8" w:rsidRDefault="00B42083" w:rsidP="00A058F8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8F8">
        <w:rPr>
          <w:rFonts w:ascii="Times New Roman" w:hAnsi="Times New Roman" w:cs="Times New Roman"/>
          <w:sz w:val="24"/>
          <w:szCs w:val="24"/>
        </w:rPr>
        <w:t>Termin wykonania zamówienia:</w:t>
      </w:r>
      <w:r w:rsidRPr="00A0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</w:t>
      </w:r>
      <w:r w:rsidR="0096703D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9757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E5C3F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80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="00BE5C3F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2654E1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757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BE5C3F" w:rsidRPr="00A058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r.</w:t>
      </w:r>
    </w:p>
    <w:p w:rsidR="00957880" w:rsidRPr="00957880" w:rsidRDefault="00B42083" w:rsidP="00957880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>Okres gwarancji:</w:t>
      </w:r>
      <w:r w:rsidR="007D2719" w:rsidRPr="00957880">
        <w:rPr>
          <w:rFonts w:ascii="Times New Roman" w:hAnsi="Times New Roman" w:cs="Times New Roman"/>
          <w:sz w:val="24"/>
          <w:szCs w:val="24"/>
        </w:rPr>
        <w:t xml:space="preserve"> </w:t>
      </w:r>
      <w:r w:rsidR="00CA7488" w:rsidRPr="00957880">
        <w:rPr>
          <w:rFonts w:ascii="Times New Roman" w:hAnsi="Times New Roman" w:cs="Times New Roman"/>
          <w:b/>
          <w:sz w:val="24"/>
          <w:szCs w:val="24"/>
        </w:rPr>
        <w:t>36</w:t>
      </w:r>
      <w:r w:rsidR="00711D61" w:rsidRPr="00957880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FB2C71" w:rsidRPr="00957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880" w:rsidRPr="00957880" w:rsidRDefault="00B42083" w:rsidP="00957880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="00A80F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  <w:r w:rsidRPr="00957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dni od otrzymania p</w:t>
      </w:r>
      <w:bookmarkStart w:id="0" w:name="_GoBack"/>
      <w:bookmarkEnd w:id="0"/>
      <w:r w:rsidRPr="009578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rawidłowo wystawionej i złożonej faktury w siedzibie Zamawiającego.</w:t>
      </w:r>
    </w:p>
    <w:p w:rsidR="00B42083" w:rsidRPr="00957880" w:rsidRDefault="00B42083" w:rsidP="00957880">
      <w:pPr>
        <w:pStyle w:val="Akapitzlist"/>
        <w:numPr>
          <w:ilvl w:val="1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7880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9017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54"/>
      </w:tblGrid>
      <w:tr w:rsidR="00B42083" w:rsidRPr="00BE5C3F" w:rsidTr="00DE1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Adres(y) Wykonawcy(ów)</w:t>
            </w:r>
          </w:p>
        </w:tc>
      </w:tr>
      <w:tr w:rsidR="00B42083" w:rsidRPr="00BE5C3F" w:rsidTr="00DE1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B42083" w:rsidRPr="00BE5C3F" w:rsidRDefault="00B42083" w:rsidP="00957880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40" w:firstLine="0"/>
        <w:jc w:val="left"/>
        <w:rPr>
          <w:b/>
          <w:sz w:val="24"/>
          <w:szCs w:val="24"/>
        </w:rPr>
      </w:pPr>
      <w:r w:rsidRPr="00BE5C3F">
        <w:rPr>
          <w:b/>
          <w:sz w:val="24"/>
          <w:szCs w:val="24"/>
        </w:rPr>
        <w:t>CENA OFERTY</w:t>
      </w:r>
    </w:p>
    <w:p w:rsidR="00B42083" w:rsidRDefault="00B42083" w:rsidP="00B42083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 w:rsidRPr="00BE5C3F">
        <w:rPr>
          <w:sz w:val="24"/>
          <w:szCs w:val="24"/>
        </w:rPr>
        <w:t>Oferuję wykonanie zamówienia za cenę:</w:t>
      </w:r>
    </w:p>
    <w:p w:rsidR="00957880" w:rsidRDefault="00957880" w:rsidP="00B42083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</w:p>
    <w:p w:rsidR="00D67528" w:rsidRDefault="00D67528" w:rsidP="00B42083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r w:rsidR="009757D2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tbl>
      <w:tblPr>
        <w:tblW w:w="9031" w:type="dxa"/>
        <w:tblInd w:w="341" w:type="dxa"/>
        <w:tblLayout w:type="fixed"/>
        <w:tblLook w:val="0000" w:firstRow="0" w:lastRow="0" w:firstColumn="0" w:lastColumn="0" w:noHBand="0" w:noVBand="0"/>
      </w:tblPr>
      <w:tblGrid>
        <w:gridCol w:w="9031"/>
      </w:tblGrid>
      <w:tr w:rsidR="00B42083" w:rsidRPr="00BE5C3F" w:rsidTr="00957880"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083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sz w:val="24"/>
                <w:szCs w:val="24"/>
              </w:rPr>
              <w:t>Wartość bez podatku Vat ………………………………………….. PLN</w:t>
            </w:r>
          </w:p>
          <w:p w:rsidR="009757D2" w:rsidRPr="00BE5C3F" w:rsidRDefault="009757D2" w:rsidP="009626CC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Vat…………………………..PLN</w:t>
            </w:r>
          </w:p>
          <w:p w:rsidR="00B42083" w:rsidRPr="00BE5C3F" w:rsidRDefault="00B42083" w:rsidP="009626CC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E5C3F">
              <w:rPr>
                <w:b/>
                <w:sz w:val="24"/>
                <w:szCs w:val="24"/>
              </w:rPr>
              <w:t>Wartość z podatkiem VAT</w:t>
            </w:r>
            <w:r w:rsidRPr="00BE5C3F">
              <w:rPr>
                <w:sz w:val="24"/>
                <w:szCs w:val="24"/>
              </w:rPr>
              <w:t xml:space="preserve"> …………………………………………………… zł.</w:t>
            </w:r>
          </w:p>
          <w:p w:rsidR="00B42083" w:rsidRPr="00BE5C3F" w:rsidRDefault="00B42083" w:rsidP="001C16CD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20B3D" w:rsidRDefault="00D67528" w:rsidP="00A80F35">
      <w:pPr>
        <w:pStyle w:val="Teksttreci3"/>
        <w:shd w:val="clear" w:color="auto" w:fill="auto"/>
        <w:tabs>
          <w:tab w:val="left" w:pos="365"/>
        </w:tabs>
        <w:spacing w:before="0" w:line="240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7528" w:rsidRDefault="00F20B3D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20B3D">
        <w:rPr>
          <w:sz w:val="24"/>
          <w:szCs w:val="24"/>
        </w:rPr>
        <w:t>Oświadczamy, że:</w:t>
      </w:r>
    </w:p>
    <w:p w:rsidR="00D67528" w:rsidRPr="004B58EB" w:rsidRDefault="00D67528" w:rsidP="00BF12E4">
      <w:pPr>
        <w:pStyle w:val="Teksttreci"/>
        <w:shd w:val="clear" w:color="auto" w:fill="auto"/>
        <w:tabs>
          <w:tab w:val="left" w:pos="372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 xml:space="preserve">zapoznaliśmy się z </w:t>
      </w:r>
      <w:r w:rsidR="00697D5B">
        <w:rPr>
          <w:rFonts w:ascii="Times New Roman" w:hAnsi="Times New Roman" w:cs="Times New Roman"/>
          <w:sz w:val="24"/>
          <w:szCs w:val="24"/>
        </w:rPr>
        <w:t>przedmiotem zamówienia</w:t>
      </w:r>
      <w:r w:rsidRPr="004B58EB">
        <w:rPr>
          <w:rFonts w:ascii="Times New Roman" w:hAnsi="Times New Roman" w:cs="Times New Roman"/>
          <w:sz w:val="24"/>
          <w:szCs w:val="24"/>
        </w:rPr>
        <w:t xml:space="preserve"> i nie wnosimy do niej zastrzeżeń,</w:t>
      </w: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8EB">
        <w:rPr>
          <w:rFonts w:ascii="Times New Roman" w:hAnsi="Times New Roman" w:cs="Times New Roman"/>
          <w:sz w:val="24"/>
          <w:szCs w:val="24"/>
        </w:rPr>
        <w:t>uzyskaliśmy od Zamawiającego wszelkie informacje niezbędne do przygotowania oferty,</w:t>
      </w:r>
    </w:p>
    <w:p w:rsidR="00A80F35" w:rsidRPr="00E7199B" w:rsidRDefault="00A80F35" w:rsidP="00A80F35">
      <w:pPr>
        <w:pStyle w:val="Akapitzlist"/>
        <w:numPr>
          <w:ilvl w:val="1"/>
          <w:numId w:val="32"/>
        </w:numPr>
        <w:ind w:hanging="292"/>
        <w:rPr>
          <w:rFonts w:ascii="Times New Roman" w:hAnsi="Times New Roman" w:cs="Times New Roman"/>
          <w:sz w:val="24"/>
          <w:szCs w:val="24"/>
        </w:rPr>
      </w:pPr>
      <w:r w:rsidRPr="00A80F35">
        <w:rPr>
          <w:rFonts w:ascii="Times New Roman" w:hAnsi="Times New Roman" w:cs="Times New Roman"/>
          <w:sz w:val="24"/>
          <w:szCs w:val="24"/>
        </w:rPr>
        <w:t xml:space="preserve">Warunki płatności: płatność zrealizowana będzie po wykonaniu i odebraniu przedmiotu </w:t>
      </w:r>
      <w:r w:rsidRPr="00E7199B">
        <w:rPr>
          <w:rFonts w:ascii="Times New Roman" w:hAnsi="Times New Roman" w:cs="Times New Roman"/>
          <w:sz w:val="24"/>
          <w:szCs w:val="24"/>
        </w:rPr>
        <w:t>zamówienia protokołem odbioru bez zastrzeżeń. Termin płatności 14 dni od dnia doręczenia prawidłowo wystawionej faktury VAT / rachunku Zamawiającemu.</w:t>
      </w:r>
    </w:p>
    <w:p w:rsidR="00A80F35" w:rsidRPr="00E7199B" w:rsidRDefault="00A80F35" w:rsidP="00E7199B">
      <w:pPr>
        <w:pStyle w:val="Akapitzlist"/>
        <w:numPr>
          <w:ilvl w:val="1"/>
          <w:numId w:val="32"/>
        </w:numPr>
        <w:spacing w:after="0"/>
        <w:ind w:left="573" w:hanging="289"/>
        <w:rPr>
          <w:rFonts w:ascii="Times New Roman" w:hAnsi="Times New Roman" w:cs="Times New Roman"/>
          <w:sz w:val="24"/>
          <w:szCs w:val="24"/>
        </w:rPr>
      </w:pPr>
      <w:r w:rsidRPr="00E719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Okres gwarancji: 36 </w:t>
      </w:r>
      <w:r w:rsidRPr="00E7199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miesięcy</w:t>
      </w:r>
    </w:p>
    <w:p w:rsidR="001C340C" w:rsidRPr="004B58EB" w:rsidRDefault="001C340C" w:rsidP="001C340C">
      <w:pPr>
        <w:numPr>
          <w:ilvl w:val="1"/>
          <w:numId w:val="32"/>
        </w:numPr>
        <w:tabs>
          <w:tab w:val="clear" w:pos="57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199B">
        <w:rPr>
          <w:rFonts w:ascii="Times New Roman" w:hAnsi="Times New Roman" w:cs="Times New Roman"/>
          <w:sz w:val="24"/>
          <w:szCs w:val="24"/>
        </w:rPr>
        <w:t>akceptujemy projekt</w:t>
      </w:r>
      <w:r w:rsidRPr="004B58EB">
        <w:rPr>
          <w:rFonts w:ascii="Times New Roman" w:hAnsi="Times New Roman" w:cs="Times New Roman"/>
          <w:sz w:val="24"/>
          <w:szCs w:val="24"/>
        </w:rPr>
        <w:t xml:space="preserve"> umowy i w przypadku wybrania naszej oferty jako najkorzystniejszej zobowiązujemy się do podpisania umowy, w miejscu i terminie wskazanym przez Zamawiającego,</w:t>
      </w:r>
    </w:p>
    <w:p w:rsidR="001A7634" w:rsidRPr="004B58EB" w:rsidRDefault="004B58EB" w:rsidP="004B58EB">
      <w:pPr>
        <w:pStyle w:val="Teksttreci"/>
        <w:shd w:val="clear" w:color="auto" w:fill="auto"/>
        <w:spacing w:before="0" w:line="360" w:lineRule="auto"/>
        <w:ind w:left="284" w:right="360" w:firstLine="0"/>
        <w:jc w:val="left"/>
        <w:rPr>
          <w:sz w:val="24"/>
          <w:szCs w:val="24"/>
        </w:rPr>
      </w:pPr>
      <w:r w:rsidRPr="004B58EB">
        <w:rPr>
          <w:b/>
          <w:sz w:val="24"/>
          <w:szCs w:val="24"/>
        </w:rPr>
        <w:t>7)</w:t>
      </w:r>
      <w:r w:rsidRPr="004B58EB">
        <w:rPr>
          <w:sz w:val="24"/>
          <w:szCs w:val="24"/>
        </w:rPr>
        <w:t xml:space="preserve"> </w:t>
      </w:r>
      <w:r w:rsidR="001A7634" w:rsidRPr="004B58EB">
        <w:rPr>
          <w:sz w:val="24"/>
          <w:szCs w:val="24"/>
        </w:rPr>
        <w:t>Załącznikami do niniejszego formularza oferty stanowiącymi integralną część oferty są:</w:t>
      </w:r>
    </w:p>
    <w:p w:rsidR="00BF12E4" w:rsidRPr="004B58EB" w:rsidRDefault="001A7634" w:rsidP="00637D96">
      <w:pPr>
        <w:pStyle w:val="Teksttreci3"/>
        <w:numPr>
          <w:ilvl w:val="1"/>
          <w:numId w:val="10"/>
        </w:numPr>
        <w:shd w:val="clear" w:color="auto" w:fill="auto"/>
        <w:tabs>
          <w:tab w:val="left" w:leader="dot" w:pos="9130"/>
        </w:tabs>
        <w:spacing w:before="0" w:line="360" w:lineRule="auto"/>
        <w:jc w:val="left"/>
        <w:rPr>
          <w:sz w:val="24"/>
          <w:szCs w:val="24"/>
        </w:rPr>
      </w:pPr>
      <w:r w:rsidRPr="004B58EB">
        <w:rPr>
          <w:sz w:val="24"/>
          <w:szCs w:val="24"/>
        </w:rPr>
        <w:t xml:space="preserve"> Kosztorys</w:t>
      </w:r>
      <w:r w:rsidR="00CA7488" w:rsidRPr="004B58EB">
        <w:rPr>
          <w:sz w:val="24"/>
          <w:szCs w:val="24"/>
        </w:rPr>
        <w:t>y</w:t>
      </w:r>
      <w:r w:rsidRPr="004B58EB">
        <w:rPr>
          <w:sz w:val="24"/>
          <w:szCs w:val="24"/>
        </w:rPr>
        <w:t xml:space="preserve"> ofertow</w:t>
      </w:r>
      <w:r w:rsidR="00CA7488" w:rsidRPr="004B58EB">
        <w:rPr>
          <w:sz w:val="24"/>
          <w:szCs w:val="24"/>
        </w:rPr>
        <w:t>e</w:t>
      </w:r>
      <w:r w:rsidR="00A058F8">
        <w:rPr>
          <w:sz w:val="24"/>
          <w:szCs w:val="24"/>
        </w:rPr>
        <w:t xml:space="preserve"> </w:t>
      </w:r>
      <w:r w:rsidRPr="004B58EB">
        <w:rPr>
          <w:sz w:val="24"/>
          <w:szCs w:val="24"/>
        </w:rPr>
        <w:t>(wypełnion</w:t>
      </w:r>
      <w:r w:rsidR="00CA7488" w:rsidRPr="004B58EB">
        <w:rPr>
          <w:sz w:val="24"/>
          <w:szCs w:val="24"/>
        </w:rPr>
        <w:t>e</w:t>
      </w:r>
      <w:r w:rsidRPr="004B58EB">
        <w:rPr>
          <w:sz w:val="24"/>
          <w:szCs w:val="24"/>
        </w:rPr>
        <w:t xml:space="preserve"> przez Wykonawcę)</w:t>
      </w:r>
    </w:p>
    <w:p w:rsidR="001A7634" w:rsidRDefault="001A7634" w:rsidP="001A7634">
      <w:pPr>
        <w:pStyle w:val="Teksttreci3"/>
        <w:shd w:val="clear" w:color="auto" w:fill="auto"/>
        <w:tabs>
          <w:tab w:val="left" w:leader="dot" w:pos="9130"/>
        </w:tabs>
        <w:spacing w:before="0" w:line="360" w:lineRule="auto"/>
        <w:ind w:left="840" w:firstLine="0"/>
        <w:jc w:val="left"/>
        <w:rPr>
          <w:sz w:val="24"/>
          <w:szCs w:val="24"/>
        </w:rPr>
      </w:pPr>
    </w:p>
    <w:p w:rsidR="00B42083" w:rsidRDefault="00B42083" w:rsidP="00AE321A">
      <w:pPr>
        <w:pStyle w:val="Teksttreci"/>
        <w:shd w:val="clear" w:color="auto" w:fill="auto"/>
        <w:tabs>
          <w:tab w:val="left" w:leader="dot" w:pos="9221"/>
        </w:tabs>
        <w:spacing w:before="0" w:line="360" w:lineRule="auto"/>
        <w:jc w:val="left"/>
      </w:pPr>
      <w:r w:rsidRPr="00BE5C3F">
        <w:rPr>
          <w:sz w:val="24"/>
          <w:szCs w:val="24"/>
        </w:rPr>
        <w:t xml:space="preserve">                 </w:t>
      </w:r>
      <w:r>
        <w:rPr>
          <w:sz w:val="20"/>
          <w:szCs w:val="20"/>
        </w:rPr>
        <w:t xml:space="preserve">………………………dnia ………………….                   </w:t>
      </w:r>
      <w:r>
        <w:t>………………………………………………</w:t>
      </w:r>
    </w:p>
    <w:p w:rsidR="00B42083" w:rsidRDefault="00B42083" w:rsidP="00B42083">
      <w:pPr>
        <w:pStyle w:val="Teksttreci2"/>
        <w:shd w:val="clear" w:color="auto" w:fill="auto"/>
        <w:spacing w:after="0" w:line="360" w:lineRule="auto"/>
        <w:ind w:left="4400" w:firstLine="0"/>
        <w:jc w:val="center"/>
      </w:pPr>
      <w:r>
        <w:t>podpis osoby uprawnionej do reprezentowania Wykonawcy</w:t>
      </w:r>
    </w:p>
    <w:p w:rsidR="00B85625" w:rsidRDefault="00B85625" w:rsidP="009B442D">
      <w:pPr>
        <w:pStyle w:val="Teksttreci3"/>
        <w:shd w:val="clear" w:color="auto" w:fill="auto"/>
        <w:spacing w:before="0" w:line="100" w:lineRule="atLeast"/>
        <w:ind w:left="159" w:firstLine="0"/>
        <w:rPr>
          <w:sz w:val="20"/>
          <w:szCs w:val="20"/>
        </w:rPr>
      </w:pPr>
    </w:p>
    <w:sectPr w:rsidR="00B8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31648DE"/>
    <w:lvl w:ilvl="0">
      <w:start w:val="1"/>
      <w:numFmt w:val="decimal"/>
      <w:lvlText w:val="%1."/>
      <w:lvlJc w:val="left"/>
      <w:pPr>
        <w:tabs>
          <w:tab w:val="num" w:pos="0"/>
        </w:tabs>
        <w:ind w:left="44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766C86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2437A19"/>
    <w:multiLevelType w:val="hybridMultilevel"/>
    <w:tmpl w:val="A732B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3FC06CA"/>
    <w:multiLevelType w:val="hybridMultilevel"/>
    <w:tmpl w:val="7D6E56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44E524C"/>
    <w:multiLevelType w:val="hybridMultilevel"/>
    <w:tmpl w:val="ED244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70098"/>
    <w:multiLevelType w:val="hybridMultilevel"/>
    <w:tmpl w:val="E51C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2A5B"/>
    <w:multiLevelType w:val="hybridMultilevel"/>
    <w:tmpl w:val="412C8294"/>
    <w:lvl w:ilvl="0" w:tplc="0415001B">
      <w:start w:val="1"/>
      <w:numFmt w:val="lowerRoman"/>
      <w:lvlText w:val="%1."/>
      <w:lvlJc w:val="righ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DFB62E7"/>
    <w:multiLevelType w:val="hybridMultilevel"/>
    <w:tmpl w:val="51CC7ADC"/>
    <w:lvl w:ilvl="0" w:tplc="DC76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3A1E"/>
    <w:multiLevelType w:val="hybridMultilevel"/>
    <w:tmpl w:val="9424A6FA"/>
    <w:lvl w:ilvl="0" w:tplc="9C0C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7904"/>
    <w:multiLevelType w:val="hybridMultilevel"/>
    <w:tmpl w:val="D6F87AB2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6744D"/>
    <w:multiLevelType w:val="hybridMultilevel"/>
    <w:tmpl w:val="FAAC3DEA"/>
    <w:lvl w:ilvl="0" w:tplc="0415000F">
      <w:start w:val="1"/>
      <w:numFmt w:val="decimal"/>
      <w:lvlText w:val="%1.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6" w15:restartNumberingAfterBreak="0">
    <w:nsid w:val="369C4CEF"/>
    <w:multiLevelType w:val="hybridMultilevel"/>
    <w:tmpl w:val="E6283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03C09"/>
    <w:multiLevelType w:val="hybridMultilevel"/>
    <w:tmpl w:val="C0201C3A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7CF7"/>
    <w:multiLevelType w:val="multilevel"/>
    <w:tmpl w:val="0000000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EA367E"/>
    <w:multiLevelType w:val="hybridMultilevel"/>
    <w:tmpl w:val="D00E429C"/>
    <w:lvl w:ilvl="0" w:tplc="CE32CB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930BE"/>
    <w:multiLevelType w:val="hybridMultilevel"/>
    <w:tmpl w:val="4644F62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2546541"/>
    <w:multiLevelType w:val="hybridMultilevel"/>
    <w:tmpl w:val="42EA5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1359"/>
    <w:multiLevelType w:val="hybridMultilevel"/>
    <w:tmpl w:val="D112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208C"/>
    <w:multiLevelType w:val="hybridMultilevel"/>
    <w:tmpl w:val="466AD478"/>
    <w:lvl w:ilvl="0" w:tplc="F044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70650"/>
    <w:multiLevelType w:val="multilevel"/>
    <w:tmpl w:val="63BA6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314BA"/>
    <w:multiLevelType w:val="hybridMultilevel"/>
    <w:tmpl w:val="9980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6BAF"/>
    <w:multiLevelType w:val="hybridMultilevel"/>
    <w:tmpl w:val="5EECFCFE"/>
    <w:lvl w:ilvl="0" w:tplc="9C0C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17CCB"/>
    <w:multiLevelType w:val="hybridMultilevel"/>
    <w:tmpl w:val="B94658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5AA2D7C"/>
    <w:multiLevelType w:val="hybridMultilevel"/>
    <w:tmpl w:val="01D82D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76"/>
        </w:tabs>
        <w:ind w:left="576" w:hanging="360"/>
      </w:pPr>
      <w:rPr>
        <w:b/>
      </w:rPr>
    </w:lvl>
    <w:lvl w:ilvl="2" w:tplc="BEBA94B0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A156F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D05CE"/>
    <w:multiLevelType w:val="hybridMultilevel"/>
    <w:tmpl w:val="061EF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84CF2"/>
    <w:multiLevelType w:val="hybridMultilevel"/>
    <w:tmpl w:val="43848B5C"/>
    <w:lvl w:ilvl="0" w:tplc="04150013">
      <w:start w:val="1"/>
      <w:numFmt w:val="upp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69FF3CCD"/>
    <w:multiLevelType w:val="hybridMultilevel"/>
    <w:tmpl w:val="8D14B896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1B30"/>
    <w:multiLevelType w:val="hybridMultilevel"/>
    <w:tmpl w:val="66B6B528"/>
    <w:lvl w:ilvl="0" w:tplc="7B8C0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E78BE"/>
    <w:multiLevelType w:val="hybridMultilevel"/>
    <w:tmpl w:val="C25241D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7C050E4E"/>
    <w:multiLevelType w:val="hybridMultilevel"/>
    <w:tmpl w:val="D6FC351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6360B"/>
    <w:multiLevelType w:val="hybridMultilevel"/>
    <w:tmpl w:val="DF22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6"/>
  </w:num>
  <w:num w:numId="9">
    <w:abstractNumId w:val="18"/>
  </w:num>
  <w:num w:numId="10">
    <w:abstractNumId w:val="23"/>
  </w:num>
  <w:num w:numId="11">
    <w:abstractNumId w:val="29"/>
  </w:num>
  <w:num w:numId="12">
    <w:abstractNumId w:val="10"/>
  </w:num>
  <w:num w:numId="13">
    <w:abstractNumId w:val="19"/>
  </w:num>
  <w:num w:numId="14">
    <w:abstractNumId w:val="15"/>
  </w:num>
  <w:num w:numId="15">
    <w:abstractNumId w:val="31"/>
  </w:num>
  <w:num w:numId="16">
    <w:abstractNumId w:val="14"/>
  </w:num>
  <w:num w:numId="17">
    <w:abstractNumId w:val="17"/>
  </w:num>
  <w:num w:numId="18">
    <w:abstractNumId w:val="9"/>
  </w:num>
  <w:num w:numId="19">
    <w:abstractNumId w:val="16"/>
  </w:num>
  <w:num w:numId="20">
    <w:abstractNumId w:val="8"/>
  </w:num>
  <w:num w:numId="21">
    <w:abstractNumId w:val="7"/>
  </w:num>
  <w:num w:numId="22">
    <w:abstractNumId w:val="11"/>
  </w:num>
  <w:num w:numId="23">
    <w:abstractNumId w:val="30"/>
  </w:num>
  <w:num w:numId="24">
    <w:abstractNumId w:val="34"/>
  </w:num>
  <w:num w:numId="25">
    <w:abstractNumId w:val="26"/>
  </w:num>
  <w:num w:numId="26">
    <w:abstractNumId w:val="13"/>
  </w:num>
  <w:num w:numId="27">
    <w:abstractNumId w:val="12"/>
  </w:num>
  <w:num w:numId="28">
    <w:abstractNumId w:val="20"/>
  </w:num>
  <w:num w:numId="29">
    <w:abstractNumId w:val="25"/>
  </w:num>
  <w:num w:numId="30">
    <w:abstractNumId w:val="27"/>
  </w:num>
  <w:num w:numId="31">
    <w:abstractNumId w:val="33"/>
  </w:num>
  <w:num w:numId="32">
    <w:abstractNumId w:val="28"/>
  </w:num>
  <w:num w:numId="33">
    <w:abstractNumId w:val="35"/>
  </w:num>
  <w:num w:numId="34">
    <w:abstractNumId w:val="22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B"/>
    <w:rsid w:val="0002374B"/>
    <w:rsid w:val="00044110"/>
    <w:rsid w:val="000B08FB"/>
    <w:rsid w:val="000B6CF8"/>
    <w:rsid w:val="000D6D4A"/>
    <w:rsid w:val="000E437C"/>
    <w:rsid w:val="001349BF"/>
    <w:rsid w:val="001A7634"/>
    <w:rsid w:val="001C16CD"/>
    <w:rsid w:val="001C340C"/>
    <w:rsid w:val="00250F37"/>
    <w:rsid w:val="002654E1"/>
    <w:rsid w:val="002A0AAC"/>
    <w:rsid w:val="00324134"/>
    <w:rsid w:val="0035667F"/>
    <w:rsid w:val="003A4D8D"/>
    <w:rsid w:val="003C33BA"/>
    <w:rsid w:val="003E697F"/>
    <w:rsid w:val="00412E14"/>
    <w:rsid w:val="00486804"/>
    <w:rsid w:val="004B58EB"/>
    <w:rsid w:val="00510A01"/>
    <w:rsid w:val="00566E38"/>
    <w:rsid w:val="005813E7"/>
    <w:rsid w:val="005A043F"/>
    <w:rsid w:val="005D3553"/>
    <w:rsid w:val="005E644E"/>
    <w:rsid w:val="005F542D"/>
    <w:rsid w:val="00637D96"/>
    <w:rsid w:val="00650E3F"/>
    <w:rsid w:val="00663A1A"/>
    <w:rsid w:val="00697D5B"/>
    <w:rsid w:val="006A5904"/>
    <w:rsid w:val="006B5991"/>
    <w:rsid w:val="006D74F4"/>
    <w:rsid w:val="00711D61"/>
    <w:rsid w:val="00721DD9"/>
    <w:rsid w:val="00733D74"/>
    <w:rsid w:val="0075058F"/>
    <w:rsid w:val="00794CD7"/>
    <w:rsid w:val="007C61D6"/>
    <w:rsid w:val="007D2719"/>
    <w:rsid w:val="007D40DD"/>
    <w:rsid w:val="007D4A2B"/>
    <w:rsid w:val="00805322"/>
    <w:rsid w:val="00862EAE"/>
    <w:rsid w:val="008B56FF"/>
    <w:rsid w:val="00901134"/>
    <w:rsid w:val="00904C05"/>
    <w:rsid w:val="00943EDC"/>
    <w:rsid w:val="00957880"/>
    <w:rsid w:val="0096703D"/>
    <w:rsid w:val="0097198F"/>
    <w:rsid w:val="009757D2"/>
    <w:rsid w:val="00993AD4"/>
    <w:rsid w:val="009B442D"/>
    <w:rsid w:val="009C65AD"/>
    <w:rsid w:val="009E1480"/>
    <w:rsid w:val="00A058F8"/>
    <w:rsid w:val="00A21140"/>
    <w:rsid w:val="00A6242E"/>
    <w:rsid w:val="00A80F35"/>
    <w:rsid w:val="00AB1EA0"/>
    <w:rsid w:val="00AB7D1F"/>
    <w:rsid w:val="00AE321A"/>
    <w:rsid w:val="00AF35E6"/>
    <w:rsid w:val="00B10F61"/>
    <w:rsid w:val="00B42083"/>
    <w:rsid w:val="00B46132"/>
    <w:rsid w:val="00B7168F"/>
    <w:rsid w:val="00B85625"/>
    <w:rsid w:val="00BB2332"/>
    <w:rsid w:val="00BE5C3F"/>
    <w:rsid w:val="00BF12E4"/>
    <w:rsid w:val="00C019BD"/>
    <w:rsid w:val="00C172D4"/>
    <w:rsid w:val="00C26468"/>
    <w:rsid w:val="00C3377E"/>
    <w:rsid w:val="00C75878"/>
    <w:rsid w:val="00CA7488"/>
    <w:rsid w:val="00D67528"/>
    <w:rsid w:val="00D74B58"/>
    <w:rsid w:val="00D7655A"/>
    <w:rsid w:val="00DE167B"/>
    <w:rsid w:val="00DF7A88"/>
    <w:rsid w:val="00E1059F"/>
    <w:rsid w:val="00E15E36"/>
    <w:rsid w:val="00E17836"/>
    <w:rsid w:val="00E251DA"/>
    <w:rsid w:val="00E3226F"/>
    <w:rsid w:val="00E368E4"/>
    <w:rsid w:val="00E37CFD"/>
    <w:rsid w:val="00E6578A"/>
    <w:rsid w:val="00E7199B"/>
    <w:rsid w:val="00E7721C"/>
    <w:rsid w:val="00EB2177"/>
    <w:rsid w:val="00ED76B5"/>
    <w:rsid w:val="00EE1E58"/>
    <w:rsid w:val="00EE69F1"/>
    <w:rsid w:val="00F20B3D"/>
    <w:rsid w:val="00F26FC8"/>
    <w:rsid w:val="00F55C6D"/>
    <w:rsid w:val="00F82B95"/>
    <w:rsid w:val="00FB2C7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D236"/>
  <w15:chartTrackingRefBased/>
  <w15:docId w15:val="{C8A6C6BE-6186-4A6E-87CF-274ED56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F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42D"/>
    <w:rPr>
      <w:b/>
      <w:bCs/>
    </w:rPr>
  </w:style>
  <w:style w:type="paragraph" w:customStyle="1" w:styleId="Teksttreci3">
    <w:name w:val="Tekst treści (3)"/>
    <w:basedOn w:val="Normalny"/>
    <w:rsid w:val="009B442D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">
    <w:name w:val="Tekst treści (2)"/>
    <w:basedOn w:val="Normalny"/>
    <w:rsid w:val="009B442D"/>
    <w:pPr>
      <w:shd w:val="clear" w:color="auto" w:fill="FFFFFF"/>
      <w:spacing w:after="540" w:line="0" w:lineRule="atLeast"/>
      <w:ind w:hanging="7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">
    <w:name w:val="Tekst treści"/>
    <w:basedOn w:val="Normalny"/>
    <w:link w:val="Teksttreci0"/>
    <w:rsid w:val="009B442D"/>
    <w:pPr>
      <w:shd w:val="clear" w:color="auto" w:fill="FFFFFF"/>
      <w:spacing w:before="480" w:after="0" w:line="413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">
    <w:name w:val="Tekst treści (4)"/>
    <w:basedOn w:val="Normalny"/>
    <w:rsid w:val="009B442D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">
    <w:name w:val="Tekst treści (6)"/>
    <w:basedOn w:val="Normalny"/>
    <w:rsid w:val="009B442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9B442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pl-PL" w:bidi="pl-PL"/>
    </w:rPr>
  </w:style>
  <w:style w:type="character" w:styleId="Hipercze">
    <w:name w:val="Hyperlink"/>
    <w:rsid w:val="00B42083"/>
    <w:rPr>
      <w:color w:val="000080"/>
      <w:u w:val="single"/>
    </w:rPr>
  </w:style>
  <w:style w:type="paragraph" w:customStyle="1" w:styleId="Teksttreci8">
    <w:name w:val="Tekst treści (8)"/>
    <w:basedOn w:val="Normalny"/>
    <w:rsid w:val="00B4208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opka2">
    <w:name w:val="Stopka (2)"/>
    <w:basedOn w:val="Normalny"/>
    <w:rsid w:val="00B42083"/>
    <w:pPr>
      <w:shd w:val="clear" w:color="auto" w:fill="FFFFFF"/>
      <w:spacing w:after="174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Stopka3">
    <w:name w:val="Stopka (3)"/>
    <w:basedOn w:val="Normalny"/>
    <w:rsid w:val="00B42083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A62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3F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5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0">
    <w:name w:val="Tekst treści_"/>
    <w:link w:val="Teksttreci"/>
    <w:locked/>
    <w:rsid w:val="002654E1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styleId="Bezodstpw">
    <w:name w:val="No Spacing"/>
    <w:uiPriority w:val="1"/>
    <w:qFormat/>
    <w:rsid w:val="00265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Aleksandra Burdziakowska</cp:lastModifiedBy>
  <cp:revision>2</cp:revision>
  <cp:lastPrinted>2021-07-07T10:10:00Z</cp:lastPrinted>
  <dcterms:created xsi:type="dcterms:W3CDTF">2021-09-30T10:55:00Z</dcterms:created>
  <dcterms:modified xsi:type="dcterms:W3CDTF">2021-09-30T10:55:00Z</dcterms:modified>
</cp:coreProperties>
</file>