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83" w:rsidRDefault="00B42083" w:rsidP="00B42083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B42083" w:rsidRDefault="00B42083" w:rsidP="00B4208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B42083" w:rsidRDefault="00B42083" w:rsidP="00B42083">
      <w:pPr>
        <w:pStyle w:val="Teksttreci3"/>
        <w:shd w:val="clear" w:color="auto" w:fill="auto"/>
        <w:spacing w:before="0" w:line="360" w:lineRule="auto"/>
        <w:ind w:left="284" w:right="20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Pieczęć wykonawcy</w:t>
      </w:r>
    </w:p>
    <w:p w:rsidR="00B42083" w:rsidRPr="00BE5C3F" w:rsidRDefault="00B42083" w:rsidP="00B42083">
      <w:pPr>
        <w:pStyle w:val="Teksttreci3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BE5C3F">
        <w:rPr>
          <w:b/>
          <w:sz w:val="24"/>
          <w:szCs w:val="24"/>
        </w:rPr>
        <w:t xml:space="preserve">FORMULARZ OFERTY </w:t>
      </w:r>
    </w:p>
    <w:p w:rsidR="009757D2" w:rsidRDefault="009757D2" w:rsidP="009757D2">
      <w:pPr>
        <w:pStyle w:val="Teksttreci3"/>
        <w:shd w:val="clear" w:color="auto" w:fill="auto"/>
        <w:spacing w:before="0" w:line="100" w:lineRule="atLeast"/>
        <w:ind w:left="360" w:right="200" w:firstLine="0"/>
        <w:rPr>
          <w:sz w:val="24"/>
          <w:szCs w:val="24"/>
        </w:rPr>
      </w:pPr>
      <w:r w:rsidRPr="009757D2">
        <w:rPr>
          <w:sz w:val="24"/>
          <w:szCs w:val="24"/>
        </w:rPr>
        <w:t xml:space="preserve">dla zamówienia do którego art. 2 ust.1 pkt 1 nie stosuje się przepisów ustawy z dnia 11 września 2019 r. - Prawo zamówień publicznych (Dz. U. poz. 2019 z </w:t>
      </w:r>
      <w:proofErr w:type="spellStart"/>
      <w:r w:rsidRPr="009757D2">
        <w:rPr>
          <w:sz w:val="24"/>
          <w:szCs w:val="24"/>
        </w:rPr>
        <w:t>późn</w:t>
      </w:r>
      <w:proofErr w:type="spellEnd"/>
      <w:r w:rsidRPr="009757D2">
        <w:rPr>
          <w:sz w:val="24"/>
          <w:szCs w:val="24"/>
        </w:rPr>
        <w:t>. zm.)</w:t>
      </w:r>
    </w:p>
    <w:p w:rsidR="009757D2" w:rsidRDefault="009757D2" w:rsidP="00637D96">
      <w:pPr>
        <w:pStyle w:val="Teksttreci3"/>
        <w:shd w:val="clear" w:color="auto" w:fill="auto"/>
        <w:spacing w:before="0" w:line="100" w:lineRule="atLeast"/>
        <w:ind w:left="360" w:right="200" w:firstLine="0"/>
        <w:jc w:val="left"/>
        <w:rPr>
          <w:sz w:val="24"/>
          <w:szCs w:val="24"/>
        </w:rPr>
      </w:pPr>
    </w:p>
    <w:p w:rsidR="00957880" w:rsidRDefault="00B42083" w:rsidP="00637D96">
      <w:pPr>
        <w:pStyle w:val="Teksttreci3"/>
        <w:shd w:val="clear" w:color="auto" w:fill="auto"/>
        <w:spacing w:before="0" w:line="100" w:lineRule="atLeast"/>
        <w:ind w:left="360" w:right="200" w:firstLine="0"/>
        <w:jc w:val="left"/>
        <w:rPr>
          <w:b/>
          <w:spacing w:val="10"/>
          <w:kern w:val="1"/>
          <w:sz w:val="24"/>
          <w:szCs w:val="24"/>
          <w:shd w:val="clear" w:color="auto" w:fill="FFFFFF"/>
        </w:rPr>
      </w:pPr>
      <w:r w:rsidRPr="007D2719">
        <w:rPr>
          <w:b/>
          <w:sz w:val="24"/>
          <w:szCs w:val="24"/>
        </w:rPr>
        <w:t>Zamawiający:</w:t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  <w:t xml:space="preserve"> </w:t>
      </w:r>
      <w:r w:rsidR="007D2719">
        <w:rPr>
          <w:b/>
          <w:sz w:val="24"/>
          <w:szCs w:val="24"/>
        </w:rPr>
        <w:t xml:space="preserve">           </w:t>
      </w:r>
      <w:r w:rsidR="00BE5C3F" w:rsidRPr="007D2719">
        <w:rPr>
          <w:b/>
          <w:spacing w:val="10"/>
          <w:kern w:val="1"/>
          <w:sz w:val="24"/>
          <w:szCs w:val="24"/>
          <w:shd w:val="clear" w:color="auto" w:fill="FFFFFF"/>
        </w:rPr>
        <w:t>Gmina Przasnysz, ul. Św. Stanisława Kostki 5, 06-300 Przasnysz</w:t>
      </w:r>
      <w:r w:rsidR="00957880">
        <w:rPr>
          <w:b/>
          <w:spacing w:val="10"/>
          <w:kern w:val="1"/>
          <w:sz w:val="24"/>
          <w:szCs w:val="24"/>
          <w:shd w:val="clear" w:color="auto" w:fill="FFFFFF"/>
        </w:rPr>
        <w:t xml:space="preserve"> </w:t>
      </w:r>
    </w:p>
    <w:p w:rsidR="00957880" w:rsidRDefault="00AE321A" w:rsidP="00637D96">
      <w:pPr>
        <w:pStyle w:val="Teksttreci3"/>
        <w:shd w:val="clear" w:color="auto" w:fill="auto"/>
        <w:spacing w:before="0" w:line="100" w:lineRule="atLeast"/>
        <w:ind w:left="360" w:right="200" w:firstLine="0"/>
        <w:jc w:val="left"/>
        <w:rPr>
          <w:b/>
          <w:spacing w:val="10"/>
          <w:kern w:val="1"/>
          <w:sz w:val="24"/>
          <w:szCs w:val="24"/>
          <w:shd w:val="clear" w:color="auto" w:fill="FFFFFF"/>
        </w:rPr>
      </w:pPr>
      <w:r w:rsidRPr="007D2719">
        <w:rPr>
          <w:b/>
          <w:spacing w:val="10"/>
          <w:kern w:val="1"/>
          <w:sz w:val="24"/>
          <w:szCs w:val="24"/>
          <w:shd w:val="clear" w:color="auto" w:fill="FFFFFF"/>
        </w:rPr>
        <w:t xml:space="preserve">                           </w:t>
      </w:r>
    </w:p>
    <w:p w:rsidR="002654E1" w:rsidRDefault="00B42083" w:rsidP="00957880">
      <w:pPr>
        <w:pStyle w:val="Teksttreci3"/>
        <w:numPr>
          <w:ilvl w:val="1"/>
          <w:numId w:val="5"/>
        </w:numPr>
        <w:shd w:val="clear" w:color="auto" w:fill="auto"/>
        <w:spacing w:before="0" w:line="100" w:lineRule="atLeast"/>
        <w:ind w:right="200"/>
        <w:jc w:val="left"/>
        <w:rPr>
          <w:b/>
          <w:sz w:val="24"/>
          <w:szCs w:val="24"/>
        </w:rPr>
      </w:pPr>
      <w:r w:rsidRPr="007D2719">
        <w:rPr>
          <w:b/>
          <w:sz w:val="24"/>
          <w:szCs w:val="24"/>
        </w:rPr>
        <w:t>Przedmiot zamówienia:</w:t>
      </w:r>
      <w:r w:rsidR="007D2719" w:rsidRPr="007D2719">
        <w:rPr>
          <w:b/>
          <w:sz w:val="24"/>
          <w:szCs w:val="24"/>
        </w:rPr>
        <w:t xml:space="preserve">       </w:t>
      </w:r>
    </w:p>
    <w:p w:rsidR="009757D2" w:rsidRPr="009757D2" w:rsidRDefault="009757D2" w:rsidP="009757D2">
      <w:pPr>
        <w:suppressAutoHyphens/>
        <w:spacing w:after="0" w:line="100" w:lineRule="atLeast"/>
        <w:ind w:left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7D2" w:rsidRDefault="009757D2" w:rsidP="009757D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1"/>
          <w:kern w:val="1"/>
          <w:sz w:val="24"/>
          <w:szCs w:val="24"/>
          <w:shd w:val="clear" w:color="auto" w:fill="FFFFFF"/>
          <w:lang w:eastAsia="pl-PL" w:bidi="pl-PL"/>
        </w:rPr>
      </w:pPr>
      <w:r w:rsidRPr="002654E1">
        <w:rPr>
          <w:rFonts w:ascii="Times New Roman" w:eastAsia="Times New Roman" w:hAnsi="Times New Roman" w:cs="Times New Roman"/>
          <w:b/>
          <w:spacing w:val="-1"/>
          <w:kern w:val="1"/>
          <w:sz w:val="24"/>
          <w:szCs w:val="24"/>
          <w:shd w:val="clear" w:color="auto" w:fill="FFFFFF"/>
          <w:lang w:eastAsia="pl-PL" w:bidi="pl-PL"/>
        </w:rPr>
        <w:t xml:space="preserve">a) </w:t>
      </w:r>
      <w:r w:rsidRPr="00663A1A">
        <w:rPr>
          <w:rFonts w:ascii="Times New Roman" w:eastAsia="Times New Roman" w:hAnsi="Times New Roman" w:cs="Times New Roman"/>
          <w:b/>
          <w:spacing w:val="-1"/>
          <w:kern w:val="1"/>
          <w:sz w:val="24"/>
          <w:szCs w:val="24"/>
          <w:shd w:val="clear" w:color="auto" w:fill="FFFFFF"/>
          <w:lang w:eastAsia="pl-PL" w:bidi="pl-PL"/>
        </w:rPr>
        <w:t xml:space="preserve">Remont nawierzchni drogi gminnej nr 51/2 w m. Golany </w:t>
      </w:r>
    </w:p>
    <w:p w:rsidR="009757D2" w:rsidRDefault="009757D2" w:rsidP="009757D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1"/>
          <w:kern w:val="1"/>
          <w:sz w:val="24"/>
          <w:szCs w:val="24"/>
          <w:shd w:val="clear" w:color="auto" w:fill="FFFFFF"/>
          <w:lang w:eastAsia="pl-PL" w:bidi="pl-PL"/>
        </w:rPr>
      </w:pPr>
      <w:r w:rsidRPr="00663A1A">
        <w:rPr>
          <w:rFonts w:ascii="Times New Roman" w:eastAsia="Times New Roman" w:hAnsi="Times New Roman" w:cs="Times New Roman"/>
          <w:b/>
          <w:spacing w:val="-1"/>
          <w:kern w:val="1"/>
          <w:sz w:val="24"/>
          <w:szCs w:val="24"/>
          <w:shd w:val="clear" w:color="auto" w:fill="FFFFFF"/>
          <w:lang w:eastAsia="pl-PL" w:bidi="pl-PL"/>
        </w:rPr>
        <w:t>b) Remont nawierzchni drogi gminnej Bogate-Augustów</w:t>
      </w:r>
    </w:p>
    <w:p w:rsidR="009757D2" w:rsidRDefault="00F82B95" w:rsidP="009757D2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kern w:val="1"/>
          <w:sz w:val="24"/>
          <w:szCs w:val="24"/>
          <w:shd w:val="clear" w:color="auto" w:fill="FFFFFF"/>
          <w:lang w:eastAsia="pl-PL" w:bidi="pl-PL"/>
        </w:rPr>
        <w:t xml:space="preserve">c) </w:t>
      </w:r>
      <w:r w:rsidR="009757D2" w:rsidRPr="00663A1A">
        <w:rPr>
          <w:rFonts w:ascii="Times New Roman" w:hAnsi="Times New Roman" w:cs="Times New Roman"/>
          <w:b/>
          <w:sz w:val="24"/>
          <w:szCs w:val="24"/>
        </w:rPr>
        <w:t>Remont drogi oznaczonej nr ew. 57/2 położonej w m. Polny Młyn metodą powierzchniowego utrwalenia emulsją asfaltową</w:t>
      </w:r>
    </w:p>
    <w:p w:rsidR="009757D2" w:rsidRDefault="009757D2" w:rsidP="009757D2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A1A">
        <w:rPr>
          <w:rFonts w:ascii="Times New Roman" w:hAnsi="Times New Roman" w:cs="Times New Roman"/>
          <w:b/>
          <w:sz w:val="24"/>
          <w:szCs w:val="24"/>
        </w:rPr>
        <w:t>d) Przebudowa drogi gminnej nr 50 w m. Frankowo metodą potrójnego powierzchniowego utrwalenia emulsją asfaltową.</w:t>
      </w:r>
    </w:p>
    <w:p w:rsidR="009757D2" w:rsidRPr="009757D2" w:rsidRDefault="009757D2" w:rsidP="009757D2">
      <w:pPr>
        <w:suppressAutoHyphens/>
        <w:spacing w:after="0" w:line="100" w:lineRule="atLeast"/>
        <w:ind w:left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7880" w:rsidRPr="00A058F8" w:rsidRDefault="00B42083" w:rsidP="00A058F8">
      <w:pPr>
        <w:pStyle w:val="Akapitzlist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8F8">
        <w:rPr>
          <w:rFonts w:ascii="Times New Roman" w:hAnsi="Times New Roman" w:cs="Times New Roman"/>
          <w:sz w:val="24"/>
          <w:szCs w:val="24"/>
        </w:rPr>
        <w:t>Termin wykonania zamówienia:</w:t>
      </w:r>
      <w:r w:rsidRPr="00A0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</w:t>
      </w:r>
      <w:r w:rsidR="0096703D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9757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E5C3F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9757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BE5C3F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2654E1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9757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E5C3F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r.</w:t>
      </w:r>
    </w:p>
    <w:p w:rsidR="00957880" w:rsidRPr="00957880" w:rsidRDefault="00B42083" w:rsidP="00957880">
      <w:pPr>
        <w:pStyle w:val="Akapitzlist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sz w:val="24"/>
          <w:szCs w:val="24"/>
        </w:rPr>
        <w:t>Okres gwarancji:</w:t>
      </w:r>
      <w:r w:rsidR="007D2719" w:rsidRPr="00957880">
        <w:rPr>
          <w:rFonts w:ascii="Times New Roman" w:hAnsi="Times New Roman" w:cs="Times New Roman"/>
          <w:sz w:val="24"/>
          <w:szCs w:val="24"/>
        </w:rPr>
        <w:t xml:space="preserve"> </w:t>
      </w:r>
      <w:r w:rsidR="00CA7488" w:rsidRPr="00957880">
        <w:rPr>
          <w:rFonts w:ascii="Times New Roman" w:hAnsi="Times New Roman" w:cs="Times New Roman"/>
          <w:b/>
          <w:sz w:val="24"/>
          <w:szCs w:val="24"/>
        </w:rPr>
        <w:t>36</w:t>
      </w:r>
      <w:r w:rsidR="00711D61" w:rsidRPr="00957880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FB2C71" w:rsidRPr="00957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880" w:rsidRPr="00957880" w:rsidRDefault="00B42083" w:rsidP="00957880">
      <w:pPr>
        <w:pStyle w:val="Akapitzlist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="00F26FC8" w:rsidRPr="009578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Pr="009578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dni od otrzymania prawidłowo wystawionej i złożonej faktury w siedzibie Zamawiającego.</w:t>
      </w:r>
    </w:p>
    <w:p w:rsidR="00B42083" w:rsidRPr="00957880" w:rsidRDefault="00B42083" w:rsidP="00957880">
      <w:pPr>
        <w:pStyle w:val="Akapitzlist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9017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630"/>
        <w:gridCol w:w="5133"/>
        <w:gridCol w:w="3254"/>
      </w:tblGrid>
      <w:tr w:rsidR="00B42083" w:rsidRPr="00BE5C3F" w:rsidTr="00DE1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B42083" w:rsidRPr="00BE5C3F" w:rsidTr="00DE1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B42083" w:rsidRPr="00BE5C3F" w:rsidRDefault="00B42083" w:rsidP="00957880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40" w:firstLine="0"/>
        <w:jc w:val="left"/>
        <w:rPr>
          <w:b/>
          <w:sz w:val="24"/>
          <w:szCs w:val="24"/>
        </w:rPr>
      </w:pPr>
      <w:r w:rsidRPr="00BE5C3F">
        <w:rPr>
          <w:b/>
          <w:sz w:val="24"/>
          <w:szCs w:val="24"/>
        </w:rPr>
        <w:t>CENA OFERTY</w:t>
      </w:r>
    </w:p>
    <w:p w:rsidR="00B42083" w:rsidRDefault="00B42083" w:rsidP="00B42083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 w:rsidRPr="00BE5C3F">
        <w:rPr>
          <w:sz w:val="24"/>
          <w:szCs w:val="24"/>
        </w:rPr>
        <w:t>Oferuję wykonanie zamówienia za cenę:</w:t>
      </w:r>
    </w:p>
    <w:p w:rsidR="00957880" w:rsidRDefault="00957880" w:rsidP="00B42083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</w:p>
    <w:p w:rsidR="00D67528" w:rsidRDefault="00D67528" w:rsidP="00B42083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9757D2">
        <w:rPr>
          <w:sz w:val="24"/>
          <w:szCs w:val="24"/>
        </w:rPr>
        <w:t>a</w:t>
      </w:r>
      <w:r>
        <w:rPr>
          <w:sz w:val="24"/>
          <w:szCs w:val="24"/>
        </w:rPr>
        <w:t>)</w:t>
      </w:r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B42083" w:rsidRPr="00BE5C3F" w:rsidTr="00957880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83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Wartość bez podatku Vat ………………………………………….. PLN</w:t>
            </w:r>
          </w:p>
          <w:p w:rsidR="009757D2" w:rsidRPr="00BE5C3F" w:rsidRDefault="009757D2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Vat…………………………..PLN</w:t>
            </w:r>
          </w:p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  <w:p w:rsidR="00B42083" w:rsidRPr="00BE5C3F" w:rsidRDefault="00B42083" w:rsidP="001C16CD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757D2" w:rsidRDefault="00D67528" w:rsidP="009757D2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9757D2">
        <w:rPr>
          <w:sz w:val="24"/>
          <w:szCs w:val="24"/>
        </w:rPr>
        <w:t xml:space="preserve">Zadanie </w:t>
      </w:r>
      <w:r w:rsidR="009757D2">
        <w:rPr>
          <w:sz w:val="24"/>
          <w:szCs w:val="24"/>
        </w:rPr>
        <w:t>b</w:t>
      </w:r>
      <w:r w:rsidR="009757D2">
        <w:rPr>
          <w:sz w:val="24"/>
          <w:szCs w:val="24"/>
        </w:rPr>
        <w:t>)</w:t>
      </w:r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9757D2" w:rsidRPr="00BE5C3F" w:rsidTr="00F42B8B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D2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Wartość bez podatku Vat ………………………………………….. PLN</w:t>
            </w:r>
          </w:p>
          <w:p w:rsidR="009757D2" w:rsidRPr="00BE5C3F" w:rsidRDefault="009757D2" w:rsidP="009757D2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Vat…………………………..PLN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757D2" w:rsidRDefault="009757D2" w:rsidP="009757D2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>
        <w:rPr>
          <w:sz w:val="24"/>
          <w:szCs w:val="24"/>
        </w:rPr>
        <w:t>c</w:t>
      </w:r>
      <w:r>
        <w:rPr>
          <w:sz w:val="24"/>
          <w:szCs w:val="24"/>
        </w:rPr>
        <w:t>)</w:t>
      </w:r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9757D2" w:rsidRPr="00BE5C3F" w:rsidTr="00F42B8B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D2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Wartość bez podatku Vat ………………………………………….. PLN</w:t>
            </w:r>
          </w:p>
          <w:p w:rsidR="009757D2" w:rsidRPr="00BE5C3F" w:rsidRDefault="009757D2" w:rsidP="009757D2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Vat…………………………..PLN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757D2" w:rsidRDefault="009757D2" w:rsidP="009757D2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>
        <w:rPr>
          <w:sz w:val="24"/>
          <w:szCs w:val="24"/>
        </w:rPr>
        <w:t>d</w:t>
      </w:r>
      <w:r>
        <w:rPr>
          <w:sz w:val="24"/>
          <w:szCs w:val="24"/>
        </w:rPr>
        <w:t>)</w:t>
      </w:r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9757D2" w:rsidRPr="00BE5C3F" w:rsidTr="00F42B8B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D2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Wartość bez podatku Vat ………………………………………….. PLN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Vat…………………………..PLN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880" w:rsidRDefault="00957880" w:rsidP="00BF12E4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9757D2" w:rsidRPr="009757D2" w:rsidRDefault="009757D2" w:rsidP="009757D2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b/>
          <w:sz w:val="28"/>
          <w:szCs w:val="24"/>
        </w:rPr>
      </w:pPr>
      <w:r w:rsidRPr="009757D2">
        <w:rPr>
          <w:b/>
          <w:sz w:val="28"/>
          <w:szCs w:val="24"/>
        </w:rPr>
        <w:t>Łącznie</w:t>
      </w:r>
      <w:r>
        <w:rPr>
          <w:b/>
          <w:sz w:val="28"/>
          <w:szCs w:val="24"/>
        </w:rPr>
        <w:t xml:space="preserve"> zadanie </w:t>
      </w:r>
      <w:proofErr w:type="spellStart"/>
      <w:r>
        <w:rPr>
          <w:b/>
          <w:sz w:val="28"/>
          <w:szCs w:val="24"/>
        </w:rPr>
        <w:t>a+b+c+d</w:t>
      </w:r>
      <w:proofErr w:type="spellEnd"/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9757D2" w:rsidRPr="00BE5C3F" w:rsidTr="00F42B8B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D2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Wartość bez podatku Vat ………………………………………….. PLN</w:t>
            </w:r>
          </w:p>
          <w:p w:rsidR="009757D2" w:rsidRPr="00BE5C3F" w:rsidRDefault="009757D2" w:rsidP="009757D2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Vat…………………………..PLN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  <w:p w:rsidR="009757D2" w:rsidRPr="00BE5C3F" w:rsidRDefault="009757D2" w:rsidP="00F42B8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757D2" w:rsidRDefault="009757D2" w:rsidP="00BF12E4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F20B3D" w:rsidRDefault="00F20B3D" w:rsidP="00BF12E4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D67528" w:rsidRDefault="00F20B3D" w:rsidP="00BF12E4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20B3D">
        <w:rPr>
          <w:sz w:val="24"/>
          <w:szCs w:val="24"/>
        </w:rPr>
        <w:t>Oświadczamy, że:</w:t>
      </w:r>
    </w:p>
    <w:p w:rsidR="00D67528" w:rsidRPr="004B58EB" w:rsidRDefault="00D67528" w:rsidP="00BF12E4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C340C" w:rsidRPr="004B58EB" w:rsidRDefault="001C340C" w:rsidP="001C340C">
      <w:pPr>
        <w:numPr>
          <w:ilvl w:val="1"/>
          <w:numId w:val="32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 xml:space="preserve">zapoznaliśmy się z </w:t>
      </w:r>
      <w:r w:rsidR="00697D5B">
        <w:rPr>
          <w:rFonts w:ascii="Times New Roman" w:hAnsi="Times New Roman" w:cs="Times New Roman"/>
          <w:sz w:val="24"/>
          <w:szCs w:val="24"/>
        </w:rPr>
        <w:t>przedmiotem zamówienia</w:t>
      </w:r>
      <w:r w:rsidRPr="004B58EB">
        <w:rPr>
          <w:rFonts w:ascii="Times New Roman" w:hAnsi="Times New Roman" w:cs="Times New Roman"/>
          <w:sz w:val="24"/>
          <w:szCs w:val="24"/>
        </w:rPr>
        <w:t xml:space="preserve"> i nie wnosimy do niej zastrzeżeń,</w:t>
      </w:r>
    </w:p>
    <w:p w:rsidR="001C340C" w:rsidRPr="004B58EB" w:rsidRDefault="001C340C" w:rsidP="001C340C">
      <w:pPr>
        <w:numPr>
          <w:ilvl w:val="1"/>
          <w:numId w:val="32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>uzyskaliśmy od Zamawiającego wszelkie informacje niezbędne do przygotowania oferty,</w:t>
      </w:r>
    </w:p>
    <w:p w:rsidR="001C340C" w:rsidRPr="004B58EB" w:rsidRDefault="001C340C" w:rsidP="001C340C">
      <w:pPr>
        <w:numPr>
          <w:ilvl w:val="1"/>
          <w:numId w:val="32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 xml:space="preserve">uważamy się za </w:t>
      </w:r>
      <w:r w:rsidRPr="004B58EB">
        <w:rPr>
          <w:rFonts w:ascii="Times New Roman" w:hAnsi="Times New Roman" w:cs="Times New Roman"/>
          <w:b/>
          <w:sz w:val="24"/>
          <w:szCs w:val="24"/>
        </w:rPr>
        <w:t xml:space="preserve">związanych niniejszą ofertą przez okres 30 dni </w:t>
      </w:r>
      <w:r w:rsidRPr="004B58EB">
        <w:rPr>
          <w:rFonts w:ascii="Times New Roman" w:hAnsi="Times New Roman" w:cs="Times New Roman"/>
          <w:sz w:val="24"/>
          <w:szCs w:val="24"/>
        </w:rPr>
        <w:t>od upływu terminu składania ofert,</w:t>
      </w:r>
    </w:p>
    <w:p w:rsidR="001C340C" w:rsidRPr="004B58EB" w:rsidRDefault="001C340C" w:rsidP="001C340C">
      <w:pPr>
        <w:numPr>
          <w:ilvl w:val="1"/>
          <w:numId w:val="32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 xml:space="preserve">wyrażamy zgodę na </w:t>
      </w:r>
      <w:r w:rsidRPr="004B58EB">
        <w:rPr>
          <w:rFonts w:ascii="Times New Roman" w:hAnsi="Times New Roman" w:cs="Times New Roman"/>
          <w:b/>
          <w:sz w:val="24"/>
          <w:szCs w:val="24"/>
        </w:rPr>
        <w:t>zapłatę faktur w terminie 30 dni</w:t>
      </w:r>
      <w:r w:rsidRPr="004B58EB">
        <w:rPr>
          <w:rFonts w:ascii="Times New Roman" w:hAnsi="Times New Roman" w:cs="Times New Roman"/>
          <w:sz w:val="24"/>
          <w:szCs w:val="24"/>
        </w:rPr>
        <w:t xml:space="preserve"> od daty ich wpływu do Zamawiającego,</w:t>
      </w:r>
    </w:p>
    <w:p w:rsidR="001C340C" w:rsidRPr="004B58EB" w:rsidRDefault="001C340C" w:rsidP="001C340C">
      <w:pPr>
        <w:numPr>
          <w:ilvl w:val="1"/>
          <w:numId w:val="32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>akceptujemy projekt umowy i w przypadku wybrania naszej oferty jako najkorzystniejszej zobowiązujemy się do podpisania umowy, w miejscu i terminie wskazanym przez Zamawiającego,</w:t>
      </w:r>
    </w:p>
    <w:p w:rsidR="001A7634" w:rsidRPr="004B58EB" w:rsidRDefault="004B58EB" w:rsidP="004B58EB">
      <w:pPr>
        <w:pStyle w:val="Teksttreci"/>
        <w:shd w:val="clear" w:color="auto" w:fill="auto"/>
        <w:spacing w:before="0" w:line="360" w:lineRule="auto"/>
        <w:ind w:left="284" w:right="360" w:firstLine="0"/>
        <w:jc w:val="left"/>
        <w:rPr>
          <w:sz w:val="24"/>
          <w:szCs w:val="24"/>
        </w:rPr>
      </w:pPr>
      <w:r w:rsidRPr="004B58EB">
        <w:rPr>
          <w:b/>
          <w:sz w:val="24"/>
          <w:szCs w:val="24"/>
        </w:rPr>
        <w:t>7)</w:t>
      </w:r>
      <w:r w:rsidRPr="004B58EB">
        <w:rPr>
          <w:sz w:val="24"/>
          <w:szCs w:val="24"/>
        </w:rPr>
        <w:t xml:space="preserve"> </w:t>
      </w:r>
      <w:r w:rsidR="001A7634" w:rsidRPr="004B58EB">
        <w:rPr>
          <w:sz w:val="24"/>
          <w:szCs w:val="24"/>
        </w:rPr>
        <w:t>Załącznikami do niniejszego formularza oferty stanowiącymi integralną część oferty są:</w:t>
      </w:r>
    </w:p>
    <w:p w:rsidR="00BF12E4" w:rsidRPr="004B58EB" w:rsidRDefault="001A7634" w:rsidP="00637D96">
      <w:pPr>
        <w:pStyle w:val="Teksttreci3"/>
        <w:numPr>
          <w:ilvl w:val="1"/>
          <w:numId w:val="10"/>
        </w:numPr>
        <w:shd w:val="clear" w:color="auto" w:fill="auto"/>
        <w:tabs>
          <w:tab w:val="left" w:leader="dot" w:pos="9130"/>
        </w:tabs>
        <w:spacing w:before="0" w:line="360" w:lineRule="auto"/>
        <w:jc w:val="left"/>
        <w:rPr>
          <w:sz w:val="24"/>
          <w:szCs w:val="24"/>
        </w:rPr>
      </w:pPr>
      <w:r w:rsidRPr="004B58EB">
        <w:rPr>
          <w:sz w:val="24"/>
          <w:szCs w:val="24"/>
        </w:rPr>
        <w:t xml:space="preserve"> Kosztorys</w:t>
      </w:r>
      <w:r w:rsidR="00CA7488" w:rsidRPr="004B58EB">
        <w:rPr>
          <w:sz w:val="24"/>
          <w:szCs w:val="24"/>
        </w:rPr>
        <w:t>y</w:t>
      </w:r>
      <w:r w:rsidRPr="004B58EB">
        <w:rPr>
          <w:sz w:val="24"/>
          <w:szCs w:val="24"/>
        </w:rPr>
        <w:t xml:space="preserve"> ofertow</w:t>
      </w:r>
      <w:r w:rsidR="00CA7488" w:rsidRPr="004B58EB">
        <w:rPr>
          <w:sz w:val="24"/>
          <w:szCs w:val="24"/>
        </w:rPr>
        <w:t>e</w:t>
      </w:r>
      <w:r w:rsidR="00A058F8">
        <w:rPr>
          <w:sz w:val="24"/>
          <w:szCs w:val="24"/>
        </w:rPr>
        <w:t xml:space="preserve"> </w:t>
      </w:r>
      <w:r w:rsidRPr="004B58EB">
        <w:rPr>
          <w:sz w:val="24"/>
          <w:szCs w:val="24"/>
        </w:rPr>
        <w:t>(wypełnion</w:t>
      </w:r>
      <w:r w:rsidR="00CA7488" w:rsidRPr="004B58EB">
        <w:rPr>
          <w:sz w:val="24"/>
          <w:szCs w:val="24"/>
        </w:rPr>
        <w:t>e</w:t>
      </w:r>
      <w:r w:rsidRPr="004B58EB">
        <w:rPr>
          <w:sz w:val="24"/>
          <w:szCs w:val="24"/>
        </w:rPr>
        <w:t xml:space="preserve"> przez Wykonawcę)</w:t>
      </w:r>
    </w:p>
    <w:p w:rsidR="001A7634" w:rsidRDefault="001A7634" w:rsidP="001A7634">
      <w:pPr>
        <w:pStyle w:val="Teksttreci3"/>
        <w:shd w:val="clear" w:color="auto" w:fill="auto"/>
        <w:tabs>
          <w:tab w:val="left" w:leader="dot" w:pos="9130"/>
        </w:tabs>
        <w:spacing w:before="0" w:line="360" w:lineRule="auto"/>
        <w:ind w:left="840" w:firstLine="0"/>
        <w:jc w:val="left"/>
        <w:rPr>
          <w:sz w:val="24"/>
          <w:szCs w:val="24"/>
        </w:rPr>
      </w:pPr>
    </w:p>
    <w:p w:rsidR="00B42083" w:rsidRDefault="00B42083" w:rsidP="00AE321A">
      <w:pPr>
        <w:pStyle w:val="Teksttreci"/>
        <w:shd w:val="clear" w:color="auto" w:fill="auto"/>
        <w:tabs>
          <w:tab w:val="left" w:leader="dot" w:pos="9221"/>
        </w:tabs>
        <w:spacing w:before="0" w:line="360" w:lineRule="auto"/>
        <w:jc w:val="left"/>
      </w:pPr>
      <w:r w:rsidRPr="00BE5C3F">
        <w:rPr>
          <w:sz w:val="24"/>
          <w:szCs w:val="24"/>
        </w:rPr>
        <w:t xml:space="preserve">                 </w:t>
      </w:r>
      <w:r>
        <w:rPr>
          <w:sz w:val="20"/>
          <w:szCs w:val="20"/>
        </w:rPr>
        <w:t xml:space="preserve">………………………dnia ………………….                   </w:t>
      </w:r>
      <w:r>
        <w:t>………………………………………………</w:t>
      </w:r>
    </w:p>
    <w:p w:rsidR="00B42083" w:rsidRDefault="00B42083" w:rsidP="00B42083">
      <w:pPr>
        <w:pStyle w:val="Teksttreci2"/>
        <w:shd w:val="clear" w:color="auto" w:fill="auto"/>
        <w:spacing w:after="0" w:line="360" w:lineRule="auto"/>
        <w:ind w:left="4400" w:firstLine="0"/>
        <w:jc w:val="center"/>
      </w:pPr>
      <w:r>
        <w:t>podpis osoby uprawnionej do reprezentowania Wykonawcy</w:t>
      </w:r>
    </w:p>
    <w:p w:rsidR="00B85625" w:rsidRDefault="00B85625" w:rsidP="009B442D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sectPr w:rsidR="00B8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31648DE"/>
    <w:lvl w:ilvl="0">
      <w:start w:val="1"/>
      <w:numFmt w:val="decimal"/>
      <w:lvlText w:val="%1."/>
      <w:lvlJc w:val="left"/>
      <w:pPr>
        <w:tabs>
          <w:tab w:val="num" w:pos="0"/>
        </w:tabs>
        <w:ind w:left="440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766C86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2437A19"/>
    <w:multiLevelType w:val="hybridMultilevel"/>
    <w:tmpl w:val="A732B2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3FC06CA"/>
    <w:multiLevelType w:val="hybridMultilevel"/>
    <w:tmpl w:val="7D6E56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44E524C"/>
    <w:multiLevelType w:val="hybridMultilevel"/>
    <w:tmpl w:val="ED244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70098"/>
    <w:multiLevelType w:val="hybridMultilevel"/>
    <w:tmpl w:val="E51C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92A5B"/>
    <w:multiLevelType w:val="hybridMultilevel"/>
    <w:tmpl w:val="412C8294"/>
    <w:lvl w:ilvl="0" w:tplc="0415001B">
      <w:start w:val="1"/>
      <w:numFmt w:val="lowerRoman"/>
      <w:lvlText w:val="%1."/>
      <w:lvlJc w:val="righ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DFB62E7"/>
    <w:multiLevelType w:val="hybridMultilevel"/>
    <w:tmpl w:val="51CC7ADC"/>
    <w:lvl w:ilvl="0" w:tplc="DC76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3A1E"/>
    <w:multiLevelType w:val="hybridMultilevel"/>
    <w:tmpl w:val="9424A6FA"/>
    <w:lvl w:ilvl="0" w:tplc="9C0C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07904"/>
    <w:multiLevelType w:val="hybridMultilevel"/>
    <w:tmpl w:val="D6F87AB2"/>
    <w:lvl w:ilvl="0" w:tplc="7B8C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744D"/>
    <w:multiLevelType w:val="hybridMultilevel"/>
    <w:tmpl w:val="FAAC3DEA"/>
    <w:lvl w:ilvl="0" w:tplc="0415000F">
      <w:start w:val="1"/>
      <w:numFmt w:val="decimal"/>
      <w:lvlText w:val="%1.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6" w15:restartNumberingAfterBreak="0">
    <w:nsid w:val="369C4CEF"/>
    <w:multiLevelType w:val="hybridMultilevel"/>
    <w:tmpl w:val="E6283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03C09"/>
    <w:multiLevelType w:val="hybridMultilevel"/>
    <w:tmpl w:val="C0201C3A"/>
    <w:lvl w:ilvl="0" w:tplc="7B8C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B7CF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BEA367E"/>
    <w:multiLevelType w:val="hybridMultilevel"/>
    <w:tmpl w:val="D00E429C"/>
    <w:lvl w:ilvl="0" w:tplc="CE32CB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930BE"/>
    <w:multiLevelType w:val="hybridMultilevel"/>
    <w:tmpl w:val="4644F62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2546541"/>
    <w:multiLevelType w:val="hybridMultilevel"/>
    <w:tmpl w:val="42EA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1359"/>
    <w:multiLevelType w:val="hybridMultilevel"/>
    <w:tmpl w:val="D112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208C"/>
    <w:multiLevelType w:val="hybridMultilevel"/>
    <w:tmpl w:val="466AD478"/>
    <w:lvl w:ilvl="0" w:tplc="F044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314BA"/>
    <w:multiLevelType w:val="hybridMultilevel"/>
    <w:tmpl w:val="9980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6BAF"/>
    <w:multiLevelType w:val="hybridMultilevel"/>
    <w:tmpl w:val="5EECFCFE"/>
    <w:lvl w:ilvl="0" w:tplc="9C0C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17CCB"/>
    <w:multiLevelType w:val="hybridMultilevel"/>
    <w:tmpl w:val="B94658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AA2D7C"/>
    <w:multiLevelType w:val="hybridMultilevel"/>
    <w:tmpl w:val="01D82D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76"/>
        </w:tabs>
        <w:ind w:left="576" w:hanging="360"/>
      </w:pPr>
      <w:rPr>
        <w:b/>
      </w:rPr>
    </w:lvl>
    <w:lvl w:ilvl="2" w:tplc="BEBA94B0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A156F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D05CE"/>
    <w:multiLevelType w:val="hybridMultilevel"/>
    <w:tmpl w:val="061EF3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84CF2"/>
    <w:multiLevelType w:val="hybridMultilevel"/>
    <w:tmpl w:val="43848B5C"/>
    <w:lvl w:ilvl="0" w:tplc="04150013">
      <w:start w:val="1"/>
      <w:numFmt w:val="upp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69FF3CCD"/>
    <w:multiLevelType w:val="hybridMultilevel"/>
    <w:tmpl w:val="8D14B896"/>
    <w:lvl w:ilvl="0" w:tplc="7B8C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41B30"/>
    <w:multiLevelType w:val="hybridMultilevel"/>
    <w:tmpl w:val="66B6B528"/>
    <w:lvl w:ilvl="0" w:tplc="7B8C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E78BE"/>
    <w:multiLevelType w:val="hybridMultilevel"/>
    <w:tmpl w:val="C25241D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7C050E4E"/>
    <w:multiLevelType w:val="hybridMultilevel"/>
    <w:tmpl w:val="D6FC351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F6360B"/>
    <w:multiLevelType w:val="hybridMultilevel"/>
    <w:tmpl w:val="DF22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6"/>
  </w:num>
  <w:num w:numId="9">
    <w:abstractNumId w:val="18"/>
  </w:num>
  <w:num w:numId="10">
    <w:abstractNumId w:val="23"/>
  </w:num>
  <w:num w:numId="11">
    <w:abstractNumId w:val="28"/>
  </w:num>
  <w:num w:numId="12">
    <w:abstractNumId w:val="10"/>
  </w:num>
  <w:num w:numId="13">
    <w:abstractNumId w:val="19"/>
  </w:num>
  <w:num w:numId="14">
    <w:abstractNumId w:val="15"/>
  </w:num>
  <w:num w:numId="15">
    <w:abstractNumId w:val="30"/>
  </w:num>
  <w:num w:numId="16">
    <w:abstractNumId w:val="14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7"/>
  </w:num>
  <w:num w:numId="22">
    <w:abstractNumId w:val="11"/>
  </w:num>
  <w:num w:numId="23">
    <w:abstractNumId w:val="29"/>
  </w:num>
  <w:num w:numId="24">
    <w:abstractNumId w:val="33"/>
  </w:num>
  <w:num w:numId="25">
    <w:abstractNumId w:val="25"/>
  </w:num>
  <w:num w:numId="26">
    <w:abstractNumId w:val="13"/>
  </w:num>
  <w:num w:numId="27">
    <w:abstractNumId w:val="12"/>
  </w:num>
  <w:num w:numId="28">
    <w:abstractNumId w:val="20"/>
  </w:num>
  <w:num w:numId="29">
    <w:abstractNumId w:val="24"/>
  </w:num>
  <w:num w:numId="30">
    <w:abstractNumId w:val="26"/>
  </w:num>
  <w:num w:numId="31">
    <w:abstractNumId w:val="32"/>
  </w:num>
  <w:num w:numId="32">
    <w:abstractNumId w:val="27"/>
  </w:num>
  <w:num w:numId="33">
    <w:abstractNumId w:val="34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B"/>
    <w:rsid w:val="0002374B"/>
    <w:rsid w:val="00044110"/>
    <w:rsid w:val="000B08FB"/>
    <w:rsid w:val="000B6CF8"/>
    <w:rsid w:val="000E437C"/>
    <w:rsid w:val="001349BF"/>
    <w:rsid w:val="001A7634"/>
    <w:rsid w:val="001C16CD"/>
    <w:rsid w:val="001C340C"/>
    <w:rsid w:val="00250F37"/>
    <w:rsid w:val="002654E1"/>
    <w:rsid w:val="002A0AAC"/>
    <w:rsid w:val="00324134"/>
    <w:rsid w:val="0035667F"/>
    <w:rsid w:val="003A4D8D"/>
    <w:rsid w:val="003C33BA"/>
    <w:rsid w:val="003E697F"/>
    <w:rsid w:val="00412E14"/>
    <w:rsid w:val="00486804"/>
    <w:rsid w:val="004B58EB"/>
    <w:rsid w:val="00510A01"/>
    <w:rsid w:val="00566E38"/>
    <w:rsid w:val="005813E7"/>
    <w:rsid w:val="005A043F"/>
    <w:rsid w:val="005D3553"/>
    <w:rsid w:val="005E644E"/>
    <w:rsid w:val="005F542D"/>
    <w:rsid w:val="00637D96"/>
    <w:rsid w:val="00650E3F"/>
    <w:rsid w:val="00663A1A"/>
    <w:rsid w:val="00697D5B"/>
    <w:rsid w:val="006A5904"/>
    <w:rsid w:val="006B5991"/>
    <w:rsid w:val="006D74F4"/>
    <w:rsid w:val="00711D61"/>
    <w:rsid w:val="00721DD9"/>
    <w:rsid w:val="00733D74"/>
    <w:rsid w:val="0075058F"/>
    <w:rsid w:val="00794CD7"/>
    <w:rsid w:val="007C61D6"/>
    <w:rsid w:val="007D2719"/>
    <w:rsid w:val="007D40DD"/>
    <w:rsid w:val="007D4A2B"/>
    <w:rsid w:val="00805322"/>
    <w:rsid w:val="00862EAE"/>
    <w:rsid w:val="008B56FF"/>
    <w:rsid w:val="00901134"/>
    <w:rsid w:val="00904C05"/>
    <w:rsid w:val="00943EDC"/>
    <w:rsid w:val="00957880"/>
    <w:rsid w:val="0096703D"/>
    <w:rsid w:val="0097198F"/>
    <w:rsid w:val="009757D2"/>
    <w:rsid w:val="00993AD4"/>
    <w:rsid w:val="009B442D"/>
    <w:rsid w:val="009C65AD"/>
    <w:rsid w:val="009E1480"/>
    <w:rsid w:val="00A058F8"/>
    <w:rsid w:val="00A21140"/>
    <w:rsid w:val="00A6242E"/>
    <w:rsid w:val="00AB1EA0"/>
    <w:rsid w:val="00AB7D1F"/>
    <w:rsid w:val="00AE321A"/>
    <w:rsid w:val="00AF35E6"/>
    <w:rsid w:val="00B10F61"/>
    <w:rsid w:val="00B42083"/>
    <w:rsid w:val="00B46132"/>
    <w:rsid w:val="00B7168F"/>
    <w:rsid w:val="00B85625"/>
    <w:rsid w:val="00BB2332"/>
    <w:rsid w:val="00BE5C3F"/>
    <w:rsid w:val="00BF12E4"/>
    <w:rsid w:val="00C019BD"/>
    <w:rsid w:val="00C172D4"/>
    <w:rsid w:val="00C26468"/>
    <w:rsid w:val="00C3377E"/>
    <w:rsid w:val="00C75878"/>
    <w:rsid w:val="00CA7488"/>
    <w:rsid w:val="00D67528"/>
    <w:rsid w:val="00D74B58"/>
    <w:rsid w:val="00D7655A"/>
    <w:rsid w:val="00DE167B"/>
    <w:rsid w:val="00DF7A88"/>
    <w:rsid w:val="00E1059F"/>
    <w:rsid w:val="00E15E36"/>
    <w:rsid w:val="00E17836"/>
    <w:rsid w:val="00E251DA"/>
    <w:rsid w:val="00E3226F"/>
    <w:rsid w:val="00E368E4"/>
    <w:rsid w:val="00E37CFD"/>
    <w:rsid w:val="00E6578A"/>
    <w:rsid w:val="00E7721C"/>
    <w:rsid w:val="00EB2177"/>
    <w:rsid w:val="00ED76B5"/>
    <w:rsid w:val="00EE1E58"/>
    <w:rsid w:val="00EE69F1"/>
    <w:rsid w:val="00F20B3D"/>
    <w:rsid w:val="00F26FC8"/>
    <w:rsid w:val="00F55C6D"/>
    <w:rsid w:val="00F82B95"/>
    <w:rsid w:val="00FB2C71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028E"/>
  <w15:chartTrackingRefBased/>
  <w15:docId w15:val="{C8A6C6BE-6186-4A6E-87CF-274ED56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F8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B442D"/>
    <w:rPr>
      <w:b/>
      <w:bCs/>
    </w:rPr>
  </w:style>
  <w:style w:type="paragraph" w:customStyle="1" w:styleId="Teksttreci3">
    <w:name w:val="Tekst treści (3)"/>
    <w:basedOn w:val="Normalny"/>
    <w:rsid w:val="009B442D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">
    <w:name w:val="Tekst treści (2)"/>
    <w:basedOn w:val="Normalny"/>
    <w:rsid w:val="009B442D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">
    <w:name w:val="Tekst treści"/>
    <w:basedOn w:val="Normalny"/>
    <w:link w:val="Teksttreci0"/>
    <w:rsid w:val="009B442D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">
    <w:name w:val="Tekst treści (4)"/>
    <w:basedOn w:val="Normalny"/>
    <w:rsid w:val="009B442D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">
    <w:name w:val="Tekst treści (6)"/>
    <w:basedOn w:val="Normalny"/>
    <w:rsid w:val="009B442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9B442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pl-PL" w:bidi="pl-PL"/>
    </w:rPr>
  </w:style>
  <w:style w:type="character" w:styleId="Hipercze">
    <w:name w:val="Hyperlink"/>
    <w:rsid w:val="00B42083"/>
    <w:rPr>
      <w:color w:val="000080"/>
      <w:u w:val="single"/>
    </w:rPr>
  </w:style>
  <w:style w:type="paragraph" w:customStyle="1" w:styleId="Teksttreci8">
    <w:name w:val="Tekst treści (8)"/>
    <w:basedOn w:val="Normalny"/>
    <w:rsid w:val="00B4208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opka2">
    <w:name w:val="Stopka (2)"/>
    <w:basedOn w:val="Normalny"/>
    <w:rsid w:val="00B42083"/>
    <w:pPr>
      <w:shd w:val="clear" w:color="auto" w:fill="FFFFFF"/>
      <w:spacing w:after="174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Stopka3">
    <w:name w:val="Stopka (3)"/>
    <w:basedOn w:val="Normalny"/>
    <w:rsid w:val="00B42083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A62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3F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56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0">
    <w:name w:val="Tekst treści_"/>
    <w:link w:val="Teksttreci"/>
    <w:locked/>
    <w:rsid w:val="002654E1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styleId="Bezodstpw">
    <w:name w:val="No Spacing"/>
    <w:uiPriority w:val="1"/>
    <w:qFormat/>
    <w:rsid w:val="00265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Aleksandra Burdziakowska</cp:lastModifiedBy>
  <cp:revision>2</cp:revision>
  <cp:lastPrinted>2021-07-07T10:10:00Z</cp:lastPrinted>
  <dcterms:created xsi:type="dcterms:W3CDTF">2021-07-07T11:39:00Z</dcterms:created>
  <dcterms:modified xsi:type="dcterms:W3CDTF">2021-07-07T11:39:00Z</dcterms:modified>
</cp:coreProperties>
</file>