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A0" w:rsidRDefault="00E053A0" w:rsidP="00E053A0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</w:pPr>
      <w:r w:rsidRPr="00E053A0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ZAPYTANIE OFERTOWE</w:t>
      </w:r>
    </w:p>
    <w:p w:rsidR="00E053A0" w:rsidRDefault="00E053A0" w:rsidP="00E053A0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</w:pPr>
    </w:p>
    <w:p w:rsidR="00E053A0" w:rsidRDefault="00E053A0" w:rsidP="00E053A0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</w:pPr>
    </w:p>
    <w:p w:rsidR="00E053A0" w:rsidRDefault="00E053A0" w:rsidP="00E053A0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</w:pPr>
    </w:p>
    <w:p w:rsidR="00E053A0" w:rsidRDefault="00E053A0" w:rsidP="00E053A0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</w:pPr>
    </w:p>
    <w:p w:rsidR="00E053A0" w:rsidRDefault="00E053A0" w:rsidP="00E053A0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postępowanie prowadzone w oparciu o art.4 pkt 8 ustawy z dnia 29 stycznia 2004 r. Prawo zamówień publicznych</w:t>
      </w:r>
      <w:r w:rsidR="004D1883" w:rsidRPr="004D1883">
        <w:t xml:space="preserve"> </w:t>
      </w:r>
      <w:r w:rsidR="004D1883" w:rsidRPr="004D1883">
        <w:rPr>
          <w:sz w:val="22"/>
          <w:szCs w:val="22"/>
        </w:rPr>
        <w:t xml:space="preserve"> (</w:t>
      </w:r>
      <w:proofErr w:type="spellStart"/>
      <w:r w:rsidR="004D1883" w:rsidRPr="004D1883">
        <w:rPr>
          <w:sz w:val="22"/>
          <w:szCs w:val="22"/>
        </w:rPr>
        <w:t>t.j</w:t>
      </w:r>
      <w:proofErr w:type="spellEnd"/>
      <w:r w:rsidR="004D1883" w:rsidRPr="004D1883">
        <w:rPr>
          <w:sz w:val="22"/>
          <w:szCs w:val="22"/>
        </w:rPr>
        <w:t>. Dz. U. z</w:t>
      </w:r>
      <w:r w:rsidR="00627066">
        <w:rPr>
          <w:sz w:val="22"/>
          <w:szCs w:val="22"/>
        </w:rPr>
        <w:t xml:space="preserve"> 2018 r. poz. 1986</w:t>
      </w:r>
      <w:r w:rsidR="004D1883">
        <w:rPr>
          <w:sz w:val="22"/>
          <w:szCs w:val="22"/>
        </w:rPr>
        <w:t xml:space="preserve"> z </w:t>
      </w:r>
      <w:proofErr w:type="spellStart"/>
      <w:r w:rsidR="004D1883">
        <w:rPr>
          <w:sz w:val="22"/>
          <w:szCs w:val="22"/>
        </w:rPr>
        <w:t>późn</w:t>
      </w:r>
      <w:proofErr w:type="spellEnd"/>
      <w:r w:rsidR="004D1883">
        <w:rPr>
          <w:sz w:val="22"/>
          <w:szCs w:val="22"/>
        </w:rPr>
        <w:t xml:space="preserve">. zm.) </w:t>
      </w:r>
      <w:r>
        <w:rPr>
          <w:sz w:val="22"/>
          <w:szCs w:val="22"/>
        </w:rPr>
        <w:t xml:space="preserve">na udzielenie zamówienia publicznego </w:t>
      </w:r>
    </w:p>
    <w:p w:rsidR="00E053A0" w:rsidRDefault="00E053A0" w:rsidP="00E053A0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 wartości szacunkowej zamówienia </w:t>
      </w:r>
    </w:p>
    <w:p w:rsidR="00E053A0" w:rsidRDefault="00E053A0" w:rsidP="00E053A0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nieprzekraczającej 30.000 euro</w:t>
      </w:r>
    </w:p>
    <w:p w:rsidR="00E053A0" w:rsidRDefault="00E053A0" w:rsidP="00E053A0">
      <w:pPr>
        <w:pStyle w:val="Tekstpodstawowy31"/>
        <w:spacing w:line="288" w:lineRule="auto"/>
        <w:rPr>
          <w:b w:val="0"/>
          <w:sz w:val="16"/>
          <w:szCs w:val="16"/>
        </w:rPr>
      </w:pPr>
    </w:p>
    <w:p w:rsidR="00E053A0" w:rsidRDefault="00E053A0" w:rsidP="00E053A0">
      <w:pPr>
        <w:widowControl w:val="0"/>
        <w:tabs>
          <w:tab w:val="left" w:pos="426"/>
          <w:tab w:val="left" w:pos="850"/>
        </w:tabs>
        <w:snapToGrid w:val="0"/>
        <w:spacing w:line="288" w:lineRule="auto"/>
        <w:jc w:val="both"/>
        <w:rPr>
          <w:b/>
        </w:rPr>
      </w:pPr>
    </w:p>
    <w:p w:rsidR="00E053A0" w:rsidRDefault="00E053A0" w:rsidP="00E053A0">
      <w:pPr>
        <w:widowControl w:val="0"/>
        <w:tabs>
          <w:tab w:val="left" w:pos="426"/>
          <w:tab w:val="left" w:pos="850"/>
        </w:tabs>
        <w:snapToGrid w:val="0"/>
        <w:spacing w:line="288" w:lineRule="auto"/>
        <w:jc w:val="both"/>
        <w:rPr>
          <w:b/>
        </w:rPr>
      </w:pPr>
    </w:p>
    <w:p w:rsidR="00E053A0" w:rsidRDefault="00E053A0" w:rsidP="00E053A0">
      <w:pPr>
        <w:widowControl w:val="0"/>
        <w:tabs>
          <w:tab w:val="left" w:pos="426"/>
          <w:tab w:val="left" w:pos="850"/>
        </w:tabs>
        <w:snapToGrid w:val="0"/>
        <w:spacing w:line="288" w:lineRule="auto"/>
        <w:jc w:val="both"/>
        <w:rPr>
          <w:b/>
        </w:rPr>
      </w:pPr>
    </w:p>
    <w:p w:rsidR="00E053A0" w:rsidRDefault="00E053A0" w:rsidP="00E053A0">
      <w:pPr>
        <w:widowControl w:val="0"/>
        <w:tabs>
          <w:tab w:val="left" w:pos="426"/>
          <w:tab w:val="left" w:pos="850"/>
        </w:tabs>
        <w:snapToGrid w:val="0"/>
        <w:spacing w:line="288" w:lineRule="auto"/>
        <w:jc w:val="both"/>
        <w:rPr>
          <w:b/>
        </w:rPr>
      </w:pPr>
    </w:p>
    <w:p w:rsidR="00E053A0" w:rsidRDefault="00E053A0" w:rsidP="00E053A0">
      <w:pPr>
        <w:widowControl w:val="0"/>
        <w:tabs>
          <w:tab w:val="left" w:pos="426"/>
          <w:tab w:val="left" w:pos="850"/>
        </w:tabs>
        <w:snapToGrid w:val="0"/>
        <w:spacing w:line="288" w:lineRule="auto"/>
        <w:jc w:val="center"/>
        <w:rPr>
          <w:b/>
          <w:u w:val="single"/>
        </w:rPr>
      </w:pPr>
      <w:r>
        <w:rPr>
          <w:b/>
          <w:u w:val="single"/>
        </w:rPr>
        <w:t>NAZWA I ADRES ZAMAWIAJĄCEGO:</w:t>
      </w:r>
    </w:p>
    <w:p w:rsidR="00E053A0" w:rsidRDefault="00E053A0" w:rsidP="00E053A0">
      <w:pPr>
        <w:jc w:val="both"/>
        <w:rPr>
          <w:b/>
        </w:rPr>
      </w:pPr>
    </w:p>
    <w:p w:rsidR="00E053A0" w:rsidRDefault="00E053A0" w:rsidP="00E053A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FDFDF"/>
        <w:tabs>
          <w:tab w:val="left" w:pos="0"/>
          <w:tab w:val="left" w:pos="426"/>
          <w:tab w:val="left" w:pos="850"/>
        </w:tabs>
        <w:snapToGrid w:val="0"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Gmina Przasnysz</w:t>
      </w:r>
    </w:p>
    <w:p w:rsidR="00E053A0" w:rsidRDefault="00E053A0" w:rsidP="00E053A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FDFDF"/>
        <w:tabs>
          <w:tab w:val="left" w:pos="0"/>
          <w:tab w:val="left" w:pos="426"/>
          <w:tab w:val="left" w:pos="850"/>
        </w:tabs>
        <w:snapToGrid w:val="0"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06-300 Przasnysz</w:t>
      </w:r>
    </w:p>
    <w:p w:rsidR="00E053A0" w:rsidRDefault="00E053A0" w:rsidP="00E053A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FDFDF"/>
        <w:tabs>
          <w:tab w:val="left" w:pos="0"/>
          <w:tab w:val="left" w:pos="426"/>
          <w:tab w:val="left" w:pos="850"/>
        </w:tabs>
        <w:snapToGrid w:val="0"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Św. Stanisława Kostki 5</w:t>
      </w:r>
    </w:p>
    <w:p w:rsidR="00E053A0" w:rsidRDefault="00E053A0" w:rsidP="00E053A0">
      <w:pPr>
        <w:pStyle w:val="Tekstpodstawowy21"/>
        <w:spacing w:line="288" w:lineRule="auto"/>
        <w:rPr>
          <w:bCs w:val="0"/>
          <w:sz w:val="24"/>
        </w:rPr>
      </w:pPr>
    </w:p>
    <w:p w:rsidR="00E053A0" w:rsidRDefault="00E053A0" w:rsidP="00E053A0">
      <w:pPr>
        <w:pStyle w:val="Tekstpodstawowy21"/>
        <w:spacing w:line="288" w:lineRule="auto"/>
        <w:rPr>
          <w:sz w:val="24"/>
        </w:rPr>
      </w:pPr>
      <w:r>
        <w:rPr>
          <w:sz w:val="24"/>
        </w:rPr>
        <w:t xml:space="preserve">zamierza udzielić zamówienia publicznego na realizację zadania: </w:t>
      </w:r>
    </w:p>
    <w:p w:rsidR="00E053A0" w:rsidRDefault="00E053A0" w:rsidP="00E053A0">
      <w:pPr>
        <w:pStyle w:val="Tekstpodstawowy21"/>
        <w:spacing w:line="288" w:lineRule="auto"/>
        <w:rPr>
          <w:sz w:val="24"/>
        </w:rPr>
      </w:pPr>
    </w:p>
    <w:p w:rsidR="00E053A0" w:rsidRDefault="00E053A0" w:rsidP="00E053A0">
      <w:pPr>
        <w:pStyle w:val="Tekstpodstawowy21"/>
        <w:spacing w:line="288" w:lineRule="auto"/>
        <w:rPr>
          <w:sz w:val="24"/>
        </w:rPr>
      </w:pPr>
    </w:p>
    <w:p w:rsidR="00E053A0" w:rsidRDefault="00E053A0" w:rsidP="00E053A0">
      <w:pPr>
        <w:pStyle w:val="Tekstpodstawowy21"/>
        <w:spacing w:line="288" w:lineRule="auto"/>
        <w:rPr>
          <w:sz w:val="24"/>
        </w:rPr>
      </w:pPr>
    </w:p>
    <w:p w:rsidR="00E053A0" w:rsidRDefault="00E053A0" w:rsidP="00E053A0">
      <w:pPr>
        <w:jc w:val="center"/>
        <w:rPr>
          <w:rFonts w:cs="Arial"/>
          <w:b/>
          <w:bCs/>
          <w:i/>
          <w:sz w:val="32"/>
          <w:szCs w:val="32"/>
        </w:rPr>
      </w:pPr>
      <w:r>
        <w:rPr>
          <w:rFonts w:cs="Arial"/>
          <w:b/>
          <w:bCs/>
          <w:i/>
          <w:sz w:val="32"/>
          <w:szCs w:val="32"/>
        </w:rPr>
        <w:t>„Usuwanie awarii  wodociągowych na terenie gminy Przasnysz w</w:t>
      </w:r>
      <w:r w:rsidR="00627066">
        <w:rPr>
          <w:rFonts w:cs="Arial"/>
          <w:b/>
          <w:bCs/>
          <w:i/>
          <w:sz w:val="32"/>
          <w:szCs w:val="32"/>
        </w:rPr>
        <w:t xml:space="preserve"> 2019</w:t>
      </w:r>
      <w:r>
        <w:rPr>
          <w:rFonts w:cs="Arial"/>
          <w:b/>
          <w:bCs/>
          <w:i/>
          <w:sz w:val="32"/>
          <w:szCs w:val="32"/>
        </w:rPr>
        <w:t xml:space="preserve"> roku”</w:t>
      </w:r>
    </w:p>
    <w:p w:rsidR="00E053A0" w:rsidRDefault="00E053A0" w:rsidP="00E053A0">
      <w:pPr>
        <w:tabs>
          <w:tab w:val="left" w:pos="1535"/>
        </w:tabs>
        <w:spacing w:line="360" w:lineRule="auto"/>
      </w:pPr>
      <w:r>
        <w:tab/>
      </w:r>
    </w:p>
    <w:p w:rsidR="00E053A0" w:rsidRDefault="00E053A0" w:rsidP="00E053A0">
      <w:pPr>
        <w:pStyle w:val="arimr"/>
        <w:spacing w:line="288" w:lineRule="auto"/>
        <w:jc w:val="both"/>
        <w:rPr>
          <w:sz w:val="16"/>
          <w:szCs w:val="16"/>
          <w:lang w:val="pl-PL"/>
        </w:rPr>
      </w:pPr>
    </w:p>
    <w:p w:rsidR="00E053A0" w:rsidRDefault="00E053A0" w:rsidP="00E053A0">
      <w:pPr>
        <w:pStyle w:val="arimr"/>
        <w:spacing w:line="288" w:lineRule="auto"/>
        <w:jc w:val="both"/>
        <w:rPr>
          <w:sz w:val="16"/>
          <w:szCs w:val="16"/>
          <w:lang w:val="pl-PL"/>
        </w:rPr>
      </w:pPr>
    </w:p>
    <w:p w:rsidR="00E053A0" w:rsidRDefault="00E053A0" w:rsidP="00E053A0">
      <w:pPr>
        <w:pStyle w:val="arimr"/>
        <w:spacing w:line="288" w:lineRule="auto"/>
        <w:jc w:val="both"/>
        <w:rPr>
          <w:sz w:val="16"/>
          <w:szCs w:val="16"/>
          <w:lang w:val="pl-PL"/>
        </w:rPr>
      </w:pPr>
    </w:p>
    <w:p w:rsidR="00E053A0" w:rsidRDefault="00E053A0" w:rsidP="00E053A0">
      <w:pPr>
        <w:pStyle w:val="arimr"/>
        <w:spacing w:line="288" w:lineRule="auto"/>
        <w:jc w:val="both"/>
        <w:rPr>
          <w:sz w:val="16"/>
          <w:szCs w:val="16"/>
          <w:lang w:val="pl-PL"/>
        </w:rPr>
      </w:pPr>
    </w:p>
    <w:p w:rsidR="00E053A0" w:rsidRDefault="00E053A0" w:rsidP="00E053A0">
      <w:pPr>
        <w:pStyle w:val="arimr"/>
        <w:spacing w:line="288" w:lineRule="auto"/>
        <w:jc w:val="both"/>
        <w:rPr>
          <w:sz w:val="16"/>
          <w:szCs w:val="16"/>
          <w:lang w:val="pl-PL"/>
        </w:rPr>
      </w:pPr>
    </w:p>
    <w:p w:rsidR="00E053A0" w:rsidRDefault="00E053A0" w:rsidP="00E053A0">
      <w:pPr>
        <w:pStyle w:val="arimr"/>
        <w:spacing w:line="288" w:lineRule="auto"/>
        <w:jc w:val="both"/>
        <w:rPr>
          <w:sz w:val="16"/>
          <w:szCs w:val="16"/>
          <w:lang w:val="pl-PL"/>
        </w:rPr>
      </w:pPr>
    </w:p>
    <w:p w:rsidR="00E053A0" w:rsidRDefault="00E053A0" w:rsidP="00E053A0">
      <w:pPr>
        <w:pStyle w:val="arimr"/>
        <w:spacing w:line="288" w:lineRule="auto"/>
        <w:jc w:val="both"/>
        <w:rPr>
          <w:sz w:val="19"/>
          <w:szCs w:val="19"/>
          <w:lang w:val="pl-PL"/>
        </w:rPr>
      </w:pPr>
    </w:p>
    <w:p w:rsidR="00E053A0" w:rsidRPr="006C4E61" w:rsidRDefault="00E053A0" w:rsidP="00E053A0">
      <w:pPr>
        <w:pStyle w:val="arimr"/>
        <w:spacing w:line="240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 xml:space="preserve">                                                                               Zatwierdzam: </w:t>
      </w: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17100"/>
        </w:tabs>
        <w:jc w:val="left"/>
        <w:rPr>
          <w:i/>
          <w:u w:val="single"/>
        </w:rPr>
      </w:pPr>
      <w:r>
        <w:rPr>
          <w:i/>
          <w:u w:val="single"/>
        </w:rPr>
        <w:lastRenderedPageBreak/>
        <w:t>NAZWA I ADRES ZAMAWIAJĄCEGO</w:t>
      </w:r>
    </w:p>
    <w:p w:rsidR="00E053A0" w:rsidRDefault="00E053A0" w:rsidP="00E053A0"/>
    <w:p w:rsidR="00E053A0" w:rsidRPr="00F04462" w:rsidRDefault="00E053A0" w:rsidP="00E053A0">
      <w:pPr>
        <w:suppressAutoHyphens w:val="0"/>
        <w:spacing w:line="360" w:lineRule="auto"/>
        <w:ind w:left="426"/>
        <w:jc w:val="both"/>
        <w:rPr>
          <w:b/>
          <w:bCs/>
          <w:sz w:val="22"/>
          <w:szCs w:val="22"/>
          <w:lang w:eastAsia="pl-PL"/>
        </w:rPr>
      </w:pPr>
      <w:r w:rsidRPr="00F04462">
        <w:rPr>
          <w:b/>
          <w:bCs/>
          <w:sz w:val="22"/>
          <w:szCs w:val="22"/>
          <w:lang w:eastAsia="pl-PL"/>
        </w:rPr>
        <w:t>Gmina Przasnysz, ul. Św. Stanisława kostki 5  06-300 Przasnysz</w:t>
      </w:r>
    </w:p>
    <w:p w:rsidR="00E053A0" w:rsidRPr="00F04462" w:rsidRDefault="00E053A0" w:rsidP="00E053A0">
      <w:pPr>
        <w:suppressAutoHyphens w:val="0"/>
        <w:spacing w:line="360" w:lineRule="auto"/>
        <w:ind w:left="426"/>
        <w:jc w:val="both"/>
        <w:rPr>
          <w:b/>
          <w:bCs/>
          <w:sz w:val="22"/>
          <w:szCs w:val="22"/>
          <w:lang w:val="de-DE" w:eastAsia="pl-PL"/>
        </w:rPr>
      </w:pPr>
      <w:r w:rsidRPr="00F04462">
        <w:rPr>
          <w:b/>
          <w:bCs/>
          <w:sz w:val="22"/>
          <w:szCs w:val="22"/>
          <w:lang w:val="de-DE" w:eastAsia="pl-PL"/>
        </w:rPr>
        <w:t xml:space="preserve">tel. (29)  752 27 09     </w:t>
      </w:r>
      <w:proofErr w:type="spellStart"/>
      <w:r w:rsidRPr="00F04462">
        <w:rPr>
          <w:b/>
          <w:bCs/>
          <w:sz w:val="22"/>
          <w:szCs w:val="22"/>
          <w:lang w:val="de-DE" w:eastAsia="pl-PL"/>
        </w:rPr>
        <w:t>fax</w:t>
      </w:r>
      <w:proofErr w:type="spellEnd"/>
      <w:r w:rsidRPr="00F04462">
        <w:rPr>
          <w:b/>
          <w:bCs/>
          <w:sz w:val="22"/>
          <w:szCs w:val="22"/>
          <w:lang w:val="de-DE" w:eastAsia="pl-PL"/>
        </w:rPr>
        <w:t xml:space="preserve"> (29)  752 27 09 </w:t>
      </w:r>
    </w:p>
    <w:p w:rsidR="00E053A0" w:rsidRPr="00F04462" w:rsidRDefault="00590560" w:rsidP="00E053A0">
      <w:pPr>
        <w:suppressAutoHyphens w:val="0"/>
        <w:spacing w:line="360" w:lineRule="auto"/>
        <w:ind w:left="426"/>
        <w:jc w:val="both"/>
        <w:rPr>
          <w:b/>
          <w:bCs/>
          <w:sz w:val="22"/>
          <w:szCs w:val="22"/>
          <w:lang w:val="de-DE" w:eastAsia="pl-PL"/>
        </w:rPr>
      </w:pPr>
      <w:hyperlink r:id="rId9" w:history="1">
        <w:r w:rsidR="00E053A0" w:rsidRPr="00F04462">
          <w:rPr>
            <w:b/>
            <w:bCs/>
            <w:color w:val="0000FF"/>
            <w:sz w:val="22"/>
            <w:szCs w:val="22"/>
            <w:u w:val="single"/>
            <w:lang w:val="de-DE" w:eastAsia="pl-PL"/>
          </w:rPr>
          <w:t>www.bip.przasnysz.pl</w:t>
        </w:r>
      </w:hyperlink>
      <w:r w:rsidR="00E053A0" w:rsidRPr="00F04462">
        <w:rPr>
          <w:b/>
          <w:bCs/>
          <w:sz w:val="22"/>
          <w:szCs w:val="22"/>
          <w:lang w:val="de-DE" w:eastAsia="pl-PL"/>
        </w:rPr>
        <w:t xml:space="preserve">  , </w:t>
      </w:r>
      <w:proofErr w:type="spellStart"/>
      <w:r w:rsidR="00E053A0" w:rsidRPr="00F04462">
        <w:rPr>
          <w:b/>
          <w:bCs/>
          <w:sz w:val="22"/>
          <w:szCs w:val="22"/>
          <w:lang w:val="de-DE" w:eastAsia="pl-PL"/>
        </w:rPr>
        <w:t>e-mail</w:t>
      </w:r>
      <w:proofErr w:type="spellEnd"/>
      <w:r w:rsidR="00E053A0" w:rsidRPr="00F04462">
        <w:rPr>
          <w:b/>
          <w:bCs/>
          <w:sz w:val="22"/>
          <w:szCs w:val="22"/>
          <w:lang w:val="de-DE" w:eastAsia="pl-PL"/>
        </w:rPr>
        <w:t xml:space="preserve">: </w:t>
      </w:r>
      <w:hyperlink r:id="rId10" w:history="1">
        <w:r w:rsidR="00E053A0" w:rsidRPr="00F04462">
          <w:rPr>
            <w:b/>
            <w:bCs/>
            <w:color w:val="0000FF"/>
            <w:sz w:val="22"/>
            <w:szCs w:val="22"/>
            <w:u w:val="single"/>
            <w:lang w:val="de-DE" w:eastAsia="pl-PL"/>
          </w:rPr>
          <w:t>ugprzasnysz@pro.onet.pl</w:t>
        </w:r>
      </w:hyperlink>
    </w:p>
    <w:p w:rsidR="00E053A0" w:rsidRPr="00F04462" w:rsidRDefault="00E053A0" w:rsidP="00E053A0">
      <w:pPr>
        <w:suppressAutoHyphens w:val="0"/>
        <w:spacing w:line="360" w:lineRule="auto"/>
        <w:ind w:left="426"/>
        <w:jc w:val="both"/>
        <w:rPr>
          <w:b/>
          <w:bCs/>
          <w:sz w:val="22"/>
          <w:szCs w:val="22"/>
          <w:lang w:val="de-DE" w:eastAsia="pl-PL"/>
        </w:rPr>
      </w:pPr>
      <w:r w:rsidRPr="00F04462">
        <w:rPr>
          <w:b/>
          <w:bCs/>
          <w:sz w:val="22"/>
          <w:szCs w:val="22"/>
          <w:lang w:val="de-DE" w:eastAsia="pl-PL"/>
        </w:rPr>
        <w:t>NIP: 761-15-35-277</w:t>
      </w:r>
    </w:p>
    <w:p w:rsidR="00E053A0" w:rsidRDefault="00E053A0" w:rsidP="00E053A0"/>
    <w:p w:rsidR="00E053A0" w:rsidRPr="003A2AFD" w:rsidRDefault="00E053A0" w:rsidP="00E053A0">
      <w:pPr>
        <w:numPr>
          <w:ilvl w:val="0"/>
          <w:numId w:val="12"/>
        </w:numPr>
        <w:jc w:val="both"/>
        <w:rPr>
          <w:rFonts w:cs="Arial"/>
          <w:b/>
          <w:bCs/>
          <w:i/>
          <w:iCs/>
        </w:rPr>
      </w:pPr>
      <w:r>
        <w:tab/>
        <w:t>Przedmiotem zamówienia jest usuwanie awarii wodociągowych n</w:t>
      </w:r>
      <w:r w:rsidR="00627066">
        <w:t>a terenie gminy Przasnysz w 2019</w:t>
      </w:r>
      <w:r>
        <w:t xml:space="preserve"> roku.</w:t>
      </w:r>
      <w:r>
        <w:rPr>
          <w:rFonts w:cs="Arial"/>
          <w:b/>
          <w:bCs/>
          <w:i/>
          <w:iCs/>
        </w:rPr>
        <w:t xml:space="preserve"> </w:t>
      </w:r>
      <w:r>
        <w:t>Usuwanie awarii sieci wodociągowych odbywać się będzie na  sieciach</w:t>
      </w:r>
      <w:r w:rsidR="00627066">
        <w:t xml:space="preserve">                   </w:t>
      </w:r>
      <w:r>
        <w:t xml:space="preserve"> i przyłączach wodociągowych na odcinku od ujęcia wody do studzienki wodomierzowej lub ściany zewnętrznej budynku odbiorcy, a także w hydroforniach. Do usuwania awarii należy przystąpić najpóźniej w ciągu </w:t>
      </w:r>
      <w:r w:rsidR="00281E99" w:rsidRPr="007B6DEB">
        <w:t>10 godzin</w:t>
      </w:r>
      <w:r w:rsidRPr="007B6DEB">
        <w:t xml:space="preserve">, a </w:t>
      </w:r>
      <w:r>
        <w:t>w sytuacjach wymagających natychmiastowego wykonania w ciągu 2 godzin - od telefonicznego powiadomienia  przez  pracownika Urzędu Gminy o jej lokalizacji.</w:t>
      </w:r>
    </w:p>
    <w:p w:rsidR="00E053A0" w:rsidRDefault="00E053A0" w:rsidP="00E053A0">
      <w:pPr>
        <w:spacing w:line="360" w:lineRule="auto"/>
        <w:jc w:val="both"/>
        <w:rPr>
          <w:sz w:val="22"/>
          <w:szCs w:val="22"/>
        </w:rPr>
      </w:pPr>
    </w:p>
    <w:p w:rsidR="00E053A0" w:rsidRPr="00C447BF" w:rsidRDefault="00E053A0" w:rsidP="00E053A0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447BF">
        <w:rPr>
          <w:sz w:val="22"/>
          <w:szCs w:val="22"/>
        </w:rPr>
        <w:t>Wspólny słownik zamówień (CPV):</w:t>
      </w:r>
      <w:r w:rsidRPr="00C447BF">
        <w:rPr>
          <w:sz w:val="22"/>
          <w:szCs w:val="22"/>
        </w:rPr>
        <w:tab/>
      </w:r>
    </w:p>
    <w:p w:rsidR="00E053A0" w:rsidRPr="00E053A0" w:rsidRDefault="00E053A0" w:rsidP="00E053A0">
      <w:pPr>
        <w:pStyle w:val="Default"/>
        <w:numPr>
          <w:ilvl w:val="0"/>
          <w:numId w:val="12"/>
        </w:numPr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053A0">
        <w:rPr>
          <w:rFonts w:ascii="Times New Roman" w:hAnsi="Times New Roman" w:cs="Times New Roman"/>
        </w:rPr>
        <w:tab/>
        <w:t>50800000-3 – Różne usługi w zakresie napraw i konserwacji</w:t>
      </w:r>
    </w:p>
    <w:p w:rsidR="00E053A0" w:rsidRPr="00E053A0" w:rsidRDefault="00E053A0" w:rsidP="00E053A0">
      <w:pPr>
        <w:pStyle w:val="Tekstpodstawowy"/>
        <w:ind w:left="708"/>
        <w:rPr>
          <w:b/>
        </w:rPr>
      </w:pPr>
    </w:p>
    <w:p w:rsidR="00E053A0" w:rsidRDefault="00E053A0" w:rsidP="00E053A0">
      <w:pPr>
        <w:jc w:val="both"/>
        <w:rPr>
          <w:b/>
          <w:bCs/>
        </w:rPr>
      </w:pPr>
      <w:r>
        <w:rPr>
          <w:b/>
          <w:bCs/>
        </w:rPr>
        <w:t>III. TERMIN WYKONANIA ZAMÓWIENIA</w:t>
      </w:r>
    </w:p>
    <w:p w:rsidR="00E053A0" w:rsidRDefault="00E053A0" w:rsidP="00E053A0">
      <w:pPr>
        <w:rPr>
          <w:b/>
          <w:bCs/>
        </w:rPr>
      </w:pPr>
    </w:p>
    <w:p w:rsidR="00E053A0" w:rsidRDefault="00E053A0" w:rsidP="00E053A0">
      <w:pPr>
        <w:pStyle w:val="Tekstpodstawowy"/>
        <w:tabs>
          <w:tab w:val="left" w:pos="0"/>
        </w:tabs>
      </w:pPr>
      <w:r>
        <w:t xml:space="preserve">Wykonanie całości zamówienia nastąpi w terminie: </w:t>
      </w:r>
    </w:p>
    <w:p w:rsidR="00E053A0" w:rsidRDefault="00E053A0" w:rsidP="00E053A0">
      <w:pPr>
        <w:pStyle w:val="Tekstpodstawowy"/>
        <w:tabs>
          <w:tab w:val="left" w:pos="0"/>
        </w:tabs>
        <w:rPr>
          <w:b/>
        </w:rPr>
      </w:pPr>
      <w:r>
        <w:t xml:space="preserve">od </w:t>
      </w:r>
      <w:r w:rsidR="00627066">
        <w:rPr>
          <w:b/>
          <w:bCs/>
        </w:rPr>
        <w:t>01 stycznia 2019</w:t>
      </w:r>
      <w:r>
        <w:rPr>
          <w:b/>
          <w:bCs/>
        </w:rPr>
        <w:t>r</w:t>
      </w:r>
      <w:r>
        <w:t xml:space="preserve"> do </w:t>
      </w:r>
      <w:r w:rsidR="00627066">
        <w:rPr>
          <w:b/>
        </w:rPr>
        <w:t xml:space="preserve">dnia 31 grudnia 2019 </w:t>
      </w:r>
      <w:r>
        <w:rPr>
          <w:b/>
        </w:rPr>
        <w:t>r.</w:t>
      </w:r>
    </w:p>
    <w:p w:rsidR="00E053A0" w:rsidRPr="00AA1CF0" w:rsidRDefault="00E053A0" w:rsidP="00E053A0">
      <w:pPr>
        <w:rPr>
          <w:bCs/>
          <w:shd w:val="clear" w:color="auto" w:fill="FFFFFF"/>
        </w:rPr>
      </w:pPr>
    </w:p>
    <w:p w:rsidR="00E053A0" w:rsidRDefault="00E053A0" w:rsidP="00E053A0">
      <w:pPr>
        <w:jc w:val="both"/>
        <w:rPr>
          <w:sz w:val="22"/>
          <w:szCs w:val="22"/>
        </w:rPr>
      </w:pP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17100"/>
        </w:tabs>
        <w:jc w:val="left"/>
        <w:rPr>
          <w:i/>
          <w:u w:val="single"/>
        </w:rPr>
      </w:pPr>
      <w:r>
        <w:rPr>
          <w:i/>
          <w:u w:val="single"/>
        </w:rPr>
        <w:t>WYKAZ DOKUMENTÓW SKŁADAJĄCYCH SIĘ NA OFERTĘ WRAZ Z ZAŁĄCZNIKAMI, KTÓRE WYKONAWCY SĄ ZOBOWIĄZANI DOSTARCZYĆ ZAMAWIAJĄCEMU</w:t>
      </w:r>
    </w:p>
    <w:p w:rsidR="00E053A0" w:rsidRDefault="00E053A0" w:rsidP="00E053A0">
      <w:pPr>
        <w:tabs>
          <w:tab w:val="left" w:pos="12240"/>
        </w:tabs>
        <w:ind w:left="720" w:hanging="720"/>
        <w:jc w:val="center"/>
        <w:rPr>
          <w:b/>
          <w:sz w:val="20"/>
          <w:szCs w:val="20"/>
          <w:u w:val="single"/>
        </w:rPr>
      </w:pPr>
    </w:p>
    <w:p w:rsidR="00E053A0" w:rsidRDefault="00E053A0" w:rsidP="00E053A0">
      <w:pPr>
        <w:jc w:val="both"/>
      </w:pPr>
      <w:r>
        <w:t>Oferta wykonawcy musi zawierać następujące dokumenty:</w:t>
      </w:r>
    </w:p>
    <w:p w:rsidR="00E053A0" w:rsidRDefault="00E053A0" w:rsidP="00E053A0">
      <w:pPr>
        <w:numPr>
          <w:ilvl w:val="0"/>
          <w:numId w:val="19"/>
        </w:numPr>
        <w:tabs>
          <w:tab w:val="left" w:pos="720"/>
        </w:tabs>
        <w:jc w:val="both"/>
      </w:pPr>
      <w:r>
        <w:t>Wypełniony formularz ofertowy (</w:t>
      </w:r>
      <w:r>
        <w:rPr>
          <w:b/>
        </w:rPr>
        <w:t>załącznik nr 1 do SIWZ</w:t>
      </w:r>
      <w:r>
        <w:t>).</w:t>
      </w:r>
    </w:p>
    <w:p w:rsidR="00E053A0" w:rsidRDefault="00E053A0" w:rsidP="00E053A0">
      <w:pPr>
        <w:numPr>
          <w:ilvl w:val="0"/>
          <w:numId w:val="19"/>
        </w:numPr>
        <w:tabs>
          <w:tab w:val="left" w:pos="720"/>
        </w:tabs>
        <w:jc w:val="both"/>
      </w:pPr>
      <w:r>
        <w:t>Aktualnego zaświadczenia właściwego naczelnika urzędu skarbowego potwierdzającego, że wykonawca nie zalega z opłacaniem podatków lub zaświadczenia, że uzyskał przewidziane prawem zwolnienie, odroczenie lub rozłożenie na raty zaległych płatności lub wstrzymanie w całości wykonania decyzji właściwego organu - wystawionego nie wcześniej niż 3 miesiące przed upływem terminu składania wniosków o dopuszczenie do udziału w postępowaniu o udzielenie zamówienia albo składania ofert;</w:t>
      </w:r>
    </w:p>
    <w:p w:rsidR="00E053A0" w:rsidRDefault="00E053A0" w:rsidP="00E053A0">
      <w:pPr>
        <w:numPr>
          <w:ilvl w:val="0"/>
          <w:numId w:val="19"/>
        </w:numPr>
        <w:tabs>
          <w:tab w:val="left" w:pos="720"/>
        </w:tabs>
        <w:autoSpaceDE w:val="0"/>
        <w:jc w:val="both"/>
      </w:pPr>
      <w:r>
        <w:t>Aktualnego zaświadczenia właściwego oddziału Zakładu Ubezpieczeń Społecznych lub Kasy Rolniczego Ubezpieczenia Społecznego potwierdzającego, że wykonawca nie zalega z opłacaniem składek na ubezpieczenie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wniosków o dopuszczenie do udziału w postępowaniu o udzielenie zamówienia albo składania ofert;</w:t>
      </w:r>
    </w:p>
    <w:p w:rsidR="00E053A0" w:rsidRDefault="00E053A0" w:rsidP="00E053A0">
      <w:pPr>
        <w:numPr>
          <w:ilvl w:val="0"/>
          <w:numId w:val="19"/>
        </w:numPr>
        <w:autoSpaceDE w:val="0"/>
        <w:ind w:left="690"/>
        <w:jc w:val="both"/>
      </w:pPr>
      <w:r>
        <w:t>Pełnomocnictwo jeżeli oferta nie została podpisana przez osoby upoważnione do tych czynności dokumentem rejestracyjnym oraz w przypadku podmiotów występujących wspólnie.</w:t>
      </w:r>
    </w:p>
    <w:p w:rsidR="00E053A0" w:rsidRDefault="00E053A0" w:rsidP="00E053A0">
      <w:pPr>
        <w:numPr>
          <w:ilvl w:val="0"/>
          <w:numId w:val="19"/>
        </w:numPr>
        <w:tabs>
          <w:tab w:val="left" w:pos="720"/>
        </w:tabs>
        <w:jc w:val="both"/>
      </w:pPr>
      <w:r>
        <w:t>Wskazanie części zamówienia, której wykonanie Wykonawca zamierza powierzyć podwykonawcom. Brak oświadczenia w sprawie powierzenia wykonania części zamówienia podwykonawcom, uznany będzie za zobowiązanie do samodzielnego wykonania zamówienia.</w:t>
      </w:r>
    </w:p>
    <w:p w:rsidR="00E053A0" w:rsidRDefault="00E053A0" w:rsidP="00E053A0">
      <w:pPr>
        <w:rPr>
          <w:b/>
          <w:sz w:val="16"/>
          <w:szCs w:val="16"/>
          <w:u w:val="single"/>
        </w:rPr>
      </w:pPr>
    </w:p>
    <w:p w:rsidR="00E053A0" w:rsidRDefault="00E053A0" w:rsidP="00E053A0">
      <w:pPr>
        <w:rPr>
          <w:b/>
          <w:sz w:val="16"/>
          <w:szCs w:val="16"/>
          <w:u w:val="single"/>
        </w:rPr>
      </w:pP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17100"/>
        </w:tabs>
        <w:rPr>
          <w:i/>
          <w:u w:val="single"/>
        </w:rPr>
      </w:pPr>
      <w:r>
        <w:rPr>
          <w:i/>
          <w:u w:val="single"/>
        </w:rPr>
        <w:t>INFORMACJA O SPOSOBIE POROZUMIEWANIA SIĘ I PRZEKAZYWANIA OŚWIADCZEŃ I DOKUMENTÓW, A TAKŻE WSKAZANIE OSÓB UPRAWNIONYCH DO POROZUMIEWANIA SIĘ Z WYKONAWCAMI ORAZ INFORMACJA O UDZIELANIU WYJAŚNIEŃ DOTYCZĄCYCH SIWZ</w:t>
      </w:r>
    </w:p>
    <w:p w:rsidR="00E053A0" w:rsidRDefault="00E053A0" w:rsidP="00E053A0">
      <w:pPr>
        <w:rPr>
          <w:b/>
          <w:sz w:val="20"/>
          <w:szCs w:val="20"/>
          <w:u w:val="single"/>
        </w:rPr>
      </w:pPr>
    </w:p>
    <w:p w:rsidR="00E053A0" w:rsidRDefault="00E053A0" w:rsidP="00E053A0">
      <w:pPr>
        <w:pStyle w:val="Tekstpodstawowywcity32"/>
        <w:numPr>
          <w:ilvl w:val="0"/>
          <w:numId w:val="7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Oświadczenia, wnioski, zawiadomienia, informacje będą przekazywane </w:t>
      </w:r>
      <w:r>
        <w:rPr>
          <w:b/>
          <w:sz w:val="24"/>
          <w:szCs w:val="24"/>
        </w:rPr>
        <w:t>pisemnie lub faksem</w:t>
      </w:r>
      <w:r>
        <w:rPr>
          <w:sz w:val="24"/>
          <w:szCs w:val="24"/>
        </w:rPr>
        <w:t xml:space="preserve">. </w:t>
      </w:r>
    </w:p>
    <w:p w:rsidR="00E053A0" w:rsidRDefault="00E053A0" w:rsidP="00E053A0">
      <w:pPr>
        <w:pStyle w:val="Tekstpodstawowywcity32"/>
        <w:numPr>
          <w:ilvl w:val="0"/>
          <w:numId w:val="7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Osobami wyznaczonymi do kontaktów z Wykonawcami jest Krystyna </w:t>
      </w:r>
      <w:proofErr w:type="spellStart"/>
      <w:r>
        <w:rPr>
          <w:sz w:val="24"/>
          <w:szCs w:val="24"/>
        </w:rPr>
        <w:t>Szołoch</w:t>
      </w:r>
      <w:proofErr w:type="spellEnd"/>
      <w:r>
        <w:rPr>
          <w:sz w:val="24"/>
          <w:szCs w:val="24"/>
        </w:rPr>
        <w:t>, tel. 29/ 752 27 09 – od poniedziałku do piątku w godzinach od 8:00 do 16:00.</w:t>
      </w:r>
    </w:p>
    <w:p w:rsidR="00E053A0" w:rsidRDefault="00E053A0" w:rsidP="00E053A0">
      <w:pPr>
        <w:pStyle w:val="Tekstpodstawowywcity32"/>
        <w:spacing w:after="0"/>
        <w:jc w:val="both"/>
      </w:pPr>
    </w:p>
    <w:p w:rsidR="00E053A0" w:rsidRDefault="00E053A0" w:rsidP="00E053A0">
      <w:pPr>
        <w:pStyle w:val="Tekstpodstawowywcity32"/>
        <w:spacing w:after="0"/>
        <w:jc w:val="both"/>
      </w:pP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17100"/>
        </w:tabs>
        <w:jc w:val="left"/>
        <w:rPr>
          <w:i/>
          <w:u w:val="single"/>
        </w:rPr>
      </w:pPr>
      <w:r>
        <w:rPr>
          <w:i/>
          <w:u w:val="single"/>
        </w:rPr>
        <w:t xml:space="preserve">WYMAGANIA DOTYCZĄCE WADIUM </w:t>
      </w:r>
    </w:p>
    <w:p w:rsidR="00E053A0" w:rsidRDefault="00E053A0" w:rsidP="00E053A0"/>
    <w:p w:rsidR="00E053A0" w:rsidRDefault="00E053A0" w:rsidP="00E053A0">
      <w:pPr>
        <w:numPr>
          <w:ilvl w:val="0"/>
          <w:numId w:val="14"/>
        </w:numPr>
        <w:jc w:val="both"/>
      </w:pPr>
      <w:r>
        <w:t>Zamawiający nie wymaga wniesienia wadium</w:t>
      </w:r>
    </w:p>
    <w:p w:rsidR="00E053A0" w:rsidRDefault="00E053A0" w:rsidP="00E053A0">
      <w:pPr>
        <w:jc w:val="both"/>
      </w:pPr>
    </w:p>
    <w:p w:rsidR="00E053A0" w:rsidRDefault="00E053A0" w:rsidP="00E053A0">
      <w:pPr>
        <w:tabs>
          <w:tab w:val="left" w:pos="-16920"/>
        </w:tabs>
        <w:ind w:left="-1080"/>
        <w:jc w:val="both"/>
        <w:rPr>
          <w:sz w:val="20"/>
          <w:szCs w:val="20"/>
        </w:rPr>
      </w:pP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17100"/>
        </w:tabs>
        <w:jc w:val="left"/>
        <w:rPr>
          <w:i/>
          <w:u w:val="single"/>
        </w:rPr>
      </w:pPr>
      <w:r>
        <w:rPr>
          <w:i/>
          <w:u w:val="single"/>
        </w:rPr>
        <w:t>TERMIN ZWIĄZANIA OFERTĄ</w:t>
      </w:r>
    </w:p>
    <w:p w:rsidR="00E053A0" w:rsidRDefault="00E053A0" w:rsidP="00E053A0"/>
    <w:p w:rsidR="00E053A0" w:rsidRDefault="00E053A0" w:rsidP="00E053A0">
      <w:pPr>
        <w:numPr>
          <w:ilvl w:val="0"/>
          <w:numId w:val="11"/>
        </w:numPr>
        <w:tabs>
          <w:tab w:val="left" w:pos="720"/>
        </w:tabs>
        <w:autoSpaceDE w:val="0"/>
      </w:pPr>
      <w:r>
        <w:t>Termin związania ofertą wynosi 30 dni.</w:t>
      </w:r>
    </w:p>
    <w:p w:rsidR="00E053A0" w:rsidRDefault="00E053A0" w:rsidP="00E053A0">
      <w:pPr>
        <w:numPr>
          <w:ilvl w:val="0"/>
          <w:numId w:val="11"/>
        </w:numPr>
        <w:tabs>
          <w:tab w:val="left" w:pos="720"/>
        </w:tabs>
        <w:autoSpaceDE w:val="0"/>
      </w:pPr>
      <w:r>
        <w:t>Bieg terminu związania oferta rozpoczyna się wraz z upływem terminu składania ofert.</w:t>
      </w:r>
    </w:p>
    <w:p w:rsidR="00E053A0" w:rsidRDefault="00E053A0" w:rsidP="00E053A0">
      <w:pPr>
        <w:pStyle w:val="Nagwek7"/>
        <w:tabs>
          <w:tab w:val="left" w:pos="17100"/>
        </w:tabs>
        <w:ind w:left="1260"/>
        <w:rPr>
          <w:i/>
          <w:u w:val="single"/>
        </w:rPr>
      </w:pP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17100"/>
        </w:tabs>
        <w:jc w:val="left"/>
        <w:rPr>
          <w:i/>
          <w:u w:val="single"/>
        </w:rPr>
      </w:pPr>
      <w:r>
        <w:rPr>
          <w:i/>
          <w:u w:val="single"/>
        </w:rPr>
        <w:t>OPIS SPOSOBU PRZYGOTOWANIA OFERT</w:t>
      </w:r>
    </w:p>
    <w:p w:rsidR="00E053A0" w:rsidRDefault="00E053A0" w:rsidP="00E053A0"/>
    <w:p w:rsidR="00E053A0" w:rsidRDefault="00E053A0" w:rsidP="00E053A0">
      <w:pPr>
        <w:tabs>
          <w:tab w:val="left" w:pos="720"/>
        </w:tabs>
        <w:jc w:val="both"/>
      </w:pPr>
    </w:p>
    <w:p w:rsidR="00E053A0" w:rsidRDefault="00E053A0" w:rsidP="00E053A0">
      <w:pPr>
        <w:numPr>
          <w:ilvl w:val="0"/>
          <w:numId w:val="9"/>
        </w:numPr>
        <w:tabs>
          <w:tab w:val="left" w:pos="720"/>
        </w:tabs>
        <w:jc w:val="both"/>
      </w:pPr>
      <w:r>
        <w:t>Każdy Wykonawca może złożyć tylko jedną ofertę zawierającą jedną – jednoznacznie opisaną propozycję obejmującą całość zamówienia.</w:t>
      </w:r>
    </w:p>
    <w:p w:rsidR="00E053A0" w:rsidRDefault="00E053A0" w:rsidP="00E053A0">
      <w:pPr>
        <w:numPr>
          <w:ilvl w:val="0"/>
          <w:numId w:val="9"/>
        </w:numPr>
        <w:tabs>
          <w:tab w:val="left" w:pos="720"/>
        </w:tabs>
        <w:jc w:val="both"/>
      </w:pPr>
      <w:r>
        <w:t>Oferta musi być sporządzona czytelnie na piśmie, trwałą techniką, w języku polskim oraz podpisana przez osobę/osoby uprawnione do reprezentowania Wykonawcy, zgodnie z aktem rejestracyjnym i wymogami ustawowymi.</w:t>
      </w:r>
    </w:p>
    <w:p w:rsidR="00E053A0" w:rsidRDefault="00E053A0" w:rsidP="00E053A0">
      <w:pPr>
        <w:numPr>
          <w:ilvl w:val="0"/>
          <w:numId w:val="9"/>
        </w:numPr>
        <w:tabs>
          <w:tab w:val="left" w:pos="720"/>
        </w:tabs>
        <w:jc w:val="both"/>
      </w:pPr>
      <w:r>
        <w:t>Wszystkie strony dokumentów, składające się na ofertę powinny być ponumerowane oraz w sposób trwały ze sobą połączone (np. zszyte, zbindowane), a strona tytułowa powinna zawierać następujące informacje:</w:t>
      </w:r>
    </w:p>
    <w:p w:rsidR="00E053A0" w:rsidRDefault="00E053A0" w:rsidP="00E053A0">
      <w:pPr>
        <w:numPr>
          <w:ilvl w:val="0"/>
          <w:numId w:val="5"/>
        </w:numPr>
        <w:tabs>
          <w:tab w:val="left" w:pos="1440"/>
        </w:tabs>
        <w:jc w:val="both"/>
      </w:pPr>
      <w:r>
        <w:t>Przedmiot zamówienia,</w:t>
      </w:r>
    </w:p>
    <w:p w:rsidR="00E053A0" w:rsidRDefault="00E053A0" w:rsidP="00E053A0">
      <w:pPr>
        <w:numPr>
          <w:ilvl w:val="0"/>
          <w:numId w:val="5"/>
        </w:numPr>
        <w:tabs>
          <w:tab w:val="left" w:pos="1440"/>
        </w:tabs>
        <w:jc w:val="both"/>
      </w:pPr>
      <w:r>
        <w:t>Nazwę, adres siedziby firmy, adres do korespondencji Wykonawcy, (jeżeli jest inny niż adres siedziby),</w:t>
      </w:r>
    </w:p>
    <w:p w:rsidR="00E053A0" w:rsidRDefault="00E053A0" w:rsidP="00E053A0">
      <w:pPr>
        <w:numPr>
          <w:ilvl w:val="0"/>
          <w:numId w:val="5"/>
        </w:numPr>
        <w:tabs>
          <w:tab w:val="left" w:pos="1440"/>
        </w:tabs>
        <w:jc w:val="both"/>
      </w:pPr>
      <w:r>
        <w:t>Numer telefonu, numer faksu, numer NIP,</w:t>
      </w:r>
    </w:p>
    <w:p w:rsidR="00E053A0" w:rsidRDefault="00E053A0" w:rsidP="00E053A0">
      <w:pPr>
        <w:numPr>
          <w:ilvl w:val="0"/>
          <w:numId w:val="9"/>
        </w:numPr>
        <w:tabs>
          <w:tab w:val="left" w:pos="720"/>
        </w:tabs>
        <w:jc w:val="both"/>
      </w:pPr>
      <w:r>
        <w:t>Zamawiający żąda wskazania przez Wykonawcę w ofercie części zamówienia, której wykonanie zamierza powierzyć podwykonawcom.</w:t>
      </w:r>
    </w:p>
    <w:p w:rsidR="00E053A0" w:rsidRDefault="00E053A0" w:rsidP="00E053A0">
      <w:pPr>
        <w:numPr>
          <w:ilvl w:val="0"/>
          <w:numId w:val="9"/>
        </w:numPr>
        <w:tabs>
          <w:tab w:val="left" w:pos="720"/>
        </w:tabs>
        <w:jc w:val="both"/>
      </w:pPr>
      <w:r>
        <w:t>Zamawiający nie dopuszcza możliwości rozliczeń pomiędzy zamawiającym a wykonawcą w walutach obcych. Wzajemne rozliczenia będą prowadzone wyłącznie w walucie polskiej (PLN).</w:t>
      </w:r>
    </w:p>
    <w:p w:rsidR="00E053A0" w:rsidRDefault="00E053A0" w:rsidP="00E053A0">
      <w:pPr>
        <w:numPr>
          <w:ilvl w:val="0"/>
          <w:numId w:val="9"/>
        </w:numPr>
        <w:tabs>
          <w:tab w:val="left" w:pos="720"/>
        </w:tabs>
        <w:jc w:val="both"/>
      </w:pPr>
      <w:r>
        <w:t>Ofertę, oświadczenia oraz dokumenty należy złożyć zabezpieczone w sposób uniemożliwiający zapoznanie się z jej zawartością przed upływem terminu otwarcia ofert.</w:t>
      </w:r>
    </w:p>
    <w:p w:rsidR="00E053A0" w:rsidRDefault="00E053A0" w:rsidP="00E053A0">
      <w:pPr>
        <w:numPr>
          <w:ilvl w:val="0"/>
          <w:numId w:val="9"/>
        </w:numPr>
        <w:tabs>
          <w:tab w:val="left" w:pos="720"/>
        </w:tabs>
        <w:jc w:val="both"/>
      </w:pPr>
      <w:r>
        <w:t>Wykonawca powinien umieścić ofertę w zamkniętej kopercie (paczce), zewnętrznej zaadresowanej na:</w:t>
      </w:r>
    </w:p>
    <w:p w:rsidR="00E053A0" w:rsidRDefault="00E053A0" w:rsidP="00E053A0">
      <w:pPr>
        <w:jc w:val="both"/>
        <w:rPr>
          <w:sz w:val="20"/>
          <w:szCs w:val="20"/>
        </w:rPr>
      </w:pPr>
    </w:p>
    <w:p w:rsidR="00E053A0" w:rsidRDefault="00E053A0" w:rsidP="00E053A0">
      <w:pPr>
        <w:jc w:val="both"/>
        <w:rPr>
          <w:sz w:val="20"/>
          <w:szCs w:val="20"/>
        </w:rPr>
      </w:pPr>
    </w:p>
    <w:p w:rsidR="00E053A0" w:rsidRDefault="00E053A0" w:rsidP="00E053A0">
      <w:pPr>
        <w:pStyle w:val="Stopk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right="360"/>
        <w:jc w:val="center"/>
        <w:rPr>
          <w:color w:val="000000"/>
        </w:rPr>
      </w:pPr>
      <w:r>
        <w:rPr>
          <w:color w:val="000000"/>
        </w:rPr>
        <w:t xml:space="preserve">Gmina Przasnysz, ul. Św. Stanisława Kostki  5, 06-300 Przasnysz </w:t>
      </w:r>
    </w:p>
    <w:p w:rsidR="00E053A0" w:rsidRPr="00F04462" w:rsidRDefault="00E053A0" w:rsidP="00E053A0">
      <w:pPr>
        <w:pStyle w:val="Stopk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right="360"/>
        <w:jc w:val="center"/>
        <w:rPr>
          <w:rFonts w:cs="Arial"/>
          <w:b/>
          <w:bCs/>
          <w:i/>
          <w:iCs/>
          <w:color w:val="000000"/>
        </w:rPr>
      </w:pPr>
      <w:r w:rsidRPr="00F04462">
        <w:rPr>
          <w:rFonts w:cs="Arial"/>
          <w:b/>
          <w:bCs/>
          <w:i/>
          <w:iCs/>
          <w:color w:val="000000"/>
        </w:rPr>
        <w:t xml:space="preserve">„Usuwanie awarii </w:t>
      </w:r>
      <w:r>
        <w:rPr>
          <w:rFonts w:cs="Arial"/>
          <w:b/>
          <w:bCs/>
          <w:i/>
          <w:iCs/>
          <w:color w:val="000000"/>
        </w:rPr>
        <w:t xml:space="preserve"> wodociągowych na terenie g</w:t>
      </w:r>
      <w:r w:rsidRPr="00F04462">
        <w:rPr>
          <w:rFonts w:cs="Arial"/>
          <w:b/>
          <w:bCs/>
          <w:i/>
          <w:iCs/>
          <w:color w:val="000000"/>
        </w:rPr>
        <w:t xml:space="preserve">miny Przasnysz </w:t>
      </w:r>
      <w:r>
        <w:rPr>
          <w:rFonts w:cs="Arial"/>
          <w:b/>
          <w:bCs/>
          <w:i/>
          <w:iCs/>
          <w:color w:val="000000"/>
        </w:rPr>
        <w:t xml:space="preserve">  </w:t>
      </w:r>
      <w:r w:rsidRPr="00F04462">
        <w:rPr>
          <w:rFonts w:cs="Arial"/>
          <w:b/>
          <w:bCs/>
          <w:i/>
          <w:iCs/>
          <w:color w:val="000000"/>
        </w:rPr>
        <w:t>w 201</w:t>
      </w:r>
      <w:r w:rsidR="00627066">
        <w:rPr>
          <w:rFonts w:cs="Arial"/>
          <w:b/>
          <w:bCs/>
          <w:i/>
          <w:iCs/>
          <w:color w:val="000000"/>
        </w:rPr>
        <w:t>9</w:t>
      </w:r>
      <w:r w:rsidRPr="00F04462">
        <w:rPr>
          <w:rFonts w:cs="Arial"/>
          <w:b/>
          <w:bCs/>
          <w:i/>
          <w:iCs/>
          <w:color w:val="000000"/>
        </w:rPr>
        <w:t xml:space="preserve"> roku”</w:t>
      </w:r>
    </w:p>
    <w:p w:rsidR="00E053A0" w:rsidRPr="00F04462" w:rsidRDefault="00E053A0" w:rsidP="00E053A0">
      <w:pPr>
        <w:pStyle w:val="Stopk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right="360"/>
        <w:jc w:val="center"/>
        <w:rPr>
          <w:rFonts w:cs="Arial"/>
          <w:b/>
          <w:bCs/>
          <w:i/>
          <w:iCs/>
          <w:color w:val="000000"/>
        </w:rPr>
      </w:pPr>
      <w:r w:rsidRPr="00F04462">
        <w:rPr>
          <w:rFonts w:cs="Arial"/>
          <w:b/>
          <w:bCs/>
          <w:i/>
          <w:iCs/>
          <w:color w:val="000000"/>
        </w:rPr>
        <w:tab/>
      </w:r>
    </w:p>
    <w:p w:rsidR="00E053A0" w:rsidRDefault="00E053A0" w:rsidP="00E053A0">
      <w:pPr>
        <w:pStyle w:val="Tytu"/>
        <w:spacing w:line="240" w:lineRule="auto"/>
        <w:jc w:val="left"/>
        <w:rPr>
          <w:b w:val="0"/>
          <w:bCs/>
          <w:sz w:val="16"/>
          <w:szCs w:val="16"/>
        </w:rPr>
      </w:pPr>
    </w:p>
    <w:p w:rsidR="00E053A0" w:rsidRDefault="00E053A0" w:rsidP="00E053A0">
      <w:pPr>
        <w:numPr>
          <w:ilvl w:val="0"/>
          <w:numId w:val="9"/>
        </w:numPr>
        <w:tabs>
          <w:tab w:val="left" w:pos="720"/>
        </w:tabs>
        <w:jc w:val="both"/>
      </w:pPr>
      <w:r>
        <w:t xml:space="preserve">Wykonawca może, przed upływem terminu składania ofert zmienić lub wycofać ofertę. </w:t>
      </w:r>
      <w:r>
        <w:br/>
        <w:t>Ze zmiany oferty musi jednoznacznie wynikać, które postanowienia oferty są zmieniane.</w:t>
      </w:r>
    </w:p>
    <w:p w:rsidR="00E053A0" w:rsidRDefault="00E053A0" w:rsidP="00E053A0">
      <w:pPr>
        <w:tabs>
          <w:tab w:val="left" w:pos="720"/>
        </w:tabs>
        <w:ind w:left="720"/>
        <w:jc w:val="both"/>
      </w:pPr>
    </w:p>
    <w:p w:rsidR="00E053A0" w:rsidRDefault="00E053A0" w:rsidP="00E053A0">
      <w:pPr>
        <w:tabs>
          <w:tab w:val="left" w:pos="720"/>
        </w:tabs>
        <w:jc w:val="both"/>
        <w:rPr>
          <w:b/>
          <w:sz w:val="16"/>
          <w:szCs w:val="16"/>
          <w:u w:val="single"/>
        </w:rPr>
      </w:pP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17100"/>
        </w:tabs>
        <w:jc w:val="left"/>
        <w:rPr>
          <w:i/>
          <w:u w:val="single"/>
        </w:rPr>
      </w:pPr>
      <w:r>
        <w:rPr>
          <w:i/>
          <w:u w:val="single"/>
        </w:rPr>
        <w:t>MIEJSCE I TERMIN SKŁADANIA I OTWARCIA OFERT</w:t>
      </w:r>
    </w:p>
    <w:p w:rsidR="00E053A0" w:rsidRDefault="00E053A0" w:rsidP="00E053A0">
      <w:pPr>
        <w:rPr>
          <w:b/>
          <w:sz w:val="20"/>
          <w:szCs w:val="20"/>
          <w:u w:val="single"/>
        </w:rPr>
      </w:pPr>
    </w:p>
    <w:p w:rsidR="00E053A0" w:rsidRDefault="00E053A0" w:rsidP="00E053A0">
      <w:pPr>
        <w:pStyle w:val="Tytu"/>
        <w:numPr>
          <w:ilvl w:val="0"/>
          <w:numId w:val="8"/>
        </w:numPr>
        <w:tabs>
          <w:tab w:val="clear" w:pos="720"/>
          <w:tab w:val="left" w:pos="717"/>
        </w:tabs>
        <w:spacing w:line="240" w:lineRule="auto"/>
        <w:ind w:left="717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Oferty należy składać w siedzibie Zamawiającego tj. Urząd Gminy Przasnysz  ul. Św. Stanisława Kostki 5; 06-300 Przasnysz, pok. Sekretariatu nr 2</w:t>
      </w:r>
    </w:p>
    <w:p w:rsidR="00E053A0" w:rsidRDefault="00E053A0" w:rsidP="00E053A0">
      <w:pPr>
        <w:pStyle w:val="Tytu"/>
        <w:numPr>
          <w:ilvl w:val="0"/>
          <w:numId w:val="8"/>
        </w:numPr>
        <w:tabs>
          <w:tab w:val="clear" w:pos="720"/>
          <w:tab w:val="left" w:pos="717"/>
        </w:tabs>
        <w:spacing w:line="240" w:lineRule="auto"/>
        <w:ind w:left="717" w:firstLine="0"/>
        <w:jc w:val="both"/>
        <w:rPr>
          <w:b w:val="0"/>
        </w:rPr>
      </w:pPr>
      <w:r>
        <w:t xml:space="preserve">Termin składania ofert upływa w dniu </w:t>
      </w:r>
      <w:r w:rsidR="00001C2F">
        <w:t xml:space="preserve"> </w:t>
      </w:r>
      <w:r w:rsidR="000D573C">
        <w:t>20</w:t>
      </w:r>
      <w:r w:rsidR="00627066">
        <w:t>-12-2018</w:t>
      </w:r>
      <w:r>
        <w:t xml:space="preserve">r. o godz. 13:00. </w:t>
      </w:r>
      <w:r>
        <w:rPr>
          <w:b w:val="0"/>
        </w:rPr>
        <w:t>Oferty otrzymane przez Zamawiającego po tym terminie zostaną zwró</w:t>
      </w:r>
      <w:r w:rsidR="007B6DEB">
        <w:rPr>
          <w:b w:val="0"/>
        </w:rPr>
        <w:t>cone bez otwierania.</w:t>
      </w:r>
      <w:r w:rsidR="007B6DEB">
        <w:rPr>
          <w:b w:val="0"/>
        </w:rPr>
        <w:br/>
      </w:r>
    </w:p>
    <w:p w:rsidR="00E053A0" w:rsidRDefault="00E053A0" w:rsidP="00E053A0"/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27180"/>
        </w:tabs>
        <w:jc w:val="left"/>
        <w:rPr>
          <w:i/>
          <w:u w:val="single"/>
        </w:rPr>
      </w:pPr>
      <w:r>
        <w:rPr>
          <w:i/>
          <w:u w:val="single"/>
        </w:rPr>
        <w:t>OPIS SPOSOBU OBLICZENIA CENY OFERTY</w:t>
      </w:r>
    </w:p>
    <w:p w:rsidR="00E053A0" w:rsidRDefault="00E053A0" w:rsidP="00E053A0">
      <w:pPr>
        <w:pStyle w:val="Tytu"/>
        <w:spacing w:line="240" w:lineRule="auto"/>
        <w:jc w:val="both"/>
        <w:rPr>
          <w:b w:val="0"/>
          <w:bCs/>
          <w:sz w:val="20"/>
        </w:rPr>
      </w:pPr>
    </w:p>
    <w:p w:rsidR="00E053A0" w:rsidRPr="00E053A0" w:rsidRDefault="00E053A0" w:rsidP="00E053A0">
      <w:pPr>
        <w:pStyle w:val="Tytu"/>
        <w:numPr>
          <w:ilvl w:val="0"/>
          <w:numId w:val="10"/>
        </w:numPr>
        <w:tabs>
          <w:tab w:val="clear" w:pos="720"/>
          <w:tab w:val="left" w:pos="717"/>
        </w:tabs>
        <w:spacing w:line="240" w:lineRule="auto"/>
        <w:ind w:left="717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Wykonawca podaje cenę oferty prawidłowo wypełniając Formularz Oferty – </w:t>
      </w:r>
      <w:r>
        <w:rPr>
          <w:bCs/>
          <w:szCs w:val="24"/>
        </w:rPr>
        <w:t xml:space="preserve">załącznik    </w:t>
      </w:r>
      <w:r w:rsidR="00721B84">
        <w:rPr>
          <w:bCs/>
          <w:szCs w:val="24"/>
        </w:rPr>
        <w:t>nr 1 do SIWZ.</w:t>
      </w:r>
      <w:r>
        <w:rPr>
          <w:bCs/>
          <w:szCs w:val="24"/>
        </w:rPr>
        <w:t xml:space="preserve">      </w:t>
      </w:r>
    </w:p>
    <w:p w:rsidR="00E053A0" w:rsidRDefault="00E053A0" w:rsidP="00E053A0">
      <w:pPr>
        <w:pStyle w:val="Tytu"/>
        <w:tabs>
          <w:tab w:val="left" w:pos="717"/>
        </w:tabs>
        <w:spacing w:line="240" w:lineRule="auto"/>
        <w:ind w:left="717"/>
        <w:jc w:val="both"/>
        <w:rPr>
          <w:b w:val="0"/>
          <w:bCs/>
          <w:szCs w:val="24"/>
        </w:rPr>
      </w:pPr>
    </w:p>
    <w:p w:rsidR="00E053A0" w:rsidRDefault="00E053A0" w:rsidP="00E053A0">
      <w:pPr>
        <w:pStyle w:val="Tytu"/>
        <w:numPr>
          <w:ilvl w:val="0"/>
          <w:numId w:val="10"/>
        </w:numPr>
        <w:tabs>
          <w:tab w:val="clear" w:pos="720"/>
          <w:tab w:val="left" w:pos="717"/>
        </w:tabs>
        <w:spacing w:line="240" w:lineRule="auto"/>
        <w:ind w:left="717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W cenie oferty należy podać wszystkie koszty, uwzględniając zakres zamówienia określony w SIWZ wraz z załącznikami.</w:t>
      </w:r>
    </w:p>
    <w:p w:rsidR="00E053A0" w:rsidRDefault="00E053A0" w:rsidP="00E053A0">
      <w:pPr>
        <w:pStyle w:val="Tytu"/>
        <w:numPr>
          <w:ilvl w:val="0"/>
          <w:numId w:val="10"/>
        </w:numPr>
        <w:tabs>
          <w:tab w:val="clear" w:pos="720"/>
          <w:tab w:val="left" w:pos="717"/>
        </w:tabs>
        <w:spacing w:line="240" w:lineRule="auto"/>
        <w:ind w:left="717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W cenie oferty należy również uwzględnić  koszty dostawy oraz inne koszty niezbędne do prawidłowego wykonania zadania.</w:t>
      </w:r>
    </w:p>
    <w:p w:rsidR="00E053A0" w:rsidRDefault="00E053A0" w:rsidP="00E053A0">
      <w:pPr>
        <w:pStyle w:val="Tytu"/>
        <w:numPr>
          <w:ilvl w:val="0"/>
          <w:numId w:val="10"/>
        </w:numPr>
        <w:tabs>
          <w:tab w:val="clear" w:pos="720"/>
          <w:tab w:val="left" w:pos="717"/>
        </w:tabs>
        <w:spacing w:line="240" w:lineRule="auto"/>
        <w:ind w:left="717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Wykonawca oblicza cenę oferty z podatkiem VAT.</w:t>
      </w:r>
    </w:p>
    <w:p w:rsidR="00E053A0" w:rsidRDefault="00E053A0" w:rsidP="00E053A0">
      <w:pPr>
        <w:pStyle w:val="Tytu"/>
        <w:numPr>
          <w:ilvl w:val="0"/>
          <w:numId w:val="10"/>
        </w:numPr>
        <w:tabs>
          <w:tab w:val="clear" w:pos="720"/>
          <w:tab w:val="left" w:pos="717"/>
        </w:tabs>
        <w:spacing w:line="240" w:lineRule="auto"/>
        <w:ind w:left="717" w:firstLine="0"/>
        <w:jc w:val="both"/>
        <w:rPr>
          <w:b w:val="0"/>
        </w:rPr>
      </w:pPr>
      <w:r>
        <w:rPr>
          <w:b w:val="0"/>
        </w:rPr>
        <w:t>Cena musi być wyrażona w złotych polskich, z dokładnością do dwóch miejsc po przecinku.</w:t>
      </w:r>
      <w:r>
        <w:rPr>
          <w:b w:val="0"/>
        </w:rPr>
        <w:br/>
      </w: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27180"/>
        </w:tabs>
        <w:jc w:val="left"/>
        <w:rPr>
          <w:i/>
          <w:u w:val="single"/>
        </w:rPr>
      </w:pPr>
      <w:r>
        <w:rPr>
          <w:i/>
          <w:u w:val="single"/>
        </w:rPr>
        <w:t>KRYTERIA WYBORU I SPOSÓB OCENY OFERT</w:t>
      </w:r>
    </w:p>
    <w:p w:rsidR="00E053A0" w:rsidRPr="00AA1CF0" w:rsidRDefault="00E053A0" w:rsidP="00090107">
      <w:pPr>
        <w:pStyle w:val="Nagwek5"/>
      </w:pPr>
    </w:p>
    <w:p w:rsidR="00E053A0" w:rsidRPr="00AA1CF0" w:rsidRDefault="00E053A0" w:rsidP="00E053A0">
      <w:pPr>
        <w:numPr>
          <w:ilvl w:val="0"/>
          <w:numId w:val="20"/>
        </w:num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AA1CF0">
        <w:rPr>
          <w:sz w:val="22"/>
          <w:szCs w:val="22"/>
          <w:lang w:eastAsia="pl-PL"/>
        </w:rPr>
        <w:t>Kryterium wyboru oferty.</w:t>
      </w:r>
    </w:p>
    <w:p w:rsidR="00E053A0" w:rsidRPr="00AA1CF0" w:rsidRDefault="00E053A0" w:rsidP="00E053A0">
      <w:pPr>
        <w:suppressAutoHyphens w:val="0"/>
        <w:spacing w:line="360" w:lineRule="auto"/>
        <w:ind w:left="360"/>
        <w:jc w:val="both"/>
        <w:rPr>
          <w:lang w:eastAsia="pl-PL"/>
        </w:rPr>
      </w:pPr>
      <w:r w:rsidRPr="00AA1CF0">
        <w:rPr>
          <w:color w:val="000000"/>
          <w:lang w:eastAsia="pl-PL"/>
        </w:rPr>
        <w:t xml:space="preserve">Jedynym kryterium oceny ofert jest cena (cena 100%). W </w:t>
      </w:r>
      <w:r w:rsidRPr="00AA1CF0">
        <w:rPr>
          <w:lang w:eastAsia="pl-PL"/>
        </w:rPr>
        <w:t>celu wyboru najkorzystniejszej oferty Zamawiający przyjął następujące wagi procentowe:</w:t>
      </w:r>
    </w:p>
    <w:p w:rsidR="00E053A0" w:rsidRPr="00AA1CF0" w:rsidRDefault="00E053A0" w:rsidP="00E053A0">
      <w:pPr>
        <w:suppressAutoHyphens w:val="0"/>
        <w:spacing w:after="120"/>
        <w:ind w:left="426"/>
        <w:rPr>
          <w:b/>
          <w:bCs/>
          <w:u w:val="single"/>
          <w:lang w:eastAsia="pl-PL"/>
        </w:rPr>
      </w:pPr>
      <w:r w:rsidRPr="00AA1CF0">
        <w:rPr>
          <w:b/>
          <w:bCs/>
          <w:u w:val="single"/>
          <w:lang w:eastAsia="pl-PL"/>
        </w:rPr>
        <w:t>Stawka godziny pracy</w:t>
      </w:r>
      <w:r>
        <w:rPr>
          <w:b/>
          <w:bCs/>
          <w:u w:val="single"/>
          <w:lang w:eastAsia="pl-PL"/>
        </w:rPr>
        <w:t xml:space="preserve">  sprzętu – kwota brutto  </w:t>
      </w:r>
      <w:r w:rsidRPr="00AA1CF0">
        <w:rPr>
          <w:b/>
          <w:bCs/>
          <w:u w:val="single"/>
          <w:lang w:eastAsia="pl-PL"/>
        </w:rPr>
        <w:t xml:space="preserve"> z narzutami </w:t>
      </w:r>
      <w:r>
        <w:rPr>
          <w:b/>
          <w:bCs/>
          <w:u w:val="single"/>
          <w:lang w:eastAsia="pl-PL"/>
        </w:rPr>
        <w:t>i zyskiem</w:t>
      </w:r>
      <w:r w:rsidRPr="00AA1CF0">
        <w:rPr>
          <w:b/>
          <w:bCs/>
          <w:u w:val="single"/>
          <w:lang w:eastAsia="pl-PL"/>
        </w:rPr>
        <w:t>– 70 %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Stawka godziny  pracy sprzętu z narzutami oraz  podatkiem VAT podana w ofercie .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Oferta o najniższej stawce otrzyma max ilość 70 pkt. Pozostałe oferty oceniane będą wg wzoru: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 xml:space="preserve">Po = </w:t>
      </w:r>
      <w:proofErr w:type="spellStart"/>
      <w:r w:rsidRPr="00AA1CF0">
        <w:rPr>
          <w:lang w:eastAsia="pl-PL"/>
        </w:rPr>
        <w:t>Cn</w:t>
      </w:r>
      <w:proofErr w:type="spellEnd"/>
      <w:r w:rsidRPr="00AA1CF0">
        <w:rPr>
          <w:lang w:eastAsia="pl-PL"/>
        </w:rPr>
        <w:t xml:space="preserve"> : Co x 70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gdzie: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Po – ilość punktów otrzymanych przez wykonawcę ocenianego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proofErr w:type="spellStart"/>
      <w:r w:rsidRPr="00AA1CF0">
        <w:rPr>
          <w:lang w:eastAsia="pl-PL"/>
        </w:rPr>
        <w:t>Cn</w:t>
      </w:r>
      <w:proofErr w:type="spellEnd"/>
      <w:r w:rsidRPr="00AA1CF0">
        <w:rPr>
          <w:lang w:eastAsia="pl-PL"/>
        </w:rPr>
        <w:t xml:space="preserve"> – najniższa stawka  z ważnych ofert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Co – stawka wykonawcy ocenianego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</w:p>
    <w:p w:rsidR="00E053A0" w:rsidRPr="00AA1CF0" w:rsidRDefault="00E053A0" w:rsidP="00E053A0">
      <w:pPr>
        <w:suppressAutoHyphens w:val="0"/>
        <w:spacing w:after="120"/>
        <w:ind w:left="426"/>
        <w:rPr>
          <w:b/>
          <w:bCs/>
          <w:u w:val="single"/>
          <w:lang w:eastAsia="pl-PL"/>
        </w:rPr>
      </w:pPr>
      <w:r w:rsidRPr="00AA1CF0">
        <w:rPr>
          <w:b/>
          <w:bCs/>
          <w:u w:val="single"/>
          <w:lang w:eastAsia="pl-PL"/>
        </w:rPr>
        <w:t>Koszty zakupu materiałów –10%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Koszty zakupu materiałów. Oferta o najniższej stawce otrzyma max ilość 10 pkt. Pozostałe oferty oceniane będą wg wzoru: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Po=</w:t>
      </w:r>
      <w:proofErr w:type="spellStart"/>
      <w:r w:rsidRPr="00AA1CF0">
        <w:rPr>
          <w:lang w:eastAsia="pl-PL"/>
        </w:rPr>
        <w:t>Kn</w:t>
      </w:r>
      <w:proofErr w:type="spellEnd"/>
      <w:r w:rsidRPr="00AA1CF0">
        <w:rPr>
          <w:lang w:eastAsia="pl-PL"/>
        </w:rPr>
        <w:t xml:space="preserve"> : Ko x 10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gdzie: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Po – ilość punktów otrzymanych przez wykonawcę ocenianego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proofErr w:type="spellStart"/>
      <w:r w:rsidRPr="00AA1CF0">
        <w:rPr>
          <w:lang w:eastAsia="pl-PL"/>
        </w:rPr>
        <w:t>Kn</w:t>
      </w:r>
      <w:proofErr w:type="spellEnd"/>
      <w:r w:rsidRPr="00AA1CF0">
        <w:rPr>
          <w:lang w:eastAsia="pl-PL"/>
        </w:rPr>
        <w:t xml:space="preserve"> – najniższy koszt zakupu  z ważnych ofert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Ko – koszt zakupu wykonawcy ocenianego</w:t>
      </w:r>
    </w:p>
    <w:p w:rsidR="00E053A0" w:rsidRPr="00AA1CF0" w:rsidRDefault="00E053A0" w:rsidP="00627066">
      <w:pPr>
        <w:suppressAutoHyphens w:val="0"/>
        <w:spacing w:after="120"/>
        <w:rPr>
          <w:b/>
          <w:bCs/>
          <w:u w:val="single"/>
          <w:lang w:eastAsia="pl-PL"/>
        </w:rPr>
      </w:pPr>
    </w:p>
    <w:p w:rsidR="00E053A0" w:rsidRPr="00AA1CF0" w:rsidRDefault="00E053A0" w:rsidP="00E053A0">
      <w:pPr>
        <w:suppressAutoHyphens w:val="0"/>
        <w:spacing w:after="120"/>
        <w:ind w:left="426"/>
        <w:rPr>
          <w:u w:val="single"/>
          <w:lang w:eastAsia="pl-PL"/>
        </w:rPr>
      </w:pPr>
      <w:r w:rsidRPr="00AA1CF0">
        <w:rPr>
          <w:b/>
          <w:bCs/>
          <w:u w:val="single"/>
          <w:lang w:eastAsia="pl-PL"/>
        </w:rPr>
        <w:t xml:space="preserve">Koszty roboczogodziny -    kwota brutto z narzutami </w:t>
      </w:r>
      <w:r>
        <w:rPr>
          <w:b/>
          <w:bCs/>
          <w:u w:val="single"/>
          <w:lang w:eastAsia="pl-PL"/>
        </w:rPr>
        <w:t xml:space="preserve"> i zyskiem  -  2</w:t>
      </w:r>
      <w:r w:rsidRPr="00AA1CF0">
        <w:rPr>
          <w:b/>
          <w:bCs/>
          <w:u w:val="single"/>
          <w:lang w:eastAsia="pl-PL"/>
        </w:rPr>
        <w:t>0 %.</w:t>
      </w:r>
      <w:r w:rsidRPr="00AA1CF0">
        <w:rPr>
          <w:u w:val="single"/>
          <w:lang w:eastAsia="pl-PL"/>
        </w:rPr>
        <w:t xml:space="preserve"> 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Oferta o najni</w:t>
      </w:r>
      <w:r>
        <w:rPr>
          <w:lang w:eastAsia="pl-PL"/>
        </w:rPr>
        <w:t>ższej stawce otrzyma max ilość 2</w:t>
      </w:r>
      <w:r w:rsidRPr="00AA1CF0">
        <w:rPr>
          <w:lang w:eastAsia="pl-PL"/>
        </w:rPr>
        <w:t>0 pkt. Pozostałe oferty oceniane będą wg wzoru: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Po=Kn:Kox10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gdzie: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Po – ilość punktów otrzymanych przez wykonawcę ocenianego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proofErr w:type="spellStart"/>
      <w:r w:rsidRPr="00AA1CF0">
        <w:rPr>
          <w:lang w:eastAsia="pl-PL"/>
        </w:rPr>
        <w:t>Kn</w:t>
      </w:r>
      <w:proofErr w:type="spellEnd"/>
      <w:r w:rsidRPr="00AA1CF0">
        <w:rPr>
          <w:lang w:eastAsia="pl-PL"/>
        </w:rPr>
        <w:t xml:space="preserve"> – najniższy koszt roboczogodziny  z ważnych ofert</w:t>
      </w:r>
    </w:p>
    <w:p w:rsidR="00E053A0" w:rsidRPr="00AA1CF0" w:rsidRDefault="00E053A0" w:rsidP="00E053A0">
      <w:pPr>
        <w:suppressAutoHyphens w:val="0"/>
        <w:spacing w:line="360" w:lineRule="auto"/>
        <w:ind w:left="426"/>
        <w:jc w:val="both"/>
        <w:rPr>
          <w:lang w:eastAsia="pl-PL"/>
        </w:rPr>
      </w:pPr>
      <w:r w:rsidRPr="00AA1CF0">
        <w:rPr>
          <w:lang w:eastAsia="pl-PL"/>
        </w:rPr>
        <w:t xml:space="preserve">Ko – koszt roboczogodziny wykonawcy ocenianego </w:t>
      </w:r>
    </w:p>
    <w:p w:rsidR="00E053A0" w:rsidRPr="00AA1CF0" w:rsidRDefault="00E053A0" w:rsidP="00E053A0">
      <w:pPr>
        <w:suppressAutoHyphens w:val="0"/>
        <w:spacing w:line="360" w:lineRule="auto"/>
        <w:ind w:left="360"/>
        <w:jc w:val="both"/>
        <w:rPr>
          <w:lang w:eastAsia="pl-PL"/>
        </w:rPr>
      </w:pPr>
    </w:p>
    <w:p w:rsidR="00E053A0" w:rsidRPr="00AA1CF0" w:rsidRDefault="00E053A0" w:rsidP="00E053A0">
      <w:pPr>
        <w:suppressAutoHyphens w:val="0"/>
        <w:spacing w:line="276" w:lineRule="auto"/>
        <w:ind w:left="360"/>
        <w:jc w:val="both"/>
        <w:rPr>
          <w:lang w:eastAsia="pl-PL"/>
        </w:rPr>
      </w:pPr>
      <w:r w:rsidRPr="00AA1CF0">
        <w:rPr>
          <w:lang w:eastAsia="pl-PL"/>
        </w:rPr>
        <w:t xml:space="preserve">Za najkorzystniejszą ofertę zamawiający uzna tę ofertę, która uzyska największą sumę punktów obliczoną wg wyżej wymienionych wzorów. </w:t>
      </w:r>
    </w:p>
    <w:p w:rsidR="00E053A0" w:rsidRPr="00AA1CF0" w:rsidRDefault="00E053A0" w:rsidP="00E053A0">
      <w:pPr>
        <w:suppressAutoHyphens w:val="0"/>
        <w:spacing w:line="276" w:lineRule="auto"/>
        <w:ind w:left="360"/>
        <w:jc w:val="both"/>
        <w:rPr>
          <w:lang w:eastAsia="pl-PL"/>
        </w:rPr>
      </w:pPr>
      <w:r w:rsidRPr="00AA1CF0">
        <w:rPr>
          <w:lang w:eastAsia="pl-PL"/>
        </w:rPr>
        <w:t>Rozliczenie każdej awarii odbywać się będzie na podstawie kosztorysu powykonawczego sporządzonego przez wykonawcę.</w:t>
      </w:r>
    </w:p>
    <w:p w:rsidR="00E053A0" w:rsidRPr="00AA1CF0" w:rsidRDefault="00E053A0" w:rsidP="00E053A0">
      <w:pPr>
        <w:suppressAutoHyphens w:val="0"/>
        <w:spacing w:line="276" w:lineRule="auto"/>
        <w:ind w:left="360"/>
        <w:jc w:val="both"/>
        <w:rPr>
          <w:lang w:eastAsia="pl-PL"/>
        </w:rPr>
      </w:pPr>
      <w:r w:rsidRPr="00AA1CF0">
        <w:rPr>
          <w:lang w:eastAsia="pl-PL"/>
        </w:rPr>
        <w:t>Ceny określone przez wykonawcę zostaną ustalone na okres realizacji usługi  i nie będą ulegały zmianie.</w:t>
      </w:r>
    </w:p>
    <w:p w:rsidR="00E053A0" w:rsidRPr="00AA1CF0" w:rsidRDefault="00E053A0" w:rsidP="00E053A0">
      <w:pPr>
        <w:suppressAutoHyphens w:val="0"/>
        <w:spacing w:line="276" w:lineRule="auto"/>
        <w:ind w:left="360"/>
        <w:jc w:val="both"/>
        <w:rPr>
          <w:lang w:eastAsia="pl-PL"/>
        </w:rPr>
      </w:pPr>
      <w:r w:rsidRPr="00AA1CF0">
        <w:rPr>
          <w:color w:val="000000"/>
          <w:lang w:eastAsia="pl-PL"/>
        </w:rPr>
        <w:t>Zamawiający udzieli zamówienia Wykonawcy, którego oferta odpowiada wszystkim wymaganiom przedstawionym w ustawie Prawo zamówień publicznych oraz SIWZ i zostanie oceniona jako najkorzystniejsza (otrzyma największą ilość punktów) w oparciu o wyżej podane kryteria wyboru.</w:t>
      </w:r>
    </w:p>
    <w:p w:rsidR="00E053A0" w:rsidRDefault="00E053A0" w:rsidP="00E053A0">
      <w:pPr>
        <w:pStyle w:val="Tytu"/>
        <w:spacing w:line="240" w:lineRule="auto"/>
        <w:jc w:val="left"/>
        <w:rPr>
          <w:b w:val="0"/>
          <w:bCs/>
          <w:sz w:val="16"/>
          <w:szCs w:val="16"/>
        </w:rPr>
      </w:pPr>
    </w:p>
    <w:p w:rsidR="00E053A0" w:rsidRDefault="00E053A0" w:rsidP="00E053A0">
      <w:pPr>
        <w:pStyle w:val="Tytu"/>
        <w:spacing w:line="240" w:lineRule="auto"/>
        <w:jc w:val="left"/>
        <w:rPr>
          <w:b w:val="0"/>
          <w:bCs/>
          <w:sz w:val="20"/>
        </w:rPr>
      </w:pPr>
    </w:p>
    <w:p w:rsidR="00E053A0" w:rsidRDefault="00E053A0" w:rsidP="00E053A0">
      <w:pPr>
        <w:tabs>
          <w:tab w:val="left" w:pos="720"/>
        </w:tabs>
        <w:ind w:left="360"/>
        <w:jc w:val="both"/>
      </w:pPr>
      <w:r>
        <w:t xml:space="preserve">Wykonawca, którego oferta zostanie uznana za najkorzystniejszą, podpisze umowę w siedzibie Zamawiającego – </w:t>
      </w:r>
      <w:r>
        <w:rPr>
          <w:bCs/>
        </w:rPr>
        <w:t>Urząd Gminy Przasnysz ul. Św. Stanisława Kostki 5</w:t>
      </w:r>
      <w:r>
        <w:t>, w terminie wyznaczonym przez Zamawiającego.</w:t>
      </w:r>
    </w:p>
    <w:p w:rsidR="00E053A0" w:rsidRDefault="00E053A0" w:rsidP="00E053A0">
      <w:pPr>
        <w:rPr>
          <w:sz w:val="16"/>
          <w:szCs w:val="16"/>
        </w:rPr>
      </w:pP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27180"/>
        </w:tabs>
        <w:jc w:val="left"/>
        <w:rPr>
          <w:i/>
          <w:u w:val="single"/>
        </w:rPr>
      </w:pPr>
      <w:r>
        <w:rPr>
          <w:i/>
          <w:u w:val="single"/>
        </w:rPr>
        <w:t>WYMAGANIA DOTYCZĄCE ZABEZPIECZENIA NALEŻYTEGO WYKONANIA UMOWY</w:t>
      </w:r>
    </w:p>
    <w:p w:rsidR="00E053A0" w:rsidRDefault="00E053A0" w:rsidP="00E053A0"/>
    <w:p w:rsidR="00E053A0" w:rsidRDefault="00E053A0" w:rsidP="00E053A0">
      <w:pPr>
        <w:numPr>
          <w:ilvl w:val="0"/>
          <w:numId w:val="6"/>
        </w:numPr>
        <w:tabs>
          <w:tab w:val="left" w:pos="720"/>
        </w:tabs>
        <w:jc w:val="both"/>
      </w:pPr>
      <w:r>
        <w:t>Zamawiający nie wymaga wniesienia zabezpieczenia należytego wykonania umowy.</w:t>
      </w:r>
    </w:p>
    <w:p w:rsidR="00E053A0" w:rsidRDefault="00E053A0" w:rsidP="00E053A0">
      <w:pPr>
        <w:ind w:left="1068"/>
        <w:jc w:val="both"/>
      </w:pP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22838"/>
          <w:tab w:val="left" w:pos="27180"/>
        </w:tabs>
        <w:jc w:val="left"/>
        <w:rPr>
          <w:i/>
          <w:u w:val="single"/>
        </w:rPr>
      </w:pPr>
      <w:r>
        <w:rPr>
          <w:i/>
          <w:u w:val="single"/>
        </w:rPr>
        <w:t>INFORMACJA O PRZEWIDYWANYCH ZAMÓWIANIACH UZUPEŁNIAJACYCH</w:t>
      </w:r>
    </w:p>
    <w:p w:rsidR="00E053A0" w:rsidRDefault="00E053A0" w:rsidP="00E053A0"/>
    <w:p w:rsidR="00E053A0" w:rsidRDefault="00E053A0" w:rsidP="00E053A0">
      <w:pPr>
        <w:numPr>
          <w:ilvl w:val="0"/>
          <w:numId w:val="15"/>
        </w:numPr>
      </w:pPr>
      <w:r>
        <w:t xml:space="preserve">Zamawiający </w:t>
      </w:r>
      <w:r>
        <w:rPr>
          <w:u w:val="single"/>
        </w:rPr>
        <w:t>nie przewiduje</w:t>
      </w:r>
      <w:r>
        <w:t xml:space="preserve"> dokonania zamówienia uzupełniającego.</w:t>
      </w:r>
    </w:p>
    <w:p w:rsidR="00E053A0" w:rsidRDefault="00E053A0" w:rsidP="00E053A0">
      <w:pPr>
        <w:rPr>
          <w:sz w:val="20"/>
          <w:szCs w:val="20"/>
        </w:rPr>
      </w:pP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27180"/>
        </w:tabs>
        <w:jc w:val="left"/>
        <w:rPr>
          <w:i/>
          <w:u w:val="single"/>
        </w:rPr>
      </w:pPr>
      <w:r>
        <w:rPr>
          <w:i/>
          <w:u w:val="single"/>
        </w:rPr>
        <w:t>INFORMACJĘ O SKŁADANIU OFERT CZĘŚCIOWYCH I OFERT WARIANTOWYCH:</w:t>
      </w:r>
    </w:p>
    <w:p w:rsidR="00E053A0" w:rsidRDefault="00E053A0" w:rsidP="00E053A0"/>
    <w:p w:rsidR="00E053A0" w:rsidRDefault="00E053A0" w:rsidP="00E053A0">
      <w:pPr>
        <w:numPr>
          <w:ilvl w:val="0"/>
          <w:numId w:val="16"/>
        </w:numPr>
      </w:pPr>
      <w:r>
        <w:t xml:space="preserve">Zamawiający </w:t>
      </w:r>
      <w:r>
        <w:rPr>
          <w:u w:val="single"/>
        </w:rPr>
        <w:t>nie dopuszcza</w:t>
      </w:r>
      <w:r>
        <w:t xml:space="preserve"> składania ofert częściowych oraz ofert wariantowych.</w:t>
      </w:r>
    </w:p>
    <w:p w:rsidR="00E053A0" w:rsidRDefault="00E053A0" w:rsidP="00E053A0">
      <w:pPr>
        <w:rPr>
          <w:u w:val="single"/>
        </w:rPr>
      </w:pPr>
    </w:p>
    <w:p w:rsidR="00E053A0" w:rsidRDefault="00E053A0" w:rsidP="00E053A0">
      <w:pPr>
        <w:pStyle w:val="Nagwek7"/>
        <w:tabs>
          <w:tab w:val="left" w:pos="1260"/>
          <w:tab w:val="left" w:pos="27180"/>
        </w:tabs>
        <w:jc w:val="left"/>
        <w:rPr>
          <w:i/>
          <w:u w:val="single"/>
        </w:rPr>
      </w:pPr>
      <w:r>
        <w:rPr>
          <w:i/>
        </w:rPr>
        <w:t xml:space="preserve">         XVI. </w:t>
      </w:r>
      <w:r>
        <w:rPr>
          <w:i/>
          <w:u w:val="single"/>
        </w:rPr>
        <w:t>INFORMACJE DOTYCZĄCE UMOWY:</w:t>
      </w:r>
    </w:p>
    <w:p w:rsidR="00E053A0" w:rsidRDefault="00E053A0" w:rsidP="00E053A0">
      <w:pPr>
        <w:tabs>
          <w:tab w:val="left" w:pos="1260"/>
          <w:tab w:val="left" w:pos="27180"/>
        </w:tabs>
      </w:pPr>
    </w:p>
    <w:p w:rsidR="00E053A0" w:rsidRDefault="00E053A0" w:rsidP="00E053A0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Zawarcie umowy nastąpi wg wzoru Zamawiającego stanowiącego </w:t>
      </w:r>
      <w:r>
        <w:rPr>
          <w:b/>
        </w:rPr>
        <w:t>załącznik nr 2</w:t>
      </w:r>
      <w:r>
        <w:t xml:space="preserve"> do SIWZ.</w:t>
      </w:r>
    </w:p>
    <w:p w:rsidR="00E053A0" w:rsidRDefault="00E053A0" w:rsidP="00E053A0">
      <w:pPr>
        <w:numPr>
          <w:ilvl w:val="0"/>
          <w:numId w:val="4"/>
        </w:numPr>
        <w:tabs>
          <w:tab w:val="left" w:pos="720"/>
        </w:tabs>
        <w:jc w:val="both"/>
      </w:pPr>
      <w:r>
        <w:t>Postanowienia ustalone we wzorze umowy nie podlegają negocjacjom.</w:t>
      </w:r>
    </w:p>
    <w:p w:rsidR="00E053A0" w:rsidRDefault="00E053A0" w:rsidP="00E053A0">
      <w:pPr>
        <w:numPr>
          <w:ilvl w:val="0"/>
          <w:numId w:val="4"/>
        </w:numPr>
        <w:tabs>
          <w:tab w:val="left" w:pos="720"/>
        </w:tabs>
        <w:jc w:val="both"/>
      </w:pPr>
      <w:r>
        <w:t>Przyjęcie postanowień umowy stanowi jeden z istotnych warunków przyjęcia oferty.</w:t>
      </w:r>
      <w:r>
        <w:br/>
      </w:r>
    </w:p>
    <w:p w:rsidR="00E053A0" w:rsidRDefault="00E053A0" w:rsidP="00876652">
      <w:pPr>
        <w:tabs>
          <w:tab w:val="left" w:pos="720"/>
        </w:tabs>
        <w:ind w:left="993" w:hanging="1135"/>
        <w:rPr>
          <w:b/>
          <w:bCs/>
          <w:u w:val="single"/>
        </w:rPr>
      </w:pPr>
      <w:r>
        <w:t xml:space="preserve">         </w:t>
      </w:r>
      <w:r w:rsidR="00876652">
        <w:rPr>
          <w:b/>
          <w:bCs/>
        </w:rPr>
        <w:t xml:space="preserve">XVII.   </w:t>
      </w:r>
      <w:r>
        <w:rPr>
          <w:b/>
          <w:bCs/>
          <w:u w:val="single"/>
        </w:rPr>
        <w:t>INFORMACJE DODATKOWE</w:t>
      </w:r>
      <w:r>
        <w:rPr>
          <w:b/>
          <w:bCs/>
          <w:u w:val="single"/>
        </w:rPr>
        <w:br/>
      </w:r>
    </w:p>
    <w:p w:rsidR="00E053A0" w:rsidRDefault="00E053A0" w:rsidP="00E053A0">
      <w:pPr>
        <w:numPr>
          <w:ilvl w:val="1"/>
          <w:numId w:val="18"/>
        </w:numPr>
        <w:tabs>
          <w:tab w:val="left" w:pos="720"/>
        </w:tabs>
        <w:ind w:left="720" w:hanging="330"/>
        <w:jc w:val="both"/>
      </w:pPr>
      <w:r>
        <w:t>Niezwłocznie po wyborze najkorzystniejszej oferty, Zamawiający zawiadomi wszystkich Wykonawców, którzy ubiegali się o udzielenie zamówienia.</w:t>
      </w:r>
    </w:p>
    <w:p w:rsidR="00E053A0" w:rsidRDefault="00E053A0" w:rsidP="00E053A0">
      <w:pPr>
        <w:numPr>
          <w:ilvl w:val="1"/>
          <w:numId w:val="18"/>
        </w:numPr>
        <w:tabs>
          <w:tab w:val="left" w:pos="720"/>
        </w:tabs>
        <w:ind w:left="720" w:hanging="330"/>
        <w:jc w:val="both"/>
      </w:pPr>
      <w:r>
        <w:t xml:space="preserve">Zamawiający zawrze umowę z wybranym Wykonawcą po przekazaniu zawiadomienia </w:t>
      </w:r>
      <w:r w:rsidR="00BD5621">
        <w:t xml:space="preserve">         </w:t>
      </w:r>
      <w:r>
        <w:t>o wyborze Wykonawcy, ale nie później niż w terminie związania ofertą.</w:t>
      </w:r>
    </w:p>
    <w:p w:rsidR="00E053A0" w:rsidRDefault="00E053A0" w:rsidP="00E053A0">
      <w:pPr>
        <w:numPr>
          <w:ilvl w:val="1"/>
          <w:numId w:val="18"/>
        </w:numPr>
        <w:tabs>
          <w:tab w:val="left" w:pos="720"/>
        </w:tabs>
        <w:ind w:left="720" w:hanging="330"/>
        <w:jc w:val="both"/>
      </w:pPr>
      <w:r>
        <w:t>Jeżeli Wykonawca, którego oferta została wybrana uchyli się od zawarcia umowy, Zamawiający wybierze kolejną ofertę najkorzystniejszą spośród złożonych ofert, bez przeprowadzania ich ponownej oceny.</w:t>
      </w:r>
    </w:p>
    <w:p w:rsidR="00E053A0" w:rsidRDefault="00E053A0" w:rsidP="00E053A0">
      <w:pPr>
        <w:numPr>
          <w:ilvl w:val="1"/>
          <w:numId w:val="18"/>
        </w:numPr>
        <w:tabs>
          <w:tab w:val="left" w:pos="720"/>
        </w:tabs>
        <w:ind w:left="720" w:hanging="330"/>
        <w:jc w:val="both"/>
      </w:pPr>
      <w:r>
        <w:t>Do prowadzonego postępowania nie przysługują Wykonawcom środki ochrony prawnej określone w przepisach ustawy Prawo zamówień publicznych.</w:t>
      </w:r>
    </w:p>
    <w:p w:rsidR="00E053A0" w:rsidRDefault="00E053A0" w:rsidP="00E053A0">
      <w:pPr>
        <w:numPr>
          <w:ilvl w:val="1"/>
          <w:numId w:val="18"/>
        </w:numPr>
        <w:tabs>
          <w:tab w:val="left" w:pos="720"/>
        </w:tabs>
        <w:ind w:left="720" w:hanging="330"/>
        <w:jc w:val="both"/>
      </w:pPr>
      <w:r>
        <w:t>Niniejsze postępowanie prowadzone jest na zasadach opartych na wewnętrznych uregulowaniach organizacyjnych Zamawiającego. Nie mają tu zastosowania przepisy ustawy Prawo zamówień publicznych.</w:t>
      </w:r>
    </w:p>
    <w:p w:rsidR="00E053A0" w:rsidRDefault="00E053A0" w:rsidP="00E053A0">
      <w:pPr>
        <w:rPr>
          <w:b/>
          <w:sz w:val="22"/>
          <w:szCs w:val="22"/>
        </w:rPr>
      </w:pPr>
    </w:p>
    <w:p w:rsidR="00D6244C" w:rsidRDefault="00D6244C" w:rsidP="00E053A0">
      <w:pPr>
        <w:rPr>
          <w:b/>
          <w:sz w:val="22"/>
          <w:szCs w:val="22"/>
        </w:rPr>
      </w:pPr>
    </w:p>
    <w:p w:rsidR="00D6244C" w:rsidRDefault="00D6244C" w:rsidP="00E053A0">
      <w:pPr>
        <w:rPr>
          <w:b/>
          <w:sz w:val="22"/>
          <w:szCs w:val="22"/>
        </w:rPr>
      </w:pPr>
    </w:p>
    <w:p w:rsidR="00E053A0" w:rsidRDefault="00E053A0" w:rsidP="00E053A0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Załączniki :</w:t>
      </w:r>
    </w:p>
    <w:p w:rsidR="00D6244C" w:rsidRDefault="00D6244C" w:rsidP="00E053A0">
      <w:pPr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"/>
        <w:gridCol w:w="7140"/>
        <w:gridCol w:w="1592"/>
      </w:tblGrid>
      <w:tr w:rsidR="00E053A0" w:rsidTr="00EE4406">
        <w:trPr>
          <w:cantSplit/>
          <w:trHeight w:val="253"/>
        </w:trPr>
        <w:tc>
          <w:tcPr>
            <w:tcW w:w="960" w:type="dxa"/>
          </w:tcPr>
          <w:p w:rsidR="00E053A0" w:rsidRDefault="00E053A0" w:rsidP="00E053A0">
            <w:pPr>
              <w:numPr>
                <w:ilvl w:val="0"/>
                <w:numId w:val="17"/>
              </w:numPr>
              <w:snapToGrid w:val="0"/>
              <w:jc w:val="right"/>
            </w:pPr>
          </w:p>
        </w:tc>
        <w:tc>
          <w:tcPr>
            <w:tcW w:w="7140" w:type="dxa"/>
          </w:tcPr>
          <w:p w:rsidR="00E053A0" w:rsidRDefault="00E053A0" w:rsidP="00EE4406">
            <w:pPr>
              <w:snapToGrid w:val="0"/>
            </w:pPr>
            <w:r>
              <w:t>Formularz ofertowy</w:t>
            </w:r>
          </w:p>
        </w:tc>
        <w:tc>
          <w:tcPr>
            <w:tcW w:w="1592" w:type="dxa"/>
          </w:tcPr>
          <w:p w:rsidR="00E053A0" w:rsidRDefault="00E053A0" w:rsidP="00EE440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Załącznik nr 1</w:t>
            </w:r>
          </w:p>
        </w:tc>
      </w:tr>
      <w:tr w:rsidR="00E053A0" w:rsidTr="00EE4406">
        <w:trPr>
          <w:cantSplit/>
          <w:trHeight w:val="253"/>
        </w:trPr>
        <w:tc>
          <w:tcPr>
            <w:tcW w:w="960" w:type="dxa"/>
          </w:tcPr>
          <w:p w:rsidR="00E053A0" w:rsidRDefault="00E053A0" w:rsidP="00EE4406">
            <w:pPr>
              <w:snapToGrid w:val="0"/>
            </w:pPr>
          </w:p>
        </w:tc>
        <w:tc>
          <w:tcPr>
            <w:tcW w:w="7140" w:type="dxa"/>
          </w:tcPr>
          <w:p w:rsidR="00E053A0" w:rsidRDefault="00E053A0" w:rsidP="00EE44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E053A0" w:rsidRDefault="00E053A0" w:rsidP="00EE440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053A0" w:rsidTr="00EE4406">
        <w:trPr>
          <w:trHeight w:val="253"/>
        </w:trPr>
        <w:tc>
          <w:tcPr>
            <w:tcW w:w="960" w:type="dxa"/>
          </w:tcPr>
          <w:p w:rsidR="00E053A0" w:rsidRDefault="00E053A0" w:rsidP="00E053A0">
            <w:pPr>
              <w:numPr>
                <w:ilvl w:val="0"/>
                <w:numId w:val="17"/>
              </w:numPr>
              <w:snapToGrid w:val="0"/>
              <w:jc w:val="right"/>
            </w:pPr>
          </w:p>
        </w:tc>
        <w:tc>
          <w:tcPr>
            <w:tcW w:w="7140" w:type="dxa"/>
          </w:tcPr>
          <w:p w:rsidR="00E053A0" w:rsidRDefault="00E053A0" w:rsidP="00EE440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Wzór umowy</w:t>
            </w:r>
          </w:p>
        </w:tc>
        <w:tc>
          <w:tcPr>
            <w:tcW w:w="1592" w:type="dxa"/>
          </w:tcPr>
          <w:p w:rsidR="00E053A0" w:rsidRDefault="00E053A0" w:rsidP="00EE44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Załącznik nr 2</w:t>
            </w:r>
          </w:p>
        </w:tc>
      </w:tr>
    </w:tbl>
    <w:p w:rsidR="00E053A0" w:rsidRDefault="00E053A0" w:rsidP="00E053A0">
      <w:pPr>
        <w:tabs>
          <w:tab w:val="left" w:pos="737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</w:t>
      </w:r>
    </w:p>
    <w:p w:rsidR="00E053A0" w:rsidRDefault="00E053A0" w:rsidP="00E053A0">
      <w:pPr>
        <w:tabs>
          <w:tab w:val="left" w:pos="7371"/>
        </w:tabs>
        <w:rPr>
          <w:b/>
          <w:sz w:val="22"/>
          <w:szCs w:val="22"/>
        </w:rPr>
      </w:pPr>
    </w:p>
    <w:p w:rsidR="00E053A0" w:rsidRDefault="00E053A0" w:rsidP="00E053A0">
      <w:pPr>
        <w:tabs>
          <w:tab w:val="left" w:pos="7371"/>
        </w:tabs>
        <w:rPr>
          <w:b/>
          <w:sz w:val="22"/>
          <w:szCs w:val="22"/>
        </w:rPr>
      </w:pPr>
    </w:p>
    <w:p w:rsidR="00E053A0" w:rsidRDefault="00E053A0" w:rsidP="00687CE5">
      <w:pPr>
        <w:tabs>
          <w:tab w:val="left" w:pos="7371"/>
        </w:tabs>
        <w:jc w:val="center"/>
      </w:pPr>
      <w:r>
        <w:rPr>
          <w:b/>
          <w:sz w:val="22"/>
          <w:szCs w:val="22"/>
        </w:rPr>
        <w:t xml:space="preserve">                                                                                                        </w:t>
      </w: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2643AF" w:rsidRDefault="002643AF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2643AF" w:rsidRDefault="002643AF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rPr>
          <w:b/>
          <w:bCs/>
          <w:i/>
          <w:iCs/>
          <w:color w:val="000000"/>
          <w:lang w:eastAsia="pl-PL"/>
        </w:rPr>
      </w:pPr>
    </w:p>
    <w:p w:rsidR="00E053A0" w:rsidRPr="00AA1CF0" w:rsidRDefault="00E053A0" w:rsidP="00E053A0">
      <w:pPr>
        <w:suppressAutoHyphens w:val="0"/>
        <w:jc w:val="right"/>
        <w:rPr>
          <w:lang w:eastAsia="pl-PL"/>
        </w:rPr>
      </w:pPr>
      <w:r w:rsidRPr="00AA1CF0">
        <w:rPr>
          <w:i/>
          <w:lang w:eastAsia="pl-PL"/>
        </w:rPr>
        <w:t xml:space="preserve">                                                                                           </w:t>
      </w:r>
      <w:r w:rsidRPr="00AA1CF0">
        <w:rPr>
          <w:lang w:eastAsia="pl-PL"/>
        </w:rPr>
        <w:t xml:space="preserve">Załącznik nr 1 do SIWZ </w:t>
      </w:r>
    </w:p>
    <w:p w:rsidR="00E053A0" w:rsidRPr="00AA1CF0" w:rsidRDefault="00E053A0" w:rsidP="00E053A0">
      <w:pPr>
        <w:suppressAutoHyphens w:val="0"/>
        <w:rPr>
          <w:lang w:eastAsia="pl-PL"/>
        </w:rPr>
      </w:pPr>
      <w:r w:rsidRPr="00AA1CF0">
        <w:rPr>
          <w:lang w:eastAsia="pl-PL"/>
        </w:rPr>
        <w:t>……………………….……</w:t>
      </w:r>
    </w:p>
    <w:p w:rsidR="00E053A0" w:rsidRPr="00AA1CF0" w:rsidRDefault="00E053A0" w:rsidP="00E053A0">
      <w:pPr>
        <w:suppressAutoHyphens w:val="0"/>
        <w:rPr>
          <w:lang w:eastAsia="pl-PL"/>
        </w:rPr>
      </w:pPr>
    </w:p>
    <w:p w:rsidR="00E053A0" w:rsidRPr="00AA1CF0" w:rsidRDefault="00E053A0" w:rsidP="00E053A0">
      <w:pPr>
        <w:suppressAutoHyphens w:val="0"/>
        <w:rPr>
          <w:lang w:eastAsia="pl-PL"/>
        </w:rPr>
      </w:pPr>
      <w:r w:rsidRPr="00AA1CF0">
        <w:rPr>
          <w:lang w:eastAsia="pl-PL"/>
        </w:rPr>
        <w:t>.............................................</w:t>
      </w:r>
      <w:r w:rsidRPr="00AA1CF0">
        <w:rPr>
          <w:lang w:eastAsia="pl-PL"/>
        </w:rPr>
        <w:tab/>
      </w:r>
      <w:r w:rsidRPr="00AA1CF0">
        <w:rPr>
          <w:lang w:eastAsia="pl-PL"/>
        </w:rPr>
        <w:tab/>
      </w:r>
      <w:r w:rsidRPr="00AA1CF0">
        <w:rPr>
          <w:lang w:eastAsia="pl-PL"/>
        </w:rPr>
        <w:tab/>
      </w:r>
      <w:r w:rsidRPr="00AA1CF0">
        <w:rPr>
          <w:lang w:eastAsia="pl-PL"/>
        </w:rPr>
        <w:tab/>
      </w:r>
      <w:r w:rsidRPr="00AA1CF0">
        <w:rPr>
          <w:lang w:eastAsia="pl-PL"/>
        </w:rPr>
        <w:tab/>
      </w:r>
      <w:r w:rsidRPr="00AA1CF0">
        <w:rPr>
          <w:lang w:eastAsia="pl-PL"/>
        </w:rPr>
        <w:tab/>
      </w:r>
      <w:r w:rsidRPr="00AA1CF0">
        <w:rPr>
          <w:lang w:eastAsia="pl-PL"/>
        </w:rPr>
        <w:tab/>
        <w:t xml:space="preserve">      </w:t>
      </w:r>
    </w:p>
    <w:p w:rsidR="00E053A0" w:rsidRPr="00AA1CF0" w:rsidRDefault="00E053A0" w:rsidP="00E053A0">
      <w:pPr>
        <w:suppressAutoHyphens w:val="0"/>
        <w:rPr>
          <w:lang w:eastAsia="pl-PL"/>
        </w:rPr>
      </w:pPr>
      <w:r w:rsidRPr="00AA1CF0">
        <w:rPr>
          <w:lang w:eastAsia="pl-PL"/>
        </w:rPr>
        <w:t>Nazwa i adres Wykonawcy</w:t>
      </w:r>
    </w:p>
    <w:p w:rsidR="00E053A0" w:rsidRPr="00AA1CF0" w:rsidRDefault="00E053A0" w:rsidP="00E053A0">
      <w:pPr>
        <w:suppressAutoHyphens w:val="0"/>
        <w:spacing w:line="360" w:lineRule="auto"/>
        <w:rPr>
          <w:lang w:eastAsia="pl-PL"/>
        </w:rPr>
      </w:pPr>
      <w:r w:rsidRPr="00AA1CF0">
        <w:rPr>
          <w:lang w:eastAsia="pl-PL"/>
        </w:rPr>
        <w:t>tel. .......................................</w:t>
      </w:r>
    </w:p>
    <w:p w:rsidR="00E053A0" w:rsidRPr="00AA1CF0" w:rsidRDefault="00E053A0" w:rsidP="00E053A0">
      <w:pPr>
        <w:suppressAutoHyphens w:val="0"/>
        <w:spacing w:line="360" w:lineRule="auto"/>
        <w:rPr>
          <w:lang w:eastAsia="pl-PL"/>
        </w:rPr>
      </w:pPr>
      <w:r w:rsidRPr="00AA1CF0">
        <w:rPr>
          <w:lang w:eastAsia="pl-PL"/>
        </w:rPr>
        <w:t>fax. .......................................</w:t>
      </w:r>
    </w:p>
    <w:p w:rsidR="00E053A0" w:rsidRPr="00AA1CF0" w:rsidRDefault="00E053A0" w:rsidP="00E053A0">
      <w:pPr>
        <w:suppressAutoHyphens w:val="0"/>
        <w:spacing w:line="360" w:lineRule="auto"/>
        <w:rPr>
          <w:lang w:eastAsia="pl-PL"/>
        </w:rPr>
      </w:pPr>
      <w:r w:rsidRPr="00AA1CF0">
        <w:rPr>
          <w:lang w:eastAsia="pl-PL"/>
        </w:rPr>
        <w:t>e-mail………………………</w:t>
      </w:r>
    </w:p>
    <w:p w:rsidR="00E053A0" w:rsidRPr="00AA1CF0" w:rsidRDefault="00E053A0" w:rsidP="00E053A0">
      <w:pPr>
        <w:keepNext/>
        <w:numPr>
          <w:ilvl w:val="0"/>
          <w:numId w:val="21"/>
        </w:numPr>
        <w:suppressAutoHyphens w:val="0"/>
        <w:spacing w:before="240" w:after="60" w:line="360" w:lineRule="auto"/>
        <w:jc w:val="center"/>
        <w:outlineLvl w:val="2"/>
        <w:rPr>
          <w:rFonts w:ascii="Arial" w:hAnsi="Arial" w:cs="Arial"/>
          <w:b/>
          <w:bCs/>
          <w:sz w:val="28"/>
          <w:szCs w:val="26"/>
          <w:lang w:eastAsia="pl-PL"/>
        </w:rPr>
      </w:pPr>
      <w:r w:rsidRPr="00AA1CF0">
        <w:rPr>
          <w:rFonts w:ascii="Arial" w:hAnsi="Arial" w:cs="Arial"/>
          <w:b/>
          <w:bCs/>
          <w:sz w:val="28"/>
          <w:szCs w:val="26"/>
          <w:lang w:eastAsia="pl-PL"/>
        </w:rPr>
        <w:t>FORMULARZ OFERTY</w:t>
      </w:r>
    </w:p>
    <w:p w:rsidR="00E053A0" w:rsidRPr="00AA1CF0" w:rsidRDefault="00E053A0" w:rsidP="00E053A0">
      <w:pPr>
        <w:suppressAutoHyphens w:val="0"/>
        <w:spacing w:line="360" w:lineRule="auto"/>
        <w:ind w:left="4956"/>
        <w:rPr>
          <w:b/>
          <w:lang w:eastAsia="pl-PL"/>
        </w:rPr>
      </w:pPr>
    </w:p>
    <w:p w:rsidR="00E053A0" w:rsidRPr="00AA1CF0" w:rsidRDefault="00E053A0" w:rsidP="00E053A0">
      <w:pPr>
        <w:suppressAutoHyphens w:val="0"/>
        <w:spacing w:line="276" w:lineRule="auto"/>
        <w:ind w:left="4956"/>
        <w:rPr>
          <w:b/>
          <w:lang w:eastAsia="pl-PL"/>
        </w:rPr>
      </w:pPr>
      <w:r w:rsidRPr="00AA1CF0">
        <w:rPr>
          <w:b/>
          <w:lang w:eastAsia="pl-PL"/>
        </w:rPr>
        <w:t>Gmina Przasnysz</w:t>
      </w:r>
    </w:p>
    <w:p w:rsidR="00E053A0" w:rsidRPr="00AA1CF0" w:rsidRDefault="00E053A0" w:rsidP="00E053A0">
      <w:pPr>
        <w:keepNext/>
        <w:tabs>
          <w:tab w:val="left" w:pos="1418"/>
          <w:tab w:val="left" w:pos="1560"/>
        </w:tabs>
        <w:suppressAutoHyphens w:val="0"/>
        <w:spacing w:line="276" w:lineRule="auto"/>
        <w:ind w:left="170"/>
        <w:outlineLvl w:val="0"/>
        <w:rPr>
          <w:b/>
          <w:bCs/>
          <w:caps/>
          <w:lang w:eastAsia="pl-PL"/>
        </w:rPr>
      </w:pPr>
      <w:r w:rsidRPr="00AA1CF0">
        <w:rPr>
          <w:b/>
          <w:bCs/>
          <w:lang w:eastAsia="pl-PL"/>
        </w:rPr>
        <w:t xml:space="preserve">                                                                                ul. św. Stanisława Kostki 5</w:t>
      </w:r>
    </w:p>
    <w:p w:rsidR="00E053A0" w:rsidRPr="00AA1CF0" w:rsidRDefault="00E053A0" w:rsidP="00E053A0">
      <w:pPr>
        <w:suppressAutoHyphens w:val="0"/>
        <w:spacing w:line="276" w:lineRule="auto"/>
        <w:rPr>
          <w:b/>
          <w:lang w:eastAsia="pl-PL"/>
        </w:rPr>
      </w:pPr>
      <w:r w:rsidRPr="00AA1CF0">
        <w:rPr>
          <w:b/>
          <w:lang w:eastAsia="pl-PL"/>
        </w:rPr>
        <w:t xml:space="preserve">                                                                                   06 - 300 Przasnysz</w:t>
      </w:r>
    </w:p>
    <w:p w:rsidR="00E053A0" w:rsidRPr="00AA1CF0" w:rsidRDefault="00E053A0" w:rsidP="00E053A0">
      <w:pPr>
        <w:suppressAutoHyphens w:val="0"/>
        <w:spacing w:line="360" w:lineRule="auto"/>
        <w:rPr>
          <w:lang w:eastAsia="pl-PL"/>
        </w:rPr>
      </w:pPr>
    </w:p>
    <w:p w:rsidR="00E053A0" w:rsidRPr="00AA1CF0" w:rsidRDefault="00E053A0" w:rsidP="00E053A0">
      <w:pPr>
        <w:suppressAutoHyphens w:val="0"/>
        <w:spacing w:line="360" w:lineRule="auto"/>
        <w:rPr>
          <w:lang w:eastAsia="pl-PL"/>
        </w:rPr>
      </w:pPr>
      <w:r w:rsidRPr="00AA1CF0">
        <w:rPr>
          <w:lang w:eastAsia="pl-PL"/>
        </w:rPr>
        <w:t>Nawiązując do ogłoszenia o przetargu nieograniczonym na zadanie:</w:t>
      </w:r>
    </w:p>
    <w:p w:rsidR="00E053A0" w:rsidRPr="00AA1CF0" w:rsidRDefault="00E053A0" w:rsidP="00E053A0">
      <w:pPr>
        <w:suppressAutoHyphens w:val="0"/>
        <w:spacing w:line="360" w:lineRule="auto"/>
        <w:jc w:val="both"/>
        <w:rPr>
          <w:b/>
          <w:bCs/>
          <w:iCs/>
          <w:lang w:eastAsia="pl-PL"/>
        </w:rPr>
      </w:pPr>
      <w:r w:rsidRPr="00AA1CF0">
        <w:rPr>
          <w:b/>
          <w:bCs/>
          <w:sz w:val="22"/>
          <w:szCs w:val="22"/>
          <w:lang w:eastAsia="pl-PL"/>
        </w:rPr>
        <w:t>„</w:t>
      </w:r>
      <w:r w:rsidRPr="00AA1CF0">
        <w:rPr>
          <w:b/>
          <w:bCs/>
          <w:iCs/>
          <w:lang w:eastAsia="pl-PL"/>
        </w:rPr>
        <w:t xml:space="preserve">Usuwanie awarii  wodociągowych na terenie gminy Przasnysz </w:t>
      </w:r>
      <w:r w:rsidR="002643AF">
        <w:rPr>
          <w:b/>
          <w:bCs/>
          <w:iCs/>
          <w:lang w:eastAsia="pl-PL"/>
        </w:rPr>
        <w:t xml:space="preserve"> </w:t>
      </w:r>
      <w:r>
        <w:rPr>
          <w:b/>
          <w:bCs/>
          <w:iCs/>
          <w:lang w:eastAsia="pl-PL"/>
        </w:rPr>
        <w:t xml:space="preserve"> w 201</w:t>
      </w:r>
      <w:r w:rsidR="00BD5621">
        <w:rPr>
          <w:b/>
          <w:bCs/>
          <w:iCs/>
          <w:lang w:eastAsia="pl-PL"/>
        </w:rPr>
        <w:t>9</w:t>
      </w:r>
      <w:r w:rsidRPr="00AA1CF0">
        <w:rPr>
          <w:b/>
          <w:bCs/>
          <w:iCs/>
          <w:lang w:eastAsia="pl-PL"/>
        </w:rPr>
        <w:t xml:space="preserve"> roku</w:t>
      </w:r>
      <w:r w:rsidRPr="00AA1CF0">
        <w:rPr>
          <w:b/>
          <w:bCs/>
          <w:sz w:val="22"/>
          <w:szCs w:val="22"/>
          <w:lang w:eastAsia="pl-PL"/>
        </w:rPr>
        <w:t>”</w:t>
      </w:r>
    </w:p>
    <w:p w:rsidR="00E053A0" w:rsidRPr="00CE4C37" w:rsidRDefault="00E053A0" w:rsidP="00E053A0">
      <w:pPr>
        <w:numPr>
          <w:ilvl w:val="0"/>
          <w:numId w:val="23"/>
        </w:numPr>
        <w:suppressAutoHyphens w:val="0"/>
        <w:spacing w:line="360" w:lineRule="auto"/>
        <w:ind w:left="426" w:hanging="426"/>
        <w:rPr>
          <w:b/>
          <w:lang w:eastAsia="pl-PL"/>
        </w:rPr>
      </w:pPr>
      <w:r w:rsidRPr="00AA1CF0">
        <w:rPr>
          <w:lang w:eastAsia="pl-PL"/>
        </w:rPr>
        <w:t>Oferujemy wykonanie usługi objętej zamówieniem ogółem za cenę brutto:</w:t>
      </w:r>
      <w:r w:rsidRPr="00AA1CF0">
        <w:rPr>
          <w:lang w:eastAsia="pl-PL"/>
        </w:rPr>
        <w:br/>
      </w:r>
      <w:r w:rsidRPr="00573571">
        <w:rPr>
          <w:b/>
          <w:lang w:eastAsia="pl-PL"/>
        </w:rPr>
        <w:t>1) Praca sprzętu:</w:t>
      </w:r>
      <w:r w:rsidRPr="00CE4C37">
        <w:rPr>
          <w:b/>
          <w:lang w:eastAsia="pl-PL"/>
        </w:rPr>
        <w:t xml:space="preserve"> ………….zł. brutto za 1 godz. pracy</w:t>
      </w:r>
      <w:r>
        <w:rPr>
          <w:lang w:eastAsia="pl-PL"/>
        </w:rPr>
        <w:t>,</w:t>
      </w:r>
    </w:p>
    <w:p w:rsidR="00E053A0" w:rsidRPr="00CE4C37" w:rsidRDefault="00E053A0" w:rsidP="00E053A0">
      <w:pPr>
        <w:suppressAutoHyphens w:val="0"/>
        <w:spacing w:line="360" w:lineRule="auto"/>
        <w:ind w:left="426"/>
        <w:rPr>
          <w:b/>
          <w:lang w:eastAsia="pl-PL"/>
        </w:rPr>
      </w:pPr>
      <w:r>
        <w:rPr>
          <w:lang w:eastAsia="pl-PL"/>
        </w:rPr>
        <w:t xml:space="preserve"> słownie: </w:t>
      </w:r>
      <w:r w:rsidRPr="00AA1CF0">
        <w:rPr>
          <w:lang w:eastAsia="pl-PL"/>
        </w:rPr>
        <w:t>……………………………………………… złotych brutto</w:t>
      </w:r>
    </w:p>
    <w:p w:rsidR="00E053A0" w:rsidRPr="00573571" w:rsidRDefault="00E053A0" w:rsidP="00E053A0">
      <w:pPr>
        <w:suppressAutoHyphens w:val="0"/>
        <w:spacing w:line="360" w:lineRule="auto"/>
        <w:ind w:left="426"/>
        <w:rPr>
          <w:b/>
          <w:lang w:eastAsia="pl-PL"/>
        </w:rPr>
      </w:pPr>
      <w:r w:rsidRPr="00573571">
        <w:rPr>
          <w:b/>
          <w:lang w:eastAsia="pl-PL"/>
        </w:rPr>
        <w:t>2) Roboczogodzina: …………………. zł. brutto za 1 godz. pracy,</w:t>
      </w:r>
    </w:p>
    <w:p w:rsidR="00E053A0" w:rsidRDefault="00E053A0" w:rsidP="00E053A0">
      <w:pPr>
        <w:suppressAutoHyphens w:val="0"/>
        <w:spacing w:line="360" w:lineRule="auto"/>
        <w:ind w:left="426"/>
        <w:rPr>
          <w:lang w:eastAsia="pl-PL"/>
        </w:rPr>
      </w:pPr>
      <w:r>
        <w:rPr>
          <w:lang w:eastAsia="pl-PL"/>
        </w:rPr>
        <w:t xml:space="preserve"> słownie: …………</w:t>
      </w:r>
      <w:r w:rsidRPr="00AA1CF0">
        <w:rPr>
          <w:lang w:eastAsia="pl-PL"/>
        </w:rPr>
        <w:t>…………………………………………………. złotych brutto</w:t>
      </w:r>
    </w:p>
    <w:p w:rsidR="00E053A0" w:rsidRPr="00AA1CF0" w:rsidRDefault="00E053A0" w:rsidP="00E053A0">
      <w:pPr>
        <w:suppressAutoHyphens w:val="0"/>
        <w:spacing w:line="360" w:lineRule="auto"/>
        <w:ind w:left="426"/>
        <w:rPr>
          <w:b/>
          <w:u w:val="single"/>
          <w:lang w:eastAsia="pl-PL"/>
        </w:rPr>
      </w:pPr>
    </w:p>
    <w:p w:rsidR="00E053A0" w:rsidRPr="00CE4C37" w:rsidRDefault="00E053A0" w:rsidP="00E053A0">
      <w:pPr>
        <w:numPr>
          <w:ilvl w:val="0"/>
          <w:numId w:val="24"/>
        </w:numPr>
        <w:suppressAutoHyphens w:val="0"/>
        <w:spacing w:line="360" w:lineRule="auto"/>
        <w:rPr>
          <w:b/>
          <w:lang w:eastAsia="pl-PL"/>
        </w:rPr>
      </w:pPr>
      <w:r w:rsidRPr="00CE4C37">
        <w:rPr>
          <w:b/>
          <w:lang w:eastAsia="pl-PL"/>
        </w:rPr>
        <w:t>koszty zakupu: ………..…… %, słownie: ……………………………………… %</w:t>
      </w:r>
    </w:p>
    <w:p w:rsidR="00E053A0" w:rsidRPr="00AA1CF0" w:rsidRDefault="00E053A0" w:rsidP="00E053A0">
      <w:pPr>
        <w:suppressAutoHyphens w:val="0"/>
        <w:spacing w:line="360" w:lineRule="auto"/>
        <w:ind w:left="426"/>
        <w:jc w:val="both"/>
        <w:rPr>
          <w:lang w:eastAsia="pl-PL"/>
        </w:rPr>
      </w:pPr>
      <w:r w:rsidRPr="00AA1CF0">
        <w:rPr>
          <w:rFonts w:cs="Arial Unicode MS"/>
          <w:color w:val="000000"/>
          <w:lang w:eastAsia="pl-PL"/>
        </w:rPr>
        <w:t>Oświadczamy, że określone wynagrodzenie zawiera wszystkie koszty związane z wykonaniem przedmiotu zamówienia.</w:t>
      </w:r>
    </w:p>
    <w:p w:rsidR="00E053A0" w:rsidRPr="00AA1CF0" w:rsidRDefault="00E053A0" w:rsidP="00E053A0">
      <w:pPr>
        <w:numPr>
          <w:ilvl w:val="0"/>
          <w:numId w:val="22"/>
        </w:numPr>
        <w:suppressAutoHyphens w:val="0"/>
        <w:spacing w:line="360" w:lineRule="auto"/>
        <w:jc w:val="both"/>
        <w:rPr>
          <w:lang w:eastAsia="pl-PL"/>
        </w:rPr>
      </w:pPr>
      <w:r w:rsidRPr="00AA1CF0">
        <w:rPr>
          <w:lang w:eastAsia="pl-PL"/>
        </w:rPr>
        <w:t xml:space="preserve">Oferujemy wykonanie zamówienia w terminie: </w:t>
      </w:r>
      <w:r w:rsidRPr="00AA1CF0">
        <w:rPr>
          <w:b/>
          <w:lang w:eastAsia="pl-PL"/>
        </w:rPr>
        <w:t>od 1 stycznia 201</w:t>
      </w:r>
      <w:r w:rsidR="00BD5621">
        <w:rPr>
          <w:b/>
          <w:lang w:eastAsia="pl-PL"/>
        </w:rPr>
        <w:t>9</w:t>
      </w:r>
      <w:r w:rsidRPr="00AA1CF0">
        <w:rPr>
          <w:b/>
          <w:lang w:eastAsia="pl-PL"/>
        </w:rPr>
        <w:t xml:space="preserve"> do 31 grudnia 201</w:t>
      </w:r>
      <w:r w:rsidR="00BD5621">
        <w:rPr>
          <w:b/>
          <w:lang w:eastAsia="pl-PL"/>
        </w:rPr>
        <w:t>9</w:t>
      </w:r>
      <w:r w:rsidRPr="00AA1CF0">
        <w:rPr>
          <w:b/>
          <w:lang w:eastAsia="pl-PL"/>
        </w:rPr>
        <w:t xml:space="preserve"> roku</w:t>
      </w:r>
    </w:p>
    <w:p w:rsidR="00E053A0" w:rsidRPr="00AA1CF0" w:rsidRDefault="00E053A0" w:rsidP="00E053A0">
      <w:pPr>
        <w:numPr>
          <w:ilvl w:val="0"/>
          <w:numId w:val="22"/>
        </w:numPr>
        <w:suppressAutoHyphens w:val="0"/>
        <w:spacing w:line="360" w:lineRule="auto"/>
        <w:jc w:val="both"/>
        <w:rPr>
          <w:lang w:eastAsia="pl-PL"/>
        </w:rPr>
      </w:pPr>
      <w:r w:rsidRPr="00AA1CF0">
        <w:rPr>
          <w:lang w:eastAsia="pl-PL"/>
        </w:rPr>
        <w:t>Termin płatności faktury do 21 dni.</w:t>
      </w:r>
    </w:p>
    <w:p w:rsidR="00E053A0" w:rsidRPr="00AA1CF0" w:rsidRDefault="00E053A0" w:rsidP="00E053A0">
      <w:pPr>
        <w:numPr>
          <w:ilvl w:val="0"/>
          <w:numId w:val="22"/>
        </w:numPr>
        <w:suppressAutoHyphens w:val="0"/>
        <w:spacing w:line="360" w:lineRule="auto"/>
        <w:jc w:val="both"/>
        <w:rPr>
          <w:lang w:eastAsia="pl-PL"/>
        </w:rPr>
      </w:pPr>
      <w:r w:rsidRPr="00AA1CF0">
        <w:rPr>
          <w:lang w:eastAsia="pl-PL"/>
        </w:rPr>
        <w:t>Termin związania z ofertą na okres 30 dni od upływu terminu składania ofert.</w:t>
      </w:r>
    </w:p>
    <w:p w:rsidR="00E053A0" w:rsidRPr="00AA1CF0" w:rsidRDefault="00E053A0" w:rsidP="00E053A0">
      <w:pPr>
        <w:numPr>
          <w:ilvl w:val="0"/>
          <w:numId w:val="22"/>
        </w:numPr>
        <w:suppressAutoHyphens w:val="0"/>
        <w:spacing w:line="360" w:lineRule="auto"/>
        <w:jc w:val="both"/>
        <w:rPr>
          <w:lang w:eastAsia="pl-PL"/>
        </w:rPr>
      </w:pPr>
      <w:r w:rsidRPr="00AA1CF0">
        <w:rPr>
          <w:lang w:eastAsia="pl-PL"/>
        </w:rPr>
        <w:t>Zakres robót powierzony podwykonawcom ..........................................................................</w:t>
      </w:r>
    </w:p>
    <w:p w:rsidR="00E053A0" w:rsidRPr="00AA1CF0" w:rsidRDefault="00E053A0" w:rsidP="00E053A0">
      <w:pPr>
        <w:suppressAutoHyphens w:val="0"/>
        <w:spacing w:line="360" w:lineRule="auto"/>
        <w:ind w:left="360"/>
        <w:jc w:val="both"/>
        <w:rPr>
          <w:lang w:eastAsia="pl-PL"/>
        </w:rPr>
      </w:pPr>
      <w:r w:rsidRPr="00AA1CF0">
        <w:rPr>
          <w:lang w:eastAsia="pl-PL"/>
        </w:rPr>
        <w:t>.................................................................................................................................................</w:t>
      </w:r>
    </w:p>
    <w:p w:rsidR="00E053A0" w:rsidRPr="00AA1CF0" w:rsidRDefault="00E053A0" w:rsidP="00E053A0">
      <w:pPr>
        <w:numPr>
          <w:ilvl w:val="0"/>
          <w:numId w:val="22"/>
        </w:numPr>
        <w:suppressAutoHyphens w:val="0"/>
        <w:spacing w:line="360" w:lineRule="auto"/>
        <w:jc w:val="both"/>
        <w:rPr>
          <w:b/>
          <w:lang w:eastAsia="pl-PL"/>
        </w:rPr>
      </w:pPr>
      <w:r w:rsidRPr="00AA1CF0">
        <w:rPr>
          <w:b/>
          <w:lang w:eastAsia="pl-PL"/>
        </w:rPr>
        <w:t xml:space="preserve">Oświadczamy, że zapoznaliśmy się </w:t>
      </w:r>
      <w:r>
        <w:rPr>
          <w:b/>
          <w:lang w:eastAsia="pl-PL"/>
        </w:rPr>
        <w:t>Warunkami Zapytania i nie wnosimy do niego</w:t>
      </w:r>
      <w:r w:rsidRPr="00AA1CF0">
        <w:rPr>
          <w:b/>
          <w:lang w:eastAsia="pl-PL"/>
        </w:rPr>
        <w:t xml:space="preserve"> zastrzeżeń.</w:t>
      </w:r>
    </w:p>
    <w:p w:rsidR="00E053A0" w:rsidRPr="00AA1CF0" w:rsidRDefault="00E053A0" w:rsidP="00E053A0">
      <w:pPr>
        <w:numPr>
          <w:ilvl w:val="0"/>
          <w:numId w:val="22"/>
        </w:numPr>
        <w:suppressAutoHyphens w:val="0"/>
        <w:spacing w:line="360" w:lineRule="auto"/>
        <w:jc w:val="both"/>
        <w:rPr>
          <w:lang w:eastAsia="pl-PL"/>
        </w:rPr>
      </w:pPr>
      <w:r w:rsidRPr="00AA1CF0">
        <w:rPr>
          <w:lang w:eastAsia="pl-PL"/>
        </w:rPr>
        <w:t>Oświadczamy, że „wzór umowy” został przez nas zaakceptowany bez zastrzeżeń oraz zobowiązujemy się w przypadku wyboru naszej oferty do zawarcia umowy na wymienionych warunkach  w miejscu i w terminie wyznaczonym przez Zamawiającego.</w:t>
      </w:r>
    </w:p>
    <w:p w:rsidR="00E053A0" w:rsidRPr="00AA1CF0" w:rsidRDefault="00E053A0" w:rsidP="00E053A0">
      <w:pPr>
        <w:numPr>
          <w:ilvl w:val="0"/>
          <w:numId w:val="22"/>
        </w:numPr>
        <w:suppressAutoHyphens w:val="0"/>
        <w:spacing w:line="360" w:lineRule="auto"/>
        <w:jc w:val="both"/>
        <w:rPr>
          <w:lang w:eastAsia="pl-PL"/>
        </w:rPr>
      </w:pPr>
      <w:r w:rsidRPr="00AA1CF0">
        <w:rPr>
          <w:lang w:eastAsia="pl-PL"/>
        </w:rPr>
        <w:t>Osoby uprawnione do podpisania umowy  -  stanowisko</w:t>
      </w:r>
    </w:p>
    <w:p w:rsidR="00E053A0" w:rsidRPr="00AA1CF0" w:rsidRDefault="00E053A0" w:rsidP="00E053A0">
      <w:pPr>
        <w:suppressAutoHyphens w:val="0"/>
        <w:spacing w:line="360" w:lineRule="auto"/>
        <w:ind w:left="360"/>
        <w:rPr>
          <w:lang w:eastAsia="pl-PL"/>
        </w:rPr>
      </w:pPr>
      <w:r w:rsidRPr="00AA1CF0">
        <w:rPr>
          <w:lang w:eastAsia="pl-PL"/>
        </w:rPr>
        <w:t>.................................................................................................................................................</w:t>
      </w:r>
    </w:p>
    <w:p w:rsidR="00E053A0" w:rsidRPr="00AA1CF0" w:rsidRDefault="00E053A0" w:rsidP="00E053A0">
      <w:pPr>
        <w:suppressAutoHyphens w:val="0"/>
        <w:spacing w:line="360" w:lineRule="auto"/>
        <w:ind w:left="360"/>
        <w:rPr>
          <w:lang w:eastAsia="pl-PL"/>
        </w:rPr>
      </w:pPr>
      <w:r w:rsidRPr="00AA1CF0">
        <w:rPr>
          <w:lang w:eastAsia="pl-PL"/>
        </w:rPr>
        <w:t>Nr  NIP ...................................................................................................................................</w:t>
      </w:r>
    </w:p>
    <w:p w:rsidR="00E053A0" w:rsidRPr="00AA1CF0" w:rsidRDefault="00E053A0" w:rsidP="00E053A0">
      <w:pPr>
        <w:suppressAutoHyphens w:val="0"/>
        <w:spacing w:line="360" w:lineRule="auto"/>
        <w:ind w:left="360"/>
        <w:rPr>
          <w:lang w:eastAsia="pl-PL"/>
        </w:rPr>
      </w:pPr>
      <w:r w:rsidRPr="00AA1CF0">
        <w:rPr>
          <w:lang w:eastAsia="pl-PL"/>
        </w:rPr>
        <w:t xml:space="preserve">Nr konta bankowego............................................................................................................... </w:t>
      </w:r>
    </w:p>
    <w:p w:rsidR="00E053A0" w:rsidRPr="00AA1CF0" w:rsidRDefault="00E053A0" w:rsidP="00E053A0">
      <w:pPr>
        <w:numPr>
          <w:ilvl w:val="0"/>
          <w:numId w:val="22"/>
        </w:numPr>
        <w:suppressAutoHyphens w:val="0"/>
        <w:spacing w:line="360" w:lineRule="auto"/>
        <w:jc w:val="both"/>
        <w:rPr>
          <w:lang w:eastAsia="pl-PL"/>
        </w:rPr>
      </w:pPr>
      <w:r w:rsidRPr="00AA1CF0">
        <w:rPr>
          <w:lang w:eastAsia="pl-PL"/>
        </w:rPr>
        <w:t>Oświadczamy,  że nasza oferta składa się z ............... ponumerowanych stron.</w:t>
      </w:r>
    </w:p>
    <w:p w:rsidR="00E053A0" w:rsidRPr="00AA1CF0" w:rsidRDefault="00E053A0" w:rsidP="00E053A0">
      <w:pPr>
        <w:suppressAutoHyphens w:val="0"/>
        <w:spacing w:line="360" w:lineRule="auto"/>
        <w:jc w:val="both"/>
        <w:rPr>
          <w:lang w:eastAsia="pl-PL"/>
        </w:rPr>
      </w:pPr>
    </w:p>
    <w:p w:rsidR="00E053A0" w:rsidRPr="00AA1CF0" w:rsidRDefault="00E053A0" w:rsidP="00E053A0">
      <w:pPr>
        <w:suppressAutoHyphens w:val="0"/>
        <w:spacing w:line="360" w:lineRule="auto"/>
        <w:ind w:left="5664" w:firstLine="708"/>
        <w:rPr>
          <w:lang w:eastAsia="pl-PL"/>
        </w:rPr>
      </w:pPr>
      <w:r w:rsidRPr="00AA1CF0">
        <w:rPr>
          <w:lang w:eastAsia="pl-PL"/>
        </w:rPr>
        <w:t xml:space="preserve"> </w:t>
      </w:r>
    </w:p>
    <w:p w:rsidR="00E053A0" w:rsidRPr="00AA1CF0" w:rsidRDefault="00E053A0" w:rsidP="00E053A0">
      <w:pPr>
        <w:suppressAutoHyphens w:val="0"/>
        <w:spacing w:line="360" w:lineRule="auto"/>
        <w:ind w:left="5664" w:firstLine="708"/>
        <w:rPr>
          <w:lang w:eastAsia="pl-PL"/>
        </w:rPr>
      </w:pPr>
    </w:p>
    <w:p w:rsidR="00E053A0" w:rsidRPr="00AA1CF0" w:rsidRDefault="00E053A0" w:rsidP="00E053A0">
      <w:pPr>
        <w:suppressAutoHyphens w:val="0"/>
        <w:rPr>
          <w:lang w:eastAsia="pl-PL"/>
        </w:rPr>
      </w:pPr>
      <w:r w:rsidRPr="00AA1CF0">
        <w:rPr>
          <w:lang w:eastAsia="pl-PL"/>
        </w:rPr>
        <w:t>dnia ................................                                              ...............................................................</w:t>
      </w:r>
    </w:p>
    <w:p w:rsidR="00E053A0" w:rsidRPr="00AA1CF0" w:rsidRDefault="00E053A0" w:rsidP="00E053A0">
      <w:pPr>
        <w:suppressAutoHyphens w:val="0"/>
        <w:jc w:val="center"/>
        <w:rPr>
          <w:lang w:eastAsia="pl-PL"/>
        </w:rPr>
      </w:pPr>
      <w:r w:rsidRPr="00AA1CF0">
        <w:rPr>
          <w:lang w:eastAsia="pl-PL"/>
        </w:rPr>
        <w:t xml:space="preserve">                                                            </w:t>
      </w:r>
      <w:r w:rsidRPr="00AA1CF0">
        <w:rPr>
          <w:lang w:eastAsia="pl-PL"/>
        </w:rPr>
        <w:tab/>
      </w:r>
      <w:r w:rsidRPr="00AA1CF0">
        <w:rPr>
          <w:lang w:eastAsia="pl-PL"/>
        </w:rPr>
        <w:tab/>
        <w:t>/podpis Wykonawcy/</w:t>
      </w:r>
    </w:p>
    <w:p w:rsidR="00E053A0" w:rsidRPr="00AA1CF0" w:rsidRDefault="00E053A0" w:rsidP="00E053A0">
      <w:pPr>
        <w:suppressAutoHyphens w:val="0"/>
        <w:rPr>
          <w:lang w:eastAsia="pl-PL"/>
        </w:rPr>
      </w:pPr>
    </w:p>
    <w:p w:rsidR="00E053A0" w:rsidRPr="00AA1CF0" w:rsidRDefault="00E053A0" w:rsidP="00E053A0">
      <w:pPr>
        <w:suppressAutoHyphens w:val="0"/>
        <w:rPr>
          <w:lang w:eastAsia="pl-PL"/>
        </w:rPr>
      </w:pPr>
    </w:p>
    <w:p w:rsidR="00E053A0" w:rsidRPr="00AA1CF0" w:rsidRDefault="00E053A0" w:rsidP="00E053A0">
      <w:pPr>
        <w:suppressAutoHyphens w:val="0"/>
        <w:rPr>
          <w:lang w:eastAsia="pl-PL"/>
        </w:rPr>
      </w:pPr>
    </w:p>
    <w:p w:rsidR="00E053A0" w:rsidRPr="00AA1CF0" w:rsidRDefault="00E053A0" w:rsidP="00E053A0">
      <w:pPr>
        <w:suppressAutoHyphens w:val="0"/>
        <w:rPr>
          <w:lang w:eastAsia="pl-PL"/>
        </w:rPr>
      </w:pPr>
    </w:p>
    <w:p w:rsidR="00E053A0" w:rsidRPr="00AA1CF0" w:rsidRDefault="00E053A0" w:rsidP="00E053A0">
      <w:pPr>
        <w:suppressAutoHyphens w:val="0"/>
        <w:rPr>
          <w:lang w:eastAsia="pl-PL"/>
        </w:rPr>
      </w:pPr>
    </w:p>
    <w:p w:rsidR="00E053A0" w:rsidRPr="00AA1CF0" w:rsidRDefault="00E053A0" w:rsidP="00E053A0">
      <w:pPr>
        <w:suppressAutoHyphens w:val="0"/>
        <w:rPr>
          <w:lang w:eastAsia="pl-PL"/>
        </w:rPr>
      </w:pPr>
    </w:p>
    <w:p w:rsidR="00E053A0" w:rsidRPr="00AA1CF0" w:rsidRDefault="00E053A0" w:rsidP="00E053A0">
      <w:pPr>
        <w:suppressAutoHyphens w:val="0"/>
        <w:rPr>
          <w:lang w:eastAsia="pl-PL"/>
        </w:rPr>
      </w:pPr>
    </w:p>
    <w:p w:rsidR="00E053A0" w:rsidRPr="00AA1CF0" w:rsidRDefault="00E053A0" w:rsidP="00E053A0">
      <w:pPr>
        <w:suppressAutoHyphens w:val="0"/>
        <w:rPr>
          <w:lang w:eastAsia="pl-PL"/>
        </w:rPr>
      </w:pPr>
      <w:r w:rsidRPr="00AA1CF0">
        <w:rPr>
          <w:lang w:eastAsia="pl-PL"/>
        </w:rPr>
        <w:t>_______________________________________</w:t>
      </w:r>
    </w:p>
    <w:p w:rsidR="00E053A0" w:rsidRPr="00AA1CF0" w:rsidRDefault="00E053A0" w:rsidP="00E053A0">
      <w:pPr>
        <w:suppressAutoHyphens w:val="0"/>
        <w:rPr>
          <w:lang w:eastAsia="pl-PL"/>
        </w:rPr>
      </w:pPr>
      <w:r w:rsidRPr="00AA1CF0">
        <w:rPr>
          <w:lang w:eastAsia="pl-PL"/>
        </w:rPr>
        <w:t>* niepotrzebne skreślić</w:t>
      </w:r>
    </w:p>
    <w:p w:rsidR="00E053A0" w:rsidRPr="00AA1CF0" w:rsidRDefault="00E053A0" w:rsidP="00E053A0">
      <w:pPr>
        <w:suppressAutoHyphens w:val="0"/>
        <w:spacing w:before="100" w:beforeAutospacing="1" w:line="198" w:lineRule="atLeast"/>
        <w:rPr>
          <w:bCs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F657EA" w:rsidRDefault="00F657EA" w:rsidP="000D573C">
      <w:bookmarkStart w:id="0" w:name="_GoBack"/>
      <w:bookmarkEnd w:id="0"/>
    </w:p>
    <w:p w:rsidR="00F657EA" w:rsidRDefault="00F657EA" w:rsidP="00E053A0">
      <w:pPr>
        <w:jc w:val="center"/>
      </w:pPr>
    </w:p>
    <w:p w:rsidR="00E053A0" w:rsidRPr="00C56895" w:rsidRDefault="00E053A0" w:rsidP="00E053A0">
      <w:pPr>
        <w:jc w:val="center"/>
      </w:pPr>
      <w:r w:rsidRPr="00C56895">
        <w:t>Wzór umowy</w:t>
      </w:r>
      <w:r>
        <w:t xml:space="preserve"> –zał. Nr 2</w:t>
      </w:r>
    </w:p>
    <w:p w:rsidR="00E053A0" w:rsidRPr="00C56895" w:rsidRDefault="00E053A0" w:rsidP="00E053A0">
      <w:pPr>
        <w:suppressAutoHyphens w:val="0"/>
        <w:ind w:left="360"/>
        <w:jc w:val="right"/>
        <w:rPr>
          <w:b/>
          <w:bCs/>
          <w:lang w:eastAsia="pl-PL"/>
        </w:rPr>
      </w:pPr>
    </w:p>
    <w:p w:rsidR="00E053A0" w:rsidRPr="00C56895" w:rsidRDefault="00BD5621" w:rsidP="00E053A0">
      <w:pPr>
        <w:suppressAutoHyphens w:val="0"/>
        <w:ind w:left="360"/>
        <w:jc w:val="center"/>
        <w:rPr>
          <w:bCs/>
          <w:lang w:eastAsia="pl-PL"/>
        </w:rPr>
      </w:pPr>
      <w:r>
        <w:rPr>
          <w:bCs/>
          <w:lang w:eastAsia="pl-PL"/>
        </w:rPr>
        <w:t>UMOWA  NR ............/2018</w:t>
      </w:r>
    </w:p>
    <w:p w:rsidR="00E053A0" w:rsidRPr="00C56895" w:rsidRDefault="00E053A0" w:rsidP="00E053A0">
      <w:pPr>
        <w:suppressAutoHyphens w:val="0"/>
        <w:ind w:left="360"/>
        <w:jc w:val="center"/>
        <w:rPr>
          <w:bCs/>
          <w:i/>
          <w:lang w:eastAsia="pl-PL"/>
        </w:rPr>
      </w:pPr>
    </w:p>
    <w:p w:rsidR="00E053A0" w:rsidRPr="00C56895" w:rsidRDefault="00BD5621" w:rsidP="00E053A0">
      <w:pPr>
        <w:jc w:val="both"/>
        <w:rPr>
          <w:w w:val="106"/>
        </w:rPr>
      </w:pPr>
      <w:r>
        <w:rPr>
          <w:w w:val="106"/>
        </w:rPr>
        <w:t>zawarta w dniu ………… 2018</w:t>
      </w:r>
      <w:r w:rsidR="00E053A0" w:rsidRPr="00C56895">
        <w:rPr>
          <w:w w:val="106"/>
        </w:rPr>
        <w:t xml:space="preserve"> r. w  Przasnyszu pomiędzy: </w:t>
      </w:r>
    </w:p>
    <w:p w:rsidR="00E053A0" w:rsidRPr="00C56895" w:rsidRDefault="00E053A0" w:rsidP="00E053A0">
      <w:pPr>
        <w:jc w:val="both"/>
      </w:pPr>
      <w:r w:rsidRPr="00C56895">
        <w:rPr>
          <w:b/>
        </w:rPr>
        <w:t>Gminą Przasnysz</w:t>
      </w:r>
      <w:r w:rsidRPr="00C56895">
        <w:t>, ul. Św. Stanisława Kostki 5, 06 – 300 Przasnysz, NIP: 761-15</w:t>
      </w:r>
      <w:r>
        <w:t>-35-2</w:t>
      </w:r>
      <w:r w:rsidRPr="00C56895">
        <w:t xml:space="preserve">77  </w:t>
      </w:r>
      <w:r w:rsidR="00B61364">
        <w:t>w</w:t>
      </w:r>
      <w:r w:rsidRPr="00C56895">
        <w:t xml:space="preserve">   </w:t>
      </w:r>
      <w:r>
        <w:t xml:space="preserve">     </w:t>
      </w:r>
      <w:r w:rsidRPr="00C56895">
        <w:t>imieniu której występuje:</w:t>
      </w:r>
    </w:p>
    <w:p w:rsidR="00E053A0" w:rsidRDefault="00E053A0" w:rsidP="00E053A0">
      <w:pPr>
        <w:jc w:val="both"/>
      </w:pPr>
      <w:r w:rsidRPr="00C56895">
        <w:t xml:space="preserve">Grażyna Wróblewska </w:t>
      </w:r>
      <w:r w:rsidR="00B61364">
        <w:t>-</w:t>
      </w:r>
      <w:r w:rsidR="00B61364" w:rsidRPr="00B61364">
        <w:t xml:space="preserve"> </w:t>
      </w:r>
      <w:r w:rsidR="00B61364">
        <w:t>Wójt Gminy</w:t>
      </w:r>
    </w:p>
    <w:p w:rsidR="00E053A0" w:rsidRPr="00C56895" w:rsidRDefault="00E053A0" w:rsidP="00E053A0">
      <w:pPr>
        <w:jc w:val="both"/>
      </w:pPr>
      <w:r>
        <w:t xml:space="preserve">przy kontrasygnacie   </w:t>
      </w:r>
      <w:r w:rsidRPr="00C56895">
        <w:t>Danuty Osowskiej</w:t>
      </w:r>
      <w:r w:rsidR="00B61364">
        <w:t xml:space="preserve"> Skarbnika Gminy</w:t>
      </w:r>
    </w:p>
    <w:p w:rsidR="00E053A0" w:rsidRPr="00C56895" w:rsidRDefault="00E053A0" w:rsidP="00E053A0">
      <w:pPr>
        <w:jc w:val="both"/>
      </w:pPr>
      <w:r w:rsidRPr="00C56895">
        <w:t xml:space="preserve">zwanym w dalszej części umowy </w:t>
      </w:r>
      <w:r w:rsidRPr="00C56895">
        <w:rPr>
          <w:b/>
        </w:rPr>
        <w:t>„Zamawiającym”</w:t>
      </w:r>
      <w:r w:rsidRPr="00C56895">
        <w:t xml:space="preserve">, </w:t>
      </w:r>
    </w:p>
    <w:p w:rsidR="00E053A0" w:rsidRPr="00C56895" w:rsidRDefault="00E053A0" w:rsidP="00E053A0">
      <w:pPr>
        <w:jc w:val="both"/>
      </w:pPr>
      <w:r w:rsidRPr="00C56895">
        <w:t>a</w:t>
      </w:r>
    </w:p>
    <w:p w:rsidR="00E053A0" w:rsidRPr="00C56895" w:rsidRDefault="00E053A0" w:rsidP="00E053A0">
      <w:pPr>
        <w:jc w:val="both"/>
        <w:rPr>
          <w:spacing w:val="-1"/>
          <w:w w:val="102"/>
        </w:rPr>
      </w:pPr>
      <w:r w:rsidRPr="00C56895">
        <w:rPr>
          <w:spacing w:val="-1"/>
          <w:w w:val="102"/>
        </w:rPr>
        <w:t>................................................................................................................................................</w:t>
      </w:r>
    </w:p>
    <w:p w:rsidR="00E053A0" w:rsidRPr="00C56895" w:rsidRDefault="00E053A0" w:rsidP="00E053A0">
      <w:pPr>
        <w:jc w:val="both"/>
        <w:rPr>
          <w:spacing w:val="-1"/>
          <w:w w:val="102"/>
        </w:rPr>
      </w:pPr>
    </w:p>
    <w:p w:rsidR="00E053A0" w:rsidRPr="00C56895" w:rsidRDefault="00E053A0" w:rsidP="00E053A0">
      <w:pPr>
        <w:jc w:val="both"/>
        <w:rPr>
          <w:spacing w:val="-1"/>
          <w:w w:val="102"/>
        </w:rPr>
      </w:pPr>
      <w:r w:rsidRPr="00C56895">
        <w:rPr>
          <w:spacing w:val="-1"/>
          <w:w w:val="102"/>
        </w:rPr>
        <w:t>NIP ……………………………………..</w:t>
      </w:r>
    </w:p>
    <w:p w:rsidR="00E053A0" w:rsidRPr="00C56895" w:rsidRDefault="00E053A0" w:rsidP="00E053A0">
      <w:pPr>
        <w:jc w:val="both"/>
        <w:rPr>
          <w:b/>
        </w:rPr>
      </w:pPr>
      <w:r w:rsidRPr="00C56895">
        <w:t xml:space="preserve">zwanym dalej </w:t>
      </w:r>
      <w:r w:rsidRPr="00C56895">
        <w:rPr>
          <w:b/>
        </w:rPr>
        <w:t>„Wykonawcą”,</w:t>
      </w:r>
    </w:p>
    <w:p w:rsidR="00E053A0" w:rsidRPr="00C56895" w:rsidRDefault="00E053A0" w:rsidP="00E053A0">
      <w:pPr>
        <w:jc w:val="both"/>
      </w:pP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t>§ 1</w:t>
      </w: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t>Przedmiot umowy</w:t>
      </w:r>
    </w:p>
    <w:p w:rsidR="00E053A0" w:rsidRPr="00C56895" w:rsidRDefault="00E053A0" w:rsidP="00E053A0">
      <w:pPr>
        <w:numPr>
          <w:ilvl w:val="0"/>
          <w:numId w:val="37"/>
        </w:numPr>
        <w:spacing w:after="120"/>
        <w:ind w:left="360"/>
        <w:jc w:val="both"/>
        <w:rPr>
          <w:b/>
          <w:bCs/>
          <w:iCs/>
        </w:rPr>
      </w:pPr>
      <w:r w:rsidRPr="00C56895">
        <w:t>Zamawiający zleca, a Wykonawca przyjmuje do realizacji zadanie pn. „</w:t>
      </w:r>
      <w:r w:rsidRPr="00C56895">
        <w:rPr>
          <w:b/>
          <w:bCs/>
          <w:iCs/>
        </w:rPr>
        <w:t>Usuwanie awarii   wodociągowych n</w:t>
      </w:r>
      <w:r>
        <w:rPr>
          <w:b/>
          <w:bCs/>
          <w:iCs/>
        </w:rPr>
        <w:t>a terenie gminy Przasnysz w 201</w:t>
      </w:r>
      <w:r w:rsidR="00BD5621">
        <w:rPr>
          <w:b/>
          <w:bCs/>
          <w:iCs/>
        </w:rPr>
        <w:t>9</w:t>
      </w:r>
      <w:r w:rsidRPr="00C56895">
        <w:rPr>
          <w:b/>
          <w:bCs/>
          <w:iCs/>
        </w:rPr>
        <w:t xml:space="preserve"> roku” </w:t>
      </w:r>
      <w:r w:rsidRPr="00C56895">
        <w:t>zgodnie z wymaganiami określonymi przez Zamawiającego i obowiązującymi przepisami prawa w zakresie przedmiotu umowy.</w:t>
      </w:r>
    </w:p>
    <w:p w:rsidR="00E053A0" w:rsidRPr="00C56895" w:rsidRDefault="00E053A0" w:rsidP="00E053A0">
      <w:pPr>
        <w:numPr>
          <w:ilvl w:val="0"/>
          <w:numId w:val="37"/>
        </w:numPr>
        <w:spacing w:after="120"/>
        <w:ind w:left="360"/>
        <w:jc w:val="both"/>
        <w:rPr>
          <w:b/>
          <w:bCs/>
          <w:iCs/>
        </w:rPr>
      </w:pPr>
      <w:r w:rsidRPr="00281E99">
        <w:t xml:space="preserve">Usuwanie awarii sieci wodociągowych odbywać się będzie na odcinku od ujęcia wody do studzienki wodomierzowej lub ściany zewnętrznej budynku odbiorcy. Do usuwania awarii Wykonawca przystąpi najpóźniej w ciągu </w:t>
      </w:r>
      <w:r w:rsidR="00281E99" w:rsidRPr="007B6DEB">
        <w:t>10 godzin</w:t>
      </w:r>
      <w:r w:rsidRPr="007B6DEB">
        <w:t>,</w:t>
      </w:r>
      <w:r w:rsidRPr="00281E99">
        <w:rPr>
          <w:color w:val="FF0000"/>
        </w:rPr>
        <w:t xml:space="preserve"> </w:t>
      </w:r>
      <w:r w:rsidRPr="00C56895">
        <w:t>a w sytuacjach wymagających natychmiastowego wykonania w ciągu 2 godzin - od telefonicznego powiadomienia  przez  pracownika Urzędu Gminy o jej lokalizacji.</w:t>
      </w:r>
    </w:p>
    <w:p w:rsidR="00E053A0" w:rsidRPr="00C56895" w:rsidRDefault="00E053A0" w:rsidP="00E053A0">
      <w:pPr>
        <w:numPr>
          <w:ilvl w:val="0"/>
          <w:numId w:val="37"/>
        </w:numPr>
        <w:spacing w:after="120"/>
        <w:ind w:left="360"/>
        <w:jc w:val="both"/>
        <w:rPr>
          <w:b/>
          <w:bCs/>
          <w:iCs/>
        </w:rPr>
      </w:pPr>
      <w:r w:rsidRPr="00C56895">
        <w:t>Wykonawca oświadcza, że zapoznał się z wymaganiami dotyczącymi realizacji przedmiotu objętego niniejszą umową oraz uzyskał konieczne informacje potrzebne do właściwej realizacji przedmiotu umowy.</w:t>
      </w:r>
    </w:p>
    <w:p w:rsidR="00E053A0" w:rsidRPr="00C56895" w:rsidRDefault="00E053A0" w:rsidP="00E053A0">
      <w:pPr>
        <w:numPr>
          <w:ilvl w:val="0"/>
          <w:numId w:val="37"/>
        </w:numPr>
        <w:spacing w:after="120"/>
        <w:ind w:left="360"/>
        <w:jc w:val="both"/>
        <w:rPr>
          <w:b/>
          <w:bCs/>
          <w:iCs/>
        </w:rPr>
      </w:pPr>
      <w:r w:rsidRPr="00C56895">
        <w:t>Integralnymi załącznikami niniejszej umowy są:</w:t>
      </w:r>
    </w:p>
    <w:p w:rsidR="00E053A0" w:rsidRPr="00C56895" w:rsidRDefault="00E053A0" w:rsidP="00E053A0">
      <w:pPr>
        <w:numPr>
          <w:ilvl w:val="0"/>
          <w:numId w:val="25"/>
        </w:numPr>
        <w:suppressAutoHyphens w:val="0"/>
        <w:spacing w:before="120"/>
        <w:ind w:left="709" w:hanging="283"/>
        <w:jc w:val="both"/>
        <w:rPr>
          <w:lang w:eastAsia="pl-PL"/>
        </w:rPr>
      </w:pPr>
      <w:r w:rsidRPr="00C56895">
        <w:rPr>
          <w:lang w:eastAsia="pl-PL"/>
        </w:rPr>
        <w:t>Oferta Wykonawcy – załącznik nr 1</w:t>
      </w:r>
    </w:p>
    <w:p w:rsidR="00E053A0" w:rsidRPr="00C56895" w:rsidRDefault="00E053A0" w:rsidP="00E053A0">
      <w:pPr>
        <w:spacing w:after="120"/>
      </w:pPr>
    </w:p>
    <w:p w:rsidR="00E053A0" w:rsidRPr="00C56895" w:rsidRDefault="00E053A0" w:rsidP="00E053A0">
      <w:pPr>
        <w:jc w:val="center"/>
        <w:rPr>
          <w:b/>
        </w:rPr>
      </w:pPr>
      <w:r w:rsidRPr="00C56895">
        <w:rPr>
          <w:b/>
        </w:rPr>
        <w:t>§ 2</w:t>
      </w: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t>Termin realizacji</w:t>
      </w:r>
    </w:p>
    <w:p w:rsidR="00E053A0" w:rsidRPr="00C56895" w:rsidRDefault="00E053A0" w:rsidP="00E053A0">
      <w:pPr>
        <w:spacing w:after="120"/>
      </w:pPr>
      <w:r w:rsidRPr="00C56895">
        <w:t>Wykonanie przedmiotu umowy</w:t>
      </w:r>
      <w:r>
        <w:t xml:space="preserve"> nastąpi od dnia 1 stycznia 201</w:t>
      </w:r>
      <w:r w:rsidR="00BD5621">
        <w:t>9</w:t>
      </w:r>
      <w:r>
        <w:t xml:space="preserve"> roku do dnia 31 grudnia 201</w:t>
      </w:r>
      <w:r w:rsidR="00BD5621">
        <w:t>9</w:t>
      </w:r>
      <w:r w:rsidRPr="00C56895">
        <w:t xml:space="preserve"> roku.</w:t>
      </w:r>
    </w:p>
    <w:p w:rsidR="00E053A0" w:rsidRPr="00C56895" w:rsidRDefault="00E053A0" w:rsidP="00E053A0">
      <w:pPr>
        <w:spacing w:after="120"/>
      </w:pPr>
    </w:p>
    <w:p w:rsidR="00E053A0" w:rsidRPr="00C56895" w:rsidRDefault="00E053A0" w:rsidP="00E053A0">
      <w:pPr>
        <w:jc w:val="center"/>
        <w:rPr>
          <w:b/>
        </w:rPr>
      </w:pPr>
      <w:r w:rsidRPr="00C56895">
        <w:rPr>
          <w:b/>
        </w:rPr>
        <w:t>§ 3</w:t>
      </w: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t>Osoby do kontaktów</w:t>
      </w:r>
    </w:p>
    <w:p w:rsidR="00E053A0" w:rsidRPr="00C56895" w:rsidRDefault="00E053A0" w:rsidP="00E053A0">
      <w:pPr>
        <w:spacing w:after="120"/>
        <w:jc w:val="both"/>
      </w:pPr>
      <w:r w:rsidRPr="00C56895">
        <w:t>Do bieżących kontaktów w trakcie realizacji przedmiotu umowy:</w:t>
      </w:r>
    </w:p>
    <w:p w:rsidR="00E053A0" w:rsidRPr="00C56895" w:rsidRDefault="00E053A0" w:rsidP="00E053A0">
      <w:pPr>
        <w:numPr>
          <w:ilvl w:val="0"/>
          <w:numId w:val="26"/>
        </w:numPr>
        <w:spacing w:after="120"/>
        <w:jc w:val="both"/>
      </w:pPr>
      <w:r w:rsidRPr="00C56895">
        <w:t>Upoważniony jest ze strony Zamawiającego: ……………………, tel. ……………, fax …….….., e-mail:……………………</w:t>
      </w:r>
    </w:p>
    <w:p w:rsidR="00E053A0" w:rsidRPr="00C56895" w:rsidRDefault="00E053A0" w:rsidP="00E053A0">
      <w:pPr>
        <w:numPr>
          <w:ilvl w:val="0"/>
          <w:numId w:val="26"/>
        </w:numPr>
        <w:spacing w:after="120"/>
        <w:jc w:val="both"/>
      </w:pPr>
      <w:r w:rsidRPr="00C56895">
        <w:t>Upoważniony jest ze strony Wykonawcy: ……………….….…., tel. ………….….., fax. ……....., e-mail: …………….........</w:t>
      </w:r>
    </w:p>
    <w:p w:rsidR="00E053A0" w:rsidRPr="00C56895" w:rsidRDefault="00E053A0" w:rsidP="00E053A0">
      <w:pPr>
        <w:spacing w:after="120"/>
        <w:jc w:val="center"/>
      </w:pP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t>§ 4</w:t>
      </w: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t>Wynagrodzenie</w:t>
      </w:r>
    </w:p>
    <w:p w:rsidR="00E053A0" w:rsidRPr="00C56895" w:rsidRDefault="00E053A0" w:rsidP="00E053A0">
      <w:pPr>
        <w:numPr>
          <w:ilvl w:val="0"/>
          <w:numId w:val="38"/>
        </w:numPr>
        <w:spacing w:after="120"/>
        <w:jc w:val="both"/>
      </w:pPr>
      <w:r w:rsidRPr="00C56895">
        <w:t>Za wykonanie przedmiotu umowy Zamawiający zapłaci Wykonawcy wynagrodzenie ustalone na podstawie kosztorysu powykonawczego z uzgodnionymi cenami jednostkowymi zaakceptowanymi przez Zamawiającego oraz ilości rzeczywiście wykonanych i odebranych robót.</w:t>
      </w:r>
    </w:p>
    <w:p w:rsidR="00E053A0" w:rsidRPr="00C56895" w:rsidRDefault="00E053A0" w:rsidP="00E053A0">
      <w:pPr>
        <w:numPr>
          <w:ilvl w:val="0"/>
          <w:numId w:val="38"/>
        </w:numPr>
        <w:spacing w:after="120"/>
        <w:jc w:val="both"/>
      </w:pPr>
      <w:r w:rsidRPr="00C56895">
        <w:t>Czynniki cenotwórcze:</w:t>
      </w:r>
    </w:p>
    <w:p w:rsidR="00E053A0" w:rsidRPr="00C56895" w:rsidRDefault="00E053A0" w:rsidP="00E053A0">
      <w:pPr>
        <w:numPr>
          <w:ilvl w:val="1"/>
          <w:numId w:val="38"/>
        </w:numPr>
        <w:tabs>
          <w:tab w:val="num" w:pos="720"/>
        </w:tabs>
        <w:spacing w:after="120"/>
        <w:ind w:hanging="1080"/>
        <w:jc w:val="both"/>
      </w:pPr>
      <w:r w:rsidRPr="00C56895">
        <w:rPr>
          <w:bCs/>
        </w:rPr>
        <w:t>praca sprzętu:</w:t>
      </w:r>
    </w:p>
    <w:p w:rsidR="00E053A0" w:rsidRPr="00C56895" w:rsidRDefault="00E053A0" w:rsidP="00E053A0">
      <w:pPr>
        <w:spacing w:after="120"/>
        <w:ind w:left="720"/>
        <w:jc w:val="both"/>
      </w:pPr>
      <w:r w:rsidRPr="00C56895">
        <w:t>............................brutto za 1 godz. pracy</w:t>
      </w:r>
    </w:p>
    <w:p w:rsidR="00E053A0" w:rsidRPr="00C56895" w:rsidRDefault="00E053A0" w:rsidP="00E053A0">
      <w:pPr>
        <w:numPr>
          <w:ilvl w:val="1"/>
          <w:numId w:val="38"/>
        </w:numPr>
        <w:tabs>
          <w:tab w:val="num" w:pos="720"/>
        </w:tabs>
        <w:spacing w:after="120"/>
        <w:ind w:hanging="1080"/>
      </w:pPr>
      <w:r w:rsidRPr="00C56895">
        <w:t>r</w:t>
      </w:r>
      <w:r w:rsidRPr="00C56895">
        <w:rPr>
          <w:bCs/>
        </w:rPr>
        <w:t>oboczogodzina - .................................. zł brutto</w:t>
      </w:r>
    </w:p>
    <w:p w:rsidR="00E053A0" w:rsidRPr="00C56895" w:rsidRDefault="00E053A0" w:rsidP="00E053A0">
      <w:pPr>
        <w:numPr>
          <w:ilvl w:val="1"/>
          <w:numId w:val="38"/>
        </w:numPr>
        <w:tabs>
          <w:tab w:val="num" w:pos="720"/>
        </w:tabs>
        <w:spacing w:after="120"/>
        <w:ind w:hanging="1080"/>
      </w:pPr>
      <w:r w:rsidRPr="00C56895">
        <w:t xml:space="preserve">koszty zakupu - ............% </w:t>
      </w:r>
    </w:p>
    <w:p w:rsidR="00E053A0" w:rsidRPr="00C56895" w:rsidRDefault="00E053A0" w:rsidP="00E053A0">
      <w:pPr>
        <w:spacing w:after="120"/>
        <w:ind w:left="360"/>
        <w:jc w:val="both"/>
      </w:pPr>
      <w:r w:rsidRPr="00C56895">
        <w:t xml:space="preserve">Zamawiający planuje przeznaczyć na realizację zamówienia </w:t>
      </w:r>
      <w:r>
        <w:t>w 201</w:t>
      </w:r>
      <w:r w:rsidR="00BD5621">
        <w:t>9</w:t>
      </w:r>
      <w:r w:rsidRPr="00C56895">
        <w:t xml:space="preserve"> roku kwotę  </w:t>
      </w:r>
      <w:r w:rsidR="00BD5621">
        <w:t>80</w:t>
      </w:r>
      <w:r w:rsidR="00DF5A57">
        <w:t xml:space="preserve"> 000</w:t>
      </w:r>
      <w:r w:rsidRPr="00C56895">
        <w:t xml:space="preserve"> </w:t>
      </w:r>
      <w:r w:rsidRPr="00EB4DBA">
        <w:rPr>
          <w:bCs/>
          <w:color w:val="FF0000"/>
        </w:rPr>
        <w:t xml:space="preserve"> </w:t>
      </w:r>
      <w:r w:rsidRPr="00C56895">
        <w:rPr>
          <w:bCs/>
        </w:rPr>
        <w:t>zł</w:t>
      </w:r>
      <w:r w:rsidRPr="00C56895">
        <w:t xml:space="preserve">. </w:t>
      </w:r>
      <w:r w:rsidR="00BD5621">
        <w:t xml:space="preserve">       </w:t>
      </w:r>
      <w:r w:rsidRPr="00C56895">
        <w:t xml:space="preserve">W przypadku większej częstotliwości występowania awarii Zamawiający dopuszcza zwiększenie środków. </w:t>
      </w:r>
    </w:p>
    <w:p w:rsidR="00E053A0" w:rsidRPr="00C56895" w:rsidRDefault="00E053A0" w:rsidP="00E053A0">
      <w:pPr>
        <w:numPr>
          <w:ilvl w:val="0"/>
          <w:numId w:val="38"/>
        </w:numPr>
        <w:spacing w:after="120"/>
        <w:jc w:val="both"/>
      </w:pPr>
      <w:r w:rsidRPr="00C56895">
        <w:t>Wynagrodzenie, o którym mowa w ust. 1 obejmuje wszystkie koszty związane z realizacją przedmiotu zamówienia, jak również wszelkie inne koszty w niej nieujęte, a bez których nie można wykonać zamówienia.</w:t>
      </w:r>
    </w:p>
    <w:p w:rsidR="00E053A0" w:rsidRPr="00C56895" w:rsidRDefault="00E053A0" w:rsidP="00E053A0">
      <w:pPr>
        <w:tabs>
          <w:tab w:val="left" w:pos="1340"/>
        </w:tabs>
        <w:spacing w:after="120"/>
        <w:jc w:val="center"/>
        <w:rPr>
          <w:b/>
        </w:rPr>
      </w:pPr>
      <w:r w:rsidRPr="00C56895">
        <w:rPr>
          <w:b/>
        </w:rPr>
        <w:t>§ 5</w:t>
      </w:r>
    </w:p>
    <w:p w:rsidR="00E053A0" w:rsidRPr="00C56895" w:rsidRDefault="00E053A0" w:rsidP="00E053A0">
      <w:pPr>
        <w:tabs>
          <w:tab w:val="left" w:pos="1340"/>
        </w:tabs>
        <w:spacing w:after="120"/>
        <w:jc w:val="center"/>
        <w:rPr>
          <w:b/>
        </w:rPr>
      </w:pPr>
      <w:r w:rsidRPr="00C56895">
        <w:rPr>
          <w:b/>
        </w:rPr>
        <w:t>Rozliczenie usługi</w:t>
      </w:r>
    </w:p>
    <w:p w:rsidR="00E053A0" w:rsidRPr="00C56895" w:rsidRDefault="00E053A0" w:rsidP="00E053A0">
      <w:pPr>
        <w:numPr>
          <w:ilvl w:val="0"/>
          <w:numId w:val="36"/>
        </w:numPr>
        <w:tabs>
          <w:tab w:val="left" w:pos="1340"/>
        </w:tabs>
        <w:suppressAutoHyphens w:val="0"/>
        <w:jc w:val="both"/>
      </w:pPr>
      <w:r w:rsidRPr="00C56895">
        <w:t>Rozliczenie za roboty, o których mowa w § 1 następować będzie sukcesywnie po wykonaniu robót i protokolarnym ich odbiorze przy udziale Wykonawc</w:t>
      </w:r>
      <w:r>
        <w:t>y</w:t>
      </w:r>
      <w:r w:rsidR="00876652">
        <w:t xml:space="preserve"> i </w:t>
      </w:r>
      <w:r>
        <w:t xml:space="preserve"> Zamawiającego  nie częściej niż raz w  miesiącu.</w:t>
      </w:r>
    </w:p>
    <w:p w:rsidR="00E053A0" w:rsidRPr="00C56895" w:rsidRDefault="00E053A0" w:rsidP="00E053A0">
      <w:pPr>
        <w:numPr>
          <w:ilvl w:val="0"/>
          <w:numId w:val="36"/>
        </w:numPr>
        <w:tabs>
          <w:tab w:val="left" w:pos="1340"/>
        </w:tabs>
        <w:suppressAutoHyphens w:val="0"/>
        <w:jc w:val="both"/>
      </w:pPr>
      <w:r w:rsidRPr="00C56895">
        <w:t>Podstawą do wystawienia faktury będzie faktyczny czas pracy sprzętu, ilość roboczogodzin  potwierdzony przez konserwatora oraz podpisanie protokołu odbioru usługi.</w:t>
      </w:r>
      <w:r>
        <w:t xml:space="preserve"> Do faktury wykonawca dołączy faktury zakupu materiałów zakupionych do realizacji zamówienia.</w:t>
      </w:r>
    </w:p>
    <w:p w:rsidR="00E053A0" w:rsidRPr="00C56895" w:rsidRDefault="00E053A0" w:rsidP="00E053A0">
      <w:pPr>
        <w:numPr>
          <w:ilvl w:val="0"/>
          <w:numId w:val="36"/>
        </w:numPr>
        <w:tabs>
          <w:tab w:val="left" w:pos="1340"/>
        </w:tabs>
        <w:suppressAutoHyphens w:val="0"/>
        <w:jc w:val="both"/>
      </w:pPr>
      <w:r w:rsidRPr="00C56895">
        <w:t>Wynagrodzenie należne Wykonawcy będzie płatne przelewem na rachunek Wykonawcy wskazany na fakturze, w terminie 21 dni od daty wpływu do siedziby Zmawiającego  prawidłowo wystawionej faktury VAT, pod warunkiem stwierdzenia prawidłowości odebranej części przedmiotu umowy.</w:t>
      </w:r>
    </w:p>
    <w:p w:rsidR="00E053A0" w:rsidRPr="00C56895" w:rsidRDefault="00E053A0" w:rsidP="00E053A0">
      <w:pPr>
        <w:numPr>
          <w:ilvl w:val="0"/>
          <w:numId w:val="36"/>
        </w:numPr>
        <w:tabs>
          <w:tab w:val="left" w:pos="1340"/>
        </w:tabs>
        <w:suppressAutoHyphens w:val="0"/>
        <w:jc w:val="both"/>
      </w:pPr>
      <w:r w:rsidRPr="00C56895">
        <w:t>Za datę zapłaty strony ustalają dzień, w którym Zamawiający wydał swojemu bankowi polecenie przelewu na rachunek Wykonawcy.</w:t>
      </w:r>
    </w:p>
    <w:p w:rsidR="00E053A0" w:rsidRPr="00C56895" w:rsidRDefault="00E053A0" w:rsidP="00E053A0">
      <w:pPr>
        <w:tabs>
          <w:tab w:val="left" w:pos="1340"/>
        </w:tabs>
        <w:suppressAutoHyphens w:val="0"/>
        <w:ind w:left="360"/>
        <w:jc w:val="both"/>
      </w:pPr>
    </w:p>
    <w:p w:rsidR="00E053A0" w:rsidRPr="00C56895" w:rsidRDefault="00E053A0" w:rsidP="00E053A0">
      <w:pPr>
        <w:jc w:val="center"/>
        <w:rPr>
          <w:b/>
        </w:rPr>
      </w:pPr>
      <w:r w:rsidRPr="00C56895">
        <w:rPr>
          <w:b/>
        </w:rPr>
        <w:t>§ 6</w:t>
      </w:r>
    </w:p>
    <w:p w:rsidR="00E053A0" w:rsidRPr="00C56895" w:rsidRDefault="00E053A0" w:rsidP="00E053A0">
      <w:pPr>
        <w:spacing w:before="120" w:after="120"/>
        <w:jc w:val="center"/>
        <w:rPr>
          <w:b/>
        </w:rPr>
      </w:pPr>
      <w:r w:rsidRPr="00C56895">
        <w:rPr>
          <w:b/>
        </w:rPr>
        <w:t>Podwykonawcy</w:t>
      </w:r>
    </w:p>
    <w:p w:rsidR="00E053A0" w:rsidRPr="00C56895" w:rsidRDefault="00E053A0" w:rsidP="00E053A0">
      <w:pPr>
        <w:numPr>
          <w:ilvl w:val="0"/>
          <w:numId w:val="35"/>
        </w:numPr>
        <w:tabs>
          <w:tab w:val="num" w:pos="-1260"/>
        </w:tabs>
        <w:spacing w:before="120" w:after="120"/>
        <w:jc w:val="both"/>
      </w:pPr>
      <w:r w:rsidRPr="00C56895">
        <w:t>Na powierzenie części zamówienia podwykonawcy Wykonawca winien uzyskać zgodę   Zamawiającego.</w:t>
      </w:r>
    </w:p>
    <w:p w:rsidR="00E053A0" w:rsidRPr="00C56895" w:rsidRDefault="00E053A0" w:rsidP="00E053A0">
      <w:pPr>
        <w:numPr>
          <w:ilvl w:val="0"/>
          <w:numId w:val="35"/>
        </w:numPr>
        <w:spacing w:before="120" w:after="120"/>
        <w:jc w:val="both"/>
      </w:pPr>
      <w:r w:rsidRPr="00C56895">
        <w:t>Wykonawca wykona przy pomocy podwykonawców następujące prace: ………………....</w:t>
      </w:r>
    </w:p>
    <w:p w:rsidR="00E053A0" w:rsidRPr="00C56895" w:rsidRDefault="00E053A0" w:rsidP="00E053A0">
      <w:pPr>
        <w:numPr>
          <w:ilvl w:val="0"/>
          <w:numId w:val="35"/>
        </w:numPr>
        <w:spacing w:before="120" w:after="120"/>
        <w:jc w:val="both"/>
      </w:pPr>
      <w:r w:rsidRPr="00C56895">
        <w:t>Jeżeli Zamawiający, w terminie 14 dni od przedstawienia mu przez Wykonawcę projektu umowy z podwykonawcą nie zgłosi na piśmie sprzeciwu lub zastrzeżeń uważa się, że wyraził zgodę na zawarcie umowy. Wykonawca w ciągu 3 dni od zawarcia umowy            z podwykonawcą przedłoży tę umowę Zamawiającemu.</w:t>
      </w:r>
    </w:p>
    <w:p w:rsidR="00E053A0" w:rsidRPr="00C56895" w:rsidRDefault="00E053A0" w:rsidP="00E053A0">
      <w:pPr>
        <w:numPr>
          <w:ilvl w:val="0"/>
          <w:numId w:val="35"/>
        </w:numPr>
        <w:spacing w:before="120" w:after="120"/>
        <w:jc w:val="both"/>
      </w:pPr>
      <w:r w:rsidRPr="00C56895">
        <w:t>W umowie zawartej z podwykonawcą, termin płatności za wykonane roboty ustalony zostanie w taki sposób, żeby termin płatności podwykonawcy przypadał wcześniej niż termin płatności Wykonawcy.</w:t>
      </w:r>
    </w:p>
    <w:p w:rsidR="00E053A0" w:rsidRPr="00C56895" w:rsidRDefault="00E053A0" w:rsidP="00E053A0">
      <w:pPr>
        <w:numPr>
          <w:ilvl w:val="0"/>
          <w:numId w:val="35"/>
        </w:numPr>
        <w:spacing w:before="120" w:after="120"/>
        <w:jc w:val="both"/>
      </w:pPr>
      <w:r w:rsidRPr="00C56895">
        <w:t>Jako jednej z podstaw do uregulowania faktury wystawionej przez Wykonawcę, Zamawiający będzie żądał pisemnego oświadczenia podwykonawcy o uregulowaniu przez Wykonawcę zobowiązań z tytułu zrealizowanych przez podwykonawcę robót wymienionych w ust. 2 niniejszego paragrafu.</w:t>
      </w:r>
    </w:p>
    <w:p w:rsidR="00E053A0" w:rsidRPr="00C56895" w:rsidRDefault="00E053A0" w:rsidP="00E053A0">
      <w:pPr>
        <w:numPr>
          <w:ilvl w:val="0"/>
          <w:numId w:val="35"/>
        </w:numPr>
        <w:spacing w:before="120" w:after="120"/>
        <w:jc w:val="both"/>
      </w:pPr>
      <w:r w:rsidRPr="00C56895">
        <w:t>Jeżeli Zamawiający zostanie zmuszony do zapłaty wynagrodzenia na rzecz podwykonawcy, to o tyle pomniejszy wynagrodzenie Wykonawcy.</w:t>
      </w:r>
    </w:p>
    <w:p w:rsidR="00E053A0" w:rsidRDefault="00E053A0" w:rsidP="00E053A0">
      <w:pPr>
        <w:tabs>
          <w:tab w:val="left" w:pos="1340"/>
        </w:tabs>
        <w:suppressAutoHyphens w:val="0"/>
        <w:ind w:left="360"/>
        <w:jc w:val="both"/>
      </w:pPr>
      <w:r w:rsidRPr="00C56895">
        <w:t>Zlecenie wykonania części robót podwykonawcom nie zmienia zasad odpowiedzialności Wykonawcy wobec Zamawiającego. Wykonawca jest odpowiedzialny za działania, uchybienia  i zaniedbania podwykonawców i jego pracowników w takim samym stopniu, jak za własne działania, uchybienia i zaniedbania.</w:t>
      </w:r>
    </w:p>
    <w:p w:rsidR="00277D7D" w:rsidRDefault="00277D7D" w:rsidP="00E053A0">
      <w:pPr>
        <w:tabs>
          <w:tab w:val="left" w:pos="1340"/>
        </w:tabs>
        <w:suppressAutoHyphens w:val="0"/>
        <w:ind w:left="360"/>
        <w:jc w:val="both"/>
      </w:pPr>
    </w:p>
    <w:p w:rsidR="00277D7D" w:rsidRPr="00C56895" w:rsidRDefault="00277D7D" w:rsidP="00277D7D">
      <w:pPr>
        <w:ind w:left="360"/>
        <w:jc w:val="center"/>
        <w:rPr>
          <w:b/>
        </w:rPr>
      </w:pPr>
      <w:r w:rsidRPr="00C56895">
        <w:rPr>
          <w:b/>
        </w:rPr>
        <w:t>§ 7</w:t>
      </w:r>
    </w:p>
    <w:p w:rsidR="00277D7D" w:rsidRPr="00277D7D" w:rsidRDefault="00277D7D" w:rsidP="008070AF">
      <w:pPr>
        <w:keepNext/>
        <w:suppressAutoHyphens w:val="0"/>
        <w:spacing w:line="300" w:lineRule="auto"/>
        <w:contextualSpacing/>
        <w:jc w:val="center"/>
        <w:outlineLvl w:val="2"/>
        <w:rPr>
          <w:b/>
          <w:bCs/>
          <w:lang w:eastAsia="pl-PL"/>
        </w:rPr>
      </w:pPr>
      <w:r w:rsidRPr="00277D7D">
        <w:rPr>
          <w:b/>
          <w:bCs/>
          <w:lang w:eastAsia="pl-PL"/>
        </w:rPr>
        <w:t>Kary umowne</w:t>
      </w:r>
    </w:p>
    <w:p w:rsidR="00277D7D" w:rsidRPr="00277D7D" w:rsidRDefault="00277D7D" w:rsidP="00277D7D">
      <w:pPr>
        <w:numPr>
          <w:ilvl w:val="0"/>
          <w:numId w:val="40"/>
        </w:numPr>
        <w:suppressAutoHyphens w:val="0"/>
        <w:spacing w:line="300" w:lineRule="auto"/>
        <w:ind w:left="284" w:hanging="284"/>
        <w:contextualSpacing/>
        <w:jc w:val="both"/>
        <w:rPr>
          <w:lang w:eastAsia="pl-PL"/>
        </w:rPr>
      </w:pPr>
      <w:r w:rsidRPr="00277D7D">
        <w:rPr>
          <w:lang w:eastAsia="pl-PL"/>
        </w:rPr>
        <w:t>Wykonawca zapłaci Zamawiającemu kary umowne liczone od wynagrodzenia brutto określonego w §</w:t>
      </w:r>
      <w:r w:rsidR="008070AF">
        <w:rPr>
          <w:lang w:eastAsia="pl-PL"/>
        </w:rPr>
        <w:t xml:space="preserve"> 4 ust.2</w:t>
      </w:r>
      <w:r w:rsidRPr="00277D7D">
        <w:rPr>
          <w:lang w:eastAsia="pl-PL"/>
        </w:rPr>
        <w:t xml:space="preserve"> umowy w następujących przypadkach:</w:t>
      </w:r>
    </w:p>
    <w:p w:rsidR="00277D7D" w:rsidRPr="00277D7D" w:rsidRDefault="00277D7D" w:rsidP="00277D7D">
      <w:pPr>
        <w:numPr>
          <w:ilvl w:val="1"/>
          <w:numId w:val="41"/>
        </w:numPr>
        <w:tabs>
          <w:tab w:val="num" w:pos="709"/>
        </w:tabs>
        <w:suppressAutoHyphens w:val="0"/>
        <w:spacing w:line="300" w:lineRule="auto"/>
        <w:ind w:left="709" w:hanging="425"/>
        <w:contextualSpacing/>
        <w:jc w:val="both"/>
        <w:rPr>
          <w:lang w:eastAsia="pl-PL"/>
        </w:rPr>
      </w:pPr>
      <w:r w:rsidRPr="00277D7D">
        <w:rPr>
          <w:lang w:eastAsia="pl-PL"/>
        </w:rPr>
        <w:t>za odstąpienie od umowy z przyczyn leżących po stronie Wykonawcy w wysokości   10 %,</w:t>
      </w:r>
    </w:p>
    <w:p w:rsidR="00277D7D" w:rsidRPr="00277D7D" w:rsidRDefault="00277D7D" w:rsidP="00277D7D">
      <w:pPr>
        <w:numPr>
          <w:ilvl w:val="1"/>
          <w:numId w:val="41"/>
        </w:numPr>
        <w:tabs>
          <w:tab w:val="num" w:pos="709"/>
        </w:tabs>
        <w:suppressAutoHyphens w:val="0"/>
        <w:spacing w:line="300" w:lineRule="auto"/>
        <w:ind w:left="709" w:hanging="425"/>
        <w:contextualSpacing/>
        <w:jc w:val="both"/>
        <w:rPr>
          <w:lang w:eastAsia="pl-PL"/>
        </w:rPr>
      </w:pPr>
      <w:r w:rsidRPr="00277D7D">
        <w:rPr>
          <w:lang w:eastAsia="pl-PL"/>
        </w:rPr>
        <w:t xml:space="preserve">w przypadku nieterminowego lub nienależytego realizacji przedmiotu umowy            </w:t>
      </w:r>
      <w:r w:rsidR="008070AF">
        <w:rPr>
          <w:lang w:eastAsia="pl-PL"/>
        </w:rPr>
        <w:t xml:space="preserve">          </w:t>
      </w:r>
      <w:r w:rsidRPr="00277D7D">
        <w:rPr>
          <w:lang w:eastAsia="pl-PL"/>
        </w:rPr>
        <w:t xml:space="preserve"> w wysokości 0,5 % za każdy dzień opóźnienia,</w:t>
      </w:r>
    </w:p>
    <w:p w:rsidR="00277D7D" w:rsidRPr="00277D7D" w:rsidRDefault="00277D7D" w:rsidP="00277D7D">
      <w:pPr>
        <w:numPr>
          <w:ilvl w:val="0"/>
          <w:numId w:val="39"/>
        </w:numPr>
        <w:suppressAutoHyphens w:val="0"/>
        <w:spacing w:line="300" w:lineRule="auto"/>
        <w:contextualSpacing/>
        <w:jc w:val="both"/>
        <w:rPr>
          <w:lang w:eastAsia="pl-PL"/>
        </w:rPr>
      </w:pPr>
      <w:r w:rsidRPr="00277D7D">
        <w:rPr>
          <w:lang w:eastAsia="pl-PL"/>
        </w:rPr>
        <w:t>Zamawiający może potrącić kary umowne z wynagrodzenia Wykonawcy.</w:t>
      </w:r>
    </w:p>
    <w:p w:rsidR="00277D7D" w:rsidRPr="00277D7D" w:rsidRDefault="00277D7D" w:rsidP="00277D7D">
      <w:pPr>
        <w:numPr>
          <w:ilvl w:val="0"/>
          <w:numId w:val="39"/>
        </w:numPr>
        <w:suppressAutoHyphens w:val="0"/>
        <w:spacing w:line="300" w:lineRule="auto"/>
        <w:contextualSpacing/>
        <w:jc w:val="both"/>
        <w:rPr>
          <w:lang w:eastAsia="pl-PL"/>
        </w:rPr>
      </w:pPr>
      <w:r w:rsidRPr="00277D7D">
        <w:rPr>
          <w:lang w:eastAsia="pl-PL"/>
        </w:rPr>
        <w:t>Zapłata kar umownych nie wpływa na zobowiązania Wykonawcy</w:t>
      </w:r>
      <w:r w:rsidRPr="00277D7D">
        <w:rPr>
          <w:i/>
          <w:lang w:eastAsia="pl-PL"/>
        </w:rPr>
        <w:t>.</w:t>
      </w:r>
    </w:p>
    <w:p w:rsidR="00277D7D" w:rsidRPr="00277D7D" w:rsidRDefault="00277D7D" w:rsidP="00277D7D">
      <w:pPr>
        <w:numPr>
          <w:ilvl w:val="0"/>
          <w:numId w:val="39"/>
        </w:numPr>
        <w:suppressAutoHyphens w:val="0"/>
        <w:spacing w:line="300" w:lineRule="auto"/>
        <w:contextualSpacing/>
        <w:jc w:val="both"/>
        <w:rPr>
          <w:lang w:eastAsia="pl-PL"/>
        </w:rPr>
      </w:pPr>
      <w:r w:rsidRPr="00277D7D">
        <w:rPr>
          <w:lang w:eastAsia="pl-PL"/>
        </w:rPr>
        <w:t xml:space="preserve">W przypadku gdy szkoda przewyższa wysokość zastrzeżonych kar umownych, Zamawiający ma prawo do dochodzenia odszkodowania uzupełniającego. </w:t>
      </w:r>
      <w:bookmarkStart w:id="1" w:name="_§_10"/>
      <w:bookmarkEnd w:id="1"/>
    </w:p>
    <w:p w:rsidR="00E053A0" w:rsidRPr="00C56895" w:rsidRDefault="00E053A0" w:rsidP="008070AF">
      <w:pPr>
        <w:tabs>
          <w:tab w:val="left" w:pos="1340"/>
        </w:tabs>
        <w:suppressAutoHyphens w:val="0"/>
        <w:jc w:val="both"/>
      </w:pPr>
    </w:p>
    <w:p w:rsidR="00E053A0" w:rsidRPr="00C56895" w:rsidRDefault="008070AF" w:rsidP="00E053A0">
      <w:pPr>
        <w:ind w:left="360"/>
        <w:jc w:val="center"/>
        <w:rPr>
          <w:b/>
        </w:rPr>
      </w:pPr>
      <w:r>
        <w:rPr>
          <w:b/>
        </w:rPr>
        <w:t>§ 8</w:t>
      </w: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t>Odstąpienie od umowy</w:t>
      </w:r>
    </w:p>
    <w:p w:rsidR="00E053A0" w:rsidRPr="00C56895" w:rsidRDefault="00E053A0" w:rsidP="00E053A0">
      <w:pPr>
        <w:numPr>
          <w:ilvl w:val="5"/>
          <w:numId w:val="28"/>
        </w:numPr>
        <w:shd w:val="clear" w:color="auto" w:fill="FFFFFF"/>
        <w:spacing w:line="302" w:lineRule="exact"/>
        <w:jc w:val="both"/>
      </w:pPr>
      <w:r w:rsidRPr="00C56895">
        <w:t>Zamawiający może odstąpić od umowy, jeżeli poweźmie wiadomość o tym, że:</w:t>
      </w:r>
    </w:p>
    <w:p w:rsidR="00E053A0" w:rsidRPr="00C56895" w:rsidRDefault="00E053A0" w:rsidP="00E053A0">
      <w:pPr>
        <w:widowControl w:val="0"/>
        <w:numPr>
          <w:ilvl w:val="0"/>
          <w:numId w:val="31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302" w:lineRule="exact"/>
        <w:ind w:hanging="858"/>
        <w:jc w:val="both"/>
        <w:rPr>
          <w:spacing w:val="-1"/>
        </w:rPr>
      </w:pPr>
      <w:r w:rsidRPr="00C56895">
        <w:t>wszczęte zostało postępowanie upadłościowe Wykonawcy,</w:t>
      </w:r>
    </w:p>
    <w:p w:rsidR="00E053A0" w:rsidRPr="00C56895" w:rsidRDefault="00E053A0" w:rsidP="00E053A0">
      <w:pPr>
        <w:widowControl w:val="0"/>
        <w:numPr>
          <w:ilvl w:val="0"/>
          <w:numId w:val="31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302" w:lineRule="exact"/>
        <w:ind w:hanging="858"/>
        <w:jc w:val="both"/>
        <w:rPr>
          <w:spacing w:val="-1"/>
        </w:rPr>
      </w:pPr>
      <w:r w:rsidRPr="00C56895">
        <w:t>rozpoczęto likwidację firmy Wykonawcy,</w:t>
      </w:r>
    </w:p>
    <w:p w:rsidR="00E053A0" w:rsidRPr="00C56895" w:rsidRDefault="00E053A0" w:rsidP="00E053A0">
      <w:pPr>
        <w:widowControl w:val="0"/>
        <w:numPr>
          <w:ilvl w:val="0"/>
          <w:numId w:val="31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302" w:lineRule="exact"/>
        <w:ind w:left="826" w:hanging="269"/>
        <w:jc w:val="both"/>
        <w:rPr>
          <w:spacing w:val="-2"/>
        </w:rPr>
      </w:pPr>
      <w:r w:rsidRPr="00C56895">
        <w:t>Wykonawca utracił uprawnienia do wykonywania przedmiotu umowy wynikające z przepisów szczególnych.</w:t>
      </w:r>
    </w:p>
    <w:p w:rsidR="00E053A0" w:rsidRPr="00C56895" w:rsidRDefault="00E053A0" w:rsidP="00E053A0">
      <w:pPr>
        <w:numPr>
          <w:ilvl w:val="0"/>
          <w:numId w:val="29"/>
        </w:numPr>
        <w:shd w:val="clear" w:color="auto" w:fill="FFFFFF"/>
        <w:spacing w:line="302" w:lineRule="exact"/>
        <w:ind w:left="426" w:hanging="426"/>
        <w:jc w:val="both"/>
      </w:pPr>
      <w:r w:rsidRPr="00C56895">
        <w:t>Odstąpienie od umowy przez Zamawiającego może nastąpić również, jeżeli Wykonawca:</w:t>
      </w:r>
    </w:p>
    <w:p w:rsidR="00E053A0" w:rsidRPr="00C56895" w:rsidRDefault="00E053A0" w:rsidP="00E053A0">
      <w:pPr>
        <w:widowControl w:val="0"/>
        <w:numPr>
          <w:ilvl w:val="0"/>
          <w:numId w:val="32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302" w:lineRule="exact"/>
        <w:ind w:left="851" w:hanging="425"/>
        <w:jc w:val="both"/>
        <w:rPr>
          <w:spacing w:val="-10"/>
        </w:rPr>
      </w:pPr>
      <w:r w:rsidRPr="00C56895">
        <w:t xml:space="preserve">nie   rozpoczął  wykonywania   usług  w pełnym   zakresie   objętym  umową z   dniem </w:t>
      </w:r>
      <w:r>
        <w:rPr>
          <w:b/>
          <w:bCs/>
        </w:rPr>
        <w:t>01.01.201</w:t>
      </w:r>
      <w:r w:rsidR="00BD5621">
        <w:rPr>
          <w:b/>
          <w:bCs/>
        </w:rPr>
        <w:t>9</w:t>
      </w:r>
      <w:r w:rsidRPr="00C56895">
        <w:rPr>
          <w:b/>
          <w:bCs/>
        </w:rPr>
        <w:t xml:space="preserve"> r.;</w:t>
      </w:r>
    </w:p>
    <w:p w:rsidR="00E053A0" w:rsidRPr="00C56895" w:rsidRDefault="00E053A0" w:rsidP="00E053A0">
      <w:pPr>
        <w:widowControl w:val="0"/>
        <w:numPr>
          <w:ilvl w:val="0"/>
          <w:numId w:val="32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302" w:lineRule="exact"/>
        <w:ind w:left="851" w:hanging="425"/>
        <w:jc w:val="both"/>
        <w:rPr>
          <w:spacing w:val="-10"/>
        </w:rPr>
      </w:pPr>
      <w:r w:rsidRPr="00C56895">
        <w:t>zaniechał realizacji umowy, tj. w sposób</w:t>
      </w:r>
      <w:r w:rsidRPr="00281E99">
        <w:rPr>
          <w:b/>
        </w:rPr>
        <w:t xml:space="preserve"> nieprzerwany</w:t>
      </w:r>
      <w:r w:rsidRPr="00C56895">
        <w:t xml:space="preserve"> nie realizuje jej przez kolejnych 7 dni kalendarzowych;</w:t>
      </w:r>
    </w:p>
    <w:p w:rsidR="00E053A0" w:rsidRPr="00C56895" w:rsidRDefault="00E053A0" w:rsidP="00E053A0">
      <w:pPr>
        <w:widowControl w:val="0"/>
        <w:numPr>
          <w:ilvl w:val="0"/>
          <w:numId w:val="32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302" w:lineRule="exact"/>
        <w:ind w:left="851" w:hanging="425"/>
        <w:jc w:val="both"/>
        <w:rPr>
          <w:spacing w:val="-10"/>
        </w:rPr>
      </w:pPr>
      <w:r w:rsidRPr="00C56895">
        <w:t xml:space="preserve">pomimo </w:t>
      </w:r>
      <w:r w:rsidRPr="00C56895">
        <w:rPr>
          <w:color w:val="000000"/>
          <w:spacing w:val="-2"/>
        </w:rPr>
        <w:t xml:space="preserve">uprzednich,   pisemnych,   co   najmniej   dwukrotnych   zastrzeżeń   ze   strony </w:t>
      </w:r>
      <w:r w:rsidRPr="00C56895">
        <w:rPr>
          <w:color w:val="000000"/>
        </w:rPr>
        <w:t>Zamawiającego nie wykonuje przedmiotu umowy zgodnie z postanowieniami umowy lub w istotny sposób narusza zobowiązania umowne;</w:t>
      </w:r>
    </w:p>
    <w:p w:rsidR="00E053A0" w:rsidRPr="00C56895" w:rsidRDefault="00E053A0" w:rsidP="00E053A0">
      <w:pPr>
        <w:widowControl w:val="0"/>
        <w:numPr>
          <w:ilvl w:val="0"/>
          <w:numId w:val="32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302" w:lineRule="exact"/>
        <w:ind w:left="851" w:hanging="425"/>
        <w:jc w:val="both"/>
        <w:rPr>
          <w:spacing w:val="-10"/>
        </w:rPr>
      </w:pPr>
      <w:r w:rsidRPr="00C56895">
        <w:rPr>
          <w:color w:val="000000"/>
        </w:rPr>
        <w:t xml:space="preserve">w przypadkach </w:t>
      </w:r>
      <w:r w:rsidRPr="00C56895">
        <w:rPr>
          <w:color w:val="000000"/>
          <w:spacing w:val="-1"/>
        </w:rPr>
        <w:t xml:space="preserve">wymienionych w pkt 1 i 2 Zamawiający może w terminie 7 dni, po </w:t>
      </w:r>
      <w:r w:rsidRPr="00C56895">
        <w:rPr>
          <w:color w:val="000000"/>
        </w:rPr>
        <w:t xml:space="preserve">pisemnym uprzedzeniu Wykonawcy, </w:t>
      </w:r>
      <w:r w:rsidRPr="00C56895">
        <w:rPr>
          <w:color w:val="000000"/>
          <w:spacing w:val="-3"/>
        </w:rPr>
        <w:t>powierzyć realizację usług innemu podmiotowi, a kosztami tych usług obciąży Wykonawcę.</w:t>
      </w:r>
    </w:p>
    <w:p w:rsidR="00E053A0" w:rsidRPr="00C56895" w:rsidRDefault="00E053A0" w:rsidP="00E053A0">
      <w:pPr>
        <w:widowControl w:val="0"/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302" w:lineRule="exact"/>
        <w:ind w:left="426" w:hanging="426"/>
        <w:jc w:val="both"/>
      </w:pPr>
      <w:r w:rsidRPr="00C56895">
        <w:t>3.  Odstąpienie od umowy powinno nastąpić w formie pisemnej pod rygorem nieważności takiego oświadczenia i powinno zawierać uzasadnienie. Oświadczenie o odstąpieniu od umowy winno zostać złożone w ciągu 21 dni od dnia zaistnienia przyczyny je uzasadniającej.</w:t>
      </w:r>
    </w:p>
    <w:p w:rsidR="00E053A0" w:rsidRPr="00C56895" w:rsidRDefault="00E053A0" w:rsidP="00E053A0">
      <w:pPr>
        <w:widowControl w:val="0"/>
        <w:numPr>
          <w:ilvl w:val="0"/>
          <w:numId w:val="30"/>
        </w:numPr>
        <w:shd w:val="clear" w:color="auto" w:fill="FFFFFF"/>
        <w:tabs>
          <w:tab w:val="left" w:pos="341"/>
        </w:tabs>
        <w:suppressAutoHyphens w:val="0"/>
        <w:autoSpaceDE w:val="0"/>
        <w:autoSpaceDN w:val="0"/>
        <w:adjustRightInd w:val="0"/>
        <w:spacing w:line="302" w:lineRule="exact"/>
        <w:ind w:left="426" w:right="10" w:hanging="426"/>
        <w:jc w:val="both"/>
        <w:rPr>
          <w:spacing w:val="-7"/>
        </w:rPr>
      </w:pPr>
      <w:r w:rsidRPr="00C56895">
        <w:t>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E053A0" w:rsidRPr="00C56895" w:rsidRDefault="00E053A0" w:rsidP="00E053A0">
      <w:pPr>
        <w:widowControl w:val="0"/>
        <w:numPr>
          <w:ilvl w:val="0"/>
          <w:numId w:val="30"/>
        </w:numPr>
        <w:shd w:val="clear" w:color="auto" w:fill="FFFFFF"/>
        <w:tabs>
          <w:tab w:val="left" w:pos="341"/>
        </w:tabs>
        <w:suppressAutoHyphens w:val="0"/>
        <w:autoSpaceDE w:val="0"/>
        <w:autoSpaceDN w:val="0"/>
        <w:adjustRightInd w:val="0"/>
        <w:spacing w:line="302" w:lineRule="exact"/>
        <w:ind w:left="269" w:right="10" w:hanging="264"/>
        <w:jc w:val="both"/>
        <w:rPr>
          <w:spacing w:val="-7"/>
        </w:rPr>
      </w:pPr>
      <w:r w:rsidRPr="00C56895">
        <w:t>Wykonawca może  odstąpić  od umowy, jeżeli  Zamawiający nie dotrzymuje istotnych postanowień umowy a w szczególności gdy:</w:t>
      </w:r>
    </w:p>
    <w:p w:rsidR="00E053A0" w:rsidRPr="00C56895" w:rsidRDefault="00E053A0" w:rsidP="00E053A0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02" w:lineRule="exact"/>
        <w:ind w:left="567" w:hanging="207"/>
        <w:jc w:val="both"/>
        <w:rPr>
          <w:spacing w:val="-15"/>
        </w:rPr>
      </w:pPr>
      <w:r w:rsidRPr="00C56895">
        <w:t>nie wypłaca Wykonawcy wynagrodzenia za wykonane usługi w ciągu 21 dni od terminu płatności ustalonego w umowie;</w:t>
      </w:r>
    </w:p>
    <w:p w:rsidR="00E053A0" w:rsidRPr="00C56895" w:rsidRDefault="00E053A0" w:rsidP="00E053A0">
      <w:pPr>
        <w:widowControl w:val="0"/>
        <w:numPr>
          <w:ilvl w:val="0"/>
          <w:numId w:val="33"/>
        </w:numPr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302" w:lineRule="exact"/>
        <w:ind w:left="533" w:hanging="269"/>
        <w:jc w:val="both"/>
        <w:rPr>
          <w:spacing w:val="-4"/>
        </w:rPr>
      </w:pPr>
      <w:r w:rsidRPr="00C56895">
        <w:t>odmawia   bez   uzasadnienia   zatwierdzenia   protokołu   wykonania   usług   w   okresie rozliczeniowym;</w:t>
      </w:r>
    </w:p>
    <w:p w:rsidR="00E053A0" w:rsidRPr="008070AF" w:rsidRDefault="00E053A0" w:rsidP="008070AF">
      <w:pPr>
        <w:widowControl w:val="0"/>
        <w:numPr>
          <w:ilvl w:val="0"/>
          <w:numId w:val="33"/>
        </w:numPr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302" w:lineRule="exact"/>
        <w:ind w:left="533" w:hanging="269"/>
        <w:jc w:val="both"/>
        <w:rPr>
          <w:spacing w:val="-4"/>
        </w:rPr>
      </w:pPr>
      <w:r w:rsidRPr="00C56895">
        <w:t xml:space="preserve">zawiadamia Wykonawcę, że w wyniku nieprzewidzianych okoliczności nie będzie mógł pokryć zobowiązania; </w:t>
      </w: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t>§</w:t>
      </w:r>
      <w:r w:rsidR="008070AF">
        <w:rPr>
          <w:b/>
        </w:rPr>
        <w:t xml:space="preserve"> 9</w:t>
      </w: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t>Zmiany w umowie</w:t>
      </w:r>
    </w:p>
    <w:p w:rsidR="00E053A0" w:rsidRPr="00C56895" w:rsidRDefault="00E053A0" w:rsidP="00E053A0">
      <w:pPr>
        <w:numPr>
          <w:ilvl w:val="0"/>
          <w:numId w:val="27"/>
        </w:numPr>
        <w:shd w:val="clear" w:color="auto" w:fill="FFFFFF"/>
        <w:spacing w:line="307" w:lineRule="exact"/>
        <w:ind w:left="284" w:hanging="284"/>
        <w:jc w:val="both"/>
      </w:pPr>
      <w:r w:rsidRPr="00C56895">
        <w:t>Wszelkie zmiany i uzupełnienia warunków umowy mogą być dokonywane za zgodą umawiających się stron, wyrażoną na piśmie w formie aneksu pod rygorem nieważności, o ile nie będzie to sprzeczne z ustawą Prawo zamówień publicznych.</w:t>
      </w:r>
    </w:p>
    <w:p w:rsidR="00E053A0" w:rsidRPr="00C56895" w:rsidRDefault="00E053A0" w:rsidP="00E053A0">
      <w:pPr>
        <w:numPr>
          <w:ilvl w:val="0"/>
          <w:numId w:val="27"/>
        </w:numPr>
        <w:shd w:val="clear" w:color="auto" w:fill="FFFFFF"/>
        <w:spacing w:line="307" w:lineRule="exact"/>
        <w:ind w:left="284" w:hanging="284"/>
        <w:jc w:val="both"/>
      </w:pPr>
      <w:r w:rsidRPr="00C56895">
        <w:t>Zmiana osób wskazanych w § 3 ust. 1 nie wymaga zmiany umowy, wystarczającą formą jest poinformowanie drugiej strony w formie pisemnej o takiej zmianie z podaniem danych nowej osoby.</w:t>
      </w:r>
    </w:p>
    <w:p w:rsidR="00E053A0" w:rsidRPr="00C56895" w:rsidRDefault="00E053A0" w:rsidP="00E053A0">
      <w:pPr>
        <w:numPr>
          <w:ilvl w:val="0"/>
          <w:numId w:val="27"/>
        </w:numPr>
        <w:shd w:val="clear" w:color="auto" w:fill="FFFFFF"/>
        <w:spacing w:line="307" w:lineRule="exact"/>
        <w:ind w:left="284" w:hanging="284"/>
        <w:jc w:val="both"/>
      </w:pPr>
      <w:r w:rsidRPr="00C56895">
        <w:t>Wykonawca zobowiązany jest do pisemnego powiadamiania Zamawiającego o:</w:t>
      </w:r>
    </w:p>
    <w:p w:rsidR="00E053A0" w:rsidRPr="00C56895" w:rsidRDefault="00E053A0" w:rsidP="00E053A0">
      <w:pPr>
        <w:numPr>
          <w:ilvl w:val="0"/>
          <w:numId w:val="34"/>
        </w:numPr>
        <w:shd w:val="clear" w:color="auto" w:fill="FFFFFF"/>
        <w:spacing w:line="307" w:lineRule="exact"/>
        <w:ind w:left="567" w:hanging="283"/>
        <w:jc w:val="both"/>
      </w:pPr>
      <w:r w:rsidRPr="00C56895">
        <w:t>zmianie siedziby lub nazwy firmy,</w:t>
      </w:r>
    </w:p>
    <w:p w:rsidR="00E053A0" w:rsidRPr="00C56895" w:rsidRDefault="00E053A0" w:rsidP="00E053A0">
      <w:pPr>
        <w:numPr>
          <w:ilvl w:val="0"/>
          <w:numId w:val="34"/>
        </w:numPr>
        <w:shd w:val="clear" w:color="auto" w:fill="FFFFFF"/>
        <w:spacing w:line="307" w:lineRule="exact"/>
        <w:ind w:left="567" w:hanging="283"/>
        <w:jc w:val="both"/>
      </w:pPr>
      <w:r w:rsidRPr="00C56895">
        <w:t>zmianie osób reprezentujących,</w:t>
      </w:r>
    </w:p>
    <w:p w:rsidR="00E053A0" w:rsidRPr="00C56895" w:rsidRDefault="00E053A0" w:rsidP="00E053A0">
      <w:pPr>
        <w:numPr>
          <w:ilvl w:val="0"/>
          <w:numId w:val="34"/>
        </w:numPr>
        <w:shd w:val="clear" w:color="auto" w:fill="FFFFFF"/>
        <w:spacing w:line="307" w:lineRule="exact"/>
        <w:ind w:left="567" w:hanging="283"/>
        <w:jc w:val="both"/>
      </w:pPr>
      <w:r w:rsidRPr="00C56895">
        <w:t>ogłoszeniu upadłości,</w:t>
      </w:r>
    </w:p>
    <w:p w:rsidR="00E053A0" w:rsidRPr="00C56895" w:rsidRDefault="00E053A0" w:rsidP="00E053A0">
      <w:pPr>
        <w:numPr>
          <w:ilvl w:val="0"/>
          <w:numId w:val="34"/>
        </w:numPr>
        <w:shd w:val="clear" w:color="auto" w:fill="FFFFFF"/>
        <w:spacing w:line="307" w:lineRule="exact"/>
        <w:ind w:left="567" w:hanging="283"/>
        <w:jc w:val="both"/>
      </w:pPr>
      <w:r w:rsidRPr="00C56895">
        <w:t>ogłoszeniu likwidacji,</w:t>
      </w:r>
    </w:p>
    <w:p w:rsidR="00E053A0" w:rsidRPr="00C56895" w:rsidRDefault="00E053A0" w:rsidP="00E053A0">
      <w:pPr>
        <w:numPr>
          <w:ilvl w:val="0"/>
          <w:numId w:val="34"/>
        </w:numPr>
        <w:shd w:val="clear" w:color="auto" w:fill="FFFFFF"/>
        <w:spacing w:line="307" w:lineRule="exact"/>
        <w:ind w:left="567" w:hanging="283"/>
        <w:jc w:val="both"/>
      </w:pPr>
      <w:r w:rsidRPr="00C56895">
        <w:t>zawieszeniu działalności,</w:t>
      </w:r>
    </w:p>
    <w:p w:rsidR="00E053A0" w:rsidRPr="00C56895" w:rsidRDefault="00E053A0" w:rsidP="00E053A0">
      <w:pPr>
        <w:numPr>
          <w:ilvl w:val="0"/>
          <w:numId w:val="34"/>
        </w:numPr>
        <w:shd w:val="clear" w:color="auto" w:fill="FFFFFF"/>
        <w:spacing w:line="307" w:lineRule="exact"/>
        <w:ind w:left="567" w:hanging="283"/>
        <w:jc w:val="both"/>
      </w:pPr>
      <w:r w:rsidRPr="00C56895">
        <w:t>wszczęciu postępowania układowego, w którym uczestniczy Wykonawca</w:t>
      </w:r>
    </w:p>
    <w:p w:rsidR="00E053A0" w:rsidRPr="00DF5A57" w:rsidRDefault="00E053A0" w:rsidP="00DF5A57">
      <w:pPr>
        <w:shd w:val="clear" w:color="auto" w:fill="FFFFFF"/>
        <w:spacing w:line="307" w:lineRule="exact"/>
        <w:ind w:left="284"/>
        <w:jc w:val="both"/>
      </w:pPr>
      <w:r w:rsidRPr="00C56895">
        <w:t>- w terminie 14 dni od zaistnienia w/w. okoliczności.</w:t>
      </w: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t>§</w:t>
      </w:r>
      <w:r w:rsidR="008070AF">
        <w:rPr>
          <w:b/>
        </w:rPr>
        <w:t xml:space="preserve"> 10</w:t>
      </w: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t>Sprawy nieuregulowane</w:t>
      </w:r>
    </w:p>
    <w:p w:rsidR="00E053A0" w:rsidRPr="00C56895" w:rsidRDefault="00E053A0" w:rsidP="00E053A0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C56895">
        <w:t>W sprawach nie uregulowanych w umowie mają zastosowanie przepisy Kodeksu Cywilnego</w:t>
      </w:r>
      <w:r w:rsidRPr="00C56895">
        <w:rPr>
          <w:iCs/>
          <w:lang w:eastAsia="pl-PL"/>
        </w:rPr>
        <w:t xml:space="preserve"> </w:t>
      </w:r>
      <w:r w:rsidRPr="00C56895">
        <w:rPr>
          <w:lang w:eastAsia="pl-PL"/>
        </w:rPr>
        <w:t>i aktów prawnych dotycz</w:t>
      </w:r>
      <w:r w:rsidRPr="00C56895">
        <w:rPr>
          <w:rFonts w:eastAsia="TimesNewRoman"/>
          <w:lang w:eastAsia="pl-PL"/>
        </w:rPr>
        <w:t>ą</w:t>
      </w:r>
      <w:r w:rsidRPr="00C56895">
        <w:rPr>
          <w:lang w:eastAsia="pl-PL"/>
        </w:rPr>
        <w:t>cych przedmiotu niniejszej umowy</w:t>
      </w:r>
      <w:r w:rsidRPr="00C56895">
        <w:t>.</w:t>
      </w:r>
    </w:p>
    <w:p w:rsidR="00E053A0" w:rsidRPr="00C56895" w:rsidRDefault="00E053A0" w:rsidP="00E053A0">
      <w:pPr>
        <w:spacing w:before="120" w:after="120"/>
        <w:jc w:val="center"/>
        <w:rPr>
          <w:b/>
        </w:rPr>
      </w:pPr>
      <w:r w:rsidRPr="00C56895">
        <w:rPr>
          <w:b/>
        </w:rPr>
        <w:t>§</w:t>
      </w:r>
      <w:r w:rsidR="008070AF">
        <w:rPr>
          <w:b/>
        </w:rPr>
        <w:t xml:space="preserve"> 11</w:t>
      </w:r>
    </w:p>
    <w:p w:rsidR="00E053A0" w:rsidRPr="00C56895" w:rsidRDefault="00E053A0" w:rsidP="00E053A0">
      <w:pPr>
        <w:spacing w:before="120" w:after="120"/>
        <w:jc w:val="center"/>
        <w:rPr>
          <w:b/>
        </w:rPr>
      </w:pPr>
      <w:r w:rsidRPr="00C56895">
        <w:rPr>
          <w:b/>
        </w:rPr>
        <w:t>Rozstrzyganie sporów</w:t>
      </w:r>
    </w:p>
    <w:p w:rsidR="008070AF" w:rsidRPr="00DF5A57" w:rsidRDefault="00E053A0" w:rsidP="00DF5A57">
      <w:pPr>
        <w:spacing w:before="120" w:after="120"/>
        <w:jc w:val="both"/>
        <w:rPr>
          <w:sz w:val="22"/>
          <w:szCs w:val="22"/>
        </w:rPr>
      </w:pPr>
      <w:r w:rsidRPr="00C56895">
        <w:t>Spory jakie mogą wyniknąć przy realizacji niniejszej umowy, strony poddają rozstrzygnięciu sądu powszechnego właściwego dla siedziby Zamawiającego</w:t>
      </w:r>
      <w:r w:rsidRPr="00C56895">
        <w:rPr>
          <w:sz w:val="22"/>
          <w:szCs w:val="22"/>
        </w:rPr>
        <w:t>.</w:t>
      </w:r>
    </w:p>
    <w:p w:rsidR="00E053A0" w:rsidRPr="00C56895" w:rsidRDefault="00E053A0" w:rsidP="00E053A0">
      <w:pPr>
        <w:spacing w:before="120" w:after="120"/>
        <w:jc w:val="center"/>
        <w:rPr>
          <w:b/>
        </w:rPr>
      </w:pPr>
      <w:r w:rsidRPr="00C56895">
        <w:rPr>
          <w:b/>
        </w:rPr>
        <w:t>§</w:t>
      </w:r>
      <w:r w:rsidR="008070AF">
        <w:rPr>
          <w:b/>
        </w:rPr>
        <w:t xml:space="preserve"> 12</w:t>
      </w:r>
    </w:p>
    <w:p w:rsidR="00E053A0" w:rsidRPr="00C56895" w:rsidRDefault="00E053A0" w:rsidP="00E053A0">
      <w:pPr>
        <w:spacing w:before="120" w:after="120"/>
        <w:jc w:val="center"/>
        <w:rPr>
          <w:b/>
        </w:rPr>
      </w:pPr>
      <w:r w:rsidRPr="00C56895">
        <w:rPr>
          <w:b/>
        </w:rPr>
        <w:t>Egzemplarze umowy</w:t>
      </w:r>
    </w:p>
    <w:p w:rsidR="00E053A0" w:rsidRPr="00C56895" w:rsidRDefault="00E053A0" w:rsidP="00E053A0">
      <w:pPr>
        <w:shd w:val="clear" w:color="auto" w:fill="FFFFFF"/>
        <w:spacing w:line="317" w:lineRule="exact"/>
        <w:ind w:left="10"/>
        <w:jc w:val="both"/>
      </w:pPr>
      <w:r w:rsidRPr="00C56895">
        <w:t>Umowa została sporządzona w trzech jednobrzmiących egzemplarzach, w tym dwa egzemplarze dla Zamawiającego i jeden dla Wykonawcy.</w:t>
      </w:r>
    </w:p>
    <w:p w:rsidR="00E053A0" w:rsidRPr="00C56895" w:rsidRDefault="00E053A0" w:rsidP="00E053A0">
      <w:pPr>
        <w:spacing w:before="120" w:after="120"/>
        <w:rPr>
          <w:b/>
        </w:rPr>
      </w:pPr>
    </w:p>
    <w:p w:rsidR="00E053A0" w:rsidRPr="00C56895" w:rsidRDefault="00E053A0" w:rsidP="00E053A0">
      <w:pPr>
        <w:suppressAutoHyphens w:val="0"/>
        <w:spacing w:before="120"/>
        <w:jc w:val="both"/>
        <w:rPr>
          <w:b/>
          <w:lang w:eastAsia="pl-PL"/>
        </w:rPr>
      </w:pPr>
    </w:p>
    <w:p w:rsidR="00E053A0" w:rsidRPr="00C56895" w:rsidRDefault="00E053A0" w:rsidP="00E053A0">
      <w:pPr>
        <w:suppressAutoHyphens w:val="0"/>
        <w:jc w:val="both"/>
        <w:rPr>
          <w:bCs/>
          <w:lang w:eastAsia="pl-PL"/>
        </w:rPr>
      </w:pPr>
      <w:r>
        <w:rPr>
          <w:bCs/>
          <w:sz w:val="28"/>
          <w:lang w:eastAsia="pl-PL"/>
        </w:rPr>
        <w:t xml:space="preserve">   </w:t>
      </w:r>
      <w:r w:rsidRPr="00C56895">
        <w:rPr>
          <w:bCs/>
          <w:sz w:val="28"/>
          <w:lang w:eastAsia="pl-PL"/>
        </w:rPr>
        <w:t>WYKONAWCA</w:t>
      </w:r>
      <w:r>
        <w:rPr>
          <w:bCs/>
          <w:sz w:val="28"/>
          <w:lang w:eastAsia="pl-PL"/>
        </w:rPr>
        <w:t>:</w:t>
      </w:r>
      <w:r w:rsidRPr="00C56895">
        <w:rPr>
          <w:bCs/>
          <w:sz w:val="28"/>
          <w:lang w:eastAsia="pl-PL"/>
        </w:rPr>
        <w:t xml:space="preserve"> </w:t>
      </w:r>
      <w:r w:rsidRPr="00C56895">
        <w:rPr>
          <w:bCs/>
          <w:sz w:val="28"/>
          <w:lang w:eastAsia="pl-PL"/>
        </w:rPr>
        <w:tab/>
      </w:r>
      <w:r w:rsidRPr="00C56895">
        <w:rPr>
          <w:bCs/>
          <w:sz w:val="28"/>
          <w:lang w:eastAsia="pl-PL"/>
        </w:rPr>
        <w:tab/>
      </w:r>
      <w:r w:rsidRPr="00C56895">
        <w:rPr>
          <w:bCs/>
          <w:sz w:val="28"/>
          <w:lang w:eastAsia="pl-PL"/>
        </w:rPr>
        <w:tab/>
      </w:r>
      <w:r w:rsidRPr="00C56895">
        <w:rPr>
          <w:bCs/>
          <w:sz w:val="28"/>
          <w:lang w:eastAsia="pl-PL"/>
        </w:rPr>
        <w:tab/>
      </w:r>
      <w:r w:rsidRPr="00C56895">
        <w:rPr>
          <w:bCs/>
          <w:sz w:val="28"/>
          <w:lang w:eastAsia="pl-PL"/>
        </w:rPr>
        <w:tab/>
      </w:r>
      <w:r w:rsidRPr="00C56895">
        <w:rPr>
          <w:bCs/>
          <w:sz w:val="28"/>
          <w:lang w:eastAsia="pl-PL"/>
        </w:rPr>
        <w:tab/>
      </w:r>
      <w:r w:rsidRPr="00C56895">
        <w:rPr>
          <w:bCs/>
          <w:sz w:val="28"/>
          <w:lang w:eastAsia="pl-PL"/>
        </w:rPr>
        <w:tab/>
        <w:t>ZAMAWIAJĄCY</w:t>
      </w:r>
      <w:r>
        <w:rPr>
          <w:bCs/>
          <w:sz w:val="28"/>
          <w:lang w:eastAsia="pl-PL"/>
        </w:rPr>
        <w:t>:</w:t>
      </w:r>
    </w:p>
    <w:p w:rsidR="00E053A0" w:rsidRPr="00C56895" w:rsidRDefault="00E053A0" w:rsidP="00E053A0">
      <w:pPr>
        <w:suppressAutoHyphens w:val="0"/>
        <w:jc w:val="right"/>
        <w:rPr>
          <w:bCs/>
          <w:lang w:eastAsia="pl-PL"/>
        </w:rPr>
      </w:pPr>
    </w:p>
    <w:sectPr w:rsidR="00E053A0" w:rsidRPr="00C56895">
      <w:footerReference w:type="default" r:id="rId11"/>
      <w:pgSz w:w="11905" w:h="16837"/>
      <w:pgMar w:top="1079" w:right="1106" w:bottom="1081" w:left="1080" w:header="708" w:footer="6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60" w:rsidRDefault="00590560" w:rsidP="00573571">
      <w:r>
        <w:separator/>
      </w:r>
    </w:p>
  </w:endnote>
  <w:endnote w:type="continuationSeparator" w:id="0">
    <w:p w:rsidR="00590560" w:rsidRDefault="00590560" w:rsidP="0057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F2" w:rsidRPr="00F04462" w:rsidRDefault="00590560">
    <w:pPr>
      <w:pBdr>
        <w:top w:val="single" w:sz="4" w:space="1" w:color="000000"/>
      </w:pBdr>
      <w:ind w:left="357" w:hanging="357"/>
      <w:jc w:val="center"/>
      <w:rPr>
        <w:rFonts w:cs="Arial"/>
        <w:bCs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60" w:rsidRDefault="00590560" w:rsidP="00573571">
      <w:r>
        <w:separator/>
      </w:r>
    </w:p>
  </w:footnote>
  <w:footnote w:type="continuationSeparator" w:id="0">
    <w:p w:rsidR="00590560" w:rsidRDefault="00590560" w:rsidP="0057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4263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F"/>
    <w:multiLevelType w:val="singleLevel"/>
    <w:tmpl w:val="0C9E4F4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4056DA"/>
    <w:multiLevelType w:val="hybridMultilevel"/>
    <w:tmpl w:val="4C6090D8"/>
    <w:lvl w:ilvl="0" w:tplc="34120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6961FB"/>
    <w:multiLevelType w:val="multilevel"/>
    <w:tmpl w:val="0D96A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0A200BC4"/>
    <w:multiLevelType w:val="multilevel"/>
    <w:tmpl w:val="408824C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11B86E28"/>
    <w:multiLevelType w:val="hybridMultilevel"/>
    <w:tmpl w:val="A2F2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6702B9"/>
    <w:multiLevelType w:val="multilevel"/>
    <w:tmpl w:val="380EF72E"/>
    <w:lvl w:ilvl="0">
      <w:start w:val="4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1B0C496A"/>
    <w:multiLevelType w:val="hybridMultilevel"/>
    <w:tmpl w:val="437AFE1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C2144D"/>
    <w:multiLevelType w:val="hybridMultilevel"/>
    <w:tmpl w:val="01C4FC6A"/>
    <w:lvl w:ilvl="0" w:tplc="2BA83D04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CC5CA9"/>
    <w:multiLevelType w:val="hybridMultilevel"/>
    <w:tmpl w:val="EC8C70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306F5208"/>
    <w:multiLevelType w:val="hybridMultilevel"/>
    <w:tmpl w:val="7CA68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0659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4A00B3"/>
    <w:multiLevelType w:val="hybridMultilevel"/>
    <w:tmpl w:val="EDC4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35728B"/>
    <w:multiLevelType w:val="hybridMultilevel"/>
    <w:tmpl w:val="6214EE78"/>
    <w:lvl w:ilvl="0" w:tplc="14380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AA5BEE"/>
    <w:multiLevelType w:val="singleLevel"/>
    <w:tmpl w:val="2D520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>
    <w:nsid w:val="48971E78"/>
    <w:multiLevelType w:val="hybridMultilevel"/>
    <w:tmpl w:val="2A9029C4"/>
    <w:name w:val="WW8Num14323"/>
    <w:lvl w:ilvl="0" w:tplc="23D4D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A3A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D967EE8"/>
    <w:multiLevelType w:val="hybridMultilevel"/>
    <w:tmpl w:val="B57AA6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0404D1E"/>
    <w:multiLevelType w:val="hybridMultilevel"/>
    <w:tmpl w:val="86143AA6"/>
    <w:lvl w:ilvl="0" w:tplc="A544C9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A62B6"/>
    <w:multiLevelType w:val="hybridMultilevel"/>
    <w:tmpl w:val="5C8A716A"/>
    <w:lvl w:ilvl="0" w:tplc="7D4C4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B9823E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9F7A5D"/>
    <w:multiLevelType w:val="hybridMultilevel"/>
    <w:tmpl w:val="0B9A6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C45A4"/>
    <w:multiLevelType w:val="hybridMultilevel"/>
    <w:tmpl w:val="E76832BC"/>
    <w:lvl w:ilvl="0" w:tplc="029671E2">
      <w:start w:val="1"/>
      <w:numFmt w:val="bullet"/>
      <w:pStyle w:val="Listapunktowana"/>
      <w:lvlText w:val="-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76514C7B"/>
    <w:multiLevelType w:val="multilevel"/>
    <w:tmpl w:val="05B2B690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38">
    <w:nsid w:val="775D0B87"/>
    <w:multiLevelType w:val="multilevel"/>
    <w:tmpl w:val="8C4256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BB0750"/>
    <w:multiLevelType w:val="hybridMultilevel"/>
    <w:tmpl w:val="7AC2F5F8"/>
    <w:lvl w:ilvl="0" w:tplc="D2604E44">
      <w:start w:val="1"/>
      <w:numFmt w:val="decimal"/>
      <w:lvlText w:val="%1)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F652B"/>
    <w:multiLevelType w:val="hybridMultilevel"/>
    <w:tmpl w:val="D90080FC"/>
    <w:name w:val="WW8Num1432223"/>
    <w:lvl w:ilvl="0" w:tplc="10B69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26"/>
  </w:num>
  <w:num w:numId="21">
    <w:abstractNumId w:val="37"/>
  </w:num>
  <w:num w:numId="22">
    <w:abstractNumId w:val="38"/>
  </w:num>
  <w:num w:numId="23">
    <w:abstractNumId w:val="29"/>
  </w:num>
  <w:num w:numId="24">
    <w:abstractNumId w:val="23"/>
  </w:num>
  <w:num w:numId="25">
    <w:abstractNumId w:val="25"/>
  </w:num>
  <w:num w:numId="26">
    <w:abstractNumId w:val="35"/>
  </w:num>
  <w:num w:numId="27">
    <w:abstractNumId w:val="40"/>
  </w:num>
  <w:num w:numId="28">
    <w:abstractNumId w:val="22"/>
  </w:num>
  <w:num w:numId="29">
    <w:abstractNumId w:val="33"/>
  </w:num>
  <w:num w:numId="30">
    <w:abstractNumId w:val="24"/>
  </w:num>
  <w:num w:numId="31">
    <w:abstractNumId w:val="20"/>
  </w:num>
  <w:num w:numId="32">
    <w:abstractNumId w:val="39"/>
  </w:num>
  <w:num w:numId="33">
    <w:abstractNumId w:val="30"/>
  </w:num>
  <w:num w:numId="34">
    <w:abstractNumId w:val="32"/>
  </w:num>
  <w:num w:numId="35">
    <w:abstractNumId w:val="31"/>
  </w:num>
  <w:num w:numId="36">
    <w:abstractNumId w:val="27"/>
  </w:num>
  <w:num w:numId="37">
    <w:abstractNumId w:val="28"/>
  </w:num>
  <w:num w:numId="38">
    <w:abstractNumId w:val="34"/>
  </w:num>
  <w:num w:numId="39">
    <w:abstractNumId w:val="19"/>
  </w:num>
  <w:num w:numId="40">
    <w:abstractNumId w:val="2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B1"/>
    <w:rsid w:val="00001C2F"/>
    <w:rsid w:val="00090107"/>
    <w:rsid w:val="000D237A"/>
    <w:rsid w:val="000D573C"/>
    <w:rsid w:val="000E0C8E"/>
    <w:rsid w:val="001E0BB1"/>
    <w:rsid w:val="002643AF"/>
    <w:rsid w:val="00277D7D"/>
    <w:rsid w:val="00281E99"/>
    <w:rsid w:val="003D3C48"/>
    <w:rsid w:val="00460793"/>
    <w:rsid w:val="004D1883"/>
    <w:rsid w:val="00573571"/>
    <w:rsid w:val="00590560"/>
    <w:rsid w:val="005F2652"/>
    <w:rsid w:val="00627066"/>
    <w:rsid w:val="00627D1C"/>
    <w:rsid w:val="00672E30"/>
    <w:rsid w:val="00687CE5"/>
    <w:rsid w:val="00720D50"/>
    <w:rsid w:val="00721B84"/>
    <w:rsid w:val="007B6DEB"/>
    <w:rsid w:val="007F014A"/>
    <w:rsid w:val="008070AF"/>
    <w:rsid w:val="00876652"/>
    <w:rsid w:val="008E0D36"/>
    <w:rsid w:val="00A22A5E"/>
    <w:rsid w:val="00B46038"/>
    <w:rsid w:val="00B61364"/>
    <w:rsid w:val="00BC1D05"/>
    <w:rsid w:val="00BC5154"/>
    <w:rsid w:val="00BD5621"/>
    <w:rsid w:val="00BE110F"/>
    <w:rsid w:val="00C74D94"/>
    <w:rsid w:val="00D6244C"/>
    <w:rsid w:val="00DE08DD"/>
    <w:rsid w:val="00DF5A57"/>
    <w:rsid w:val="00E053A0"/>
    <w:rsid w:val="00EB4DBA"/>
    <w:rsid w:val="00F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3A0"/>
    <w:pPr>
      <w:suppressAutoHyphens/>
    </w:pPr>
    <w:rPr>
      <w:rFonts w:eastAsia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C51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C5154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053A0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C5154"/>
    <w:pPr>
      <w:keepNext/>
      <w:spacing w:line="360" w:lineRule="auto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053A0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053A0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C5154"/>
    <w:pPr>
      <w:keepNext/>
      <w:jc w:val="center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053A0"/>
    <w:pPr>
      <w:keepNext/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_"/>
    <w:uiPriority w:val="99"/>
    <w:rsid w:val="00BC5154"/>
    <w:pPr>
      <w:widowControl w:val="0"/>
      <w:tabs>
        <w:tab w:val="left" w:pos="-720"/>
      </w:tabs>
      <w:suppressAutoHyphens/>
      <w:snapToGrid w:val="0"/>
      <w:jc w:val="both"/>
    </w:pPr>
    <w:rPr>
      <w:rFonts w:eastAsia="Times New Roman"/>
      <w:spacing w:val="-3"/>
      <w:szCs w:val="24"/>
      <w:lang w:val="en-US" w:eastAsia="pl-PL"/>
    </w:rPr>
  </w:style>
  <w:style w:type="paragraph" w:customStyle="1" w:styleId="Styl">
    <w:name w:val="Styl"/>
    <w:link w:val="StylZnak"/>
    <w:rsid w:val="00BC5154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character" w:customStyle="1" w:styleId="StylZnak">
    <w:name w:val="Styl Znak"/>
    <w:link w:val="Styl"/>
    <w:locked/>
    <w:rsid w:val="00BC5154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BC5154"/>
    <w:pPr>
      <w:suppressAutoHyphens/>
      <w:autoSpaceDE w:val="0"/>
    </w:pPr>
    <w:rPr>
      <w:rFonts w:ascii="Tahoma" w:eastAsia="Arial" w:hAnsi="Tahoma" w:cs="Tahoma"/>
      <w:color w:val="000000"/>
      <w:szCs w:val="24"/>
      <w:lang w:eastAsia="ar-SA"/>
    </w:rPr>
  </w:style>
  <w:style w:type="paragraph" w:customStyle="1" w:styleId="Tekstpodstawowy1">
    <w:name w:val="Tekst podstawowy1"/>
    <w:basedOn w:val="Normalny"/>
    <w:rsid w:val="00BC5154"/>
    <w:pPr>
      <w:spacing w:after="120" w:line="100" w:lineRule="atLeast"/>
    </w:pPr>
    <w:rPr>
      <w:kern w:val="1"/>
    </w:rPr>
  </w:style>
  <w:style w:type="character" w:customStyle="1" w:styleId="Nagwek1Znak">
    <w:name w:val="Nagłówek 1 Znak"/>
    <w:link w:val="Nagwek1"/>
    <w:uiPriority w:val="9"/>
    <w:rsid w:val="00BC515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C5154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5154"/>
    <w:rPr>
      <w:rFonts w:eastAsia="Times New Roman" w:cs="Times New Roman"/>
      <w:b/>
      <w:bCs/>
      <w:szCs w:val="24"/>
      <w:lang w:eastAsia="pl-PL"/>
    </w:rPr>
  </w:style>
  <w:style w:type="character" w:customStyle="1" w:styleId="Nagwek7Znak">
    <w:name w:val="Nagłówek 7 Znak"/>
    <w:link w:val="Nagwek7"/>
    <w:rsid w:val="00BC5154"/>
    <w:rPr>
      <w:rFonts w:eastAsia="Times New Roman" w:cs="Times New Roman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1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154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5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C5154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1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5154"/>
    <w:rPr>
      <w:rFonts w:eastAsia="Times New Roman" w:cs="Times New Roman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C5154"/>
    <w:rPr>
      <w:vertAlign w:val="superscript"/>
    </w:rPr>
  </w:style>
  <w:style w:type="paragraph" w:styleId="Listapunktowana">
    <w:name w:val="List Bullet"/>
    <w:basedOn w:val="Normalny"/>
    <w:autoRedefine/>
    <w:uiPriority w:val="99"/>
    <w:semiHidden/>
    <w:rsid w:val="00BC5154"/>
    <w:pPr>
      <w:numPr>
        <w:numId w:val="2"/>
      </w:numPr>
    </w:pPr>
  </w:style>
  <w:style w:type="paragraph" w:styleId="Tekstpodstawowy">
    <w:name w:val="Body Text"/>
    <w:basedOn w:val="Normalny"/>
    <w:link w:val="TekstpodstawowyZnak"/>
    <w:unhideWhenUsed/>
    <w:rsid w:val="00BC5154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C5154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5154"/>
    <w:pPr>
      <w:ind w:left="60" w:firstLine="648"/>
    </w:pPr>
  </w:style>
  <w:style w:type="character" w:customStyle="1" w:styleId="TekstpodstawowywcityZnak">
    <w:name w:val="Tekst podstawowy wcięty Znak"/>
    <w:link w:val="Tekstpodstawowywcity"/>
    <w:semiHidden/>
    <w:rsid w:val="00BC5154"/>
    <w:rPr>
      <w:rFonts w:eastAsia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C5154"/>
    <w:pPr>
      <w:spacing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rsid w:val="00BC5154"/>
    <w:rPr>
      <w:rFonts w:eastAsia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C5154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5154"/>
    <w:rPr>
      <w:rFonts w:eastAsia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C5154"/>
    <w:pPr>
      <w:ind w:left="72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C5154"/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semiHidden/>
    <w:rsid w:val="00BC5154"/>
    <w:rPr>
      <w:color w:val="auto"/>
      <w:u w:val="single"/>
    </w:rPr>
  </w:style>
  <w:style w:type="character" w:styleId="Pogrubienie">
    <w:name w:val="Strong"/>
    <w:uiPriority w:val="99"/>
    <w:qFormat/>
    <w:rsid w:val="00BC5154"/>
    <w:rPr>
      <w:b/>
      <w:bCs/>
    </w:rPr>
  </w:style>
  <w:style w:type="paragraph" w:styleId="NormalnyWeb">
    <w:name w:val="Normal (Web)"/>
    <w:basedOn w:val="Normalny"/>
    <w:uiPriority w:val="99"/>
    <w:rsid w:val="00BC51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1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515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BC5154"/>
    <w:rPr>
      <w:rFonts w:eastAsia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C5154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515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053A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E053A0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053A0"/>
    <w:rPr>
      <w:rFonts w:eastAsia="Times New Roman"/>
      <w:b/>
      <w:bCs/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rsid w:val="00E053A0"/>
    <w:rPr>
      <w:rFonts w:eastAsia="Times New Roman"/>
      <w:b/>
      <w:bCs/>
      <w:szCs w:val="24"/>
      <w:u w:val="single"/>
      <w:lang w:eastAsia="ar-SA"/>
    </w:rPr>
  </w:style>
  <w:style w:type="paragraph" w:customStyle="1" w:styleId="Tekstpodstawowy31">
    <w:name w:val="Tekst podstawowy 31"/>
    <w:basedOn w:val="Normalny"/>
    <w:rsid w:val="00E053A0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E053A0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E053A0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ytu">
    <w:name w:val="Title"/>
    <w:basedOn w:val="Normalny"/>
    <w:next w:val="Podtytu"/>
    <w:link w:val="TytuZnak"/>
    <w:qFormat/>
    <w:rsid w:val="00E053A0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053A0"/>
    <w:rPr>
      <w:rFonts w:eastAsia="Times New Roman"/>
      <w:b/>
      <w:lang w:eastAsia="ar-SA"/>
    </w:rPr>
  </w:style>
  <w:style w:type="paragraph" w:customStyle="1" w:styleId="Tekstpodstawowywcity32">
    <w:name w:val="Tekst podstawowy wcięty 32"/>
    <w:basedOn w:val="Normalny"/>
    <w:rsid w:val="00E053A0"/>
    <w:pPr>
      <w:spacing w:after="120"/>
      <w:ind w:left="283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53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053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3A0"/>
    <w:pPr>
      <w:suppressAutoHyphens/>
    </w:pPr>
    <w:rPr>
      <w:rFonts w:eastAsia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C51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C5154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053A0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C5154"/>
    <w:pPr>
      <w:keepNext/>
      <w:spacing w:line="360" w:lineRule="auto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053A0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053A0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C5154"/>
    <w:pPr>
      <w:keepNext/>
      <w:jc w:val="center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053A0"/>
    <w:pPr>
      <w:keepNext/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_"/>
    <w:uiPriority w:val="99"/>
    <w:rsid w:val="00BC5154"/>
    <w:pPr>
      <w:widowControl w:val="0"/>
      <w:tabs>
        <w:tab w:val="left" w:pos="-720"/>
      </w:tabs>
      <w:suppressAutoHyphens/>
      <w:snapToGrid w:val="0"/>
      <w:jc w:val="both"/>
    </w:pPr>
    <w:rPr>
      <w:rFonts w:eastAsia="Times New Roman"/>
      <w:spacing w:val="-3"/>
      <w:szCs w:val="24"/>
      <w:lang w:val="en-US" w:eastAsia="pl-PL"/>
    </w:rPr>
  </w:style>
  <w:style w:type="paragraph" w:customStyle="1" w:styleId="Styl">
    <w:name w:val="Styl"/>
    <w:link w:val="StylZnak"/>
    <w:rsid w:val="00BC5154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character" w:customStyle="1" w:styleId="StylZnak">
    <w:name w:val="Styl Znak"/>
    <w:link w:val="Styl"/>
    <w:locked/>
    <w:rsid w:val="00BC5154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BC5154"/>
    <w:pPr>
      <w:suppressAutoHyphens/>
      <w:autoSpaceDE w:val="0"/>
    </w:pPr>
    <w:rPr>
      <w:rFonts w:ascii="Tahoma" w:eastAsia="Arial" w:hAnsi="Tahoma" w:cs="Tahoma"/>
      <w:color w:val="000000"/>
      <w:szCs w:val="24"/>
      <w:lang w:eastAsia="ar-SA"/>
    </w:rPr>
  </w:style>
  <w:style w:type="paragraph" w:customStyle="1" w:styleId="Tekstpodstawowy1">
    <w:name w:val="Tekst podstawowy1"/>
    <w:basedOn w:val="Normalny"/>
    <w:rsid w:val="00BC5154"/>
    <w:pPr>
      <w:spacing w:after="120" w:line="100" w:lineRule="atLeast"/>
    </w:pPr>
    <w:rPr>
      <w:kern w:val="1"/>
    </w:rPr>
  </w:style>
  <w:style w:type="character" w:customStyle="1" w:styleId="Nagwek1Znak">
    <w:name w:val="Nagłówek 1 Znak"/>
    <w:link w:val="Nagwek1"/>
    <w:uiPriority w:val="9"/>
    <w:rsid w:val="00BC515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C5154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5154"/>
    <w:rPr>
      <w:rFonts w:eastAsia="Times New Roman" w:cs="Times New Roman"/>
      <w:b/>
      <w:bCs/>
      <w:szCs w:val="24"/>
      <w:lang w:eastAsia="pl-PL"/>
    </w:rPr>
  </w:style>
  <w:style w:type="character" w:customStyle="1" w:styleId="Nagwek7Znak">
    <w:name w:val="Nagłówek 7 Znak"/>
    <w:link w:val="Nagwek7"/>
    <w:rsid w:val="00BC5154"/>
    <w:rPr>
      <w:rFonts w:eastAsia="Times New Roman" w:cs="Times New Roman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1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154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5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C5154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1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5154"/>
    <w:rPr>
      <w:rFonts w:eastAsia="Times New Roman" w:cs="Times New Roman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C5154"/>
    <w:rPr>
      <w:vertAlign w:val="superscript"/>
    </w:rPr>
  </w:style>
  <w:style w:type="paragraph" w:styleId="Listapunktowana">
    <w:name w:val="List Bullet"/>
    <w:basedOn w:val="Normalny"/>
    <w:autoRedefine/>
    <w:uiPriority w:val="99"/>
    <w:semiHidden/>
    <w:rsid w:val="00BC5154"/>
    <w:pPr>
      <w:numPr>
        <w:numId w:val="2"/>
      </w:numPr>
    </w:pPr>
  </w:style>
  <w:style w:type="paragraph" w:styleId="Tekstpodstawowy">
    <w:name w:val="Body Text"/>
    <w:basedOn w:val="Normalny"/>
    <w:link w:val="TekstpodstawowyZnak"/>
    <w:unhideWhenUsed/>
    <w:rsid w:val="00BC5154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C5154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5154"/>
    <w:pPr>
      <w:ind w:left="60" w:firstLine="648"/>
    </w:pPr>
  </w:style>
  <w:style w:type="character" w:customStyle="1" w:styleId="TekstpodstawowywcityZnak">
    <w:name w:val="Tekst podstawowy wcięty Znak"/>
    <w:link w:val="Tekstpodstawowywcity"/>
    <w:semiHidden/>
    <w:rsid w:val="00BC5154"/>
    <w:rPr>
      <w:rFonts w:eastAsia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C5154"/>
    <w:pPr>
      <w:spacing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rsid w:val="00BC5154"/>
    <w:rPr>
      <w:rFonts w:eastAsia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C5154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5154"/>
    <w:rPr>
      <w:rFonts w:eastAsia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C5154"/>
    <w:pPr>
      <w:ind w:left="72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C5154"/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semiHidden/>
    <w:rsid w:val="00BC5154"/>
    <w:rPr>
      <w:color w:val="auto"/>
      <w:u w:val="single"/>
    </w:rPr>
  </w:style>
  <w:style w:type="character" w:styleId="Pogrubienie">
    <w:name w:val="Strong"/>
    <w:uiPriority w:val="99"/>
    <w:qFormat/>
    <w:rsid w:val="00BC5154"/>
    <w:rPr>
      <w:b/>
      <w:bCs/>
    </w:rPr>
  </w:style>
  <w:style w:type="paragraph" w:styleId="NormalnyWeb">
    <w:name w:val="Normal (Web)"/>
    <w:basedOn w:val="Normalny"/>
    <w:uiPriority w:val="99"/>
    <w:rsid w:val="00BC51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1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515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BC5154"/>
    <w:rPr>
      <w:rFonts w:eastAsia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C5154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515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053A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E053A0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053A0"/>
    <w:rPr>
      <w:rFonts w:eastAsia="Times New Roman"/>
      <w:b/>
      <w:bCs/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rsid w:val="00E053A0"/>
    <w:rPr>
      <w:rFonts w:eastAsia="Times New Roman"/>
      <w:b/>
      <w:bCs/>
      <w:szCs w:val="24"/>
      <w:u w:val="single"/>
      <w:lang w:eastAsia="ar-SA"/>
    </w:rPr>
  </w:style>
  <w:style w:type="paragraph" w:customStyle="1" w:styleId="Tekstpodstawowy31">
    <w:name w:val="Tekst podstawowy 31"/>
    <w:basedOn w:val="Normalny"/>
    <w:rsid w:val="00E053A0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E053A0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E053A0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ytu">
    <w:name w:val="Title"/>
    <w:basedOn w:val="Normalny"/>
    <w:next w:val="Podtytu"/>
    <w:link w:val="TytuZnak"/>
    <w:qFormat/>
    <w:rsid w:val="00E053A0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053A0"/>
    <w:rPr>
      <w:rFonts w:eastAsia="Times New Roman"/>
      <w:b/>
      <w:lang w:eastAsia="ar-SA"/>
    </w:rPr>
  </w:style>
  <w:style w:type="paragraph" w:customStyle="1" w:styleId="Tekstpodstawowywcity32">
    <w:name w:val="Tekst podstawowy wcięty 32"/>
    <w:basedOn w:val="Normalny"/>
    <w:rsid w:val="00E053A0"/>
    <w:pPr>
      <w:spacing w:after="120"/>
      <w:ind w:left="283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53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053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gprzasnysz@pro.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przasny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37DDD-80F6-49FA-9668-12FB939D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3156</Words>
  <Characters>18937</Characters>
  <Application>Microsoft Office Word</Application>
  <DocSecurity>0</DocSecurity>
  <Lines>157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FORMULARZ OFERTY</vt:lpstr>
      <vt:lpstr/>
      <vt:lpstr>        Kary umowne</vt:lpstr>
    </vt:vector>
  </TitlesOfParts>
  <Company>Microsoft</Company>
  <LinksUpToDate>false</LinksUpToDate>
  <CharactersWithSpaces>22049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Milewski</dc:creator>
  <cp:lastModifiedBy>Ja</cp:lastModifiedBy>
  <cp:revision>9</cp:revision>
  <dcterms:created xsi:type="dcterms:W3CDTF">2018-12-07T08:15:00Z</dcterms:created>
  <dcterms:modified xsi:type="dcterms:W3CDTF">2018-12-14T13:25:00Z</dcterms:modified>
</cp:coreProperties>
</file>