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48" w:rsidRDefault="00927748" w:rsidP="00927748">
      <w:pPr>
        <w:jc w:val="both"/>
        <w:rPr>
          <w:b/>
        </w:rPr>
      </w:pPr>
      <w:bookmarkStart w:id="0" w:name="_GoBack"/>
      <w:r>
        <w:rPr>
          <w:b/>
        </w:rPr>
        <w:t>Informacja o „ Dotacji dla spółek wodnych na bieżące utrzymanie wód i urządzeń melioracji wodnych szczegółowych”</w:t>
      </w:r>
    </w:p>
    <w:p w:rsidR="00927748" w:rsidRDefault="00927748" w:rsidP="00927748">
      <w:pPr>
        <w:jc w:val="both"/>
      </w:pPr>
      <w:r>
        <w:t xml:space="preserve">                                                        </w:t>
      </w:r>
      <w:r>
        <w:rPr>
          <w:i/>
        </w:rPr>
        <w:t>Informacja z dnia 23.02.2017</w:t>
      </w:r>
      <w:r>
        <w:rPr>
          <w:i/>
        </w:rPr>
        <w:t xml:space="preserve"> r.</w:t>
      </w:r>
    </w:p>
    <w:p w:rsidR="00927748" w:rsidRDefault="00927748" w:rsidP="00927748">
      <w:pPr>
        <w:jc w:val="both"/>
      </w:pPr>
      <w:r>
        <w:t>Wójt Gminy Przasnysz informuje ,że spółki wodne działające na terenie Gminy Przasnysz mogą ubiegać się o uzyskanie dotacji celowej , z przeznaczeniem na realizację zadań związanych z bieżącym utrzymaniem wód i urządzeń melioracji wodnych szczegółowych oraz finasowanie i dofinansowanie inwestycji, na terenie objętym ich działaniem.</w:t>
      </w:r>
    </w:p>
    <w:p w:rsidR="00927748" w:rsidRDefault="00927748" w:rsidP="00927748">
      <w:pPr>
        <w:jc w:val="both"/>
      </w:pPr>
      <w:r>
        <w:t>Zasady złożenia wniosku , przyznanie oraz rozliczenie dotacji określa uchwała nr XXXIII/262/2014 Rady Gminy Przasnysz z dnia 28 marca 2014r , w sprawie określenia zasad udzielenia dotacji celowej ze środków budżetu Gminy Przasnysz dla spółek wodnych , trybu postępowania w sprawie udzielania dotacji i sposobu jej rozliczenia. Dostępna na stronie internetowej Gminy Przasnysz , oraz ogłoszona w Dzienniku Urzędowym Województwa Mazowieckiego z dnia 03.04.2014 poz. 3466.udzielona pomoc finansowa nie może przekroczyć 80% wartości wykonywanych zadań.</w:t>
      </w:r>
    </w:p>
    <w:p w:rsidR="00927748" w:rsidRDefault="00927748" w:rsidP="00927748">
      <w:pPr>
        <w:jc w:val="both"/>
      </w:pPr>
      <w:r>
        <w:t xml:space="preserve"> Kwota na 2017 </w:t>
      </w:r>
      <w:r>
        <w:t>r w budżecie Gminy Przasnysz na pomoc finansową dla spółek wodnych na konserwację urządzeń melioracyjnych  20 000,00 zł .</w:t>
      </w:r>
    </w:p>
    <w:p w:rsidR="00927748" w:rsidRDefault="00927748" w:rsidP="00927748">
      <w:pPr>
        <w:jc w:val="both"/>
      </w:pPr>
      <w:r>
        <w:t>Wniosek o udzielenie pomocy finansowej według wzoru załączonego poniżej należy składać do pok. nr 6 Urząd Gminy Przasnysz lub przesłać pocztą na adres Urzędu Gminy Przasnysz ul. Św. Stanisława Kostki 5 06-300 Przasnysz (liczy się data wp</w:t>
      </w:r>
      <w:r>
        <w:t>ływu do Urzędu) w terminie do 23.03.2017</w:t>
      </w:r>
      <w:r>
        <w:t xml:space="preserve"> r do godz. 15.00.</w:t>
      </w:r>
    </w:p>
    <w:p w:rsidR="00927748" w:rsidRDefault="00927748" w:rsidP="00927748">
      <w:pPr>
        <w:jc w:val="both"/>
      </w:pPr>
      <w:r>
        <w:t>Wniosek należy złożyć w zamkniętej kopercie z napisem  :</w:t>
      </w:r>
    </w:p>
    <w:p w:rsidR="00927748" w:rsidRDefault="00927748" w:rsidP="00927748">
      <w:pPr>
        <w:jc w:val="both"/>
      </w:pPr>
      <w:r>
        <w:t xml:space="preserve">„ Dotacja dla spółek wodnych na bieżące utrzymanie wód i urządzeń melioracji wodnych szczegółowych” , oznaczonej pieczątko spółki wodnej. </w:t>
      </w:r>
    </w:p>
    <w:p w:rsidR="00927748" w:rsidRDefault="00927748" w:rsidP="00927748">
      <w:pPr>
        <w:jc w:val="both"/>
      </w:pPr>
      <w:r>
        <w:t>Wnioski złożone po terminie nie będą rozpatrywane.</w:t>
      </w:r>
    </w:p>
    <w:p w:rsidR="00927748" w:rsidRDefault="00927748" w:rsidP="00927748">
      <w:pPr>
        <w:jc w:val="both"/>
      </w:pPr>
      <w:r>
        <w:t>Wnioski kompletne i nie zawierające uchybień formalnych zostaną rozpatrzone w terminie do 30 dni od daty wpływu. Informacja o przyznanych dotacjach zostanie podana do publicznej wiadomości poprzez umieszczenie informacji na stronie internetowej oraz w BIP Gminy Przasnysz.</w:t>
      </w:r>
    </w:p>
    <w:p w:rsidR="00927748" w:rsidRDefault="00927748" w:rsidP="00927748">
      <w:pPr>
        <w:jc w:val="both"/>
      </w:pPr>
      <w:r>
        <w:t>Szczegółowe informacje : Gmina Przasnysz pok. nr 6. Tel. 29 752 27 09 w godz. 8-16.</w:t>
      </w:r>
    </w:p>
    <w:p w:rsidR="00927748" w:rsidRDefault="00927748" w:rsidP="00927748">
      <w:pPr>
        <w:jc w:val="both"/>
      </w:pPr>
      <w:r>
        <w:t xml:space="preserve">                                                                                                          Wójt Gminy Przasnysz</w:t>
      </w: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</w:rPr>
      </w:pPr>
    </w:p>
    <w:p w:rsidR="00927748" w:rsidRDefault="00927748" w:rsidP="00927748">
      <w:pPr>
        <w:pStyle w:val="Style16"/>
        <w:widowControl/>
        <w:spacing w:line="278" w:lineRule="exact"/>
        <w:ind w:left="3648"/>
        <w:rPr>
          <w:rStyle w:val="FontStyle29"/>
          <w:color w:val="auto"/>
        </w:rPr>
      </w:pPr>
      <w:r>
        <w:rPr>
          <w:rStyle w:val="FontStyle29"/>
        </w:rPr>
        <w:t xml:space="preserve">Załącznik Nr 1 </w:t>
      </w:r>
      <w:r>
        <w:rPr>
          <w:rStyle w:val="FontStyle29"/>
          <w:color w:val="auto"/>
        </w:rPr>
        <w:t>do Regulaminu udzielania dotacji celowych ze środków budżetu Gminy Przasnysz dla spółek wodnych</w:t>
      </w:r>
    </w:p>
    <w:p w:rsidR="00927748" w:rsidRDefault="00927748" w:rsidP="00927748">
      <w:pPr>
        <w:pStyle w:val="Style18"/>
        <w:widowControl/>
        <w:spacing w:line="240" w:lineRule="exact"/>
        <w:rPr>
          <w:color w:val="FF6600"/>
        </w:rPr>
      </w:pPr>
    </w:p>
    <w:p w:rsidR="00927748" w:rsidRDefault="00927748" w:rsidP="00927748">
      <w:pPr>
        <w:pStyle w:val="Style18"/>
        <w:widowControl/>
        <w:spacing w:line="240" w:lineRule="exact"/>
        <w:ind w:firstLine="706"/>
        <w:rPr>
          <w:sz w:val="20"/>
          <w:szCs w:val="20"/>
        </w:rPr>
      </w:pPr>
    </w:p>
    <w:p w:rsidR="00927748" w:rsidRDefault="00927748" w:rsidP="00927748">
      <w:pPr>
        <w:pStyle w:val="Style18"/>
        <w:widowControl/>
        <w:spacing w:before="38" w:line="274" w:lineRule="exact"/>
        <w:ind w:firstLine="706"/>
        <w:rPr>
          <w:rStyle w:val="FontStyle26"/>
        </w:rPr>
      </w:pPr>
      <w:r>
        <w:rPr>
          <w:rStyle w:val="FontStyle26"/>
        </w:rPr>
        <w:t>Wniosek o udzielenie dotacji celowej z budżetu Gminy Przasnysz na dofinansowanie działań związanych z bieżącym utrzymaniem wód i urządzeń wodnych oraz na finansowanie lub dofinansowanie inwestycji na terenie Gminy Przasnysz.</w:t>
      </w:r>
    </w:p>
    <w:p w:rsidR="00927748" w:rsidRDefault="00927748" w:rsidP="00927748">
      <w:pPr>
        <w:pStyle w:val="Style23"/>
        <w:widowControl/>
        <w:numPr>
          <w:ilvl w:val="0"/>
          <w:numId w:val="1"/>
        </w:numPr>
        <w:tabs>
          <w:tab w:val="left" w:pos="1051"/>
        </w:tabs>
        <w:spacing w:before="322"/>
        <w:ind w:left="864"/>
        <w:rPr>
          <w:rStyle w:val="FontStyle26"/>
        </w:rPr>
      </w:pPr>
      <w:r>
        <w:rPr>
          <w:rStyle w:val="FontStyle26"/>
        </w:rPr>
        <w:t>Dane wnioskodawcy:</w:t>
      </w:r>
    </w:p>
    <w:p w:rsidR="00927748" w:rsidRDefault="00927748" w:rsidP="00927748">
      <w:pPr>
        <w:widowControl/>
        <w:rPr>
          <w:sz w:val="2"/>
          <w:szCs w:val="2"/>
        </w:rPr>
      </w:pPr>
    </w:p>
    <w:p w:rsidR="00927748" w:rsidRDefault="00927748" w:rsidP="00927748">
      <w:pPr>
        <w:pStyle w:val="Style24"/>
        <w:widowControl/>
        <w:numPr>
          <w:ilvl w:val="0"/>
          <w:numId w:val="2"/>
        </w:numPr>
        <w:tabs>
          <w:tab w:val="left" w:pos="250"/>
          <w:tab w:val="left" w:leader="dot" w:pos="9014"/>
        </w:tabs>
        <w:spacing w:line="413" w:lineRule="exact"/>
        <w:rPr>
          <w:rStyle w:val="FontStyle29"/>
        </w:rPr>
      </w:pPr>
      <w:r>
        <w:rPr>
          <w:rStyle w:val="FontStyle29"/>
        </w:rPr>
        <w:t>Nazwa wnioskodawcy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2"/>
        </w:numPr>
        <w:tabs>
          <w:tab w:val="left" w:pos="250"/>
          <w:tab w:val="left" w:leader="dot" w:pos="9043"/>
        </w:tabs>
        <w:spacing w:line="413" w:lineRule="exact"/>
        <w:rPr>
          <w:rStyle w:val="FontStyle29"/>
        </w:rPr>
      </w:pPr>
      <w:r>
        <w:rPr>
          <w:rStyle w:val="FontStyle29"/>
        </w:rPr>
        <w:t>Adres wnioskodawcy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2"/>
        </w:numPr>
        <w:tabs>
          <w:tab w:val="left" w:pos="250"/>
          <w:tab w:val="left" w:leader="dot" w:pos="9053"/>
        </w:tabs>
        <w:spacing w:line="413" w:lineRule="exact"/>
        <w:rPr>
          <w:rStyle w:val="FontStyle29"/>
        </w:rPr>
      </w:pPr>
      <w:r>
        <w:rPr>
          <w:rStyle w:val="FontStyle29"/>
        </w:rPr>
        <w:t>Data i numer wpisu do katastru wodnego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2"/>
        </w:numPr>
        <w:tabs>
          <w:tab w:val="left" w:pos="250"/>
          <w:tab w:val="left" w:leader="dot" w:pos="9024"/>
        </w:tabs>
        <w:spacing w:line="413" w:lineRule="exact"/>
        <w:rPr>
          <w:rStyle w:val="FontStyle29"/>
        </w:rPr>
      </w:pPr>
      <w:r>
        <w:rPr>
          <w:rStyle w:val="FontStyle29"/>
        </w:rPr>
        <w:t>Nazwa banku i numer rachunku bankowego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tabs>
          <w:tab w:val="left" w:pos="523"/>
          <w:tab w:val="left" w:leader="dot" w:pos="9043"/>
        </w:tabs>
        <w:spacing w:line="413" w:lineRule="exact"/>
        <w:jc w:val="left"/>
        <w:rPr>
          <w:rStyle w:val="FontStyle29"/>
        </w:rPr>
      </w:pPr>
      <w:r>
        <w:rPr>
          <w:rStyle w:val="FontStyle29"/>
        </w:rPr>
        <w:t>5) Dane osób uprawnionych do składania oświadczeń woli w imieniu wnioskodawcy:</w:t>
      </w:r>
    </w:p>
    <w:p w:rsidR="00927748" w:rsidRDefault="00927748" w:rsidP="00927748">
      <w:pPr>
        <w:pStyle w:val="Style24"/>
        <w:widowControl/>
        <w:tabs>
          <w:tab w:val="left" w:pos="523"/>
          <w:tab w:val="left" w:leader="dot" w:pos="9043"/>
        </w:tabs>
        <w:spacing w:line="413" w:lineRule="exact"/>
        <w:jc w:val="left"/>
        <w:rPr>
          <w:rStyle w:val="FontStyle29"/>
        </w:rPr>
      </w:pPr>
      <w:r>
        <w:rPr>
          <w:rStyle w:val="FontStyle29"/>
        </w:rPr>
        <w:t>……………………</w:t>
      </w:r>
      <w:r>
        <w:rPr>
          <w:rStyle w:val="FontStyle29"/>
        </w:rPr>
        <w:tab/>
      </w:r>
    </w:p>
    <w:p w:rsidR="00927748" w:rsidRDefault="00927748" w:rsidP="00927748">
      <w:pPr>
        <w:pStyle w:val="Style23"/>
        <w:widowControl/>
        <w:numPr>
          <w:ilvl w:val="0"/>
          <w:numId w:val="3"/>
        </w:numPr>
        <w:tabs>
          <w:tab w:val="left" w:pos="1162"/>
        </w:tabs>
        <w:spacing w:line="413" w:lineRule="exact"/>
        <w:ind w:left="854"/>
        <w:rPr>
          <w:rStyle w:val="FontStyle26"/>
        </w:rPr>
      </w:pPr>
      <w:r>
        <w:rPr>
          <w:rStyle w:val="FontStyle26"/>
        </w:rPr>
        <w:t>Wielkość wnioskowanej dotacji:</w:t>
      </w:r>
    </w:p>
    <w:p w:rsidR="00927748" w:rsidRDefault="00927748" w:rsidP="00927748">
      <w:pPr>
        <w:widowControl/>
        <w:rPr>
          <w:sz w:val="2"/>
          <w:szCs w:val="2"/>
        </w:rPr>
      </w:pPr>
    </w:p>
    <w:p w:rsidR="00927748" w:rsidRDefault="00927748" w:rsidP="00927748">
      <w:pPr>
        <w:pStyle w:val="Style24"/>
        <w:widowControl/>
        <w:numPr>
          <w:ilvl w:val="0"/>
          <w:numId w:val="4"/>
        </w:numPr>
        <w:tabs>
          <w:tab w:val="left" w:pos="259"/>
          <w:tab w:val="left" w:leader="dot" w:pos="9043"/>
        </w:tabs>
        <w:spacing w:line="413" w:lineRule="exact"/>
        <w:rPr>
          <w:rStyle w:val="FontStyle29"/>
        </w:rPr>
      </w:pPr>
      <w:r>
        <w:rPr>
          <w:rStyle w:val="FontStyle29"/>
        </w:rPr>
        <w:t>Wnioskowana kwota dotacji: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4"/>
        </w:numPr>
        <w:tabs>
          <w:tab w:val="left" w:pos="259"/>
          <w:tab w:val="left" w:leader="dot" w:pos="9010"/>
        </w:tabs>
        <w:spacing w:line="413" w:lineRule="exact"/>
        <w:rPr>
          <w:rStyle w:val="FontStyle29"/>
        </w:rPr>
      </w:pPr>
      <w:r>
        <w:rPr>
          <w:rStyle w:val="FontStyle29"/>
        </w:rPr>
        <w:t>Słownie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5"/>
        </w:numPr>
        <w:tabs>
          <w:tab w:val="left" w:pos="1162"/>
        </w:tabs>
        <w:spacing w:before="10" w:line="413" w:lineRule="exact"/>
        <w:ind w:left="854"/>
        <w:jc w:val="left"/>
        <w:rPr>
          <w:rStyle w:val="FontStyle29"/>
          <w:b/>
        </w:rPr>
      </w:pPr>
      <w:r>
        <w:rPr>
          <w:rStyle w:val="FontStyle29"/>
          <w:b/>
        </w:rPr>
        <w:t>Opis zadania przeznaczonego do realizacji z wnioskowanej dotacji:</w:t>
      </w:r>
    </w:p>
    <w:p w:rsidR="00927748" w:rsidRDefault="00927748" w:rsidP="00927748">
      <w:pPr>
        <w:widowControl/>
        <w:rPr>
          <w:sz w:val="2"/>
          <w:szCs w:val="2"/>
        </w:rPr>
      </w:pPr>
    </w:p>
    <w:p w:rsidR="00927748" w:rsidRDefault="00927748" w:rsidP="00927748">
      <w:pPr>
        <w:pStyle w:val="Style24"/>
        <w:widowControl/>
        <w:numPr>
          <w:ilvl w:val="0"/>
          <w:numId w:val="6"/>
        </w:numPr>
        <w:tabs>
          <w:tab w:val="left" w:pos="254"/>
          <w:tab w:val="left" w:leader="dot" w:pos="9014"/>
        </w:tabs>
        <w:spacing w:line="413" w:lineRule="exact"/>
        <w:rPr>
          <w:rStyle w:val="FontStyle29"/>
        </w:rPr>
      </w:pPr>
      <w:r>
        <w:rPr>
          <w:rStyle w:val="FontStyle29"/>
        </w:rPr>
        <w:t>Zakres przedmiotowy zadania: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6"/>
        </w:numPr>
        <w:tabs>
          <w:tab w:val="left" w:pos="254"/>
          <w:tab w:val="left" w:leader="dot" w:pos="9029"/>
        </w:tabs>
        <w:spacing w:before="5" w:line="413" w:lineRule="exact"/>
        <w:rPr>
          <w:rStyle w:val="FontStyle29"/>
        </w:rPr>
      </w:pPr>
      <w:r>
        <w:rPr>
          <w:rStyle w:val="FontStyle29"/>
        </w:rPr>
        <w:t>Zakładane rezultaty realizacji zadania: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6"/>
        </w:numPr>
        <w:tabs>
          <w:tab w:val="left" w:pos="254"/>
          <w:tab w:val="left" w:leader="dot" w:pos="8995"/>
        </w:tabs>
        <w:spacing w:line="413" w:lineRule="exact"/>
        <w:rPr>
          <w:rStyle w:val="FontStyle29"/>
        </w:rPr>
      </w:pPr>
      <w:r>
        <w:rPr>
          <w:rStyle w:val="FontStyle29"/>
        </w:rPr>
        <w:t>Termin i miejsce realizacji zadania:</w:t>
      </w:r>
      <w:r>
        <w:rPr>
          <w:rStyle w:val="FontStyle29"/>
        </w:rPr>
        <w:tab/>
      </w:r>
    </w:p>
    <w:p w:rsidR="00927748" w:rsidRDefault="00927748" w:rsidP="00927748">
      <w:pPr>
        <w:pStyle w:val="Style19"/>
        <w:widowControl/>
        <w:spacing w:before="149"/>
        <w:rPr>
          <w:rStyle w:val="FontStyle29"/>
        </w:rPr>
      </w:pPr>
      <w:r>
        <w:rPr>
          <w:rStyle w:val="FontStyle29"/>
        </w:rPr>
        <w:t>4)  Harmonogram realizacji zadania:</w:t>
      </w:r>
    </w:p>
    <w:p w:rsidR="00927748" w:rsidRDefault="00927748" w:rsidP="00927748">
      <w:pPr>
        <w:widowControl/>
        <w:spacing w:after="1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08"/>
        <w:gridCol w:w="6457"/>
      </w:tblGrid>
      <w:tr w:rsidR="00927748" w:rsidTr="0092774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8"/>
              <w:widowControl/>
              <w:snapToGrid w:val="0"/>
              <w:spacing w:line="240" w:lineRule="auto"/>
              <w:ind w:left="485"/>
              <w:rPr>
                <w:rStyle w:val="FontStyle26"/>
              </w:rPr>
            </w:pPr>
            <w:r>
              <w:rPr>
                <w:rStyle w:val="FontStyle26"/>
              </w:rPr>
              <w:t>Okres realizacji</w:t>
            </w: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748" w:rsidRDefault="00927748">
            <w:pPr>
              <w:pStyle w:val="Style8"/>
              <w:widowControl/>
              <w:snapToGrid w:val="0"/>
              <w:spacing w:line="240" w:lineRule="auto"/>
              <w:ind w:left="1474"/>
              <w:rPr>
                <w:rStyle w:val="FontStyle26"/>
              </w:rPr>
            </w:pPr>
            <w:r>
              <w:rPr>
                <w:rStyle w:val="FontStyle26"/>
              </w:rPr>
              <w:t>Rodzaj podejmowanych działań</w:t>
            </w:r>
          </w:p>
        </w:tc>
      </w:tr>
      <w:tr w:rsidR="00927748" w:rsidTr="0092774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6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</w:tbl>
    <w:p w:rsidR="00927748" w:rsidRDefault="00927748" w:rsidP="00927748">
      <w:pPr>
        <w:pStyle w:val="Style18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927748" w:rsidRDefault="00927748" w:rsidP="00927748">
      <w:pPr>
        <w:pStyle w:val="Style18"/>
        <w:widowControl/>
        <w:spacing w:before="38" w:line="269" w:lineRule="exact"/>
        <w:ind w:firstLine="710"/>
        <w:jc w:val="left"/>
        <w:rPr>
          <w:rStyle w:val="FontStyle26"/>
        </w:rPr>
      </w:pPr>
      <w:r>
        <w:rPr>
          <w:rStyle w:val="FontStyle26"/>
        </w:rPr>
        <w:t>IV. Kalkulacja przewidywanych kosztów realizacji zadania oraz wskazanie źródeł finansowania zadania:</w:t>
      </w:r>
    </w:p>
    <w:p w:rsidR="00927748" w:rsidRDefault="00927748" w:rsidP="00927748">
      <w:pPr>
        <w:pStyle w:val="Style19"/>
        <w:widowControl/>
        <w:spacing w:line="240" w:lineRule="exact"/>
      </w:pPr>
    </w:p>
    <w:p w:rsidR="00927748" w:rsidRDefault="00927748" w:rsidP="00927748">
      <w:pPr>
        <w:pStyle w:val="Style19"/>
        <w:widowControl/>
        <w:spacing w:before="72"/>
        <w:rPr>
          <w:rStyle w:val="FontStyle29"/>
        </w:rPr>
      </w:pPr>
      <w:r>
        <w:rPr>
          <w:rStyle w:val="FontStyle29"/>
        </w:rPr>
        <w:t>1) Kalkulacja przewidywanych kosztów realizacji zadania:</w:t>
      </w:r>
    </w:p>
    <w:p w:rsidR="00927748" w:rsidRDefault="00927748" w:rsidP="00927748">
      <w:pPr>
        <w:widowControl/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9"/>
        <w:gridCol w:w="2314"/>
        <w:gridCol w:w="2314"/>
        <w:gridCol w:w="2338"/>
      </w:tblGrid>
      <w:tr w:rsidR="00927748" w:rsidTr="00927748"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8"/>
              <w:widowControl/>
              <w:snapToGrid w:val="0"/>
              <w:spacing w:line="274" w:lineRule="exact"/>
              <w:ind w:left="374"/>
              <w:rPr>
                <w:rStyle w:val="FontStyle26"/>
              </w:rPr>
            </w:pPr>
            <w:r>
              <w:rPr>
                <w:rStyle w:val="FontStyle26"/>
              </w:rPr>
              <w:t>Rodzaj planowanych wydatków</w:t>
            </w:r>
          </w:p>
        </w:tc>
        <w:tc>
          <w:tcPr>
            <w:tcW w:w="2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8"/>
              <w:widowControl/>
              <w:snapToGrid w:val="0"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Łączna wartość planowanych wydatków</w:t>
            </w:r>
          </w:p>
        </w:tc>
        <w:tc>
          <w:tcPr>
            <w:tcW w:w="4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748" w:rsidRDefault="00927748">
            <w:pPr>
              <w:pStyle w:val="Style8"/>
              <w:widowControl/>
              <w:snapToGrid w:val="0"/>
              <w:spacing w:line="240" w:lineRule="auto"/>
              <w:ind w:left="1896"/>
              <w:rPr>
                <w:rStyle w:val="FontStyle26"/>
              </w:rPr>
            </w:pPr>
            <w:r>
              <w:rPr>
                <w:rStyle w:val="FontStyle26"/>
              </w:rPr>
              <w:t>w tym</w:t>
            </w:r>
          </w:p>
        </w:tc>
      </w:tr>
      <w:tr w:rsidR="00927748" w:rsidTr="00927748"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748" w:rsidRDefault="00927748">
            <w:pPr>
              <w:widowControl/>
              <w:suppressAutoHyphens w:val="0"/>
              <w:autoSpaceDE/>
              <w:rPr>
                <w:rStyle w:val="FontStyle26"/>
              </w:rPr>
            </w:pPr>
          </w:p>
        </w:tc>
        <w:tc>
          <w:tcPr>
            <w:tcW w:w="23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748" w:rsidRDefault="00927748">
            <w:pPr>
              <w:widowControl/>
              <w:suppressAutoHyphens w:val="0"/>
              <w:autoSpaceDE/>
              <w:rPr>
                <w:rStyle w:val="FontStyle26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widowControl/>
              <w:snapToGrid w:val="0"/>
              <w:spacing w:line="254" w:lineRule="auto"/>
            </w:pPr>
          </w:p>
          <w:p w:rsidR="00927748" w:rsidRDefault="00927748">
            <w:pPr>
              <w:widowControl/>
              <w:snapToGrid w:val="0"/>
              <w:spacing w:line="254" w:lineRule="auto"/>
            </w:pPr>
          </w:p>
          <w:p w:rsidR="00927748" w:rsidRDefault="00927748">
            <w:pPr>
              <w:pStyle w:val="Style8"/>
              <w:widowControl/>
              <w:snapToGrid w:val="0"/>
              <w:spacing w:line="274" w:lineRule="exact"/>
              <w:rPr>
                <w:rStyle w:val="FontStyle26"/>
              </w:rPr>
            </w:pPr>
            <w:r>
              <w:rPr>
                <w:rStyle w:val="FontStyle26"/>
              </w:rPr>
              <w:t>sfinansowanych z dotacji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748" w:rsidRDefault="00927748">
            <w:pPr>
              <w:pStyle w:val="Style8"/>
              <w:widowControl/>
              <w:snapToGrid w:val="0"/>
              <w:spacing w:line="278" w:lineRule="exact"/>
              <w:rPr>
                <w:rStyle w:val="FontStyle26"/>
              </w:rPr>
            </w:pPr>
            <w:r>
              <w:rPr>
                <w:rStyle w:val="FontStyle26"/>
              </w:rPr>
              <w:t>sfinansowanych ze środków własnych</w:t>
            </w:r>
          </w:p>
        </w:tc>
      </w:tr>
      <w:tr w:rsidR="00927748" w:rsidTr="0092774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8"/>
              <w:widowControl/>
              <w:snapToGrid w:val="0"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Razem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</w:tbl>
    <w:p w:rsidR="00927748" w:rsidRDefault="00927748" w:rsidP="00927748">
      <w:pPr>
        <w:widowControl/>
        <w:suppressAutoHyphens w:val="0"/>
        <w:autoSpaceDE/>
        <w:sectPr w:rsidR="00927748">
          <w:pgSz w:w="11906" w:h="16838"/>
          <w:pgMar w:top="696" w:right="1522" w:bottom="706" w:left="1123" w:header="708" w:footer="708" w:gutter="0"/>
          <w:cols w:space="708"/>
        </w:sectPr>
      </w:pPr>
    </w:p>
    <w:p w:rsidR="00927748" w:rsidRDefault="00927748" w:rsidP="00927748">
      <w:pPr>
        <w:pStyle w:val="Style9"/>
        <w:widowControl/>
        <w:ind w:right="77"/>
        <w:jc w:val="right"/>
        <w:rPr>
          <w:rStyle w:val="FontStyle30"/>
        </w:rPr>
      </w:pPr>
      <w:r>
        <w:rPr>
          <w:rStyle w:val="FontStyle31"/>
        </w:rPr>
        <w:lastRenderedPageBreak/>
        <w:t xml:space="preserve">Strona </w:t>
      </w:r>
      <w:r>
        <w:rPr>
          <w:rStyle w:val="FontStyle30"/>
        </w:rPr>
        <w:t>I</w:t>
      </w:r>
    </w:p>
    <w:p w:rsidR="00927748" w:rsidRDefault="00927748" w:rsidP="00927748">
      <w:pPr>
        <w:pStyle w:val="Style16"/>
        <w:widowControl/>
        <w:spacing w:before="235" w:line="240" w:lineRule="auto"/>
        <w:ind w:left="562"/>
        <w:rPr>
          <w:rStyle w:val="FontStyle29"/>
        </w:rPr>
      </w:pPr>
      <w:r>
        <w:rPr>
          <w:rStyle w:val="FontStyle29"/>
        </w:rPr>
        <w:t>2) Zestawienie źródeł finansowania zadania:</w:t>
      </w:r>
    </w:p>
    <w:p w:rsidR="00927748" w:rsidRDefault="00927748" w:rsidP="00927748">
      <w:pPr>
        <w:widowControl/>
        <w:spacing w:after="28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10"/>
        <w:gridCol w:w="2347"/>
        <w:gridCol w:w="4844"/>
      </w:tblGrid>
      <w:tr w:rsidR="00927748" w:rsidTr="009277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ind w:left="264"/>
              <w:rPr>
                <w:rStyle w:val="FontStyle32"/>
              </w:rPr>
            </w:pPr>
            <w:r>
              <w:rPr>
                <w:rStyle w:val="FontStyle32"/>
              </w:rPr>
              <w:t>Źródła finansowania zadania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Łączna wartość planowanych wydatków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5" w:lineRule="exact"/>
              <w:rPr>
                <w:rStyle w:val="FontStyle32"/>
              </w:rPr>
            </w:pPr>
            <w:r>
              <w:rPr>
                <w:rStyle w:val="FontStyle32"/>
              </w:rPr>
              <w:t>Udział poszczególnych źródeł finansowania w łącznej wartości zadania w %</w:t>
            </w:r>
          </w:p>
        </w:tc>
      </w:tr>
      <w:tr w:rsidR="00927748" w:rsidTr="009277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5"/>
              <w:widowControl/>
              <w:snapToGrid w:val="0"/>
              <w:spacing w:line="254" w:lineRule="auto"/>
              <w:rPr>
                <w:rStyle w:val="FontStyle29"/>
              </w:rPr>
            </w:pPr>
            <w:r>
              <w:rPr>
                <w:rStyle w:val="FontStyle29"/>
              </w:rPr>
              <w:t>Wnioskowana dotacja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5"/>
              <w:widowControl/>
              <w:snapToGrid w:val="0"/>
              <w:spacing w:line="254" w:lineRule="auto"/>
              <w:rPr>
                <w:rStyle w:val="FontStyle29"/>
              </w:rPr>
            </w:pPr>
            <w:r>
              <w:rPr>
                <w:rStyle w:val="FontStyle29"/>
              </w:rPr>
              <w:t>Środki własne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5"/>
              <w:widowControl/>
              <w:snapToGrid w:val="0"/>
              <w:spacing w:line="254" w:lineRule="auto"/>
              <w:rPr>
                <w:rStyle w:val="FontStyle29"/>
              </w:rPr>
            </w:pPr>
            <w:r>
              <w:rPr>
                <w:rStyle w:val="FontStyle29"/>
              </w:rPr>
              <w:t>Inne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5"/>
              <w:widowControl/>
              <w:snapToGrid w:val="0"/>
              <w:spacing w:line="254" w:lineRule="auto"/>
              <w:rPr>
                <w:rStyle w:val="FontStyle29"/>
              </w:rPr>
            </w:pPr>
            <w:r>
              <w:rPr>
                <w:rStyle w:val="FontStyle29"/>
              </w:rPr>
              <w:t>Razem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</w:tbl>
    <w:p w:rsidR="00927748" w:rsidRDefault="00927748" w:rsidP="00927748">
      <w:pPr>
        <w:pStyle w:val="Style3"/>
        <w:widowControl/>
        <w:spacing w:line="240" w:lineRule="exact"/>
        <w:ind w:left="557"/>
        <w:rPr>
          <w:sz w:val="20"/>
          <w:szCs w:val="20"/>
        </w:rPr>
      </w:pPr>
    </w:p>
    <w:p w:rsidR="00927748" w:rsidRDefault="00927748" w:rsidP="00927748">
      <w:pPr>
        <w:pStyle w:val="Style3"/>
        <w:widowControl/>
        <w:spacing w:before="77" w:line="240" w:lineRule="auto"/>
        <w:ind w:left="557"/>
        <w:rPr>
          <w:rStyle w:val="FontStyle26"/>
        </w:rPr>
      </w:pPr>
      <w:r>
        <w:rPr>
          <w:rStyle w:val="FontStyle26"/>
        </w:rPr>
        <w:t>V. Dodatkowe uwagi:</w:t>
      </w:r>
    </w:p>
    <w:p w:rsidR="00927748" w:rsidRDefault="00927748" w:rsidP="00927748">
      <w:pPr>
        <w:pStyle w:val="Style3"/>
        <w:widowControl/>
        <w:spacing w:line="240" w:lineRule="exact"/>
        <w:ind w:left="557"/>
      </w:pPr>
    </w:p>
    <w:p w:rsidR="00927748" w:rsidRDefault="00927748" w:rsidP="00927748">
      <w:pPr>
        <w:pStyle w:val="Style3"/>
        <w:widowControl/>
        <w:spacing w:before="86" w:line="240" w:lineRule="auto"/>
        <w:ind w:left="557"/>
        <w:rPr>
          <w:rStyle w:val="FontStyle26"/>
        </w:rPr>
      </w:pPr>
      <w:r>
        <w:rPr>
          <w:rStyle w:val="FontStyle26"/>
        </w:rPr>
        <w:t>VI. Podpisy upoważnionych do składania oświadczeń woli w imieniu wnioskodawcy:</w:t>
      </w:r>
    </w:p>
    <w:p w:rsidR="00927748" w:rsidRDefault="00927748" w:rsidP="00927748">
      <w:pPr>
        <w:pStyle w:val="Style16"/>
        <w:widowControl/>
        <w:spacing w:line="240" w:lineRule="exact"/>
        <w:ind w:left="552"/>
      </w:pPr>
    </w:p>
    <w:p w:rsidR="00927748" w:rsidRDefault="00927748" w:rsidP="00927748">
      <w:pPr>
        <w:pStyle w:val="Style16"/>
        <w:widowControl/>
        <w:spacing w:before="82" w:line="240" w:lineRule="auto"/>
        <w:ind w:left="552"/>
        <w:rPr>
          <w:rStyle w:val="FontStyle29"/>
        </w:rPr>
      </w:pPr>
      <w:r>
        <w:rPr>
          <w:rStyle w:val="FontStyle29"/>
        </w:rPr>
        <w:t>Załączniki:</w:t>
      </w:r>
    </w:p>
    <w:p w:rsidR="00927748" w:rsidRDefault="00927748" w:rsidP="00927748">
      <w:pPr>
        <w:pStyle w:val="Style24"/>
        <w:widowControl/>
        <w:numPr>
          <w:ilvl w:val="0"/>
          <w:numId w:val="7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Aktualny odpis dokumentów rejestrowych ( kopia).</w:t>
      </w:r>
    </w:p>
    <w:p w:rsidR="00927748" w:rsidRDefault="00927748" w:rsidP="00927748">
      <w:pPr>
        <w:pStyle w:val="Style24"/>
        <w:widowControl/>
        <w:numPr>
          <w:ilvl w:val="0"/>
          <w:numId w:val="7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Statut spółki ( kopia)</w:t>
      </w:r>
    </w:p>
    <w:p w:rsidR="00927748" w:rsidRDefault="00927748" w:rsidP="00927748">
      <w:pPr>
        <w:pStyle w:val="Style24"/>
        <w:widowControl/>
        <w:numPr>
          <w:ilvl w:val="0"/>
          <w:numId w:val="7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Oświadczenie, że spółka nie działa w celu osiągnięcia zysku.</w:t>
      </w:r>
    </w:p>
    <w:p w:rsidR="00927748" w:rsidRDefault="00927748" w:rsidP="00927748">
      <w:pPr>
        <w:pStyle w:val="Style24"/>
        <w:widowControl/>
        <w:numPr>
          <w:ilvl w:val="0"/>
          <w:numId w:val="7"/>
        </w:numPr>
        <w:tabs>
          <w:tab w:val="left" w:pos="806"/>
        </w:tabs>
        <w:ind w:left="547"/>
        <w:jc w:val="left"/>
        <w:rPr>
          <w:rStyle w:val="FontStyle29"/>
        </w:rPr>
      </w:pPr>
      <w:r>
        <w:rPr>
          <w:rStyle w:val="FontStyle29"/>
        </w:rPr>
        <w:t>Potwierdzenie za zgodność z oryginałem budżetu spółki wodnej.</w:t>
      </w:r>
    </w:p>
    <w:p w:rsidR="00927748" w:rsidRDefault="00927748" w:rsidP="00927748">
      <w:pPr>
        <w:pStyle w:val="Style24"/>
        <w:widowControl/>
        <w:tabs>
          <w:tab w:val="left" w:leader="dot" w:pos="9192"/>
        </w:tabs>
        <w:spacing w:before="158" w:line="240" w:lineRule="auto"/>
        <w:ind w:left="557"/>
        <w:rPr>
          <w:rStyle w:val="FontStyle29"/>
        </w:rPr>
      </w:pPr>
      <w:r>
        <w:rPr>
          <w:rStyle w:val="FontStyle29"/>
        </w:rPr>
        <w:t>5)………………………………………………………………………..</w:t>
      </w:r>
    </w:p>
    <w:p w:rsidR="00927748" w:rsidRDefault="00927748" w:rsidP="00927748">
      <w:pPr>
        <w:widowControl/>
        <w:suppressAutoHyphens w:val="0"/>
        <w:autoSpaceDE/>
        <w:rPr>
          <w:rStyle w:val="FontStyle29"/>
        </w:rPr>
        <w:sectPr w:rsidR="00927748">
          <w:pgSz w:w="11906" w:h="16838"/>
          <w:pgMar w:top="715" w:right="1541" w:bottom="1440" w:left="677" w:header="708" w:footer="708" w:gutter="0"/>
          <w:cols w:space="708"/>
        </w:sectPr>
      </w:pPr>
    </w:p>
    <w:p w:rsidR="00927748" w:rsidRDefault="00927748" w:rsidP="00927748">
      <w:pPr>
        <w:pStyle w:val="Style18"/>
        <w:widowControl/>
        <w:spacing w:before="29"/>
        <w:ind w:left="485"/>
        <w:rPr>
          <w:rStyle w:val="FontStyle26"/>
          <w:color w:val="FF6600"/>
        </w:rPr>
      </w:pPr>
      <w:r>
        <w:rPr>
          <w:rStyle w:val="FontStyle26"/>
          <w:bCs w:val="0"/>
        </w:rPr>
        <w:lastRenderedPageBreak/>
        <w:t>Rozliczenie udzielonej dotacji celowej</w:t>
      </w:r>
      <w:r>
        <w:rPr>
          <w:rStyle w:val="FontStyle26"/>
          <w:bCs w:val="0"/>
          <w:color w:val="FF6600"/>
        </w:rPr>
        <w:t xml:space="preserve"> </w:t>
      </w:r>
    </w:p>
    <w:p w:rsidR="00927748" w:rsidRDefault="00927748" w:rsidP="00927748">
      <w:pPr>
        <w:pStyle w:val="Style18"/>
        <w:widowControl/>
        <w:spacing w:before="29"/>
        <w:ind w:left="485"/>
        <w:rPr>
          <w:rStyle w:val="FontStyle26"/>
          <w:bCs w:val="0"/>
        </w:rPr>
      </w:pPr>
      <w:r>
        <w:rPr>
          <w:rStyle w:val="FontStyle26"/>
          <w:bCs w:val="0"/>
        </w:rPr>
        <w:t>Dane wnioskodawcy:</w:t>
      </w:r>
    </w:p>
    <w:p w:rsidR="00927748" w:rsidRDefault="00927748" w:rsidP="00927748">
      <w:pPr>
        <w:widowControl/>
        <w:rPr>
          <w:sz w:val="2"/>
          <w:szCs w:val="2"/>
        </w:rPr>
      </w:pPr>
    </w:p>
    <w:p w:rsidR="00927748" w:rsidRDefault="00927748" w:rsidP="00927748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485"/>
        </w:tabs>
        <w:spacing w:line="413" w:lineRule="exact"/>
        <w:ind w:left="475"/>
        <w:rPr>
          <w:rStyle w:val="FontStyle29"/>
        </w:rPr>
      </w:pPr>
      <w:r>
        <w:rPr>
          <w:rStyle w:val="FontStyle29"/>
        </w:rPr>
        <w:t>Nazwa wnioskodawcy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514"/>
        </w:tabs>
        <w:spacing w:line="413" w:lineRule="exact"/>
        <w:ind w:left="475"/>
        <w:rPr>
          <w:rStyle w:val="FontStyle29"/>
        </w:rPr>
      </w:pPr>
      <w:r>
        <w:rPr>
          <w:rStyle w:val="FontStyle29"/>
        </w:rPr>
        <w:t>Adres wnioskodawcy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523"/>
        </w:tabs>
        <w:spacing w:line="413" w:lineRule="exact"/>
        <w:ind w:left="475"/>
        <w:rPr>
          <w:rStyle w:val="FontStyle29"/>
        </w:rPr>
      </w:pPr>
      <w:r>
        <w:rPr>
          <w:rStyle w:val="FontStyle29"/>
        </w:rPr>
        <w:t>Data i numer wpisu do katastru wodnego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8"/>
        </w:numPr>
        <w:tabs>
          <w:tab w:val="left" w:pos="725"/>
          <w:tab w:val="left" w:leader="dot" w:pos="9499"/>
        </w:tabs>
        <w:spacing w:line="413" w:lineRule="exact"/>
        <w:ind w:left="475"/>
        <w:rPr>
          <w:rStyle w:val="FontStyle29"/>
        </w:rPr>
      </w:pPr>
      <w:r>
        <w:rPr>
          <w:rStyle w:val="FontStyle29"/>
        </w:rPr>
        <w:t>Nazwa banku i numer rachunku bankowego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tabs>
          <w:tab w:val="left" w:pos="998"/>
          <w:tab w:val="left" w:leader="dot" w:pos="9518"/>
        </w:tabs>
        <w:spacing w:line="413" w:lineRule="exact"/>
        <w:ind w:left="480"/>
        <w:jc w:val="left"/>
        <w:rPr>
          <w:rStyle w:val="FontStyle29"/>
        </w:rPr>
      </w:pPr>
      <w:r>
        <w:rPr>
          <w:rStyle w:val="FontStyle29"/>
        </w:rPr>
        <w:t>5) Dane osób uprawnionych do składania oświadczeń woli w imieniu wnioskodawcy:</w:t>
      </w:r>
    </w:p>
    <w:p w:rsidR="00927748" w:rsidRDefault="00927748" w:rsidP="00927748">
      <w:pPr>
        <w:pStyle w:val="Style24"/>
        <w:widowControl/>
        <w:tabs>
          <w:tab w:val="left" w:pos="998"/>
          <w:tab w:val="left" w:leader="dot" w:pos="9518"/>
        </w:tabs>
        <w:spacing w:line="413" w:lineRule="exact"/>
        <w:ind w:left="480"/>
        <w:jc w:val="left"/>
        <w:rPr>
          <w:rStyle w:val="FontStyle29"/>
        </w:rPr>
      </w:pPr>
      <w:r>
        <w:rPr>
          <w:rStyle w:val="FontStyle29"/>
        </w:rPr>
        <w:t>…………</w:t>
      </w:r>
      <w:r>
        <w:rPr>
          <w:rStyle w:val="FontStyle29"/>
        </w:rPr>
        <w:tab/>
      </w:r>
    </w:p>
    <w:p w:rsidR="00927748" w:rsidRDefault="00927748" w:rsidP="00927748">
      <w:pPr>
        <w:pStyle w:val="Style23"/>
        <w:widowControl/>
        <w:numPr>
          <w:ilvl w:val="0"/>
          <w:numId w:val="9"/>
        </w:numPr>
        <w:tabs>
          <w:tab w:val="left" w:pos="1483"/>
        </w:tabs>
        <w:spacing w:line="413" w:lineRule="exact"/>
        <w:ind w:left="1181"/>
        <w:rPr>
          <w:rStyle w:val="FontStyle26"/>
        </w:rPr>
      </w:pPr>
      <w:r>
        <w:rPr>
          <w:rStyle w:val="FontStyle26"/>
          <w:bCs w:val="0"/>
        </w:rPr>
        <w:t>Wielkość wnioskowanej dotacji:</w:t>
      </w:r>
    </w:p>
    <w:p w:rsidR="00927748" w:rsidRDefault="00927748" w:rsidP="00927748">
      <w:pPr>
        <w:widowControl/>
        <w:rPr>
          <w:sz w:val="2"/>
          <w:szCs w:val="2"/>
        </w:rPr>
      </w:pPr>
    </w:p>
    <w:p w:rsidR="00927748" w:rsidRDefault="00927748" w:rsidP="00927748">
      <w:pPr>
        <w:pStyle w:val="Style24"/>
        <w:widowControl/>
        <w:numPr>
          <w:ilvl w:val="0"/>
          <w:numId w:val="10"/>
        </w:numPr>
        <w:tabs>
          <w:tab w:val="left" w:pos="734"/>
          <w:tab w:val="left" w:leader="dot" w:pos="9518"/>
        </w:tabs>
        <w:spacing w:line="413" w:lineRule="exact"/>
        <w:ind w:left="480"/>
        <w:rPr>
          <w:rStyle w:val="FontStyle29"/>
        </w:rPr>
      </w:pPr>
      <w:r>
        <w:rPr>
          <w:rStyle w:val="FontStyle29"/>
        </w:rPr>
        <w:t>Wnioskowana kwota dotacji: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10"/>
        </w:numPr>
        <w:tabs>
          <w:tab w:val="left" w:pos="734"/>
          <w:tab w:val="left" w:leader="dot" w:pos="9485"/>
        </w:tabs>
        <w:spacing w:line="413" w:lineRule="exact"/>
        <w:ind w:left="480"/>
        <w:rPr>
          <w:rStyle w:val="FontStyle29"/>
        </w:rPr>
      </w:pPr>
      <w:r>
        <w:rPr>
          <w:rStyle w:val="FontStyle29"/>
        </w:rPr>
        <w:t>Słownie</w:t>
      </w:r>
      <w:r>
        <w:rPr>
          <w:rStyle w:val="FontStyle29"/>
        </w:rPr>
        <w:tab/>
      </w:r>
    </w:p>
    <w:p w:rsidR="00927748" w:rsidRDefault="00927748" w:rsidP="00927748">
      <w:pPr>
        <w:pStyle w:val="Style23"/>
        <w:widowControl/>
        <w:tabs>
          <w:tab w:val="left" w:pos="1584"/>
        </w:tabs>
        <w:spacing w:line="413" w:lineRule="exact"/>
        <w:ind w:left="1190"/>
        <w:rPr>
          <w:rStyle w:val="FontStyle26"/>
        </w:rPr>
      </w:pPr>
      <w:r>
        <w:rPr>
          <w:rStyle w:val="FontStyle26"/>
          <w:bCs w:val="0"/>
        </w:rPr>
        <w:t>III.</w:t>
      </w:r>
      <w:r>
        <w:rPr>
          <w:rStyle w:val="FontStyle26"/>
          <w:bCs w:val="0"/>
        </w:rPr>
        <w:tab/>
        <w:t>Opis zadania przeznaczonego do realizacji z wnioskowanej dotacji:</w:t>
      </w:r>
    </w:p>
    <w:p w:rsidR="00927748" w:rsidRDefault="00927748" w:rsidP="00927748">
      <w:pPr>
        <w:pStyle w:val="Style24"/>
        <w:widowControl/>
        <w:numPr>
          <w:ilvl w:val="0"/>
          <w:numId w:val="11"/>
        </w:numPr>
        <w:tabs>
          <w:tab w:val="left" w:pos="730"/>
          <w:tab w:val="left" w:leader="dot" w:pos="9490"/>
        </w:tabs>
        <w:spacing w:line="413" w:lineRule="exact"/>
        <w:ind w:left="480"/>
        <w:rPr>
          <w:rStyle w:val="FontStyle29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216535</wp:posOffset>
                </wp:positionH>
                <wp:positionV relativeFrom="paragraph">
                  <wp:posOffset>786130</wp:posOffset>
                </wp:positionV>
                <wp:extent cx="5882640" cy="1158875"/>
                <wp:effectExtent l="0" t="0" r="22860" b="22225"/>
                <wp:wrapTopAndBottom/>
                <wp:docPr id="4" name="Grup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82640" cy="1158875"/>
                          <a:chOff x="0" y="0"/>
                          <a:chExt cx="9263" cy="1824"/>
                        </a:xfrm>
                      </wpg:grpSpPr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1"/>
                            <a:ext cx="9263" cy="1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08"/>
                                <w:gridCol w:w="6456"/>
                              </w:tblGrid>
                              <w:tr w:rsidR="0092774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27748" w:rsidRDefault="00927748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ind w:left="485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bCs w:val="0"/>
                                      </w:rPr>
                                      <w:t>Okres realizacji</w:t>
                                    </w: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27748" w:rsidRDefault="00927748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ind w:left="1478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bCs w:val="0"/>
                                      </w:rPr>
                                      <w:t>Rodzaj podejmowanych działań</w:t>
                                    </w: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80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56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</w:tbl>
                            <w:p w:rsidR="00927748" w:rsidRDefault="00927748" w:rsidP="00927748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9" y="0"/>
                            <a:ext cx="3421" cy="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48" w:rsidRDefault="00927748" w:rsidP="00927748">
                              <w:pPr>
                                <w:jc w:val="both"/>
                              </w:pPr>
                              <w:r>
                                <w:t>Harmonogram realizacji zadania: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left:0;text-align:left;margin-left:17.05pt;margin-top:61.9pt;width:463.2pt;height:91.25pt;z-index:251659264;mso-wrap-distance-left:0;mso-wrap-distance-right:0;mso-position-horizontal-relative:margin" coordsize="9263,1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371;width:9263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FO3sUA&#10;AADaAAAADwAAAGRycy9kb3ducmV2LnhtbESPQWvCQBSE74L/YXmFXopuLGh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U7exQAAANoAAAAPAAAAAAAAAAAAAAAAAJgCAABkcnMv&#10;ZG93bnJldi54bWxQSwUGAAAAAAQABAD1AAAAigMAAAAA&#10;" filled="f" strokecolor="white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08"/>
                          <w:gridCol w:w="6456"/>
                        </w:tblGrid>
                        <w:tr w:rsidR="0092774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27748" w:rsidRDefault="00927748">
                              <w:pPr>
                                <w:pStyle w:val="Style8"/>
                                <w:widowControl/>
                                <w:spacing w:line="240" w:lineRule="auto"/>
                                <w:ind w:left="485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  <w:bCs w:val="0"/>
                                </w:rPr>
                                <w:t>Okres realizacji</w:t>
                              </w: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27748" w:rsidRDefault="00927748">
                              <w:pPr>
                                <w:pStyle w:val="Style8"/>
                                <w:widowControl/>
                                <w:spacing w:line="240" w:lineRule="auto"/>
                                <w:ind w:left="1478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  <w:bCs w:val="0"/>
                                </w:rPr>
                                <w:t>Rodzaj podejmowanych działań</w:t>
                              </w:r>
                            </w:p>
                          </w:tc>
                        </w:tr>
                        <w:tr w:rsidR="0092774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80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6456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</w:tbl>
                      <w:p w:rsidR="00927748" w:rsidRDefault="00927748" w:rsidP="00927748"/>
                    </w:txbxContent>
                  </v:textbox>
                </v:shape>
                <v:shape id="Text Box 4" o:spid="_x0000_s1028" type="#_x0000_t202" style="position:absolute;left:139;width:3421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PQqcUA&#10;AADaAAAADwAAAGRycy9kb3ducmV2LnhtbESPT2vCQBTE74LfYXlCL1I39mA1ZhNEKJRShNqCeHtk&#10;X5PQ7NuY3fz79m6h0OMwM79hkmw0teipdZVlBetVBII4t7riQsHX58vjFoTzyBpry6RgIgdZOp8l&#10;GGs78Af1Z1+IAGEXo4LS+yaW0uUlGXQr2xAH79u2Bn2QbSF1i0OAm1o+RdFGGqw4LJTY0LGk/Ofc&#10;GQWX02W3LrrnQ3ebtvXbdWf4fWmUeliMhz0IT6P/D/+1X7WCD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E9CpxQAAANoAAAAPAAAAAAAAAAAAAAAAAJgCAABkcnMv&#10;ZG93bnJldi54bWxQSwUGAAAAAAQABAD1AAAAigMAAAAA&#10;" filled="f" strokecolor="white">
                  <v:textbox inset="0,0,0,0">
                    <w:txbxContent>
                      <w:p w:rsidR="00927748" w:rsidRDefault="00927748" w:rsidP="00927748">
                        <w:pPr>
                          <w:jc w:val="both"/>
                        </w:pPr>
                        <w:r>
                          <w:t>Harmonogram realizacji zadania: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rStyle w:val="FontStyle29"/>
        </w:rPr>
        <w:t>Zakres przedmiotowy zadania: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11"/>
        </w:numPr>
        <w:tabs>
          <w:tab w:val="left" w:pos="730"/>
          <w:tab w:val="left" w:leader="dot" w:pos="9509"/>
        </w:tabs>
        <w:spacing w:before="5" w:line="413" w:lineRule="exact"/>
        <w:ind w:left="480"/>
        <w:rPr>
          <w:rStyle w:val="FontStyle29"/>
        </w:rPr>
      </w:pPr>
      <w:r>
        <w:rPr>
          <w:rStyle w:val="FontStyle29"/>
        </w:rPr>
        <w:t>Zakładane rezultaty realizacji zadania:</w:t>
      </w:r>
      <w:r>
        <w:rPr>
          <w:rStyle w:val="FontStyle29"/>
        </w:rPr>
        <w:tab/>
      </w:r>
    </w:p>
    <w:p w:rsidR="00927748" w:rsidRDefault="00927748" w:rsidP="00927748">
      <w:pPr>
        <w:pStyle w:val="Style24"/>
        <w:widowControl/>
        <w:numPr>
          <w:ilvl w:val="0"/>
          <w:numId w:val="11"/>
        </w:numPr>
        <w:tabs>
          <w:tab w:val="left" w:pos="730"/>
          <w:tab w:val="left" w:leader="dot" w:pos="9475"/>
        </w:tabs>
        <w:spacing w:line="413" w:lineRule="exact"/>
        <w:ind w:left="480"/>
        <w:rPr>
          <w:rStyle w:val="FontStyle29"/>
        </w:rPr>
      </w:pPr>
      <w:r>
        <w:rPr>
          <w:rStyle w:val="FontStyle29"/>
        </w:rPr>
        <w:t xml:space="preserve">Termin i miejsce realizacji zadania: </w:t>
      </w:r>
      <w:r>
        <w:rPr>
          <w:rStyle w:val="FontStyle29"/>
        </w:rPr>
        <w:tab/>
      </w:r>
    </w:p>
    <w:p w:rsidR="00927748" w:rsidRDefault="00927748" w:rsidP="00927748">
      <w:pPr>
        <w:pStyle w:val="Style18"/>
        <w:widowControl/>
        <w:spacing w:line="274" w:lineRule="exact"/>
        <w:ind w:left="475" w:firstLine="706"/>
        <w:jc w:val="left"/>
        <w:rPr>
          <w:rStyle w:val="FontStyle26"/>
        </w:rPr>
      </w:pPr>
      <w:r>
        <w:rPr>
          <w:rStyle w:val="FontStyle26"/>
          <w:bCs w:val="0"/>
        </w:rPr>
        <w:t>IV. Kalkulacja przewidywanych kosztów realizacji zadania oraz wskazanie źródeł finansowania zadania:</w:t>
      </w:r>
    </w:p>
    <w:p w:rsidR="00927748" w:rsidRDefault="00927748" w:rsidP="00927748">
      <w:pPr>
        <w:pStyle w:val="Style19"/>
        <w:widowControl/>
        <w:spacing w:line="274" w:lineRule="exact"/>
        <w:ind w:left="480"/>
        <w:rPr>
          <w:rStyle w:val="FontStyle29"/>
        </w:rPr>
      </w:pPr>
      <w:r>
        <w:rPr>
          <w:rStyle w:val="FontStyle29"/>
        </w:rPr>
        <w:t>1) Zestawienie dokumentów potwierdzających poniesienie wydatków związaną z realizacją zadania sfinansowania z dotacji:</w:t>
      </w:r>
    </w:p>
    <w:p w:rsidR="00927748" w:rsidRDefault="00927748" w:rsidP="00927748">
      <w:pPr>
        <w:widowControl/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44"/>
        <w:gridCol w:w="1733"/>
        <w:gridCol w:w="1152"/>
        <w:gridCol w:w="1262"/>
        <w:gridCol w:w="2232"/>
        <w:gridCol w:w="2170"/>
      </w:tblGrid>
      <w:tr w:rsidR="00927748" w:rsidTr="00927748"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Nr</w:t>
            </w:r>
          </w:p>
          <w:p w:rsidR="00927748" w:rsidRDefault="00927748">
            <w:pPr>
              <w:pStyle w:val="Style17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dokumentu</w:t>
            </w:r>
          </w:p>
        </w:tc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Data wystawienia dokumentu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Rodzaj wydatku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Kwota wydatku</w:t>
            </w:r>
          </w:p>
        </w:tc>
        <w:tc>
          <w:tcPr>
            <w:tcW w:w="4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40" w:lineRule="auto"/>
              <w:ind w:left="1834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w tym</w:t>
            </w:r>
          </w:p>
        </w:tc>
      </w:tr>
      <w:tr w:rsidR="00927748" w:rsidTr="00927748">
        <w:tc>
          <w:tcPr>
            <w:tcW w:w="1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748" w:rsidRDefault="00927748">
            <w:pPr>
              <w:widowControl/>
              <w:suppressAutoHyphens w:val="0"/>
              <w:autoSpaceDE/>
              <w:rPr>
                <w:rStyle w:val="FontStyle32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748" w:rsidRDefault="00927748">
            <w:pPr>
              <w:widowControl/>
              <w:suppressAutoHyphens w:val="0"/>
              <w:autoSpaceDE/>
              <w:rPr>
                <w:rStyle w:val="FontStyle32"/>
              </w:rPr>
            </w:pPr>
          </w:p>
        </w:tc>
        <w:tc>
          <w:tcPr>
            <w:tcW w:w="1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748" w:rsidRDefault="00927748">
            <w:pPr>
              <w:widowControl/>
              <w:suppressAutoHyphens w:val="0"/>
              <w:autoSpaceDE/>
              <w:rPr>
                <w:rStyle w:val="FontStyle32"/>
              </w:rPr>
            </w:pP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7748" w:rsidRDefault="00927748">
            <w:pPr>
              <w:widowControl/>
              <w:suppressAutoHyphens w:val="0"/>
              <w:autoSpaceDE/>
              <w:rPr>
                <w:rStyle w:val="FontStyle32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widowControl/>
              <w:snapToGrid w:val="0"/>
              <w:spacing w:line="254" w:lineRule="auto"/>
            </w:pPr>
          </w:p>
          <w:p w:rsidR="00927748" w:rsidRDefault="00927748">
            <w:pPr>
              <w:widowControl/>
              <w:snapToGrid w:val="0"/>
              <w:spacing w:line="254" w:lineRule="auto"/>
            </w:pPr>
          </w:p>
          <w:p w:rsidR="00927748" w:rsidRDefault="00927748">
            <w:pPr>
              <w:widowControl/>
              <w:snapToGrid w:val="0"/>
              <w:spacing w:line="254" w:lineRule="auto"/>
            </w:pPr>
          </w:p>
          <w:p w:rsidR="00927748" w:rsidRDefault="00927748">
            <w:pPr>
              <w:widowControl/>
              <w:snapToGrid w:val="0"/>
              <w:spacing w:line="254" w:lineRule="auto"/>
            </w:pPr>
          </w:p>
          <w:p w:rsidR="00927748" w:rsidRDefault="0092774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Sfinansowany z dotacji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Sfinansowany ze środków własnych</w:t>
            </w:r>
          </w:p>
        </w:tc>
      </w:tr>
      <w:tr w:rsidR="00927748" w:rsidTr="0092774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8"/>
              <w:widowControl/>
              <w:snapToGrid w:val="0"/>
              <w:spacing w:line="240" w:lineRule="auto"/>
              <w:rPr>
                <w:rStyle w:val="FontStyle26"/>
              </w:rPr>
            </w:pPr>
            <w:r>
              <w:rPr>
                <w:rStyle w:val="FontStyle26"/>
                <w:bCs w:val="0"/>
              </w:rPr>
              <w:t>Razem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</w:tbl>
    <w:p w:rsidR="00927748" w:rsidRDefault="00927748" w:rsidP="00927748">
      <w:pPr>
        <w:widowControl/>
        <w:suppressAutoHyphens w:val="0"/>
        <w:autoSpaceDE/>
        <w:sectPr w:rsidR="00927748">
          <w:pgSz w:w="11906" w:h="16838"/>
          <w:pgMar w:top="312" w:right="1325" w:bottom="1397" w:left="701" w:header="708" w:footer="708" w:gutter="0"/>
          <w:cols w:space="708"/>
        </w:sectPr>
      </w:pPr>
    </w:p>
    <w:p w:rsidR="00927748" w:rsidRDefault="00927748" w:rsidP="00927748">
      <w:pPr>
        <w:pStyle w:val="Style16"/>
        <w:widowControl/>
        <w:spacing w:line="240" w:lineRule="auto"/>
        <w:jc w:val="both"/>
        <w:rPr>
          <w:rStyle w:val="FontStyle29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882640" cy="2286000"/>
                <wp:effectExtent l="0" t="0" r="22860" b="19050"/>
                <wp:wrapTopAndBottom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882640" cy="2286000"/>
                          <a:chOff x="0" y="0"/>
                          <a:chExt cx="9263" cy="3356"/>
                        </a:xfrm>
                      </wpg:grpSpPr>
                      <wps:wsp>
                        <wps:cNvPr id="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7"/>
                            <a:ext cx="9263" cy="3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48" w:rsidRDefault="00927748" w:rsidP="00927748">
                              <w:r>
                                <w:t xml:space="preserve"> </w:t>
                              </w:r>
                            </w:p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50"/>
                                <w:gridCol w:w="2563"/>
                                <w:gridCol w:w="1954"/>
                                <w:gridCol w:w="2698"/>
                              </w:tblGrid>
                              <w:tr w:rsidR="00927748">
                                <w:tc>
                                  <w:tcPr>
                                    <w:tcW w:w="2050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27748" w:rsidRDefault="00927748">
                                    <w:pPr>
                                      <w:pStyle w:val="Style17"/>
                                      <w:widowControl/>
                                      <w:spacing w:line="235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>Rodzaj poniesionych kosztów</w:t>
                                    </w:r>
                                  </w:p>
                                </w:tc>
                                <w:tc>
                                  <w:tcPr>
                                    <w:tcW w:w="2563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27748" w:rsidRDefault="00927748">
                                    <w:pPr>
                                      <w:pStyle w:val="Style17"/>
                                      <w:widowControl/>
                                      <w:spacing w:line="230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>Łączna wartość poniesionych wydatków</w:t>
                                    </w:r>
                                  </w:p>
                                </w:tc>
                                <w:tc>
                                  <w:tcPr>
                                    <w:tcW w:w="465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27748" w:rsidRDefault="00927748">
                                    <w:pPr>
                                      <w:pStyle w:val="Style17"/>
                                      <w:widowControl/>
                                      <w:spacing w:line="240" w:lineRule="auto"/>
                                      <w:ind w:left="2194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>w tym</w:t>
                                    </w: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050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27748" w:rsidRDefault="00927748">
                                    <w:pPr>
                                      <w:widowControl/>
                                      <w:suppressAutoHyphens w:val="0"/>
                                      <w:autoSpaceDE/>
                                      <w:rPr>
                                        <w:rStyle w:val="FontStyle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vMerge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27748" w:rsidRDefault="00927748">
                                    <w:pPr>
                                      <w:widowControl/>
                                      <w:suppressAutoHyphens w:val="0"/>
                                      <w:autoSpaceDE/>
                                      <w:rPr>
                                        <w:rStyle w:val="FontStyle3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widowControl/>
                                      <w:spacing w:line="254" w:lineRule="auto"/>
                                      <w:rPr>
                                        <w:rStyle w:val="FontStyle32"/>
                                      </w:rPr>
                                    </w:pPr>
                                  </w:p>
                                  <w:p w:rsidR="00927748" w:rsidRDefault="00927748">
                                    <w:pPr>
                                      <w:widowControl/>
                                      <w:spacing w:line="254" w:lineRule="auto"/>
                                      <w:rPr>
                                        <w:rStyle w:val="FontStyle32"/>
                                        <w:bCs w:val="0"/>
                                      </w:rPr>
                                    </w:pPr>
                                  </w:p>
                                  <w:p w:rsidR="00927748" w:rsidRDefault="00927748">
                                    <w:pPr>
                                      <w:pStyle w:val="Style17"/>
                                      <w:widowControl/>
                                      <w:spacing w:line="235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>Sfinansowanych z dotacji</w:t>
                                    </w: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27748" w:rsidRDefault="00927748">
                                    <w:pPr>
                                      <w:pStyle w:val="Style17"/>
                                      <w:widowControl/>
                                      <w:spacing w:line="235" w:lineRule="exact"/>
                                      <w:rPr>
                                        <w:rStyle w:val="FontStyle32"/>
                                      </w:rPr>
                                    </w:pP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 xml:space="preserve">Sfinansowanych </w:t>
                                    </w:r>
                                    <w:r>
                                      <w:rPr>
                                        <w:rStyle w:val="FontStyle32"/>
                                        <w:bCs w:val="0"/>
                                        <w:spacing w:val="-20"/>
                                      </w:rPr>
                                      <w:t>ze</w:t>
                                    </w:r>
                                    <w:r>
                                      <w:rPr>
                                        <w:rStyle w:val="FontStyle32"/>
                                        <w:bCs w:val="0"/>
                                      </w:rPr>
                                      <w:t xml:space="preserve"> środków własnych</w:t>
                                    </w: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  <w:tr w:rsidR="00927748">
                                <w:tc>
                                  <w:tcPr>
                                    <w:tcW w:w="205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hideMark/>
                                  </w:tcPr>
                                  <w:p w:rsidR="00927748" w:rsidRDefault="00927748">
                                    <w:pPr>
                                      <w:pStyle w:val="Style8"/>
                                      <w:widowControl/>
                                      <w:spacing w:line="240" w:lineRule="auto"/>
                                      <w:rPr>
                                        <w:rStyle w:val="FontStyle26"/>
                                      </w:rPr>
                                    </w:pPr>
                                    <w:r>
                                      <w:rPr>
                                        <w:rStyle w:val="FontStyle26"/>
                                        <w:bCs w:val="0"/>
                                      </w:rPr>
                                      <w:t>Razem</w:t>
                                    </w:r>
                                  </w:p>
                                </w:tc>
                                <w:tc>
                                  <w:tcPr>
                                    <w:tcW w:w="256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5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  <w:tc>
                                  <w:tcPr>
                                    <w:tcW w:w="269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927748" w:rsidRDefault="00927748">
                                    <w:pPr>
                                      <w:pStyle w:val="Style10"/>
                                      <w:widowControl/>
                                      <w:spacing w:line="254" w:lineRule="auto"/>
                                    </w:pPr>
                                  </w:p>
                                </w:tc>
                              </w:tr>
                            </w:tbl>
                            <w:p w:rsidR="00927748" w:rsidRDefault="00927748" w:rsidP="00927748">
                              <w:pPr>
                                <w:ind w:left="2194"/>
                              </w:pPr>
                              <w:proofErr w:type="spellStart"/>
                              <w:r>
                                <w:t>wydatkóww</w:t>
                              </w:r>
                              <w:proofErr w:type="spellEnd"/>
                              <w:r>
                                <w:t xml:space="preserve"> tym</w:t>
                              </w:r>
                            </w:p>
                            <w:p w:rsidR="00927748" w:rsidRDefault="00927748" w:rsidP="00927748"/>
                            <w:p w:rsidR="00927748" w:rsidRDefault="00927748" w:rsidP="00927748">
                              <w:r>
                                <w:t xml:space="preserve">Sfinansowanych z </w:t>
                              </w:r>
                              <w:proofErr w:type="spellStart"/>
                              <w:r>
                                <w:t>dotacjiSfinansowanych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rPr>
                                  <w:spacing w:val="-20"/>
                                </w:rPr>
                                <w:t>ze</w:t>
                              </w:r>
                              <w:r>
                                <w:t xml:space="preserve"> środków </w:t>
                              </w:r>
                              <w:proofErr w:type="spellStart"/>
                              <w:r>
                                <w:t>własnychRazem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0" y="0"/>
                            <a:ext cx="5274" cy="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27748" w:rsidRDefault="00927748" w:rsidP="00927748">
                              <w:pPr>
                                <w:jc w:val="both"/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2</w:t>
                              </w:r>
                              <w:r>
                                <w:rPr>
                                  <w:sz w:val="20"/>
                                  <w:szCs w:val="20"/>
                                  <w:u w:val="single"/>
                                </w:rPr>
                                <w:t>) Kalkulacja poniesionych</w:t>
                              </w:r>
                              <w:r>
                                <w:rPr>
                                  <w:u w:val="single"/>
                                </w:rPr>
                                <w:t xml:space="preserve"> kosztów realizacji zadania: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9" style="position:absolute;left:0;text-align:left;margin-left:0;margin-top:18pt;width:463.2pt;height:180pt;z-index:251660288;mso-wrap-distance-left:0;mso-wrap-distance-right:0;mso-position-horizontal-relative:margin" coordsize="9263,3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">
                <v:shape id="Text Box 6" o:spid="_x0000_s1030" type="#_x0000_t202" style="position:absolute;top:227;width:9263;height:3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WqsUA&#10;AADaAAAADwAAAGRycy9kb3ducmV2LnhtbESPQWvCQBSE74L/YXlCL1I3eqhJzCYEoVBKKWgL4u2R&#10;fU1Cs29jdqPx33cLhR6HmfmGyYrJdOJKg2stK1ivIhDEldUt1wo+P54fYxDOI2vsLJOCOzko8vks&#10;w1TbGx/oevS1CBB2KSpovO9TKV3VkEG3sj1x8L7sYNAHOdRSD3gLcNPJTRQ9SYMth4UGe9o3VH0f&#10;R6Pg9H5K1vW4LcfLPe5ez4nht6VR6mExlTsQnib/H/5rv2gFG/i9Em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KNaqxQAAANoAAAAPAAAAAAAAAAAAAAAAAJgCAABkcnMv&#10;ZG93bnJldi54bWxQSwUGAAAAAAQABAD1AAAAigMAAAAA&#10;" filled="f" strokecolor="white">
                  <v:textbox inset="0,0,0,0">
                    <w:txbxContent>
                      <w:p w:rsidR="00927748" w:rsidRDefault="00927748" w:rsidP="00927748">
                        <w:r>
                          <w:t xml:space="preserve"> </w:t>
                        </w:r>
                      </w:p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50"/>
                          <w:gridCol w:w="2563"/>
                          <w:gridCol w:w="1954"/>
                          <w:gridCol w:w="2698"/>
                        </w:tblGrid>
                        <w:tr w:rsidR="00927748">
                          <w:tc>
                            <w:tcPr>
                              <w:tcW w:w="2050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27748" w:rsidRDefault="00927748">
                              <w:pPr>
                                <w:pStyle w:val="Style17"/>
                                <w:widowControl/>
                                <w:spacing w:line="235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>Rodzaj poniesionych kosztów</w:t>
                              </w:r>
                            </w:p>
                          </w:tc>
                          <w:tc>
                            <w:tcPr>
                              <w:tcW w:w="2563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27748" w:rsidRDefault="00927748">
                              <w:pPr>
                                <w:pStyle w:val="Style17"/>
                                <w:widowControl/>
                                <w:spacing w:line="230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>Łączna wartość poniesionych wydatków</w:t>
                              </w:r>
                            </w:p>
                          </w:tc>
                          <w:tc>
                            <w:tcPr>
                              <w:tcW w:w="465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27748" w:rsidRDefault="00927748">
                              <w:pPr>
                                <w:pStyle w:val="Style17"/>
                                <w:widowControl/>
                                <w:spacing w:line="240" w:lineRule="auto"/>
                                <w:ind w:left="2194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>w tym</w:t>
                              </w:r>
                            </w:p>
                          </w:tc>
                        </w:tr>
                        <w:tr w:rsidR="00927748">
                          <w:tc>
                            <w:tcPr>
                              <w:tcW w:w="2050" w:type="dxa"/>
                              <w:vMerge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927748" w:rsidRDefault="00927748">
                              <w:pPr>
                                <w:widowControl/>
                                <w:suppressAutoHyphens w:val="0"/>
                                <w:autoSpaceDE/>
                                <w:rPr>
                                  <w:rStyle w:val="FontStyle32"/>
                                </w:rPr>
                              </w:pPr>
                            </w:p>
                          </w:tc>
                          <w:tc>
                            <w:tcPr>
                              <w:tcW w:w="2563" w:type="dxa"/>
                              <w:vMerge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  <w:hideMark/>
                            </w:tcPr>
                            <w:p w:rsidR="00927748" w:rsidRDefault="00927748">
                              <w:pPr>
                                <w:widowControl/>
                                <w:suppressAutoHyphens w:val="0"/>
                                <w:autoSpaceDE/>
                                <w:rPr>
                                  <w:rStyle w:val="FontStyle32"/>
                                </w:rPr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widowControl/>
                                <w:spacing w:line="254" w:lineRule="auto"/>
                                <w:rPr>
                                  <w:rStyle w:val="FontStyle32"/>
                                </w:rPr>
                              </w:pPr>
                            </w:p>
                            <w:p w:rsidR="00927748" w:rsidRDefault="00927748">
                              <w:pPr>
                                <w:widowControl/>
                                <w:spacing w:line="254" w:lineRule="auto"/>
                                <w:rPr>
                                  <w:rStyle w:val="FontStyle32"/>
                                  <w:bCs w:val="0"/>
                                </w:rPr>
                              </w:pPr>
                            </w:p>
                            <w:p w:rsidR="00927748" w:rsidRDefault="00927748">
                              <w:pPr>
                                <w:pStyle w:val="Style17"/>
                                <w:widowControl/>
                                <w:spacing w:line="235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>Sfinansowanych z dotacji</w:t>
                              </w: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27748" w:rsidRDefault="00927748">
                              <w:pPr>
                                <w:pStyle w:val="Style17"/>
                                <w:widowControl/>
                                <w:spacing w:line="235" w:lineRule="exact"/>
                                <w:rPr>
                                  <w:rStyle w:val="FontStyle32"/>
                                </w:rPr>
                              </w:pPr>
                              <w:r>
                                <w:rPr>
                                  <w:rStyle w:val="FontStyle32"/>
                                  <w:bCs w:val="0"/>
                                </w:rPr>
                                <w:t xml:space="preserve">Sfinansowanych </w:t>
                              </w:r>
                              <w:r>
                                <w:rPr>
                                  <w:rStyle w:val="FontStyle32"/>
                                  <w:bCs w:val="0"/>
                                  <w:spacing w:val="-20"/>
                                </w:rPr>
                                <w:t>ze</w:t>
                              </w:r>
                              <w:r>
                                <w:rPr>
                                  <w:rStyle w:val="FontStyle32"/>
                                  <w:bCs w:val="0"/>
                                </w:rPr>
                                <w:t xml:space="preserve"> środków własnych</w:t>
                              </w:r>
                            </w:p>
                          </w:tc>
                        </w:tr>
                        <w:tr w:rsidR="0092774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  <w:tr w:rsidR="00927748">
                          <w:tc>
                            <w:tcPr>
                              <w:tcW w:w="205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927748" w:rsidRDefault="00927748">
                              <w:pPr>
                                <w:pStyle w:val="Style8"/>
                                <w:widowControl/>
                                <w:spacing w:line="240" w:lineRule="auto"/>
                                <w:rPr>
                                  <w:rStyle w:val="FontStyle26"/>
                                </w:rPr>
                              </w:pPr>
                              <w:r>
                                <w:rPr>
                                  <w:rStyle w:val="FontStyle26"/>
                                  <w:bCs w:val="0"/>
                                </w:rPr>
                                <w:t>Razem</w:t>
                              </w:r>
                            </w:p>
                          </w:tc>
                          <w:tc>
                            <w:tcPr>
                              <w:tcW w:w="256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195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  <w:tc>
                            <w:tcPr>
                              <w:tcW w:w="269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927748" w:rsidRDefault="00927748">
                              <w:pPr>
                                <w:pStyle w:val="Style10"/>
                                <w:widowControl/>
                                <w:spacing w:line="254" w:lineRule="auto"/>
                              </w:pPr>
                            </w:p>
                          </w:tc>
                        </w:tr>
                      </w:tbl>
                      <w:p w:rsidR="00927748" w:rsidRDefault="00927748" w:rsidP="00927748">
                        <w:pPr>
                          <w:ind w:left="2194"/>
                        </w:pPr>
                        <w:proofErr w:type="spellStart"/>
                        <w:r>
                          <w:t>wydatkóww</w:t>
                        </w:r>
                        <w:proofErr w:type="spellEnd"/>
                        <w:r>
                          <w:t xml:space="preserve"> tym</w:t>
                        </w:r>
                      </w:p>
                      <w:p w:rsidR="00927748" w:rsidRDefault="00927748" w:rsidP="00927748"/>
                      <w:p w:rsidR="00927748" w:rsidRDefault="00927748" w:rsidP="00927748">
                        <w:r>
                          <w:t xml:space="preserve">Sfinansowanych z </w:t>
                        </w:r>
                        <w:proofErr w:type="spellStart"/>
                        <w:r>
                          <w:t>dotacjiSfinansowanych</w:t>
                        </w:r>
                        <w:proofErr w:type="spellEnd"/>
                        <w:r>
                          <w:t xml:space="preserve"> </w:t>
                        </w:r>
                        <w:r>
                          <w:rPr>
                            <w:spacing w:val="-20"/>
                          </w:rPr>
                          <w:t>ze</w:t>
                        </w:r>
                        <w:r>
                          <w:t xml:space="preserve"> środków </w:t>
                        </w:r>
                        <w:proofErr w:type="spellStart"/>
                        <w:r>
                          <w:t>własnychRazem</w:t>
                        </w:r>
                        <w:proofErr w:type="spellEnd"/>
                      </w:p>
                    </w:txbxContent>
                  </v:textbox>
                </v:shape>
                <v:shape id="Text Box 7" o:spid="_x0000_s1031" type="#_x0000_t202" style="position:absolute;left:100;width:527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  <v:textbox inset="0,0,0,0">
                    <w:txbxContent>
                      <w:p w:rsidR="00927748" w:rsidRDefault="00927748" w:rsidP="00927748">
                        <w:pPr>
                          <w:jc w:val="both"/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2</w:t>
                        </w:r>
                        <w:r>
                          <w:rPr>
                            <w:sz w:val="20"/>
                            <w:szCs w:val="20"/>
                            <w:u w:val="single"/>
                          </w:rPr>
                          <w:t>) Kalkulacja poniesionych</w:t>
                        </w:r>
                        <w:r>
                          <w:rPr>
                            <w:u w:val="single"/>
                          </w:rPr>
                          <w:t xml:space="preserve"> kosztów realizacji zadania: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927748" w:rsidRDefault="00927748" w:rsidP="00927748">
      <w:pPr>
        <w:widowControl/>
        <w:spacing w:after="278" w:line="1" w:lineRule="exact"/>
        <w:rPr>
          <w:sz w:val="2"/>
          <w:szCs w:val="2"/>
        </w:rPr>
      </w:pPr>
    </w:p>
    <w:p w:rsidR="00927748" w:rsidRDefault="00927748" w:rsidP="00927748">
      <w:pPr>
        <w:widowControl/>
        <w:spacing w:after="278" w:line="1" w:lineRule="exact"/>
        <w:rPr>
          <w:sz w:val="2"/>
          <w:szCs w:val="2"/>
        </w:rPr>
      </w:pPr>
    </w:p>
    <w:p w:rsidR="00927748" w:rsidRDefault="00927748" w:rsidP="00927748">
      <w:pPr>
        <w:pStyle w:val="Style16"/>
        <w:widowControl/>
        <w:spacing w:line="240" w:lineRule="auto"/>
        <w:jc w:val="both"/>
        <w:rPr>
          <w:rStyle w:val="FontStyle29"/>
        </w:rPr>
      </w:pPr>
      <w:r>
        <w:rPr>
          <w:rStyle w:val="FontStyle29"/>
        </w:rPr>
        <w:t>3) Zestawienie źródeł finansowania zadania:</w:t>
      </w:r>
    </w:p>
    <w:p w:rsidR="00927748" w:rsidRDefault="00927748" w:rsidP="00927748">
      <w:pPr>
        <w:widowControl/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050"/>
        <w:gridCol w:w="2530"/>
        <w:gridCol w:w="4705"/>
      </w:tblGrid>
      <w:tr w:rsidR="00927748" w:rsidTr="0092774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Źródła finansowania zadania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Łączna wartość poniesionych wydatków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0" w:lineRule="exact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Udział poszczególnych źródeł finansowania w łącznej wartości zadania w %</w:t>
            </w:r>
          </w:p>
        </w:tc>
      </w:tr>
      <w:tr w:rsidR="00927748" w:rsidTr="0092774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35" w:lineRule="exact"/>
              <w:ind w:left="5" w:hanging="5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Dotacja z budżetu  Gminy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Środki własne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Inne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</w:tr>
      <w:tr w:rsidR="00927748" w:rsidTr="00927748"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40" w:lineRule="auto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Razem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7748" w:rsidRDefault="00927748">
            <w:pPr>
              <w:pStyle w:val="Style10"/>
              <w:widowControl/>
              <w:snapToGrid w:val="0"/>
              <w:spacing w:line="254" w:lineRule="auto"/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748" w:rsidRDefault="00927748">
            <w:pPr>
              <w:pStyle w:val="Style17"/>
              <w:widowControl/>
              <w:snapToGrid w:val="0"/>
              <w:spacing w:line="240" w:lineRule="auto"/>
              <w:ind w:left="2237"/>
              <w:rPr>
                <w:rStyle w:val="FontStyle32"/>
              </w:rPr>
            </w:pPr>
            <w:r>
              <w:rPr>
                <w:rStyle w:val="FontStyle32"/>
                <w:bCs w:val="0"/>
              </w:rPr>
              <w:t>100%</w:t>
            </w:r>
          </w:p>
        </w:tc>
      </w:tr>
    </w:tbl>
    <w:p w:rsidR="00927748" w:rsidRDefault="00927748" w:rsidP="00927748">
      <w:pPr>
        <w:pStyle w:val="Style3"/>
        <w:widowControl/>
        <w:spacing w:line="240" w:lineRule="exact"/>
        <w:jc w:val="left"/>
      </w:pPr>
    </w:p>
    <w:p w:rsidR="00927748" w:rsidRDefault="00927748" w:rsidP="00927748">
      <w:pPr>
        <w:pStyle w:val="Style3"/>
        <w:widowControl/>
        <w:spacing w:before="77" w:line="240" w:lineRule="auto"/>
        <w:jc w:val="left"/>
        <w:rPr>
          <w:rStyle w:val="FontStyle26"/>
        </w:rPr>
      </w:pPr>
      <w:r>
        <w:rPr>
          <w:rStyle w:val="FontStyle26"/>
          <w:bCs w:val="0"/>
        </w:rPr>
        <w:t>V. Dodatkowe uwagi:</w:t>
      </w:r>
    </w:p>
    <w:p w:rsidR="00927748" w:rsidRDefault="00927748" w:rsidP="00927748">
      <w:pPr>
        <w:pStyle w:val="Style3"/>
        <w:widowControl/>
        <w:spacing w:line="240" w:lineRule="exact"/>
      </w:pPr>
    </w:p>
    <w:p w:rsidR="00927748" w:rsidRDefault="00927748" w:rsidP="00927748">
      <w:pPr>
        <w:pStyle w:val="Style3"/>
        <w:widowControl/>
        <w:spacing w:before="86" w:line="240" w:lineRule="auto"/>
        <w:rPr>
          <w:rStyle w:val="FontStyle26"/>
        </w:rPr>
      </w:pPr>
      <w:r>
        <w:rPr>
          <w:rStyle w:val="FontStyle26"/>
          <w:bCs w:val="0"/>
        </w:rPr>
        <w:t>V Podpisy upoważnionych do składania oświadczeń woli w imieniu wnioskodawcy:</w:t>
      </w:r>
    </w:p>
    <w:p w:rsidR="00927748" w:rsidRDefault="00927748" w:rsidP="00927748">
      <w:pPr>
        <w:pStyle w:val="Style16"/>
        <w:widowControl/>
        <w:spacing w:line="240" w:lineRule="exact"/>
        <w:jc w:val="both"/>
      </w:pPr>
    </w:p>
    <w:p w:rsidR="00927748" w:rsidRDefault="00927748" w:rsidP="00927748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927748" w:rsidRDefault="00927748" w:rsidP="00927748">
      <w:pPr>
        <w:pStyle w:val="Style16"/>
        <w:widowControl/>
        <w:spacing w:before="125" w:line="240" w:lineRule="auto"/>
        <w:jc w:val="both"/>
        <w:rPr>
          <w:rStyle w:val="FontStyle29"/>
        </w:rPr>
      </w:pPr>
      <w:r>
        <w:rPr>
          <w:rStyle w:val="FontStyle29"/>
        </w:rPr>
        <w:t>Załączniki:</w:t>
      </w:r>
    </w:p>
    <w:p w:rsidR="00927748" w:rsidRDefault="00927748" w:rsidP="00927748">
      <w:pPr>
        <w:pStyle w:val="Style24"/>
        <w:widowControl/>
        <w:numPr>
          <w:ilvl w:val="0"/>
          <w:numId w:val="12"/>
        </w:numPr>
        <w:tabs>
          <w:tab w:val="left" w:leader="dot" w:pos="1032"/>
        </w:tabs>
        <w:spacing w:before="62" w:line="240" w:lineRule="auto"/>
      </w:pPr>
    </w:p>
    <w:p w:rsidR="00927748" w:rsidRDefault="00927748" w:rsidP="00927748">
      <w:pPr>
        <w:pStyle w:val="Style24"/>
        <w:widowControl/>
        <w:numPr>
          <w:ilvl w:val="0"/>
          <w:numId w:val="12"/>
        </w:numPr>
        <w:tabs>
          <w:tab w:val="left" w:leader="dot" w:pos="1032"/>
        </w:tabs>
        <w:spacing w:before="158" w:line="240" w:lineRule="auto"/>
      </w:pPr>
    </w:p>
    <w:p w:rsidR="00927748" w:rsidRDefault="00927748" w:rsidP="00927748"/>
    <w:p w:rsidR="00927748" w:rsidRDefault="00927748" w:rsidP="00927748"/>
    <w:p w:rsidR="00927748" w:rsidRDefault="00927748" w:rsidP="00927748"/>
    <w:p w:rsidR="00927748" w:rsidRDefault="00927748" w:rsidP="00927748"/>
    <w:p w:rsidR="00927748" w:rsidRDefault="00927748" w:rsidP="00927748"/>
    <w:p w:rsidR="00927748" w:rsidRDefault="00927748" w:rsidP="00927748"/>
    <w:p w:rsidR="00927748" w:rsidRDefault="00927748" w:rsidP="00927748"/>
    <w:p w:rsidR="00927748" w:rsidRDefault="00927748" w:rsidP="00927748"/>
    <w:bookmarkEnd w:id="0"/>
    <w:p w:rsidR="00927748" w:rsidRDefault="00927748" w:rsidP="00927748"/>
    <w:p w:rsidR="00927748" w:rsidRDefault="00927748" w:rsidP="00927748"/>
    <w:p w:rsidR="009A63B4" w:rsidRDefault="009A63B4"/>
    <w:sectPr w:rsidR="009A6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Demi Cond">
    <w:altName w:val="Impact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D"/>
    <w:multiLevelType w:val="singleLevel"/>
    <w:tmpl w:val="0000000D"/>
    <w:name w:val="WW8Num14"/>
    <w:lvl w:ilvl="0">
      <w:start w:val="3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13"/>
    <w:multiLevelType w:val="single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14"/>
    <w:multiLevelType w:val="single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17"/>
    <w:multiLevelType w:val="singleLevel"/>
    <w:tmpl w:val="00000017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0"/>
    <w:lvlOverride w:ilvl="0">
      <w:startOverride w:val="1"/>
    </w:lvlOverride>
  </w:num>
  <w:num w:numId="5">
    <w:abstractNumId w:val="7"/>
    <w:lvlOverride w:ilvl="0">
      <w:startOverride w:val="3"/>
    </w:lvlOverride>
  </w:num>
  <w:num w:numId="6">
    <w:abstractNumId w:val="3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48"/>
    <w:rsid w:val="002D587F"/>
    <w:rsid w:val="00927748"/>
    <w:rsid w:val="009A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927748"/>
    <w:pPr>
      <w:spacing w:line="413" w:lineRule="exact"/>
      <w:jc w:val="both"/>
    </w:pPr>
  </w:style>
  <w:style w:type="paragraph" w:customStyle="1" w:styleId="Style8">
    <w:name w:val="Style8"/>
    <w:basedOn w:val="Normalny"/>
    <w:uiPriority w:val="99"/>
    <w:rsid w:val="00927748"/>
    <w:pPr>
      <w:spacing w:line="276" w:lineRule="exact"/>
    </w:pPr>
  </w:style>
  <w:style w:type="paragraph" w:customStyle="1" w:styleId="Style9">
    <w:name w:val="Style9"/>
    <w:basedOn w:val="Normalny"/>
    <w:rsid w:val="00927748"/>
  </w:style>
  <w:style w:type="paragraph" w:customStyle="1" w:styleId="Style10">
    <w:name w:val="Style10"/>
    <w:basedOn w:val="Normalny"/>
    <w:uiPriority w:val="99"/>
    <w:rsid w:val="00927748"/>
  </w:style>
  <w:style w:type="paragraph" w:customStyle="1" w:styleId="Style15">
    <w:name w:val="Style15"/>
    <w:basedOn w:val="Normalny"/>
    <w:rsid w:val="00927748"/>
  </w:style>
  <w:style w:type="paragraph" w:customStyle="1" w:styleId="Style16">
    <w:name w:val="Style16"/>
    <w:basedOn w:val="Normalny"/>
    <w:uiPriority w:val="99"/>
    <w:rsid w:val="00927748"/>
    <w:pPr>
      <w:spacing w:line="281" w:lineRule="exact"/>
    </w:pPr>
  </w:style>
  <w:style w:type="paragraph" w:customStyle="1" w:styleId="Style17">
    <w:name w:val="Style17"/>
    <w:basedOn w:val="Normalny"/>
    <w:uiPriority w:val="99"/>
    <w:rsid w:val="00927748"/>
    <w:pPr>
      <w:spacing w:line="240" w:lineRule="exact"/>
    </w:pPr>
  </w:style>
  <w:style w:type="paragraph" w:customStyle="1" w:styleId="Style18">
    <w:name w:val="Style18"/>
    <w:basedOn w:val="Normalny"/>
    <w:uiPriority w:val="99"/>
    <w:rsid w:val="00927748"/>
    <w:pPr>
      <w:spacing w:line="278" w:lineRule="exact"/>
      <w:ind w:firstLine="701"/>
      <w:jc w:val="both"/>
    </w:pPr>
  </w:style>
  <w:style w:type="paragraph" w:customStyle="1" w:styleId="Style19">
    <w:name w:val="Style19"/>
    <w:basedOn w:val="Normalny"/>
    <w:uiPriority w:val="99"/>
    <w:rsid w:val="00927748"/>
    <w:pPr>
      <w:jc w:val="both"/>
    </w:pPr>
  </w:style>
  <w:style w:type="paragraph" w:customStyle="1" w:styleId="Style23">
    <w:name w:val="Style23"/>
    <w:basedOn w:val="Normalny"/>
    <w:uiPriority w:val="99"/>
    <w:rsid w:val="00927748"/>
  </w:style>
  <w:style w:type="paragraph" w:customStyle="1" w:styleId="Style24">
    <w:name w:val="Style24"/>
    <w:basedOn w:val="Normalny"/>
    <w:uiPriority w:val="99"/>
    <w:rsid w:val="00927748"/>
    <w:pPr>
      <w:spacing w:line="418" w:lineRule="exact"/>
      <w:jc w:val="both"/>
    </w:pPr>
  </w:style>
  <w:style w:type="character" w:customStyle="1" w:styleId="FontStyle26">
    <w:name w:val="Font Style26"/>
    <w:uiPriority w:val="99"/>
    <w:rsid w:val="0092774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9277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0">
    <w:name w:val="Font Style30"/>
    <w:rsid w:val="00927748"/>
    <w:rPr>
      <w:rFonts w:ascii="Franklin Gothic Demi Cond" w:hAnsi="Franklin Gothic Demi Cond" w:cs="Franklin Gothic Demi Cond" w:hint="default"/>
      <w:color w:val="000000"/>
      <w:sz w:val="14"/>
      <w:szCs w:val="14"/>
    </w:rPr>
  </w:style>
  <w:style w:type="character" w:customStyle="1" w:styleId="FontStyle31">
    <w:name w:val="Font Style31"/>
    <w:rsid w:val="00927748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32">
    <w:name w:val="Font Style32"/>
    <w:uiPriority w:val="99"/>
    <w:rsid w:val="00927748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7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927748"/>
    <w:pPr>
      <w:spacing w:line="413" w:lineRule="exact"/>
      <w:jc w:val="both"/>
    </w:pPr>
  </w:style>
  <w:style w:type="paragraph" w:customStyle="1" w:styleId="Style8">
    <w:name w:val="Style8"/>
    <w:basedOn w:val="Normalny"/>
    <w:uiPriority w:val="99"/>
    <w:rsid w:val="00927748"/>
    <w:pPr>
      <w:spacing w:line="276" w:lineRule="exact"/>
    </w:pPr>
  </w:style>
  <w:style w:type="paragraph" w:customStyle="1" w:styleId="Style9">
    <w:name w:val="Style9"/>
    <w:basedOn w:val="Normalny"/>
    <w:rsid w:val="00927748"/>
  </w:style>
  <w:style w:type="paragraph" w:customStyle="1" w:styleId="Style10">
    <w:name w:val="Style10"/>
    <w:basedOn w:val="Normalny"/>
    <w:uiPriority w:val="99"/>
    <w:rsid w:val="00927748"/>
  </w:style>
  <w:style w:type="paragraph" w:customStyle="1" w:styleId="Style15">
    <w:name w:val="Style15"/>
    <w:basedOn w:val="Normalny"/>
    <w:rsid w:val="00927748"/>
  </w:style>
  <w:style w:type="paragraph" w:customStyle="1" w:styleId="Style16">
    <w:name w:val="Style16"/>
    <w:basedOn w:val="Normalny"/>
    <w:uiPriority w:val="99"/>
    <w:rsid w:val="00927748"/>
    <w:pPr>
      <w:spacing w:line="281" w:lineRule="exact"/>
    </w:pPr>
  </w:style>
  <w:style w:type="paragraph" w:customStyle="1" w:styleId="Style17">
    <w:name w:val="Style17"/>
    <w:basedOn w:val="Normalny"/>
    <w:uiPriority w:val="99"/>
    <w:rsid w:val="00927748"/>
    <w:pPr>
      <w:spacing w:line="240" w:lineRule="exact"/>
    </w:pPr>
  </w:style>
  <w:style w:type="paragraph" w:customStyle="1" w:styleId="Style18">
    <w:name w:val="Style18"/>
    <w:basedOn w:val="Normalny"/>
    <w:uiPriority w:val="99"/>
    <w:rsid w:val="00927748"/>
    <w:pPr>
      <w:spacing w:line="278" w:lineRule="exact"/>
      <w:ind w:firstLine="701"/>
      <w:jc w:val="both"/>
    </w:pPr>
  </w:style>
  <w:style w:type="paragraph" w:customStyle="1" w:styleId="Style19">
    <w:name w:val="Style19"/>
    <w:basedOn w:val="Normalny"/>
    <w:uiPriority w:val="99"/>
    <w:rsid w:val="00927748"/>
    <w:pPr>
      <w:jc w:val="both"/>
    </w:pPr>
  </w:style>
  <w:style w:type="paragraph" w:customStyle="1" w:styleId="Style23">
    <w:name w:val="Style23"/>
    <w:basedOn w:val="Normalny"/>
    <w:uiPriority w:val="99"/>
    <w:rsid w:val="00927748"/>
  </w:style>
  <w:style w:type="paragraph" w:customStyle="1" w:styleId="Style24">
    <w:name w:val="Style24"/>
    <w:basedOn w:val="Normalny"/>
    <w:uiPriority w:val="99"/>
    <w:rsid w:val="00927748"/>
    <w:pPr>
      <w:spacing w:line="418" w:lineRule="exact"/>
      <w:jc w:val="both"/>
    </w:pPr>
  </w:style>
  <w:style w:type="character" w:customStyle="1" w:styleId="FontStyle26">
    <w:name w:val="Font Style26"/>
    <w:uiPriority w:val="99"/>
    <w:rsid w:val="00927748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29">
    <w:name w:val="Font Style29"/>
    <w:uiPriority w:val="99"/>
    <w:rsid w:val="0092774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0">
    <w:name w:val="Font Style30"/>
    <w:rsid w:val="00927748"/>
    <w:rPr>
      <w:rFonts w:ascii="Franklin Gothic Demi Cond" w:hAnsi="Franklin Gothic Demi Cond" w:cs="Franklin Gothic Demi Cond" w:hint="default"/>
      <w:color w:val="000000"/>
      <w:sz w:val="14"/>
      <w:szCs w:val="14"/>
    </w:rPr>
  </w:style>
  <w:style w:type="character" w:customStyle="1" w:styleId="FontStyle31">
    <w:name w:val="Font Style31"/>
    <w:rsid w:val="00927748"/>
    <w:rPr>
      <w:rFonts w:ascii="Times New Roman" w:hAnsi="Times New Roman" w:cs="Times New Roman" w:hint="default"/>
      <w:b/>
      <w:bCs/>
      <w:color w:val="000000"/>
      <w:sz w:val="14"/>
      <w:szCs w:val="14"/>
    </w:rPr>
  </w:style>
  <w:style w:type="character" w:customStyle="1" w:styleId="FontStyle32">
    <w:name w:val="Font Style32"/>
    <w:uiPriority w:val="99"/>
    <w:rsid w:val="00927748"/>
    <w:rPr>
      <w:rFonts w:ascii="Times New Roman" w:hAnsi="Times New Roman" w:cs="Times New Roman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769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1</cp:revision>
  <dcterms:created xsi:type="dcterms:W3CDTF">2017-02-23T07:35:00Z</dcterms:created>
  <dcterms:modified xsi:type="dcterms:W3CDTF">2017-02-23T07:51:00Z</dcterms:modified>
</cp:coreProperties>
</file>