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02C" w:rsidRDefault="0020702C" w:rsidP="006807AE">
      <w:pPr>
        <w:pStyle w:val="Tytu"/>
        <w:spacing w:line="240" w:lineRule="auto"/>
        <w:jc w:val="left"/>
      </w:pPr>
    </w:p>
    <w:p w:rsidR="00DF3A18" w:rsidRPr="006807AE" w:rsidRDefault="006807AE" w:rsidP="006807AE">
      <w:pPr>
        <w:pStyle w:val="Tytu"/>
        <w:spacing w:line="240" w:lineRule="auto"/>
        <w:jc w:val="left"/>
        <w:rPr>
          <w:sz w:val="28"/>
          <w:szCs w:val="28"/>
        </w:rPr>
      </w:pPr>
      <w:r>
        <w:rPr>
          <w:szCs w:val="26"/>
        </w:rPr>
        <w:t xml:space="preserve">                                              </w:t>
      </w:r>
      <w:r w:rsidR="00E072C0" w:rsidRPr="00917515">
        <w:rPr>
          <w:szCs w:val="26"/>
        </w:rPr>
        <w:t xml:space="preserve"> </w:t>
      </w:r>
      <w:r w:rsidR="008633A9" w:rsidRPr="006807AE">
        <w:rPr>
          <w:sz w:val="28"/>
          <w:szCs w:val="28"/>
        </w:rPr>
        <w:t>Zarządzenie Nr</w:t>
      </w:r>
      <w:r w:rsidRPr="006807AE">
        <w:rPr>
          <w:sz w:val="28"/>
          <w:szCs w:val="28"/>
        </w:rPr>
        <w:t xml:space="preserve"> 18/2017</w:t>
      </w:r>
    </w:p>
    <w:p w:rsidR="0020702C" w:rsidRPr="006807AE" w:rsidRDefault="0020702C" w:rsidP="00DF3A18">
      <w:pPr>
        <w:jc w:val="center"/>
        <w:rPr>
          <w:b/>
          <w:bCs/>
          <w:sz w:val="28"/>
          <w:szCs w:val="28"/>
        </w:rPr>
        <w:sectPr w:rsidR="0020702C" w:rsidRPr="006807AE" w:rsidSect="004D632D">
          <w:pgSz w:w="11906" w:h="16838"/>
          <w:pgMar w:top="993" w:right="1274" w:bottom="1417" w:left="1417" w:header="709" w:footer="709" w:gutter="0"/>
          <w:cols w:space="708"/>
          <w:docGrid w:linePitch="360"/>
        </w:sectPr>
      </w:pPr>
    </w:p>
    <w:p w:rsidR="00DF3A18" w:rsidRPr="006807AE" w:rsidRDefault="006807AE" w:rsidP="00DF3A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  <w:r w:rsidR="00DF3A18" w:rsidRPr="006807AE">
        <w:rPr>
          <w:b/>
          <w:bCs/>
          <w:sz w:val="28"/>
          <w:szCs w:val="28"/>
        </w:rPr>
        <w:t>Wójta Gminy Przasnysz</w:t>
      </w:r>
    </w:p>
    <w:p w:rsidR="00DF3A18" w:rsidRPr="006807AE" w:rsidRDefault="006807AE" w:rsidP="00DF3A18">
      <w:pPr>
        <w:jc w:val="center"/>
        <w:rPr>
          <w:b/>
          <w:bCs/>
          <w:sz w:val="28"/>
          <w:szCs w:val="28"/>
        </w:rPr>
      </w:pPr>
      <w:r w:rsidRPr="006807AE">
        <w:rPr>
          <w:b/>
          <w:bCs/>
          <w:sz w:val="28"/>
          <w:szCs w:val="28"/>
        </w:rPr>
        <w:t xml:space="preserve"> z dnia 17</w:t>
      </w:r>
      <w:r w:rsidR="008633A9" w:rsidRPr="006807AE">
        <w:rPr>
          <w:b/>
          <w:bCs/>
          <w:sz w:val="28"/>
          <w:szCs w:val="28"/>
        </w:rPr>
        <w:t xml:space="preserve"> marca 2017</w:t>
      </w:r>
      <w:r w:rsidR="00DF3A18" w:rsidRPr="006807AE">
        <w:rPr>
          <w:b/>
          <w:bCs/>
          <w:sz w:val="28"/>
          <w:szCs w:val="28"/>
        </w:rPr>
        <w:t xml:space="preserve"> r.</w:t>
      </w:r>
    </w:p>
    <w:p w:rsidR="00DF3A18" w:rsidRPr="00917515" w:rsidRDefault="00DF3A18" w:rsidP="00DF3A18">
      <w:pPr>
        <w:spacing w:line="360" w:lineRule="auto"/>
        <w:jc w:val="center"/>
        <w:rPr>
          <w:bCs/>
          <w:sz w:val="26"/>
          <w:szCs w:val="26"/>
        </w:rPr>
      </w:pPr>
      <w:bookmarkStart w:id="0" w:name="_GoBack"/>
    </w:p>
    <w:bookmarkEnd w:id="0"/>
    <w:p w:rsidR="00DF3A18" w:rsidRPr="00917515" w:rsidRDefault="00DF3A18" w:rsidP="00DF3A18">
      <w:pPr>
        <w:spacing w:line="360" w:lineRule="auto"/>
        <w:jc w:val="center"/>
        <w:rPr>
          <w:b/>
          <w:bCs/>
          <w:sz w:val="26"/>
          <w:szCs w:val="26"/>
        </w:rPr>
      </w:pPr>
      <w:r w:rsidRPr="00917515">
        <w:rPr>
          <w:b/>
          <w:bCs/>
          <w:sz w:val="26"/>
          <w:szCs w:val="26"/>
        </w:rPr>
        <w:t>w sprawie sprawozdania rocznego z</w:t>
      </w:r>
      <w:r w:rsidR="008633A9" w:rsidRPr="00917515">
        <w:rPr>
          <w:b/>
          <w:bCs/>
          <w:sz w:val="26"/>
          <w:szCs w:val="26"/>
        </w:rPr>
        <w:t xml:space="preserve"> wykonania budżetu gminy za 2016</w:t>
      </w:r>
      <w:r w:rsidRPr="00917515">
        <w:rPr>
          <w:b/>
          <w:bCs/>
          <w:sz w:val="26"/>
          <w:szCs w:val="26"/>
        </w:rPr>
        <w:t xml:space="preserve"> r.</w:t>
      </w:r>
    </w:p>
    <w:p w:rsidR="00DF3A18" w:rsidRPr="00917515" w:rsidRDefault="00DF3A18" w:rsidP="00DF3A18">
      <w:pPr>
        <w:spacing w:line="360" w:lineRule="auto"/>
        <w:jc w:val="center"/>
        <w:rPr>
          <w:b/>
          <w:bCs/>
          <w:sz w:val="26"/>
          <w:szCs w:val="26"/>
        </w:rPr>
      </w:pPr>
    </w:p>
    <w:p w:rsidR="00DF3A18" w:rsidRPr="0093377F" w:rsidRDefault="00DF3A18" w:rsidP="00DF3A18">
      <w:pPr>
        <w:pStyle w:val="Tekstpodstawowy2"/>
        <w:jc w:val="both"/>
        <w:rPr>
          <w:b/>
          <w:sz w:val="26"/>
          <w:szCs w:val="26"/>
        </w:rPr>
      </w:pPr>
      <w:r w:rsidRPr="00917515">
        <w:rPr>
          <w:sz w:val="26"/>
          <w:szCs w:val="26"/>
        </w:rPr>
        <w:t xml:space="preserve">Na podstawie art. 267 i art. 269 ustawy z dnia 27 sierpnia 2009 </w:t>
      </w:r>
      <w:r w:rsidR="0093377F">
        <w:rPr>
          <w:sz w:val="26"/>
          <w:szCs w:val="26"/>
        </w:rPr>
        <w:t>roku o finansach publicznych</w:t>
      </w:r>
      <w:r w:rsidRPr="00917515">
        <w:rPr>
          <w:sz w:val="26"/>
          <w:szCs w:val="26"/>
        </w:rPr>
        <w:t xml:space="preserve"> (</w:t>
      </w:r>
      <w:r w:rsidR="008633A9" w:rsidRPr="00917515">
        <w:rPr>
          <w:sz w:val="26"/>
          <w:szCs w:val="26"/>
        </w:rPr>
        <w:t>Dz. U. z 2016 r. poz. 1870</w:t>
      </w:r>
      <w:r w:rsidRPr="00917515">
        <w:rPr>
          <w:sz w:val="26"/>
          <w:szCs w:val="26"/>
        </w:rPr>
        <w:t xml:space="preserve"> z późn. zm.), art.13 pkt 7 ustawy z dnia </w:t>
      </w:r>
      <w:r w:rsidR="003B3E4E">
        <w:rPr>
          <w:sz w:val="26"/>
          <w:szCs w:val="26"/>
        </w:rPr>
        <w:t xml:space="preserve">  </w:t>
      </w:r>
      <w:r w:rsidR="0093377F">
        <w:rPr>
          <w:sz w:val="26"/>
          <w:szCs w:val="26"/>
        </w:rPr>
        <w:t xml:space="preserve">            </w:t>
      </w:r>
      <w:r w:rsidR="003B3E4E">
        <w:rPr>
          <w:sz w:val="26"/>
          <w:szCs w:val="26"/>
        </w:rPr>
        <w:t xml:space="preserve"> </w:t>
      </w:r>
      <w:r w:rsidR="0093377F">
        <w:rPr>
          <w:sz w:val="26"/>
          <w:szCs w:val="26"/>
        </w:rPr>
        <w:t xml:space="preserve">20 lipca 2000 r. </w:t>
      </w:r>
      <w:r w:rsidRPr="00917515">
        <w:rPr>
          <w:sz w:val="26"/>
          <w:szCs w:val="26"/>
        </w:rPr>
        <w:t>o ogłoszeniu aktów normatywnych i niektórych innyc</w:t>
      </w:r>
      <w:r w:rsidR="00D47D63" w:rsidRPr="00917515">
        <w:rPr>
          <w:sz w:val="26"/>
          <w:szCs w:val="26"/>
        </w:rPr>
        <w:t xml:space="preserve">h aktów prawnych ( Dz. U. z </w:t>
      </w:r>
      <w:r w:rsidR="00177A30" w:rsidRPr="00917515">
        <w:rPr>
          <w:sz w:val="26"/>
          <w:szCs w:val="26"/>
        </w:rPr>
        <w:t xml:space="preserve"> 201</w:t>
      </w:r>
      <w:r w:rsidR="00051114">
        <w:rPr>
          <w:sz w:val="26"/>
          <w:szCs w:val="26"/>
        </w:rPr>
        <w:t>6</w:t>
      </w:r>
      <w:r w:rsidR="00D47D63" w:rsidRPr="00917515">
        <w:rPr>
          <w:sz w:val="26"/>
          <w:szCs w:val="26"/>
        </w:rPr>
        <w:t xml:space="preserve"> r.</w:t>
      </w:r>
      <w:r w:rsidR="003B3E4E">
        <w:rPr>
          <w:sz w:val="26"/>
          <w:szCs w:val="26"/>
        </w:rPr>
        <w:t xml:space="preserve"> </w:t>
      </w:r>
      <w:r w:rsidR="00D47D63" w:rsidRPr="00917515">
        <w:rPr>
          <w:sz w:val="26"/>
          <w:szCs w:val="26"/>
        </w:rPr>
        <w:t>poz.</w:t>
      </w:r>
      <w:r w:rsidR="00051114">
        <w:rPr>
          <w:sz w:val="26"/>
          <w:szCs w:val="26"/>
        </w:rPr>
        <w:t xml:space="preserve"> 296</w:t>
      </w:r>
      <w:r w:rsidRPr="00917515">
        <w:rPr>
          <w:sz w:val="26"/>
          <w:szCs w:val="26"/>
        </w:rPr>
        <w:t xml:space="preserve">  z późn. zm.) </w:t>
      </w:r>
      <w:r w:rsidRPr="0093377F">
        <w:rPr>
          <w:b/>
          <w:sz w:val="26"/>
          <w:szCs w:val="26"/>
        </w:rPr>
        <w:t>Wójt Gminy zarządza, co następuje:</w:t>
      </w:r>
    </w:p>
    <w:p w:rsidR="00DF3A18" w:rsidRPr="00917515" w:rsidRDefault="00DF3A18" w:rsidP="00DF3A18">
      <w:pPr>
        <w:pStyle w:val="Tekstpodstawowy2"/>
        <w:jc w:val="center"/>
        <w:rPr>
          <w:sz w:val="26"/>
          <w:szCs w:val="26"/>
        </w:rPr>
      </w:pPr>
      <w:r w:rsidRPr="00917515">
        <w:rPr>
          <w:b/>
          <w:bCs/>
          <w:sz w:val="26"/>
          <w:szCs w:val="26"/>
        </w:rPr>
        <w:t>§ 1</w:t>
      </w:r>
    </w:p>
    <w:p w:rsidR="00DF3A18" w:rsidRDefault="00DF3A18" w:rsidP="003B3E4E">
      <w:pPr>
        <w:pStyle w:val="Tekstpodstawowy"/>
        <w:spacing w:line="360" w:lineRule="auto"/>
        <w:rPr>
          <w:b w:val="0"/>
          <w:sz w:val="26"/>
          <w:szCs w:val="26"/>
        </w:rPr>
      </w:pPr>
      <w:r w:rsidRPr="00917515">
        <w:rPr>
          <w:b w:val="0"/>
          <w:sz w:val="26"/>
          <w:szCs w:val="26"/>
        </w:rPr>
        <w:t>Przedstawić Radzie Gminy Przasnysz i Re</w:t>
      </w:r>
      <w:r w:rsidR="003B3E4E">
        <w:rPr>
          <w:b w:val="0"/>
          <w:sz w:val="26"/>
          <w:szCs w:val="26"/>
        </w:rPr>
        <w:t xml:space="preserve">gionalnej Izbie Obrachunkowej                            w </w:t>
      </w:r>
      <w:r w:rsidRPr="00917515">
        <w:rPr>
          <w:b w:val="0"/>
          <w:sz w:val="26"/>
          <w:szCs w:val="26"/>
        </w:rPr>
        <w:t>Warszawie:</w:t>
      </w:r>
    </w:p>
    <w:p w:rsidR="003B3E4E" w:rsidRPr="00917515" w:rsidRDefault="003B3E4E" w:rsidP="003B3E4E">
      <w:pPr>
        <w:pStyle w:val="Tekstpodstawowy"/>
        <w:spacing w:line="360" w:lineRule="auto"/>
        <w:rPr>
          <w:b w:val="0"/>
          <w:sz w:val="26"/>
          <w:szCs w:val="26"/>
        </w:rPr>
      </w:pPr>
    </w:p>
    <w:p w:rsidR="00DF3A18" w:rsidRDefault="00DF3A18" w:rsidP="003B3E4E">
      <w:pPr>
        <w:pStyle w:val="Tekstpodstawowy"/>
        <w:spacing w:line="360" w:lineRule="auto"/>
        <w:rPr>
          <w:b w:val="0"/>
          <w:sz w:val="26"/>
          <w:szCs w:val="26"/>
        </w:rPr>
      </w:pPr>
      <w:r w:rsidRPr="00917515">
        <w:rPr>
          <w:b w:val="0"/>
          <w:sz w:val="26"/>
          <w:szCs w:val="26"/>
        </w:rPr>
        <w:t>1. Sprawozdanie  roczne z</w:t>
      </w:r>
      <w:r w:rsidR="009E3675" w:rsidRPr="00917515">
        <w:rPr>
          <w:b w:val="0"/>
          <w:sz w:val="26"/>
          <w:szCs w:val="26"/>
        </w:rPr>
        <w:t xml:space="preserve"> wykonania budżetu gminy z</w:t>
      </w:r>
      <w:r w:rsidR="008633A9" w:rsidRPr="00917515">
        <w:rPr>
          <w:b w:val="0"/>
          <w:sz w:val="26"/>
          <w:szCs w:val="26"/>
        </w:rPr>
        <w:t>a 2016</w:t>
      </w:r>
      <w:r w:rsidRPr="00917515">
        <w:rPr>
          <w:b w:val="0"/>
          <w:sz w:val="26"/>
          <w:szCs w:val="26"/>
        </w:rPr>
        <w:t xml:space="preserve"> r. zgodnie z załącznikami:</w:t>
      </w:r>
    </w:p>
    <w:p w:rsidR="003B3E4E" w:rsidRPr="00917515" w:rsidRDefault="003B3E4E" w:rsidP="003B3E4E">
      <w:pPr>
        <w:pStyle w:val="Tekstpodstawowy"/>
        <w:spacing w:line="360" w:lineRule="auto"/>
        <w:rPr>
          <w:b w:val="0"/>
          <w:sz w:val="26"/>
          <w:szCs w:val="26"/>
        </w:rPr>
      </w:pPr>
    </w:p>
    <w:p w:rsidR="00DF3A18" w:rsidRPr="00917515" w:rsidRDefault="00DF3A18" w:rsidP="003B3E4E">
      <w:pPr>
        <w:pStyle w:val="Tekstpodstawowy"/>
        <w:spacing w:line="360" w:lineRule="auto"/>
        <w:rPr>
          <w:b w:val="0"/>
          <w:sz w:val="26"/>
          <w:szCs w:val="26"/>
        </w:rPr>
      </w:pPr>
      <w:r w:rsidRPr="00917515">
        <w:rPr>
          <w:b w:val="0"/>
          <w:sz w:val="26"/>
          <w:szCs w:val="26"/>
        </w:rPr>
        <w:t>-  załącznik Nr 1 –  zestawienie dochodów budżetowych,</w:t>
      </w:r>
    </w:p>
    <w:p w:rsidR="00DF3A18" w:rsidRPr="00917515" w:rsidRDefault="00DF3A18" w:rsidP="003B3E4E">
      <w:pPr>
        <w:pStyle w:val="Tekstpodstawowy"/>
        <w:spacing w:line="360" w:lineRule="auto"/>
        <w:rPr>
          <w:b w:val="0"/>
          <w:sz w:val="26"/>
          <w:szCs w:val="26"/>
        </w:rPr>
      </w:pPr>
      <w:r w:rsidRPr="00917515">
        <w:rPr>
          <w:b w:val="0"/>
          <w:sz w:val="26"/>
          <w:szCs w:val="26"/>
        </w:rPr>
        <w:t>-  załącznik Nr 2 –  zestawienie dotacji celowych na realizację zadań zleconych,</w:t>
      </w:r>
    </w:p>
    <w:p w:rsidR="00DF3A18" w:rsidRPr="00917515" w:rsidRDefault="00DF3A18" w:rsidP="003B3E4E">
      <w:pPr>
        <w:pStyle w:val="Tekstpodstawowy"/>
        <w:spacing w:line="360" w:lineRule="auto"/>
        <w:rPr>
          <w:b w:val="0"/>
          <w:sz w:val="26"/>
          <w:szCs w:val="26"/>
        </w:rPr>
      </w:pPr>
      <w:r w:rsidRPr="00917515">
        <w:rPr>
          <w:b w:val="0"/>
          <w:sz w:val="26"/>
          <w:szCs w:val="26"/>
        </w:rPr>
        <w:t>-  załącznik Nr 3 –  zestawienie wydatków budżetowych,</w:t>
      </w:r>
    </w:p>
    <w:p w:rsidR="00DF3A18" w:rsidRPr="00917515" w:rsidRDefault="00DF3A18" w:rsidP="003B3E4E">
      <w:pPr>
        <w:pStyle w:val="Tekstpodstawowy"/>
        <w:spacing w:line="360" w:lineRule="auto"/>
        <w:rPr>
          <w:b w:val="0"/>
          <w:sz w:val="26"/>
          <w:szCs w:val="26"/>
        </w:rPr>
      </w:pPr>
      <w:r w:rsidRPr="00917515">
        <w:rPr>
          <w:b w:val="0"/>
          <w:sz w:val="26"/>
          <w:szCs w:val="26"/>
        </w:rPr>
        <w:t>-  załącznik Nr 4 –  zestawienie wydatków na realizację zadań zleconych,</w:t>
      </w:r>
    </w:p>
    <w:p w:rsidR="00DF3A18" w:rsidRPr="00917515" w:rsidRDefault="00DF3A18" w:rsidP="003B3E4E">
      <w:pPr>
        <w:pStyle w:val="Tekstpodstawowy"/>
        <w:spacing w:line="360" w:lineRule="auto"/>
        <w:rPr>
          <w:b w:val="0"/>
          <w:sz w:val="26"/>
          <w:szCs w:val="26"/>
        </w:rPr>
      </w:pPr>
      <w:r w:rsidRPr="00917515">
        <w:rPr>
          <w:b w:val="0"/>
          <w:sz w:val="26"/>
          <w:szCs w:val="26"/>
        </w:rPr>
        <w:t>-  załącznik Nr 5 –  zestawienie z wykonania wydatków majątkowych,</w:t>
      </w:r>
    </w:p>
    <w:p w:rsidR="00DF3A18" w:rsidRPr="00917515" w:rsidRDefault="00E85B3F" w:rsidP="003B3E4E">
      <w:pPr>
        <w:pStyle w:val="Tekstpodstawowy"/>
        <w:spacing w:line="360" w:lineRule="auto"/>
        <w:rPr>
          <w:b w:val="0"/>
          <w:sz w:val="26"/>
          <w:szCs w:val="26"/>
        </w:rPr>
      </w:pPr>
      <w:r w:rsidRPr="00917515">
        <w:rPr>
          <w:b w:val="0"/>
          <w:sz w:val="26"/>
          <w:szCs w:val="26"/>
        </w:rPr>
        <w:t>-</w:t>
      </w:r>
      <w:r w:rsidR="003B3E4E">
        <w:rPr>
          <w:b w:val="0"/>
          <w:sz w:val="26"/>
          <w:szCs w:val="26"/>
        </w:rPr>
        <w:t xml:space="preserve"> </w:t>
      </w:r>
      <w:r w:rsidRPr="00917515">
        <w:rPr>
          <w:b w:val="0"/>
          <w:sz w:val="26"/>
          <w:szCs w:val="26"/>
        </w:rPr>
        <w:t xml:space="preserve"> załą</w:t>
      </w:r>
      <w:r w:rsidR="003B3E4E">
        <w:rPr>
          <w:b w:val="0"/>
          <w:sz w:val="26"/>
          <w:szCs w:val="26"/>
        </w:rPr>
        <w:t xml:space="preserve">cznik Nr 6 </w:t>
      </w:r>
      <w:r w:rsidR="003B3E4E" w:rsidRPr="00917515">
        <w:rPr>
          <w:b w:val="0"/>
          <w:sz w:val="26"/>
          <w:szCs w:val="26"/>
        </w:rPr>
        <w:t>–</w:t>
      </w:r>
      <w:r w:rsidRPr="00917515">
        <w:rPr>
          <w:b w:val="0"/>
          <w:sz w:val="26"/>
          <w:szCs w:val="26"/>
        </w:rPr>
        <w:t xml:space="preserve"> </w:t>
      </w:r>
      <w:r w:rsidR="00DF3A18" w:rsidRPr="00917515">
        <w:rPr>
          <w:b w:val="0"/>
          <w:sz w:val="26"/>
          <w:szCs w:val="26"/>
        </w:rPr>
        <w:t xml:space="preserve">zestawienie  otrzymanych dochodów na podstawie porozumień </w:t>
      </w:r>
    </w:p>
    <w:p w:rsidR="00DF3A18" w:rsidRPr="00917515" w:rsidRDefault="00DF3A18" w:rsidP="003B3E4E">
      <w:pPr>
        <w:pStyle w:val="Tekstpodstawowy"/>
        <w:spacing w:line="360" w:lineRule="auto"/>
        <w:rPr>
          <w:b w:val="0"/>
          <w:sz w:val="26"/>
          <w:szCs w:val="26"/>
        </w:rPr>
      </w:pPr>
      <w:r w:rsidRPr="00917515">
        <w:rPr>
          <w:b w:val="0"/>
          <w:sz w:val="26"/>
          <w:szCs w:val="26"/>
        </w:rPr>
        <w:t xml:space="preserve">                               między jednostkami samorządu terytorialnego,</w:t>
      </w:r>
    </w:p>
    <w:p w:rsidR="00DF3A18" w:rsidRPr="00917515" w:rsidRDefault="003B3E4E" w:rsidP="003B3E4E">
      <w:pPr>
        <w:pStyle w:val="Tekstpodstawowy"/>
        <w:spacing w:line="360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załącznik Nr 7 </w:t>
      </w:r>
      <w:r w:rsidRPr="00917515">
        <w:rPr>
          <w:b w:val="0"/>
          <w:sz w:val="26"/>
          <w:szCs w:val="26"/>
        </w:rPr>
        <w:t>–</w:t>
      </w:r>
      <w:r w:rsidR="00DF3A18" w:rsidRPr="00917515">
        <w:rPr>
          <w:b w:val="0"/>
          <w:sz w:val="26"/>
          <w:szCs w:val="26"/>
        </w:rPr>
        <w:t xml:space="preserve">  zestawienie  wydatków zrealizowanych na podstawie porozumień  </w:t>
      </w:r>
    </w:p>
    <w:p w:rsidR="00DF3A18" w:rsidRPr="00917515" w:rsidRDefault="00DF3A18" w:rsidP="003B3E4E">
      <w:pPr>
        <w:pStyle w:val="Tekstpodstawowy"/>
        <w:spacing w:line="360" w:lineRule="auto"/>
        <w:rPr>
          <w:b w:val="0"/>
          <w:sz w:val="26"/>
          <w:szCs w:val="26"/>
        </w:rPr>
      </w:pPr>
      <w:r w:rsidRPr="00917515">
        <w:rPr>
          <w:b w:val="0"/>
          <w:sz w:val="26"/>
          <w:szCs w:val="26"/>
        </w:rPr>
        <w:t xml:space="preserve">                                z jednostkami samorządu terytorialnego,</w:t>
      </w:r>
    </w:p>
    <w:p w:rsidR="003B3E4E" w:rsidRDefault="00DF3A18" w:rsidP="003B3E4E">
      <w:pPr>
        <w:pStyle w:val="Tekstpodstawowy"/>
        <w:spacing w:line="360" w:lineRule="auto"/>
        <w:rPr>
          <w:b w:val="0"/>
          <w:sz w:val="26"/>
          <w:szCs w:val="26"/>
        </w:rPr>
      </w:pPr>
      <w:r w:rsidRPr="00917515">
        <w:rPr>
          <w:b w:val="0"/>
          <w:sz w:val="26"/>
          <w:szCs w:val="26"/>
        </w:rPr>
        <w:t xml:space="preserve">-  załącznik Nr 8 –  zestawienie dotacji udzielonych z budżetu gminy podmiotom </w:t>
      </w:r>
      <w:r w:rsidR="003B3E4E">
        <w:rPr>
          <w:b w:val="0"/>
          <w:sz w:val="26"/>
          <w:szCs w:val="26"/>
        </w:rPr>
        <w:t xml:space="preserve"> </w:t>
      </w:r>
    </w:p>
    <w:p w:rsidR="003B3E4E" w:rsidRDefault="003B3E4E" w:rsidP="003B3E4E">
      <w:pPr>
        <w:pStyle w:val="Tekstpodstawowy"/>
        <w:spacing w:line="360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</w:t>
      </w:r>
      <w:r w:rsidR="00DF3A18" w:rsidRPr="00917515">
        <w:rPr>
          <w:b w:val="0"/>
          <w:sz w:val="26"/>
          <w:szCs w:val="26"/>
        </w:rPr>
        <w:t xml:space="preserve">należącym  do sektora finansów publicznych i  nienależącym do </w:t>
      </w:r>
    </w:p>
    <w:p w:rsidR="00DF3A18" w:rsidRDefault="003B3E4E" w:rsidP="003B3E4E">
      <w:pPr>
        <w:pStyle w:val="Tekstpodstawowy"/>
        <w:spacing w:line="360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sektora finansów</w:t>
      </w:r>
      <w:r w:rsidR="00DF3A18" w:rsidRPr="00917515">
        <w:rPr>
          <w:b w:val="0"/>
          <w:sz w:val="26"/>
          <w:szCs w:val="26"/>
        </w:rPr>
        <w:t xml:space="preserve">  publicznych,</w:t>
      </w:r>
    </w:p>
    <w:p w:rsidR="003B3E4E" w:rsidRDefault="003B3E4E" w:rsidP="003B3E4E">
      <w:pPr>
        <w:pStyle w:val="Tekstpodstawowy"/>
        <w:spacing w:line="360" w:lineRule="auto"/>
        <w:rPr>
          <w:b w:val="0"/>
          <w:sz w:val="26"/>
          <w:szCs w:val="26"/>
        </w:rPr>
      </w:pPr>
    </w:p>
    <w:p w:rsidR="006807AE" w:rsidRPr="00917515" w:rsidRDefault="006807AE" w:rsidP="003B3E4E">
      <w:pPr>
        <w:pStyle w:val="Tekstpodstawowy"/>
        <w:spacing w:line="360" w:lineRule="auto"/>
        <w:rPr>
          <w:b w:val="0"/>
          <w:sz w:val="26"/>
          <w:szCs w:val="26"/>
        </w:rPr>
      </w:pPr>
    </w:p>
    <w:p w:rsidR="00DF3A18" w:rsidRPr="00917515" w:rsidRDefault="00DF3A18" w:rsidP="003B3E4E">
      <w:pPr>
        <w:spacing w:line="360" w:lineRule="auto"/>
        <w:ind w:right="-286"/>
        <w:jc w:val="both"/>
        <w:rPr>
          <w:bCs/>
          <w:sz w:val="26"/>
          <w:szCs w:val="26"/>
        </w:rPr>
      </w:pPr>
      <w:r w:rsidRPr="00917515">
        <w:rPr>
          <w:b/>
          <w:sz w:val="26"/>
          <w:szCs w:val="26"/>
        </w:rPr>
        <w:lastRenderedPageBreak/>
        <w:t xml:space="preserve">-  </w:t>
      </w:r>
      <w:r w:rsidRPr="00917515">
        <w:rPr>
          <w:sz w:val="26"/>
          <w:szCs w:val="26"/>
        </w:rPr>
        <w:t>załącznik Nr 9</w:t>
      </w:r>
      <w:r w:rsidRPr="00917515">
        <w:rPr>
          <w:b/>
          <w:sz w:val="26"/>
          <w:szCs w:val="26"/>
        </w:rPr>
        <w:t xml:space="preserve"> – </w:t>
      </w:r>
      <w:r w:rsidRPr="00917515">
        <w:rPr>
          <w:sz w:val="26"/>
          <w:szCs w:val="26"/>
        </w:rPr>
        <w:t>zestawienie</w:t>
      </w:r>
      <w:r w:rsidRPr="00917515">
        <w:rPr>
          <w:bCs/>
          <w:sz w:val="26"/>
          <w:szCs w:val="26"/>
        </w:rPr>
        <w:t xml:space="preserve"> dochodów z tytułu wydania zezwoleń na sprzedaż napojów </w:t>
      </w:r>
    </w:p>
    <w:p w:rsidR="00DF3A18" w:rsidRPr="00917515" w:rsidRDefault="00DF3A18" w:rsidP="003B3E4E">
      <w:pPr>
        <w:pStyle w:val="Tekstpodstawowy"/>
        <w:spacing w:line="360" w:lineRule="auto"/>
        <w:rPr>
          <w:b w:val="0"/>
          <w:bCs w:val="0"/>
          <w:sz w:val="26"/>
          <w:szCs w:val="26"/>
        </w:rPr>
      </w:pPr>
      <w:r w:rsidRPr="00917515">
        <w:rPr>
          <w:b w:val="0"/>
          <w:bCs w:val="0"/>
          <w:sz w:val="26"/>
          <w:szCs w:val="26"/>
        </w:rPr>
        <w:t xml:space="preserve">                               alkoholowych oraz </w:t>
      </w:r>
      <w:r w:rsidRPr="00917515">
        <w:rPr>
          <w:b w:val="0"/>
          <w:sz w:val="26"/>
          <w:szCs w:val="26"/>
        </w:rPr>
        <w:t>zestawienie wydatków</w:t>
      </w:r>
      <w:r w:rsidRPr="00917515">
        <w:rPr>
          <w:b w:val="0"/>
          <w:bCs w:val="0"/>
          <w:sz w:val="26"/>
          <w:szCs w:val="26"/>
        </w:rPr>
        <w:t xml:space="preserve"> na realizację zadań </w:t>
      </w:r>
    </w:p>
    <w:p w:rsidR="00DF3A18" w:rsidRPr="00917515" w:rsidRDefault="00DF3A18" w:rsidP="003B3E4E">
      <w:pPr>
        <w:pStyle w:val="Tekstpodstawowy"/>
        <w:spacing w:line="360" w:lineRule="auto"/>
        <w:rPr>
          <w:b w:val="0"/>
          <w:bCs w:val="0"/>
          <w:sz w:val="26"/>
          <w:szCs w:val="26"/>
        </w:rPr>
      </w:pPr>
      <w:r w:rsidRPr="00917515">
        <w:rPr>
          <w:b w:val="0"/>
          <w:bCs w:val="0"/>
          <w:sz w:val="26"/>
          <w:szCs w:val="26"/>
        </w:rPr>
        <w:t xml:space="preserve">                               określonych w Gminnym Programie Profilaktyki i Rozwiązywania </w:t>
      </w:r>
    </w:p>
    <w:p w:rsidR="003B3E4E" w:rsidRDefault="00DF3A18" w:rsidP="00DF3A18">
      <w:pPr>
        <w:pStyle w:val="Tekstpodstawowy"/>
        <w:spacing w:line="360" w:lineRule="auto"/>
        <w:rPr>
          <w:b w:val="0"/>
          <w:sz w:val="26"/>
          <w:szCs w:val="26"/>
        </w:rPr>
      </w:pPr>
      <w:r w:rsidRPr="00917515">
        <w:rPr>
          <w:b w:val="0"/>
          <w:bCs w:val="0"/>
          <w:sz w:val="26"/>
          <w:szCs w:val="26"/>
        </w:rPr>
        <w:t xml:space="preserve">                               Problemów Alkoholowych </w:t>
      </w:r>
      <w:r w:rsidR="003B3E4E">
        <w:rPr>
          <w:b w:val="0"/>
          <w:sz w:val="26"/>
          <w:szCs w:val="26"/>
        </w:rPr>
        <w:t xml:space="preserve"> i w Gminnym Programie </w:t>
      </w:r>
    </w:p>
    <w:p w:rsidR="00AC1F26" w:rsidRPr="003B3E4E" w:rsidRDefault="003B3E4E" w:rsidP="00DF3A18">
      <w:pPr>
        <w:pStyle w:val="Tekstpodstawowy"/>
        <w:spacing w:line="360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Przeciwdziałania </w:t>
      </w:r>
      <w:r w:rsidR="00DF3A18" w:rsidRPr="00917515">
        <w:rPr>
          <w:b w:val="0"/>
          <w:sz w:val="26"/>
          <w:szCs w:val="26"/>
        </w:rPr>
        <w:t>Narkomanii,</w:t>
      </w:r>
    </w:p>
    <w:p w:rsidR="00AC1F26" w:rsidRPr="003B3E4E" w:rsidRDefault="00DF3A18" w:rsidP="00DF3A18">
      <w:pPr>
        <w:spacing w:line="360" w:lineRule="auto"/>
        <w:ind w:right="-286"/>
        <w:jc w:val="both"/>
        <w:rPr>
          <w:sz w:val="26"/>
          <w:szCs w:val="26"/>
        </w:rPr>
      </w:pPr>
      <w:r w:rsidRPr="003B3E4E">
        <w:rPr>
          <w:sz w:val="26"/>
          <w:szCs w:val="26"/>
        </w:rPr>
        <w:t xml:space="preserve">- załącznik Nr 10 –  zestawienie przedsięwzięć objętych WPF oraz stopień zaawansowania </w:t>
      </w:r>
      <w:r w:rsidR="00AC1F26" w:rsidRPr="003B3E4E">
        <w:rPr>
          <w:sz w:val="26"/>
          <w:szCs w:val="26"/>
        </w:rPr>
        <w:t xml:space="preserve"> </w:t>
      </w:r>
    </w:p>
    <w:p w:rsidR="00DF3A18" w:rsidRPr="003B3E4E" w:rsidRDefault="00AC1F26" w:rsidP="00DF3A18">
      <w:pPr>
        <w:spacing w:line="360" w:lineRule="auto"/>
        <w:ind w:right="-286"/>
        <w:jc w:val="both"/>
        <w:rPr>
          <w:sz w:val="26"/>
          <w:szCs w:val="26"/>
        </w:rPr>
      </w:pPr>
      <w:r w:rsidRPr="003B3E4E">
        <w:rPr>
          <w:sz w:val="26"/>
          <w:szCs w:val="26"/>
        </w:rPr>
        <w:t xml:space="preserve">                               realizacji</w:t>
      </w:r>
      <w:r w:rsidR="00DF3A18" w:rsidRPr="003B3E4E">
        <w:rPr>
          <w:sz w:val="26"/>
          <w:szCs w:val="26"/>
        </w:rPr>
        <w:t xml:space="preserve"> programów wieloletnich,</w:t>
      </w:r>
    </w:p>
    <w:p w:rsidR="00DF3A18" w:rsidRPr="003B3E4E" w:rsidRDefault="00DF3A18" w:rsidP="00DF3A18">
      <w:pPr>
        <w:pStyle w:val="Tekstpodstawowy"/>
        <w:spacing w:line="360" w:lineRule="auto"/>
        <w:jc w:val="left"/>
        <w:rPr>
          <w:b w:val="0"/>
          <w:sz w:val="26"/>
          <w:szCs w:val="26"/>
        </w:rPr>
      </w:pPr>
      <w:r w:rsidRPr="003B3E4E">
        <w:rPr>
          <w:b w:val="0"/>
          <w:sz w:val="26"/>
          <w:szCs w:val="26"/>
        </w:rPr>
        <w:t xml:space="preserve">- załącznik Nr 11 – zestawienie zmian w planie wydatków na realizację programów </w:t>
      </w:r>
    </w:p>
    <w:p w:rsidR="003B3E4E" w:rsidRDefault="00DF3A18" w:rsidP="00DF3A18">
      <w:pPr>
        <w:pStyle w:val="Tekstpodstawowy"/>
        <w:spacing w:line="360" w:lineRule="auto"/>
        <w:jc w:val="left"/>
        <w:rPr>
          <w:b w:val="0"/>
          <w:sz w:val="26"/>
          <w:szCs w:val="26"/>
        </w:rPr>
      </w:pPr>
      <w:r w:rsidRPr="003B3E4E">
        <w:rPr>
          <w:b w:val="0"/>
          <w:sz w:val="26"/>
          <w:szCs w:val="26"/>
        </w:rPr>
        <w:t xml:space="preserve">                                finansowanych z udziałem środków, o których mowa w art. 5 ust. </w:t>
      </w:r>
    </w:p>
    <w:p w:rsidR="00DF3A18" w:rsidRPr="003B3E4E" w:rsidRDefault="003B3E4E" w:rsidP="00DF3A18">
      <w:pPr>
        <w:pStyle w:val="Tekstpodstawowy"/>
        <w:spacing w:line="360" w:lineRule="auto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1 pkt 2  </w:t>
      </w:r>
      <w:r w:rsidR="00DF3A18" w:rsidRPr="003B3E4E">
        <w:rPr>
          <w:b w:val="0"/>
          <w:sz w:val="26"/>
          <w:szCs w:val="26"/>
        </w:rPr>
        <w:t>i 3, dokonane w trakcie roku budżetowego,</w:t>
      </w:r>
    </w:p>
    <w:p w:rsidR="003B3E4E" w:rsidRDefault="00DF3A18" w:rsidP="00DF3A18">
      <w:pPr>
        <w:pStyle w:val="Tekstpodstawowy"/>
        <w:spacing w:line="360" w:lineRule="auto"/>
        <w:jc w:val="left"/>
        <w:rPr>
          <w:b w:val="0"/>
          <w:sz w:val="26"/>
          <w:szCs w:val="26"/>
        </w:rPr>
      </w:pPr>
      <w:r w:rsidRPr="003B3E4E">
        <w:rPr>
          <w:b w:val="0"/>
          <w:sz w:val="26"/>
          <w:szCs w:val="26"/>
        </w:rPr>
        <w:t xml:space="preserve">-  załącznik Nr 12 –  zestawienie z wykonania wydatków zrealizowanych w ramach </w:t>
      </w:r>
    </w:p>
    <w:p w:rsidR="00DF3A18" w:rsidRPr="003B3E4E" w:rsidRDefault="003B3E4E" w:rsidP="00DF3A18">
      <w:pPr>
        <w:pStyle w:val="Tekstpodstawowy"/>
        <w:spacing w:line="360" w:lineRule="auto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Funduszu </w:t>
      </w:r>
      <w:r w:rsidR="00DF3A18" w:rsidRPr="003B3E4E">
        <w:rPr>
          <w:b w:val="0"/>
          <w:sz w:val="26"/>
          <w:szCs w:val="26"/>
        </w:rPr>
        <w:t xml:space="preserve"> Sołeckiego.</w:t>
      </w:r>
    </w:p>
    <w:p w:rsidR="00DF3A18" w:rsidRPr="003B3E4E" w:rsidRDefault="00DF3A18" w:rsidP="00DF3A18">
      <w:pPr>
        <w:pStyle w:val="Tekstpodstawowy"/>
        <w:spacing w:line="360" w:lineRule="auto"/>
        <w:jc w:val="left"/>
        <w:rPr>
          <w:b w:val="0"/>
          <w:sz w:val="26"/>
          <w:szCs w:val="26"/>
        </w:rPr>
      </w:pPr>
    </w:p>
    <w:p w:rsidR="00DF3A18" w:rsidRPr="003B3E4E" w:rsidRDefault="00DF3A18" w:rsidP="00DF3A18">
      <w:pPr>
        <w:pStyle w:val="Tekstpodstawowy"/>
        <w:spacing w:line="360" w:lineRule="auto"/>
        <w:jc w:val="left"/>
        <w:rPr>
          <w:b w:val="0"/>
          <w:sz w:val="26"/>
          <w:szCs w:val="26"/>
        </w:rPr>
      </w:pPr>
      <w:r w:rsidRPr="003B3E4E">
        <w:rPr>
          <w:b w:val="0"/>
          <w:sz w:val="26"/>
          <w:szCs w:val="26"/>
        </w:rPr>
        <w:t>2. Informację o stanie mienia Gminy.</w:t>
      </w:r>
    </w:p>
    <w:p w:rsidR="00DF3A18" w:rsidRPr="003B3E4E" w:rsidRDefault="00DF3A18" w:rsidP="00DF3A18">
      <w:pPr>
        <w:spacing w:line="360" w:lineRule="auto"/>
        <w:jc w:val="center"/>
        <w:rPr>
          <w:b/>
          <w:bCs/>
          <w:sz w:val="26"/>
          <w:szCs w:val="26"/>
        </w:rPr>
      </w:pPr>
      <w:r w:rsidRPr="003B3E4E">
        <w:rPr>
          <w:b/>
          <w:bCs/>
          <w:sz w:val="26"/>
          <w:szCs w:val="26"/>
        </w:rPr>
        <w:t>§ 2</w:t>
      </w:r>
    </w:p>
    <w:p w:rsidR="00DF3A18" w:rsidRPr="003B3E4E" w:rsidRDefault="00DF3A18" w:rsidP="00DF3A18">
      <w:pPr>
        <w:spacing w:line="360" w:lineRule="auto"/>
        <w:jc w:val="center"/>
        <w:rPr>
          <w:b/>
          <w:bCs/>
          <w:sz w:val="26"/>
          <w:szCs w:val="26"/>
        </w:rPr>
      </w:pPr>
    </w:p>
    <w:p w:rsidR="00DF3A18" w:rsidRDefault="00DF3A18" w:rsidP="00DF3A18">
      <w:pPr>
        <w:spacing w:line="360" w:lineRule="auto"/>
        <w:rPr>
          <w:sz w:val="26"/>
          <w:szCs w:val="26"/>
        </w:rPr>
      </w:pPr>
      <w:r w:rsidRPr="003B3E4E">
        <w:rPr>
          <w:sz w:val="26"/>
          <w:szCs w:val="26"/>
        </w:rPr>
        <w:t xml:space="preserve"> Sprawozdanie, o którym mowa w </w:t>
      </w:r>
      <w:r w:rsidRPr="003B3E4E">
        <w:rPr>
          <w:bCs/>
          <w:sz w:val="26"/>
          <w:szCs w:val="26"/>
        </w:rPr>
        <w:t>§ 1 pkt 1</w:t>
      </w:r>
      <w:r w:rsidRPr="003B3E4E">
        <w:rPr>
          <w:b/>
          <w:bCs/>
          <w:sz w:val="26"/>
          <w:szCs w:val="26"/>
        </w:rPr>
        <w:t xml:space="preserve"> </w:t>
      </w:r>
      <w:r w:rsidRPr="003B3E4E">
        <w:rPr>
          <w:sz w:val="26"/>
          <w:szCs w:val="26"/>
        </w:rPr>
        <w:t>podlega publikacji w Dzienniku Urzędowym Województwa Mazowieckiego.</w:t>
      </w:r>
    </w:p>
    <w:p w:rsidR="009C20D9" w:rsidRPr="003B3E4E" w:rsidRDefault="009C20D9" w:rsidP="00DF3A18">
      <w:pPr>
        <w:spacing w:line="360" w:lineRule="auto"/>
        <w:rPr>
          <w:b/>
          <w:bCs/>
          <w:sz w:val="26"/>
          <w:szCs w:val="26"/>
        </w:rPr>
      </w:pPr>
    </w:p>
    <w:p w:rsidR="00DF3A18" w:rsidRPr="003B3E4E" w:rsidRDefault="00DF3A18" w:rsidP="00DF3A18">
      <w:pPr>
        <w:spacing w:line="360" w:lineRule="auto"/>
        <w:jc w:val="center"/>
        <w:rPr>
          <w:b/>
          <w:bCs/>
          <w:sz w:val="26"/>
          <w:szCs w:val="26"/>
        </w:rPr>
      </w:pPr>
      <w:r w:rsidRPr="003B3E4E">
        <w:rPr>
          <w:b/>
          <w:bCs/>
          <w:sz w:val="26"/>
          <w:szCs w:val="26"/>
        </w:rPr>
        <w:t>§ 3</w:t>
      </w:r>
    </w:p>
    <w:p w:rsidR="00DF3A18" w:rsidRPr="003B3E4E" w:rsidRDefault="00DF3A18" w:rsidP="00DF3A18">
      <w:pPr>
        <w:spacing w:line="360" w:lineRule="auto"/>
        <w:jc w:val="both"/>
        <w:rPr>
          <w:sz w:val="26"/>
          <w:szCs w:val="26"/>
        </w:rPr>
      </w:pPr>
      <w:r w:rsidRPr="003B3E4E">
        <w:rPr>
          <w:sz w:val="26"/>
          <w:szCs w:val="26"/>
        </w:rPr>
        <w:t>Zarządzenie wchodzi w życie z dniem podpisania.</w:t>
      </w:r>
    </w:p>
    <w:p w:rsidR="00DF3A18" w:rsidRPr="009E3675" w:rsidRDefault="00DF3A18" w:rsidP="00DF3A18">
      <w:pPr>
        <w:spacing w:line="360" w:lineRule="auto"/>
        <w:jc w:val="both"/>
      </w:pPr>
    </w:p>
    <w:p w:rsidR="00DF3A18" w:rsidRPr="009E3675" w:rsidRDefault="00DF3A18" w:rsidP="00DF3A18">
      <w:pPr>
        <w:spacing w:line="360" w:lineRule="auto"/>
        <w:jc w:val="both"/>
      </w:pPr>
    </w:p>
    <w:p w:rsidR="00DF3A18" w:rsidRPr="009E3675" w:rsidRDefault="00DF3A18" w:rsidP="00DF3A18">
      <w:pPr>
        <w:spacing w:line="360" w:lineRule="auto"/>
        <w:jc w:val="both"/>
      </w:pPr>
    </w:p>
    <w:p w:rsidR="00DF3A18" w:rsidRPr="009E3675" w:rsidRDefault="00DF3A18" w:rsidP="00DF3A18">
      <w:pPr>
        <w:spacing w:line="360" w:lineRule="auto"/>
        <w:jc w:val="both"/>
      </w:pPr>
    </w:p>
    <w:p w:rsidR="00DF3A18" w:rsidRPr="009E3675" w:rsidRDefault="00DF3A18" w:rsidP="00DF3A18">
      <w:pPr>
        <w:spacing w:line="360" w:lineRule="auto"/>
        <w:jc w:val="both"/>
      </w:pPr>
    </w:p>
    <w:p w:rsidR="00DF3A18" w:rsidRPr="009E3675" w:rsidRDefault="00DF3A18" w:rsidP="00DF3A18">
      <w:pPr>
        <w:spacing w:line="360" w:lineRule="auto"/>
        <w:jc w:val="both"/>
      </w:pPr>
    </w:p>
    <w:p w:rsidR="00DF3A18" w:rsidRPr="009E3675" w:rsidRDefault="00DF3A18" w:rsidP="00DF3A18">
      <w:pPr>
        <w:spacing w:line="360" w:lineRule="auto"/>
        <w:jc w:val="center"/>
        <w:rPr>
          <w:b/>
          <w:bCs/>
        </w:rPr>
      </w:pPr>
      <w:r w:rsidRPr="009E3675">
        <w:rPr>
          <w:b/>
          <w:bCs/>
        </w:rPr>
        <w:t xml:space="preserve">  </w:t>
      </w:r>
      <w:r w:rsidRPr="009E3675">
        <w:rPr>
          <w:b/>
          <w:bCs/>
        </w:rPr>
        <w:tab/>
      </w:r>
      <w:r w:rsidRPr="009E3675">
        <w:rPr>
          <w:b/>
          <w:bCs/>
        </w:rPr>
        <w:tab/>
      </w:r>
      <w:r w:rsidRPr="009E3675">
        <w:rPr>
          <w:b/>
          <w:bCs/>
        </w:rPr>
        <w:tab/>
      </w:r>
      <w:r w:rsidRPr="009E3675">
        <w:rPr>
          <w:b/>
          <w:bCs/>
        </w:rPr>
        <w:tab/>
      </w:r>
      <w:r w:rsidRPr="009E3675">
        <w:rPr>
          <w:b/>
          <w:bCs/>
        </w:rPr>
        <w:tab/>
      </w:r>
      <w:r w:rsidRPr="009E3675">
        <w:rPr>
          <w:b/>
          <w:bCs/>
        </w:rPr>
        <w:tab/>
      </w:r>
      <w:r w:rsidRPr="009E3675">
        <w:rPr>
          <w:b/>
          <w:bCs/>
        </w:rPr>
        <w:tab/>
        <w:t>Wójt Gminy Przasnysz</w:t>
      </w:r>
    </w:p>
    <w:p w:rsidR="00DF3A18" w:rsidRPr="009E3675" w:rsidRDefault="00DF3A18" w:rsidP="00DF3A18">
      <w:pPr>
        <w:jc w:val="both"/>
        <w:rPr>
          <w:b/>
          <w:bCs/>
        </w:rPr>
      </w:pPr>
      <w:r w:rsidRPr="009E3675">
        <w:rPr>
          <w:b/>
          <w:bCs/>
        </w:rPr>
        <w:t xml:space="preserve">                                                                                              mgr inż. Grażyna Wróblewska</w:t>
      </w:r>
    </w:p>
    <w:p w:rsidR="00DF3A18" w:rsidRPr="009E3675" w:rsidRDefault="00DF3A18" w:rsidP="00DF3A18">
      <w:pPr>
        <w:pStyle w:val="Tytu"/>
        <w:spacing w:line="240" w:lineRule="auto"/>
      </w:pPr>
    </w:p>
    <w:p w:rsidR="00DF3A18" w:rsidRDefault="00DF3A18" w:rsidP="00DF3A18">
      <w:pPr>
        <w:jc w:val="both"/>
        <w:rPr>
          <w:b/>
          <w:bCs/>
          <w:color w:val="FF0000"/>
          <w:sz w:val="26"/>
        </w:rPr>
      </w:pPr>
    </w:p>
    <w:p w:rsidR="00AC1F26" w:rsidRPr="00DF3A18" w:rsidRDefault="00AC1F26" w:rsidP="00DF3A18">
      <w:pPr>
        <w:jc w:val="both"/>
        <w:rPr>
          <w:b/>
          <w:bCs/>
          <w:color w:val="FF0000"/>
          <w:sz w:val="26"/>
        </w:rPr>
      </w:pPr>
    </w:p>
    <w:p w:rsidR="00DF3A18" w:rsidRPr="00DF3A18" w:rsidRDefault="00DF3A18" w:rsidP="00DF3A18">
      <w:pPr>
        <w:jc w:val="both"/>
        <w:rPr>
          <w:color w:val="FF0000"/>
          <w:sz w:val="26"/>
          <w:szCs w:val="26"/>
        </w:rPr>
      </w:pPr>
    </w:p>
    <w:p w:rsidR="00DF3A18" w:rsidRPr="009E3675" w:rsidRDefault="00DF3A18" w:rsidP="00DF3A18">
      <w:pPr>
        <w:pStyle w:val="Tekstpodstawowy"/>
        <w:jc w:val="center"/>
        <w:rPr>
          <w:sz w:val="28"/>
          <w:szCs w:val="28"/>
        </w:rPr>
      </w:pPr>
      <w:r w:rsidRPr="009E3675">
        <w:rPr>
          <w:sz w:val="28"/>
          <w:szCs w:val="28"/>
        </w:rPr>
        <w:lastRenderedPageBreak/>
        <w:t>Sprawozdanie roczne z wykonania</w:t>
      </w:r>
      <w:r w:rsidR="008633A9">
        <w:rPr>
          <w:sz w:val="28"/>
          <w:szCs w:val="28"/>
        </w:rPr>
        <w:t xml:space="preserve"> budżetu Gminy Przasnysz za 2016</w:t>
      </w:r>
      <w:r w:rsidRPr="009E3675">
        <w:rPr>
          <w:sz w:val="28"/>
          <w:szCs w:val="28"/>
        </w:rPr>
        <w:t xml:space="preserve"> rok</w:t>
      </w:r>
    </w:p>
    <w:p w:rsidR="00DF3A18" w:rsidRPr="009E3675" w:rsidRDefault="00DF3A18" w:rsidP="00DF3A18">
      <w:pPr>
        <w:pStyle w:val="Tekstpodstawowy"/>
        <w:rPr>
          <w:b w:val="0"/>
        </w:rPr>
      </w:pPr>
    </w:p>
    <w:p w:rsidR="00DF3A18" w:rsidRPr="009E3675" w:rsidRDefault="00DF3A18" w:rsidP="00DF3A18">
      <w:pPr>
        <w:pStyle w:val="Tekstpodstawowy"/>
        <w:rPr>
          <w:b w:val="0"/>
        </w:rPr>
      </w:pPr>
    </w:p>
    <w:p w:rsidR="00DF3A18" w:rsidRDefault="00DF3A18" w:rsidP="00DF3A18">
      <w:pPr>
        <w:pStyle w:val="Tekstpodstawowy"/>
        <w:spacing w:line="360" w:lineRule="auto"/>
        <w:rPr>
          <w:b w:val="0"/>
          <w:sz w:val="26"/>
          <w:szCs w:val="26"/>
        </w:rPr>
      </w:pPr>
      <w:r w:rsidRPr="009E3675">
        <w:t xml:space="preserve">         </w:t>
      </w:r>
      <w:r w:rsidRPr="009E3675">
        <w:rPr>
          <w:b w:val="0"/>
          <w:sz w:val="26"/>
          <w:szCs w:val="26"/>
        </w:rPr>
        <w:t>Wójt Gminy Przasnysz przedkłada sprawozdanie roczne z wy</w:t>
      </w:r>
      <w:r w:rsidR="008633A9">
        <w:rPr>
          <w:b w:val="0"/>
          <w:sz w:val="26"/>
          <w:szCs w:val="26"/>
        </w:rPr>
        <w:t>konania budżetu          za 2016</w:t>
      </w:r>
      <w:r w:rsidRPr="009E3675">
        <w:rPr>
          <w:b w:val="0"/>
          <w:sz w:val="26"/>
          <w:szCs w:val="26"/>
        </w:rPr>
        <w:t xml:space="preserve"> r. Sprawozdanie sporządzone zostało w pełnej szczegółowości klasyfikacji budżetowej, tj. w szczegółowości nie mniejszej niż w Uchwale budżetowej. Zawiera część opisową i tabelaryczną w załącznikach.</w:t>
      </w:r>
    </w:p>
    <w:p w:rsidR="009E3675" w:rsidRPr="003659BC" w:rsidRDefault="009E3675" w:rsidP="00DF3A18">
      <w:pPr>
        <w:pStyle w:val="Tekstpodstawowy"/>
        <w:spacing w:line="360" w:lineRule="auto"/>
        <w:rPr>
          <w:b w:val="0"/>
          <w:sz w:val="26"/>
          <w:szCs w:val="26"/>
        </w:rPr>
      </w:pPr>
    </w:p>
    <w:p w:rsidR="009E3675" w:rsidRPr="003659BC" w:rsidRDefault="009E3675" w:rsidP="009E3675">
      <w:pPr>
        <w:pStyle w:val="Tekstpodstawowy"/>
        <w:spacing w:line="360" w:lineRule="auto"/>
        <w:rPr>
          <w:b w:val="0"/>
          <w:sz w:val="26"/>
          <w:szCs w:val="26"/>
        </w:rPr>
      </w:pPr>
      <w:r w:rsidRPr="003659BC">
        <w:rPr>
          <w:b w:val="0"/>
          <w:sz w:val="26"/>
          <w:szCs w:val="26"/>
        </w:rPr>
        <w:t xml:space="preserve">Uchwałą Rady Gminy Przasnysz Nr </w:t>
      </w:r>
      <w:r w:rsidR="00B14C09" w:rsidRPr="003659BC">
        <w:rPr>
          <w:b w:val="0"/>
          <w:sz w:val="26"/>
          <w:szCs w:val="26"/>
        </w:rPr>
        <w:t>XIII/100/2015 z dnia 1</w:t>
      </w:r>
      <w:r w:rsidRPr="003659BC">
        <w:rPr>
          <w:b w:val="0"/>
          <w:sz w:val="26"/>
          <w:szCs w:val="26"/>
        </w:rPr>
        <w:t xml:space="preserve">9 </w:t>
      </w:r>
      <w:r w:rsidR="00B14C09" w:rsidRPr="003659BC">
        <w:rPr>
          <w:b w:val="0"/>
          <w:sz w:val="26"/>
          <w:szCs w:val="26"/>
        </w:rPr>
        <w:t>grudnia 2015</w:t>
      </w:r>
      <w:r w:rsidR="00AB1BE8" w:rsidRPr="003659BC">
        <w:rPr>
          <w:b w:val="0"/>
          <w:sz w:val="26"/>
          <w:szCs w:val="26"/>
        </w:rPr>
        <w:t xml:space="preserve"> r.</w:t>
      </w:r>
      <w:r w:rsidRPr="003659BC">
        <w:rPr>
          <w:b w:val="0"/>
          <w:sz w:val="26"/>
          <w:szCs w:val="26"/>
        </w:rPr>
        <w:t xml:space="preserve"> w sprawie uchwalenia uchwały budżet</w:t>
      </w:r>
      <w:r w:rsidR="00B14C09" w:rsidRPr="003659BC">
        <w:rPr>
          <w:b w:val="0"/>
          <w:sz w:val="26"/>
          <w:szCs w:val="26"/>
        </w:rPr>
        <w:t>owej Gminy Przasnysz na rok 2016</w:t>
      </w:r>
      <w:r w:rsidRPr="003659BC">
        <w:rPr>
          <w:b w:val="0"/>
          <w:sz w:val="26"/>
          <w:szCs w:val="26"/>
        </w:rPr>
        <w:t>:</w:t>
      </w:r>
    </w:p>
    <w:p w:rsidR="009E3675" w:rsidRPr="003659BC" w:rsidRDefault="009E3675" w:rsidP="009E3675">
      <w:pPr>
        <w:pStyle w:val="Tekstpodstawowy"/>
        <w:spacing w:line="360" w:lineRule="auto"/>
        <w:rPr>
          <w:b w:val="0"/>
          <w:sz w:val="26"/>
          <w:szCs w:val="26"/>
        </w:rPr>
      </w:pPr>
      <w:r w:rsidRPr="003659BC">
        <w:rPr>
          <w:b w:val="0"/>
          <w:sz w:val="26"/>
          <w:szCs w:val="26"/>
        </w:rPr>
        <w:t xml:space="preserve">-  </w:t>
      </w:r>
      <w:r w:rsidRPr="003659BC">
        <w:rPr>
          <w:sz w:val="26"/>
          <w:szCs w:val="26"/>
        </w:rPr>
        <w:t xml:space="preserve">uchwalono plan dochodów  w kwocie    </w:t>
      </w:r>
      <w:r w:rsidR="00B14C09" w:rsidRPr="003659BC">
        <w:rPr>
          <w:sz w:val="26"/>
          <w:szCs w:val="26"/>
          <w:u w:val="single"/>
        </w:rPr>
        <w:t>22.231.029,00</w:t>
      </w:r>
      <w:r w:rsidRPr="003659BC">
        <w:rPr>
          <w:sz w:val="26"/>
          <w:szCs w:val="26"/>
          <w:u w:val="single"/>
        </w:rPr>
        <w:t xml:space="preserve"> zł</w:t>
      </w:r>
    </w:p>
    <w:p w:rsidR="009E3675" w:rsidRPr="003659BC" w:rsidRDefault="009E3675" w:rsidP="009E3675">
      <w:pPr>
        <w:pStyle w:val="Tekstpodstawowy"/>
        <w:spacing w:line="360" w:lineRule="auto"/>
        <w:rPr>
          <w:b w:val="0"/>
          <w:sz w:val="26"/>
          <w:szCs w:val="26"/>
        </w:rPr>
      </w:pPr>
      <w:r w:rsidRPr="003659BC">
        <w:rPr>
          <w:b w:val="0"/>
          <w:sz w:val="26"/>
          <w:szCs w:val="26"/>
        </w:rPr>
        <w:t xml:space="preserve">z tego : </w:t>
      </w:r>
    </w:p>
    <w:p w:rsidR="009E3675" w:rsidRPr="003659BC" w:rsidRDefault="009E3675" w:rsidP="009E3675">
      <w:pPr>
        <w:pStyle w:val="Tekstpodstawowy"/>
        <w:spacing w:line="360" w:lineRule="auto"/>
        <w:rPr>
          <w:b w:val="0"/>
          <w:sz w:val="26"/>
          <w:szCs w:val="26"/>
        </w:rPr>
      </w:pPr>
      <w:r w:rsidRPr="003659BC">
        <w:rPr>
          <w:b w:val="0"/>
          <w:sz w:val="26"/>
          <w:szCs w:val="26"/>
        </w:rPr>
        <w:t xml:space="preserve">a) dochody bieżące </w:t>
      </w:r>
      <w:r w:rsidR="00B14C09" w:rsidRPr="003659BC">
        <w:rPr>
          <w:b w:val="0"/>
          <w:sz w:val="26"/>
          <w:szCs w:val="26"/>
        </w:rPr>
        <w:t>w kwocie           19.521.985,00</w:t>
      </w:r>
      <w:r w:rsidRPr="003659BC">
        <w:rPr>
          <w:b w:val="0"/>
          <w:sz w:val="26"/>
          <w:szCs w:val="26"/>
        </w:rPr>
        <w:t xml:space="preserve"> zł,       </w:t>
      </w:r>
    </w:p>
    <w:p w:rsidR="009E3675" w:rsidRPr="003659BC" w:rsidRDefault="009E3675" w:rsidP="009E3675">
      <w:pPr>
        <w:pStyle w:val="Tekstpodstawowy"/>
        <w:spacing w:line="360" w:lineRule="auto"/>
        <w:rPr>
          <w:b w:val="0"/>
          <w:sz w:val="26"/>
          <w:szCs w:val="26"/>
        </w:rPr>
      </w:pPr>
      <w:r w:rsidRPr="003659BC">
        <w:rPr>
          <w:b w:val="0"/>
          <w:sz w:val="26"/>
          <w:szCs w:val="26"/>
        </w:rPr>
        <w:t>b) dochody majątk</w:t>
      </w:r>
      <w:r w:rsidR="00B14C09" w:rsidRPr="003659BC">
        <w:rPr>
          <w:b w:val="0"/>
          <w:sz w:val="26"/>
          <w:szCs w:val="26"/>
        </w:rPr>
        <w:t>owe w kwocie</w:t>
      </w:r>
      <w:r w:rsidR="00B14C09" w:rsidRPr="003659BC">
        <w:rPr>
          <w:b w:val="0"/>
          <w:sz w:val="26"/>
          <w:szCs w:val="26"/>
        </w:rPr>
        <w:tab/>
        <w:t xml:space="preserve">       2.709.044,00</w:t>
      </w:r>
      <w:r w:rsidRPr="003659BC">
        <w:rPr>
          <w:b w:val="0"/>
          <w:sz w:val="26"/>
          <w:szCs w:val="26"/>
        </w:rPr>
        <w:t xml:space="preserve"> zł,</w:t>
      </w:r>
      <w:r w:rsidRPr="003659BC">
        <w:rPr>
          <w:sz w:val="26"/>
          <w:szCs w:val="26"/>
        </w:rPr>
        <w:t xml:space="preserve"> </w:t>
      </w:r>
      <w:r w:rsidRPr="003659BC">
        <w:rPr>
          <w:b w:val="0"/>
          <w:sz w:val="26"/>
          <w:szCs w:val="26"/>
        </w:rPr>
        <w:t xml:space="preserve">      </w:t>
      </w:r>
    </w:p>
    <w:p w:rsidR="009E3675" w:rsidRPr="003659BC" w:rsidRDefault="009E3675" w:rsidP="009E3675">
      <w:pPr>
        <w:pStyle w:val="Tekstpodstawowy"/>
        <w:spacing w:line="360" w:lineRule="auto"/>
        <w:rPr>
          <w:b w:val="0"/>
          <w:sz w:val="26"/>
          <w:szCs w:val="26"/>
        </w:rPr>
      </w:pPr>
      <w:r w:rsidRPr="003659BC">
        <w:rPr>
          <w:b w:val="0"/>
          <w:sz w:val="26"/>
          <w:szCs w:val="26"/>
        </w:rPr>
        <w:t xml:space="preserve"> </w:t>
      </w:r>
    </w:p>
    <w:p w:rsidR="009E3675" w:rsidRPr="003659BC" w:rsidRDefault="009E3675" w:rsidP="009E3675">
      <w:pPr>
        <w:pStyle w:val="Tekstpodstawowywcity2"/>
        <w:spacing w:after="0" w:line="240" w:lineRule="auto"/>
        <w:ind w:left="0" w:right="-284"/>
        <w:jc w:val="both"/>
        <w:rPr>
          <w:b/>
          <w:spacing w:val="-2"/>
          <w:sz w:val="26"/>
          <w:szCs w:val="26"/>
          <w:u w:val="single"/>
        </w:rPr>
      </w:pPr>
      <w:r w:rsidRPr="003659BC">
        <w:rPr>
          <w:b/>
          <w:sz w:val="26"/>
          <w:szCs w:val="26"/>
        </w:rPr>
        <w:t xml:space="preserve">-   uchwalono plan wydatków  w kwocie     </w:t>
      </w:r>
      <w:r w:rsidR="00B14C09" w:rsidRPr="003659BC">
        <w:rPr>
          <w:b/>
          <w:spacing w:val="-2"/>
          <w:sz w:val="26"/>
          <w:szCs w:val="26"/>
          <w:u w:val="single"/>
        </w:rPr>
        <w:t xml:space="preserve">22.505.429,00 </w:t>
      </w:r>
      <w:r w:rsidRPr="003659BC">
        <w:rPr>
          <w:b/>
          <w:spacing w:val="-2"/>
          <w:sz w:val="26"/>
          <w:szCs w:val="26"/>
          <w:u w:val="single"/>
        </w:rPr>
        <w:t>zł</w:t>
      </w:r>
    </w:p>
    <w:p w:rsidR="009E3675" w:rsidRPr="003659BC" w:rsidRDefault="009E3675" w:rsidP="009E3675">
      <w:pPr>
        <w:pStyle w:val="Tekstpodstawowywcity2"/>
        <w:spacing w:after="0" w:line="240" w:lineRule="auto"/>
        <w:ind w:left="0" w:right="-284"/>
        <w:jc w:val="both"/>
        <w:rPr>
          <w:b/>
          <w:sz w:val="26"/>
          <w:szCs w:val="26"/>
          <w:u w:val="single"/>
        </w:rPr>
      </w:pPr>
    </w:p>
    <w:p w:rsidR="009E3675" w:rsidRPr="003659BC" w:rsidRDefault="009E3675" w:rsidP="009E3675">
      <w:pPr>
        <w:pStyle w:val="Tekstpodstawowy"/>
        <w:spacing w:line="360" w:lineRule="auto"/>
        <w:rPr>
          <w:b w:val="0"/>
          <w:sz w:val="26"/>
          <w:szCs w:val="26"/>
        </w:rPr>
      </w:pPr>
      <w:r w:rsidRPr="003659BC">
        <w:rPr>
          <w:b w:val="0"/>
          <w:sz w:val="26"/>
          <w:szCs w:val="26"/>
        </w:rPr>
        <w:t xml:space="preserve">z tego : </w:t>
      </w:r>
    </w:p>
    <w:p w:rsidR="009E3675" w:rsidRPr="003659BC" w:rsidRDefault="009E3675" w:rsidP="009E3675">
      <w:pPr>
        <w:spacing w:line="360" w:lineRule="auto"/>
        <w:ind w:right="-284"/>
        <w:jc w:val="both"/>
        <w:rPr>
          <w:sz w:val="26"/>
          <w:szCs w:val="26"/>
        </w:rPr>
      </w:pPr>
      <w:r w:rsidRPr="003659BC">
        <w:rPr>
          <w:sz w:val="26"/>
          <w:szCs w:val="26"/>
        </w:rPr>
        <w:t>a) wydatki bieżące</w:t>
      </w:r>
      <w:r w:rsidR="00B14C09" w:rsidRPr="003659BC">
        <w:rPr>
          <w:sz w:val="26"/>
          <w:szCs w:val="26"/>
        </w:rPr>
        <w:t xml:space="preserve"> w kwocie          16.646.923,91</w:t>
      </w:r>
      <w:r w:rsidRPr="003659BC">
        <w:rPr>
          <w:sz w:val="26"/>
          <w:szCs w:val="26"/>
        </w:rPr>
        <w:t xml:space="preserve"> zł,</w:t>
      </w:r>
    </w:p>
    <w:p w:rsidR="009E3675" w:rsidRPr="003659BC" w:rsidRDefault="009E3675" w:rsidP="009E3675">
      <w:pPr>
        <w:pStyle w:val="Tekstpodstawowy"/>
        <w:spacing w:line="360" w:lineRule="auto"/>
        <w:rPr>
          <w:b w:val="0"/>
          <w:sz w:val="26"/>
          <w:szCs w:val="26"/>
        </w:rPr>
      </w:pPr>
      <w:r w:rsidRPr="003659BC">
        <w:rPr>
          <w:b w:val="0"/>
          <w:sz w:val="26"/>
          <w:szCs w:val="26"/>
        </w:rPr>
        <w:t>b) wydatki maj</w:t>
      </w:r>
      <w:r w:rsidR="00B14C09" w:rsidRPr="003659BC">
        <w:rPr>
          <w:b w:val="0"/>
          <w:sz w:val="26"/>
          <w:szCs w:val="26"/>
        </w:rPr>
        <w:t>ątkowe w kwocie</w:t>
      </w:r>
      <w:r w:rsidR="00B14C09" w:rsidRPr="003659BC">
        <w:rPr>
          <w:b w:val="0"/>
          <w:sz w:val="26"/>
          <w:szCs w:val="26"/>
        </w:rPr>
        <w:tab/>
        <w:t xml:space="preserve">    5.858.505,09</w:t>
      </w:r>
      <w:r w:rsidRPr="003659BC">
        <w:rPr>
          <w:b w:val="0"/>
          <w:sz w:val="26"/>
          <w:szCs w:val="26"/>
        </w:rPr>
        <w:t xml:space="preserve"> zł.</w:t>
      </w:r>
    </w:p>
    <w:p w:rsidR="00DF3A18" w:rsidRPr="003659BC" w:rsidRDefault="00DF3A18" w:rsidP="00DF3A18">
      <w:pPr>
        <w:pStyle w:val="Tekstpodstawowy"/>
        <w:spacing w:line="360" w:lineRule="auto"/>
        <w:rPr>
          <w:b w:val="0"/>
          <w:sz w:val="26"/>
          <w:szCs w:val="26"/>
        </w:rPr>
      </w:pPr>
    </w:p>
    <w:p w:rsidR="00DF3A18" w:rsidRPr="003659BC" w:rsidRDefault="00DF3A18" w:rsidP="00DF3A18">
      <w:pPr>
        <w:pStyle w:val="Tekstpodstawowy"/>
        <w:spacing w:line="360" w:lineRule="auto"/>
        <w:rPr>
          <w:b w:val="0"/>
          <w:sz w:val="26"/>
          <w:szCs w:val="26"/>
        </w:rPr>
      </w:pPr>
      <w:r w:rsidRPr="003659BC">
        <w:rPr>
          <w:b w:val="0"/>
          <w:sz w:val="26"/>
          <w:szCs w:val="26"/>
        </w:rPr>
        <w:tab/>
        <w:t>W toku</w:t>
      </w:r>
      <w:r w:rsidR="00B14C09" w:rsidRPr="003659BC">
        <w:rPr>
          <w:b w:val="0"/>
          <w:sz w:val="26"/>
          <w:szCs w:val="26"/>
        </w:rPr>
        <w:t xml:space="preserve"> realizacji budżetu gminy w 2016</w:t>
      </w:r>
      <w:r w:rsidRPr="003659BC">
        <w:rPr>
          <w:b w:val="0"/>
          <w:sz w:val="26"/>
          <w:szCs w:val="26"/>
        </w:rPr>
        <w:t xml:space="preserve"> r. dokonano niezbędnych zmian                   w planie dochodów i wydatków budżetu. Korekty te spowodowane były zmianą wysokości kwot dotacji celowych, dotacji z budżetu państwa na realizację zadań zleconych, subwencji oświatowej, dochodów własnych oraz dotacji</w:t>
      </w:r>
      <w:r w:rsidRPr="003659BC">
        <w:rPr>
          <w:b w:val="0"/>
          <w:iCs/>
          <w:sz w:val="26"/>
          <w:szCs w:val="26"/>
        </w:rPr>
        <w:t xml:space="preserve"> celowych w ramach programów finansowanych z udziałem środków europejskich.</w:t>
      </w:r>
    </w:p>
    <w:p w:rsidR="00DF3A18" w:rsidRPr="003659BC" w:rsidRDefault="00DF3A18" w:rsidP="00DF3A18">
      <w:pPr>
        <w:pStyle w:val="Tekstpodstawowy"/>
        <w:spacing w:line="360" w:lineRule="auto"/>
        <w:rPr>
          <w:b w:val="0"/>
          <w:sz w:val="26"/>
          <w:szCs w:val="26"/>
        </w:rPr>
      </w:pPr>
      <w:r w:rsidRPr="003659BC">
        <w:rPr>
          <w:b w:val="0"/>
          <w:sz w:val="26"/>
          <w:szCs w:val="26"/>
        </w:rPr>
        <w:t>W wyniku tych zmian plan b</w:t>
      </w:r>
      <w:r w:rsidR="00B14C09" w:rsidRPr="003659BC">
        <w:rPr>
          <w:b w:val="0"/>
          <w:sz w:val="26"/>
          <w:szCs w:val="26"/>
        </w:rPr>
        <w:t>udżetu gminy na dzień 31.12.2016</w:t>
      </w:r>
      <w:r w:rsidRPr="003659BC">
        <w:rPr>
          <w:b w:val="0"/>
          <w:sz w:val="26"/>
          <w:szCs w:val="26"/>
        </w:rPr>
        <w:t xml:space="preserve"> r. przedstawiał                     się następująco:</w:t>
      </w:r>
    </w:p>
    <w:p w:rsidR="00DF3A18" w:rsidRPr="00EA0342" w:rsidRDefault="00DF3A18" w:rsidP="00DF3A18">
      <w:pPr>
        <w:pStyle w:val="Tekstpodstawowy"/>
        <w:spacing w:line="360" w:lineRule="auto"/>
        <w:rPr>
          <w:sz w:val="26"/>
          <w:szCs w:val="26"/>
        </w:rPr>
      </w:pPr>
      <w:r w:rsidRPr="00EA0342">
        <w:rPr>
          <w:sz w:val="26"/>
          <w:szCs w:val="26"/>
        </w:rPr>
        <w:t xml:space="preserve">1. planowane dochody budżetowe </w:t>
      </w:r>
      <w:r w:rsidR="00EA0342" w:rsidRPr="00EA0342">
        <w:rPr>
          <w:sz w:val="26"/>
          <w:szCs w:val="26"/>
        </w:rPr>
        <w:t xml:space="preserve">ogółem wyniosły – 28.705.334,53 </w:t>
      </w:r>
      <w:r w:rsidRPr="00EA0342">
        <w:rPr>
          <w:sz w:val="26"/>
          <w:szCs w:val="26"/>
        </w:rPr>
        <w:t xml:space="preserve">zł, </w:t>
      </w:r>
    </w:p>
    <w:p w:rsidR="00DF3A18" w:rsidRPr="00EA0342" w:rsidRDefault="00DF3A18" w:rsidP="00DF3A18">
      <w:pPr>
        <w:pStyle w:val="Tekstpodstawowy"/>
        <w:spacing w:line="360" w:lineRule="auto"/>
        <w:rPr>
          <w:b w:val="0"/>
          <w:sz w:val="26"/>
          <w:szCs w:val="26"/>
        </w:rPr>
      </w:pPr>
      <w:r w:rsidRPr="00EA0342">
        <w:rPr>
          <w:b w:val="0"/>
          <w:sz w:val="26"/>
          <w:szCs w:val="26"/>
        </w:rPr>
        <w:t>z tego :</w:t>
      </w:r>
    </w:p>
    <w:p w:rsidR="00DF3A18" w:rsidRPr="00EA0342" w:rsidRDefault="00DF3A18" w:rsidP="00DF3A18">
      <w:pPr>
        <w:pStyle w:val="Tekstpodstawowy"/>
        <w:spacing w:line="360" w:lineRule="auto"/>
        <w:rPr>
          <w:b w:val="0"/>
          <w:sz w:val="26"/>
          <w:szCs w:val="26"/>
        </w:rPr>
      </w:pPr>
      <w:r w:rsidRPr="00EA0342">
        <w:rPr>
          <w:b w:val="0"/>
          <w:sz w:val="26"/>
          <w:szCs w:val="26"/>
        </w:rPr>
        <w:t xml:space="preserve">    - do</w:t>
      </w:r>
      <w:r w:rsidR="00EA0342" w:rsidRPr="00EA0342">
        <w:rPr>
          <w:b w:val="0"/>
          <w:sz w:val="26"/>
          <w:szCs w:val="26"/>
        </w:rPr>
        <w:t>chody bieżące    – 27.176.596,04</w:t>
      </w:r>
      <w:r w:rsidRPr="00EA0342">
        <w:rPr>
          <w:b w:val="0"/>
          <w:sz w:val="26"/>
          <w:szCs w:val="26"/>
        </w:rPr>
        <w:t xml:space="preserve"> zł,</w:t>
      </w:r>
    </w:p>
    <w:p w:rsidR="00DF3A18" w:rsidRPr="00EA0342" w:rsidRDefault="00DF3A18" w:rsidP="00DF3A18">
      <w:pPr>
        <w:pStyle w:val="Tekstpodstawowy"/>
        <w:spacing w:line="360" w:lineRule="auto"/>
        <w:rPr>
          <w:b w:val="0"/>
          <w:sz w:val="26"/>
          <w:szCs w:val="26"/>
        </w:rPr>
      </w:pPr>
      <w:r w:rsidRPr="00EA0342">
        <w:rPr>
          <w:b w:val="0"/>
          <w:sz w:val="26"/>
          <w:szCs w:val="26"/>
        </w:rPr>
        <w:t xml:space="preserve">    - </w:t>
      </w:r>
      <w:r w:rsidR="00EA0342" w:rsidRPr="00EA0342">
        <w:rPr>
          <w:b w:val="0"/>
          <w:sz w:val="26"/>
          <w:szCs w:val="26"/>
        </w:rPr>
        <w:t xml:space="preserve">dochody majątkowe – 1.528.738,49 </w:t>
      </w:r>
      <w:r w:rsidR="00E85B3F" w:rsidRPr="00EA0342">
        <w:rPr>
          <w:b w:val="0"/>
          <w:sz w:val="26"/>
          <w:szCs w:val="26"/>
        </w:rPr>
        <w:t>zł</w:t>
      </w:r>
    </w:p>
    <w:p w:rsidR="00DF3A18" w:rsidRPr="00EA0342" w:rsidRDefault="00DF3A18" w:rsidP="00DF3A18">
      <w:pPr>
        <w:pStyle w:val="Tekstpodstawowywcity2"/>
        <w:spacing w:after="0" w:line="360" w:lineRule="auto"/>
        <w:ind w:left="0" w:right="-284"/>
        <w:jc w:val="both"/>
        <w:rPr>
          <w:b/>
          <w:sz w:val="26"/>
          <w:szCs w:val="26"/>
        </w:rPr>
      </w:pPr>
      <w:r w:rsidRPr="00EA0342">
        <w:rPr>
          <w:b/>
          <w:sz w:val="26"/>
          <w:szCs w:val="26"/>
        </w:rPr>
        <w:t>2. planowane wydatki budżetow</w:t>
      </w:r>
      <w:r w:rsidR="00EA0342" w:rsidRPr="00EA0342">
        <w:rPr>
          <w:b/>
          <w:sz w:val="26"/>
          <w:szCs w:val="26"/>
        </w:rPr>
        <w:t>e ogółem wyniosły- 29.428.959,92</w:t>
      </w:r>
      <w:r w:rsidRPr="00EA0342">
        <w:rPr>
          <w:b/>
          <w:sz w:val="26"/>
          <w:szCs w:val="26"/>
        </w:rPr>
        <w:t xml:space="preserve"> zł</w:t>
      </w:r>
    </w:p>
    <w:p w:rsidR="00DF3A18" w:rsidRPr="00EA0342" w:rsidRDefault="00FF37E4" w:rsidP="00DF3A18">
      <w:pPr>
        <w:pStyle w:val="Tekstpodstawowywcity2"/>
        <w:spacing w:after="0" w:line="360" w:lineRule="auto"/>
        <w:ind w:left="0" w:right="-284"/>
        <w:jc w:val="both"/>
        <w:rPr>
          <w:position w:val="8"/>
          <w:sz w:val="26"/>
          <w:szCs w:val="26"/>
        </w:rPr>
      </w:pPr>
      <w:r>
        <w:rPr>
          <w:sz w:val="26"/>
          <w:szCs w:val="26"/>
        </w:rPr>
        <w:lastRenderedPageBreak/>
        <w:t>z</w:t>
      </w:r>
      <w:r w:rsidR="00DF3A18" w:rsidRPr="00EA0342">
        <w:rPr>
          <w:sz w:val="26"/>
          <w:szCs w:val="26"/>
        </w:rPr>
        <w:t xml:space="preserve"> tego:</w:t>
      </w:r>
    </w:p>
    <w:p w:rsidR="00DF3A18" w:rsidRPr="00EA0342" w:rsidRDefault="00DF3A18" w:rsidP="00DF3A18">
      <w:pPr>
        <w:spacing w:line="360" w:lineRule="auto"/>
        <w:jc w:val="both"/>
        <w:rPr>
          <w:sz w:val="26"/>
          <w:szCs w:val="26"/>
        </w:rPr>
      </w:pPr>
      <w:r w:rsidRPr="00EA0342">
        <w:rPr>
          <w:sz w:val="26"/>
          <w:szCs w:val="26"/>
        </w:rPr>
        <w:t xml:space="preserve">   - wydatki bież</w:t>
      </w:r>
      <w:r w:rsidR="00EA0342" w:rsidRPr="00EA0342">
        <w:rPr>
          <w:sz w:val="26"/>
          <w:szCs w:val="26"/>
        </w:rPr>
        <w:t>ące – 24.859.322,12</w:t>
      </w:r>
      <w:r w:rsidRPr="00EA0342">
        <w:rPr>
          <w:sz w:val="26"/>
          <w:szCs w:val="26"/>
        </w:rPr>
        <w:t xml:space="preserve"> zł,</w:t>
      </w:r>
    </w:p>
    <w:p w:rsidR="00DF3A18" w:rsidRPr="00EA0342" w:rsidRDefault="00DF3A18" w:rsidP="00DF3A18">
      <w:pPr>
        <w:spacing w:line="360" w:lineRule="auto"/>
        <w:jc w:val="both"/>
        <w:rPr>
          <w:sz w:val="26"/>
          <w:szCs w:val="26"/>
        </w:rPr>
      </w:pPr>
      <w:r w:rsidRPr="00EA0342">
        <w:rPr>
          <w:sz w:val="26"/>
          <w:szCs w:val="26"/>
        </w:rPr>
        <w:t xml:space="preserve">   - </w:t>
      </w:r>
      <w:r w:rsidR="00EA0342" w:rsidRPr="00EA0342">
        <w:rPr>
          <w:sz w:val="26"/>
          <w:szCs w:val="26"/>
        </w:rPr>
        <w:t>wydatki majątkowe – 4.569.637,80</w:t>
      </w:r>
      <w:r w:rsidR="00E85B3F" w:rsidRPr="00EA0342">
        <w:rPr>
          <w:sz w:val="26"/>
          <w:szCs w:val="26"/>
        </w:rPr>
        <w:t xml:space="preserve"> zł</w:t>
      </w:r>
    </w:p>
    <w:p w:rsidR="00DF3A18" w:rsidRPr="00EA0342" w:rsidRDefault="00DF3A18" w:rsidP="00DF3A18">
      <w:pPr>
        <w:pStyle w:val="Tekstpodstawowy"/>
        <w:spacing w:line="360" w:lineRule="auto"/>
        <w:rPr>
          <w:b w:val="0"/>
          <w:sz w:val="26"/>
          <w:szCs w:val="26"/>
          <w:u w:val="single"/>
        </w:rPr>
      </w:pPr>
    </w:p>
    <w:p w:rsidR="00DF3A18" w:rsidRDefault="00EA0342" w:rsidP="00DF3A18">
      <w:pPr>
        <w:pStyle w:val="Tekstpodstawowy"/>
        <w:spacing w:line="360" w:lineRule="auto"/>
        <w:rPr>
          <w:b w:val="0"/>
          <w:sz w:val="26"/>
          <w:szCs w:val="26"/>
          <w:u w:val="single"/>
        </w:rPr>
      </w:pPr>
      <w:r w:rsidRPr="00EA0342">
        <w:rPr>
          <w:b w:val="0"/>
          <w:sz w:val="26"/>
          <w:szCs w:val="26"/>
          <w:u w:val="single"/>
        </w:rPr>
        <w:t>Planowany deficyt</w:t>
      </w:r>
      <w:r w:rsidR="00DF3A18" w:rsidRPr="00EA0342">
        <w:rPr>
          <w:b w:val="0"/>
          <w:sz w:val="26"/>
          <w:szCs w:val="26"/>
          <w:u w:val="single"/>
        </w:rPr>
        <w:t xml:space="preserve">  b</w:t>
      </w:r>
      <w:r w:rsidRPr="00EA0342">
        <w:rPr>
          <w:b w:val="0"/>
          <w:sz w:val="26"/>
          <w:szCs w:val="26"/>
          <w:u w:val="single"/>
        </w:rPr>
        <w:t>udżetu  w wysokości 723.625,39</w:t>
      </w:r>
      <w:r w:rsidR="00DF3A18" w:rsidRPr="00EA0342">
        <w:rPr>
          <w:b w:val="0"/>
          <w:sz w:val="26"/>
          <w:szCs w:val="26"/>
          <w:u w:val="single"/>
        </w:rPr>
        <w:t xml:space="preserve"> zł</w:t>
      </w:r>
    </w:p>
    <w:p w:rsidR="002E0CEA" w:rsidRPr="00E97B58" w:rsidRDefault="002E0CEA" w:rsidP="002E0CEA">
      <w:pPr>
        <w:pStyle w:val="Tekstpodstawowy"/>
        <w:spacing w:line="360" w:lineRule="auto"/>
        <w:rPr>
          <w:b w:val="0"/>
          <w:sz w:val="26"/>
          <w:szCs w:val="26"/>
        </w:rPr>
      </w:pPr>
      <w:r w:rsidRPr="00E97B58">
        <w:rPr>
          <w:b w:val="0"/>
          <w:sz w:val="26"/>
          <w:szCs w:val="26"/>
        </w:rPr>
        <w:t>Przychody budżetowe uc</w:t>
      </w:r>
      <w:r>
        <w:rPr>
          <w:b w:val="0"/>
          <w:sz w:val="26"/>
          <w:szCs w:val="26"/>
        </w:rPr>
        <w:t>hwalono w wysokości 1.749.225,39</w:t>
      </w:r>
      <w:r w:rsidRPr="00E97B58">
        <w:rPr>
          <w:b w:val="0"/>
          <w:sz w:val="26"/>
          <w:szCs w:val="26"/>
        </w:rPr>
        <w:t xml:space="preserve"> zł z tytułu rozdysponowania wolnych środków wynikających z rozliczenia pożyczek i kredytów</w:t>
      </w:r>
      <w:r w:rsidR="00CF7E8B">
        <w:rPr>
          <w:b w:val="0"/>
          <w:sz w:val="26"/>
          <w:szCs w:val="26"/>
        </w:rPr>
        <w:t xml:space="preserve">    </w:t>
      </w:r>
      <w:r w:rsidRPr="00E97B58">
        <w:rPr>
          <w:b w:val="0"/>
          <w:sz w:val="26"/>
          <w:szCs w:val="26"/>
        </w:rPr>
        <w:t xml:space="preserve"> z lat ubiegłych.</w:t>
      </w:r>
    </w:p>
    <w:p w:rsidR="002E0CEA" w:rsidRPr="00E97B58" w:rsidRDefault="002E0CEA" w:rsidP="002E0CEA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Na dzień 31.12.2016</w:t>
      </w:r>
      <w:r w:rsidRPr="00E97B58">
        <w:rPr>
          <w:b/>
          <w:sz w:val="26"/>
          <w:szCs w:val="26"/>
        </w:rPr>
        <w:t xml:space="preserve"> roku przychody budżetowe  wynosiły 3.234.070,30 zł.</w:t>
      </w:r>
    </w:p>
    <w:p w:rsidR="002E0CEA" w:rsidRPr="00EA0342" w:rsidRDefault="002E0CEA" w:rsidP="00DF3A18">
      <w:pPr>
        <w:pStyle w:val="Tekstpodstawowy"/>
        <w:spacing w:line="360" w:lineRule="auto"/>
        <w:rPr>
          <w:b w:val="0"/>
          <w:sz w:val="26"/>
          <w:szCs w:val="26"/>
          <w:u w:val="single"/>
        </w:rPr>
      </w:pPr>
    </w:p>
    <w:p w:rsidR="00DF3A18" w:rsidRPr="002E0CEA" w:rsidRDefault="00DF3A18" w:rsidP="00DF3A18">
      <w:pPr>
        <w:pStyle w:val="Tekstpodstawowy"/>
        <w:spacing w:line="360" w:lineRule="auto"/>
        <w:rPr>
          <w:b w:val="0"/>
          <w:sz w:val="26"/>
          <w:szCs w:val="26"/>
        </w:rPr>
      </w:pPr>
      <w:r w:rsidRPr="002E0CEA">
        <w:rPr>
          <w:b w:val="0"/>
          <w:sz w:val="26"/>
          <w:szCs w:val="26"/>
        </w:rPr>
        <w:t>Na spłatę rat pożyczek długoterminowych, wykup obligacji komunal</w:t>
      </w:r>
      <w:r w:rsidR="002E0CEA" w:rsidRPr="002E0CEA">
        <w:rPr>
          <w:b w:val="0"/>
          <w:sz w:val="26"/>
          <w:szCs w:val="26"/>
        </w:rPr>
        <w:t>nych wydatkowano kwotę 1.02</w:t>
      </w:r>
      <w:r w:rsidR="00F43258" w:rsidRPr="002E0CEA">
        <w:rPr>
          <w:b w:val="0"/>
          <w:sz w:val="26"/>
          <w:szCs w:val="26"/>
        </w:rPr>
        <w:t>5.600</w:t>
      </w:r>
      <w:r w:rsidR="002E0CEA" w:rsidRPr="002E0CEA">
        <w:rPr>
          <w:b w:val="0"/>
          <w:sz w:val="26"/>
          <w:szCs w:val="26"/>
        </w:rPr>
        <w:t>,00</w:t>
      </w:r>
      <w:r w:rsidRPr="002E0CEA">
        <w:rPr>
          <w:b w:val="0"/>
          <w:sz w:val="26"/>
          <w:szCs w:val="26"/>
        </w:rPr>
        <w:t xml:space="preserve"> zł, co stanowi 100 % kwoty planowanej, w tym:</w:t>
      </w:r>
    </w:p>
    <w:p w:rsidR="00DF3A18" w:rsidRPr="002E0CEA" w:rsidRDefault="00DF3A18" w:rsidP="00DF3A18">
      <w:pPr>
        <w:pStyle w:val="Tekstpodstawowy"/>
        <w:spacing w:line="360" w:lineRule="auto"/>
        <w:rPr>
          <w:b w:val="0"/>
          <w:sz w:val="26"/>
          <w:szCs w:val="26"/>
        </w:rPr>
      </w:pPr>
      <w:r w:rsidRPr="002E0CEA">
        <w:rPr>
          <w:b w:val="0"/>
          <w:sz w:val="26"/>
          <w:szCs w:val="26"/>
        </w:rPr>
        <w:t xml:space="preserve">- pożyczki z WFOŚiGW w Warszawie                                </w:t>
      </w:r>
      <w:r w:rsidR="002E0CEA" w:rsidRPr="002E0CEA">
        <w:rPr>
          <w:b w:val="0"/>
          <w:sz w:val="26"/>
          <w:szCs w:val="26"/>
        </w:rPr>
        <w:t xml:space="preserve">                    -  52</w:t>
      </w:r>
      <w:r w:rsidR="00F43258" w:rsidRPr="002E0CEA">
        <w:rPr>
          <w:b w:val="0"/>
          <w:sz w:val="26"/>
          <w:szCs w:val="26"/>
        </w:rPr>
        <w:t>5.60</w:t>
      </w:r>
      <w:r w:rsidRPr="002E0CEA">
        <w:rPr>
          <w:b w:val="0"/>
          <w:sz w:val="26"/>
          <w:szCs w:val="26"/>
        </w:rPr>
        <w:t>0,00 zł,</w:t>
      </w:r>
    </w:p>
    <w:p w:rsidR="00DF3A18" w:rsidRPr="002E0CEA" w:rsidRDefault="00DF3A18" w:rsidP="00DF3A18">
      <w:pPr>
        <w:pStyle w:val="Tekstpodstawowy"/>
        <w:spacing w:line="360" w:lineRule="auto"/>
        <w:rPr>
          <w:b w:val="0"/>
          <w:sz w:val="26"/>
          <w:szCs w:val="26"/>
        </w:rPr>
      </w:pPr>
      <w:r w:rsidRPr="002E0CEA">
        <w:rPr>
          <w:b w:val="0"/>
          <w:sz w:val="26"/>
          <w:szCs w:val="26"/>
        </w:rPr>
        <w:t xml:space="preserve">- wykup obligacji komunalnych                                    </w:t>
      </w:r>
      <w:r w:rsidR="00F43258" w:rsidRPr="002E0CEA">
        <w:rPr>
          <w:b w:val="0"/>
          <w:sz w:val="26"/>
          <w:szCs w:val="26"/>
        </w:rPr>
        <w:t xml:space="preserve">                           -   500</w:t>
      </w:r>
      <w:r w:rsidRPr="002E0CEA">
        <w:rPr>
          <w:b w:val="0"/>
          <w:sz w:val="26"/>
          <w:szCs w:val="26"/>
        </w:rPr>
        <w:t>.000,00 zł.</w:t>
      </w:r>
    </w:p>
    <w:p w:rsidR="00DF3A18" w:rsidRPr="008633A9" w:rsidRDefault="00DF3A18" w:rsidP="00DF3A18">
      <w:pPr>
        <w:pStyle w:val="Tekstpodstawowy"/>
        <w:spacing w:line="360" w:lineRule="auto"/>
        <w:rPr>
          <w:b w:val="0"/>
          <w:color w:val="FF0000"/>
          <w:sz w:val="26"/>
          <w:szCs w:val="26"/>
        </w:rPr>
      </w:pPr>
      <w:r w:rsidRPr="002E0CEA">
        <w:rPr>
          <w:b w:val="0"/>
          <w:sz w:val="26"/>
          <w:szCs w:val="26"/>
        </w:rPr>
        <w:t>Łączna kwota spłat kredytów i pożyczek wr</w:t>
      </w:r>
      <w:r w:rsidR="002E0CEA" w:rsidRPr="002E0CEA">
        <w:rPr>
          <w:b w:val="0"/>
          <w:sz w:val="26"/>
          <w:szCs w:val="26"/>
        </w:rPr>
        <w:t>az z należnymi odsetkami w  2016 roku wyniosła 1.147.768,53</w:t>
      </w:r>
      <w:r w:rsidR="00341FC4" w:rsidRPr="002E0CEA">
        <w:rPr>
          <w:b w:val="0"/>
          <w:sz w:val="26"/>
          <w:szCs w:val="26"/>
        </w:rPr>
        <w:t xml:space="preserve"> </w:t>
      </w:r>
      <w:r w:rsidRPr="002E0CEA">
        <w:rPr>
          <w:b w:val="0"/>
          <w:sz w:val="26"/>
          <w:szCs w:val="26"/>
        </w:rPr>
        <w:t xml:space="preserve">zł, </w:t>
      </w:r>
      <w:r w:rsidR="002E0CEA" w:rsidRPr="002E0CEA">
        <w:rPr>
          <w:b w:val="0"/>
          <w:sz w:val="26"/>
          <w:szCs w:val="26"/>
        </w:rPr>
        <w:t>co stanowi  3,99</w:t>
      </w:r>
      <w:r w:rsidRPr="002E0CEA">
        <w:rPr>
          <w:b w:val="0"/>
          <w:sz w:val="26"/>
          <w:szCs w:val="26"/>
        </w:rPr>
        <w:t xml:space="preserve"> % wykonanych dochodów.</w:t>
      </w:r>
    </w:p>
    <w:p w:rsidR="00341FC4" w:rsidRPr="008633A9" w:rsidRDefault="00341FC4" w:rsidP="00DF3A18">
      <w:pPr>
        <w:pStyle w:val="Tekstpodstawowy"/>
        <w:spacing w:line="360" w:lineRule="auto"/>
        <w:rPr>
          <w:b w:val="0"/>
          <w:color w:val="FF0000"/>
          <w:sz w:val="26"/>
          <w:szCs w:val="26"/>
        </w:rPr>
      </w:pPr>
    </w:p>
    <w:p w:rsidR="00DF3A18" w:rsidRPr="006E5BEE" w:rsidRDefault="00DF3A18" w:rsidP="00DF3A18">
      <w:pPr>
        <w:pStyle w:val="Tekstpodstawowy"/>
        <w:spacing w:line="360" w:lineRule="auto"/>
        <w:rPr>
          <w:b w:val="0"/>
          <w:sz w:val="26"/>
          <w:szCs w:val="26"/>
        </w:rPr>
      </w:pPr>
      <w:r w:rsidRPr="006E5BEE">
        <w:rPr>
          <w:b w:val="0"/>
          <w:sz w:val="26"/>
          <w:szCs w:val="26"/>
        </w:rPr>
        <w:t>Łączna kwota</w:t>
      </w:r>
      <w:r w:rsidR="002E0CEA" w:rsidRPr="006E5BEE">
        <w:rPr>
          <w:b w:val="0"/>
          <w:sz w:val="26"/>
          <w:szCs w:val="26"/>
        </w:rPr>
        <w:t xml:space="preserve"> długu gminy na dzień 31.12.2016</w:t>
      </w:r>
      <w:r w:rsidR="00341FC4" w:rsidRPr="006E5BEE">
        <w:rPr>
          <w:b w:val="0"/>
          <w:sz w:val="26"/>
          <w:szCs w:val="26"/>
        </w:rPr>
        <w:t xml:space="preserve"> roku</w:t>
      </w:r>
      <w:r w:rsidR="002E0CEA" w:rsidRPr="006E5BEE">
        <w:rPr>
          <w:b w:val="0"/>
          <w:sz w:val="26"/>
          <w:szCs w:val="26"/>
        </w:rPr>
        <w:t xml:space="preserve"> wynosiła 2.735.728,50</w:t>
      </w:r>
      <w:r w:rsidRPr="006E5BEE">
        <w:rPr>
          <w:b w:val="0"/>
          <w:sz w:val="26"/>
          <w:szCs w:val="26"/>
        </w:rPr>
        <w:t xml:space="preserve"> zł , w tym:</w:t>
      </w:r>
    </w:p>
    <w:p w:rsidR="00DF3A18" w:rsidRPr="006E5BEE" w:rsidRDefault="00DF3A18" w:rsidP="00DF3A18">
      <w:pPr>
        <w:pStyle w:val="Tekstpodstawowy"/>
        <w:spacing w:line="360" w:lineRule="auto"/>
        <w:rPr>
          <w:b w:val="0"/>
          <w:sz w:val="26"/>
          <w:szCs w:val="26"/>
        </w:rPr>
      </w:pPr>
      <w:r w:rsidRPr="006E5BEE">
        <w:rPr>
          <w:b w:val="0"/>
          <w:sz w:val="26"/>
          <w:szCs w:val="26"/>
        </w:rPr>
        <w:t>- z tytułu zaciągniętych pożyczek w WFOŚ i GW</w:t>
      </w:r>
      <w:r w:rsidR="002E0CEA" w:rsidRPr="006E5BEE">
        <w:rPr>
          <w:b w:val="0"/>
          <w:sz w:val="26"/>
          <w:szCs w:val="26"/>
        </w:rPr>
        <w:t xml:space="preserve">  w Warszawie    </w:t>
      </w:r>
      <w:r w:rsidR="006E5BEE" w:rsidRPr="006E5BEE">
        <w:rPr>
          <w:b w:val="0"/>
          <w:sz w:val="26"/>
          <w:szCs w:val="26"/>
        </w:rPr>
        <w:t xml:space="preserve"> - 1</w:t>
      </w:r>
      <w:r w:rsidR="006E5BEE">
        <w:rPr>
          <w:b w:val="0"/>
          <w:sz w:val="26"/>
          <w:szCs w:val="26"/>
        </w:rPr>
        <w:t>.</w:t>
      </w:r>
      <w:r w:rsidR="006E5BEE" w:rsidRPr="006E5BEE">
        <w:rPr>
          <w:b w:val="0"/>
          <w:sz w:val="26"/>
          <w:szCs w:val="26"/>
        </w:rPr>
        <w:t>735.728,50</w:t>
      </w:r>
      <w:r w:rsidRPr="006E5BEE">
        <w:rPr>
          <w:b w:val="0"/>
          <w:sz w:val="26"/>
          <w:szCs w:val="26"/>
        </w:rPr>
        <w:t xml:space="preserve"> zł,</w:t>
      </w:r>
    </w:p>
    <w:p w:rsidR="00DF3A18" w:rsidRPr="006E5BEE" w:rsidRDefault="00DF3A18" w:rsidP="00DF3A18">
      <w:pPr>
        <w:pStyle w:val="Tekstpodstawowy"/>
        <w:spacing w:line="360" w:lineRule="auto"/>
        <w:rPr>
          <w:b w:val="0"/>
          <w:sz w:val="26"/>
          <w:szCs w:val="26"/>
        </w:rPr>
      </w:pPr>
      <w:r w:rsidRPr="006E5BEE">
        <w:rPr>
          <w:b w:val="0"/>
          <w:sz w:val="26"/>
          <w:szCs w:val="26"/>
        </w:rPr>
        <w:t xml:space="preserve">- z tytułu emisji obligacji komunalnych                            </w:t>
      </w:r>
      <w:r w:rsidR="006E5BEE" w:rsidRPr="006E5BEE">
        <w:rPr>
          <w:b w:val="0"/>
          <w:sz w:val="26"/>
          <w:szCs w:val="26"/>
        </w:rPr>
        <w:t xml:space="preserve">                 -  1.0</w:t>
      </w:r>
      <w:r w:rsidRPr="006E5BEE">
        <w:rPr>
          <w:b w:val="0"/>
          <w:sz w:val="26"/>
          <w:szCs w:val="26"/>
        </w:rPr>
        <w:t>00.000,00 zł</w:t>
      </w:r>
      <w:r w:rsidR="006E5BEE" w:rsidRPr="006E5BEE">
        <w:rPr>
          <w:b w:val="0"/>
          <w:sz w:val="26"/>
          <w:szCs w:val="26"/>
        </w:rPr>
        <w:t>.</w:t>
      </w:r>
    </w:p>
    <w:p w:rsidR="00DF3A18" w:rsidRPr="006E5BEE" w:rsidRDefault="00DF3A18" w:rsidP="00DF3A18">
      <w:pPr>
        <w:pStyle w:val="Tekstpodstawowy"/>
        <w:spacing w:line="360" w:lineRule="auto"/>
        <w:rPr>
          <w:b w:val="0"/>
          <w:sz w:val="26"/>
          <w:szCs w:val="26"/>
        </w:rPr>
      </w:pPr>
    </w:p>
    <w:p w:rsidR="00DF3A18" w:rsidRPr="006E5BEE" w:rsidRDefault="006E5BEE" w:rsidP="00DF3A18">
      <w:pPr>
        <w:pStyle w:val="Tekstpodstawowy"/>
        <w:spacing w:line="360" w:lineRule="auto"/>
        <w:rPr>
          <w:sz w:val="26"/>
          <w:szCs w:val="26"/>
        </w:rPr>
      </w:pPr>
      <w:r w:rsidRPr="006E5BEE">
        <w:rPr>
          <w:sz w:val="26"/>
          <w:szCs w:val="26"/>
        </w:rPr>
        <w:t>Na dzień 31.12.2016</w:t>
      </w:r>
      <w:r w:rsidR="00DF3A18" w:rsidRPr="006E5BEE">
        <w:rPr>
          <w:sz w:val="26"/>
          <w:szCs w:val="26"/>
        </w:rPr>
        <w:t xml:space="preserve"> roku nie wystąpiły zobowiązania wymagalne. Wszystkie zobowiązania uregulowane zostały w terminach umownych. </w:t>
      </w:r>
    </w:p>
    <w:p w:rsidR="00DF3A18" w:rsidRPr="008633A9" w:rsidRDefault="00DF3A18" w:rsidP="00DF3A18">
      <w:pPr>
        <w:pStyle w:val="Tekstpodstawowy"/>
        <w:spacing w:line="360" w:lineRule="auto"/>
        <w:rPr>
          <w:b w:val="0"/>
          <w:color w:val="FF0000"/>
          <w:sz w:val="26"/>
          <w:szCs w:val="26"/>
        </w:rPr>
      </w:pPr>
    </w:p>
    <w:p w:rsidR="00DF3A18" w:rsidRPr="00A35C58" w:rsidRDefault="006E5BEE" w:rsidP="00DF3A18">
      <w:pPr>
        <w:pStyle w:val="Tekstpodstawowy"/>
        <w:spacing w:line="360" w:lineRule="auto"/>
        <w:rPr>
          <w:b w:val="0"/>
          <w:sz w:val="26"/>
          <w:szCs w:val="26"/>
        </w:rPr>
      </w:pPr>
      <w:r w:rsidRPr="00A35C58">
        <w:rPr>
          <w:b w:val="0"/>
          <w:sz w:val="26"/>
          <w:szCs w:val="26"/>
        </w:rPr>
        <w:t>W 2016</w:t>
      </w:r>
      <w:r w:rsidR="00DF3A18" w:rsidRPr="00A35C58">
        <w:rPr>
          <w:b w:val="0"/>
          <w:sz w:val="26"/>
          <w:szCs w:val="26"/>
        </w:rPr>
        <w:t xml:space="preserve"> roku dochody budżetowe zrealizowano w wysokości </w:t>
      </w:r>
      <w:r w:rsidR="00A35C58" w:rsidRPr="00A35C58">
        <w:rPr>
          <w:sz w:val="26"/>
          <w:szCs w:val="26"/>
        </w:rPr>
        <w:t>28.797.604,35</w:t>
      </w:r>
      <w:r w:rsidR="00E92D93" w:rsidRPr="00A35C58">
        <w:rPr>
          <w:sz w:val="26"/>
          <w:szCs w:val="26"/>
        </w:rPr>
        <w:t xml:space="preserve"> </w:t>
      </w:r>
      <w:r w:rsidR="00DF3A18" w:rsidRPr="00A35C58">
        <w:rPr>
          <w:b w:val="0"/>
          <w:sz w:val="26"/>
          <w:szCs w:val="26"/>
        </w:rPr>
        <w:t>zł, w tym:</w:t>
      </w:r>
    </w:p>
    <w:p w:rsidR="00E85B3F" w:rsidRPr="00A35C58" w:rsidRDefault="00E85B3F" w:rsidP="00DF3A18">
      <w:pPr>
        <w:pStyle w:val="Tekstpodstawowy"/>
        <w:spacing w:line="360" w:lineRule="auto"/>
        <w:rPr>
          <w:b w:val="0"/>
          <w:sz w:val="26"/>
          <w:szCs w:val="26"/>
        </w:rPr>
      </w:pPr>
      <w:r w:rsidRPr="00A35C58">
        <w:rPr>
          <w:b w:val="0"/>
          <w:sz w:val="26"/>
          <w:szCs w:val="26"/>
        </w:rPr>
        <w:t xml:space="preserve"> </w:t>
      </w:r>
      <w:r w:rsidR="00DF3A18" w:rsidRPr="00A35C58">
        <w:rPr>
          <w:b w:val="0"/>
          <w:sz w:val="26"/>
          <w:szCs w:val="26"/>
        </w:rPr>
        <w:t>-</w:t>
      </w:r>
      <w:r w:rsidR="00A35C58" w:rsidRPr="00A35C58">
        <w:rPr>
          <w:b w:val="0"/>
          <w:sz w:val="26"/>
          <w:szCs w:val="26"/>
        </w:rPr>
        <w:t xml:space="preserve"> dochody bieżące – 27.266.435,18</w:t>
      </w:r>
      <w:r w:rsidR="00DF3A18" w:rsidRPr="00A35C58">
        <w:rPr>
          <w:b w:val="0"/>
          <w:sz w:val="26"/>
          <w:szCs w:val="26"/>
        </w:rPr>
        <w:t xml:space="preserve"> zł,</w:t>
      </w:r>
    </w:p>
    <w:p w:rsidR="00DF3A18" w:rsidRPr="00A35C58" w:rsidRDefault="00DF3A18" w:rsidP="00DF3A18">
      <w:pPr>
        <w:pStyle w:val="Tekstpodstawowy"/>
        <w:spacing w:line="360" w:lineRule="auto"/>
        <w:rPr>
          <w:b w:val="0"/>
          <w:sz w:val="26"/>
          <w:szCs w:val="26"/>
        </w:rPr>
      </w:pPr>
      <w:r w:rsidRPr="00A35C58">
        <w:rPr>
          <w:b w:val="0"/>
          <w:sz w:val="26"/>
          <w:szCs w:val="26"/>
        </w:rPr>
        <w:t xml:space="preserve"> - </w:t>
      </w:r>
      <w:r w:rsidR="00A35C58" w:rsidRPr="00A35C58">
        <w:rPr>
          <w:b w:val="0"/>
          <w:sz w:val="26"/>
          <w:szCs w:val="26"/>
        </w:rPr>
        <w:t>dochody majątkowe – 1.531.169,17</w:t>
      </w:r>
      <w:r w:rsidRPr="00A35C58">
        <w:rPr>
          <w:b w:val="0"/>
          <w:sz w:val="26"/>
          <w:szCs w:val="26"/>
        </w:rPr>
        <w:t xml:space="preserve"> zł.</w:t>
      </w:r>
    </w:p>
    <w:p w:rsidR="00DF3A18" w:rsidRPr="00A35C58" w:rsidRDefault="00DF3A18" w:rsidP="00DF3A18">
      <w:pPr>
        <w:pStyle w:val="Tekstpodstawowy"/>
        <w:spacing w:line="360" w:lineRule="auto"/>
        <w:rPr>
          <w:b w:val="0"/>
          <w:sz w:val="26"/>
          <w:szCs w:val="26"/>
        </w:rPr>
      </w:pPr>
      <w:r w:rsidRPr="00A35C58">
        <w:rPr>
          <w:b w:val="0"/>
          <w:sz w:val="26"/>
          <w:szCs w:val="26"/>
        </w:rPr>
        <w:t xml:space="preserve">Wydatki budżetowe zrealizowano w wysokości </w:t>
      </w:r>
      <w:r w:rsidR="00A35C58" w:rsidRPr="00A35C58">
        <w:rPr>
          <w:sz w:val="26"/>
          <w:szCs w:val="26"/>
        </w:rPr>
        <w:t>27.551.160,41</w:t>
      </w:r>
      <w:r w:rsidRPr="00A35C58">
        <w:rPr>
          <w:sz w:val="26"/>
          <w:szCs w:val="26"/>
        </w:rPr>
        <w:t xml:space="preserve"> </w:t>
      </w:r>
      <w:r w:rsidRPr="00A35C58">
        <w:rPr>
          <w:b w:val="0"/>
          <w:sz w:val="26"/>
          <w:szCs w:val="26"/>
        </w:rPr>
        <w:t>zł, w tym:</w:t>
      </w:r>
    </w:p>
    <w:p w:rsidR="00DF3A18" w:rsidRPr="00A35C58" w:rsidRDefault="00DF3A18" w:rsidP="00DF3A18">
      <w:pPr>
        <w:pStyle w:val="Tekstpodstawowy"/>
        <w:spacing w:line="360" w:lineRule="auto"/>
        <w:rPr>
          <w:b w:val="0"/>
          <w:sz w:val="26"/>
          <w:szCs w:val="26"/>
        </w:rPr>
      </w:pPr>
      <w:r w:rsidRPr="00A35C58">
        <w:rPr>
          <w:b w:val="0"/>
          <w:sz w:val="26"/>
          <w:szCs w:val="26"/>
        </w:rPr>
        <w:t xml:space="preserve">  -</w:t>
      </w:r>
      <w:r w:rsidR="00A35C58" w:rsidRPr="00A35C58">
        <w:rPr>
          <w:b w:val="0"/>
          <w:sz w:val="26"/>
          <w:szCs w:val="26"/>
        </w:rPr>
        <w:t xml:space="preserve"> wydatki bieżące – 23.576.331,51</w:t>
      </w:r>
      <w:r w:rsidRPr="00A35C58">
        <w:rPr>
          <w:b w:val="0"/>
          <w:sz w:val="26"/>
          <w:szCs w:val="26"/>
        </w:rPr>
        <w:t xml:space="preserve"> zł,</w:t>
      </w:r>
    </w:p>
    <w:p w:rsidR="00DF3A18" w:rsidRPr="00A35C58" w:rsidRDefault="00DF3A18" w:rsidP="00DF3A18">
      <w:pPr>
        <w:pStyle w:val="Tekstpodstawowy"/>
        <w:spacing w:line="360" w:lineRule="auto"/>
        <w:rPr>
          <w:b w:val="0"/>
          <w:sz w:val="26"/>
          <w:szCs w:val="26"/>
        </w:rPr>
      </w:pPr>
      <w:r w:rsidRPr="00A35C58">
        <w:rPr>
          <w:b w:val="0"/>
          <w:sz w:val="26"/>
          <w:szCs w:val="26"/>
        </w:rPr>
        <w:t xml:space="preserve">  - </w:t>
      </w:r>
      <w:r w:rsidR="00A35C58" w:rsidRPr="00A35C58">
        <w:rPr>
          <w:b w:val="0"/>
          <w:sz w:val="26"/>
          <w:szCs w:val="26"/>
        </w:rPr>
        <w:t>wydatki majątkowe – 3.974.828,90</w:t>
      </w:r>
      <w:r w:rsidRPr="00A35C58">
        <w:rPr>
          <w:b w:val="0"/>
          <w:sz w:val="26"/>
          <w:szCs w:val="26"/>
        </w:rPr>
        <w:t xml:space="preserve"> zł.</w:t>
      </w:r>
    </w:p>
    <w:p w:rsidR="00DF3A18" w:rsidRPr="00A35C58" w:rsidRDefault="00DF3A18" w:rsidP="00DF3A18">
      <w:pPr>
        <w:pStyle w:val="Tekstpodstawowy"/>
        <w:spacing w:line="360" w:lineRule="auto"/>
      </w:pPr>
      <w:r w:rsidRPr="00A35C58">
        <w:rPr>
          <w:sz w:val="26"/>
          <w:szCs w:val="26"/>
        </w:rPr>
        <w:t xml:space="preserve"> Budżet gminy zamknął się n</w:t>
      </w:r>
      <w:r w:rsidR="00E92D93" w:rsidRPr="00A35C58">
        <w:rPr>
          <w:sz w:val="26"/>
          <w:szCs w:val="26"/>
        </w:rPr>
        <w:t>a</w:t>
      </w:r>
      <w:r w:rsidR="00A35C58" w:rsidRPr="00A35C58">
        <w:rPr>
          <w:sz w:val="26"/>
          <w:szCs w:val="26"/>
        </w:rPr>
        <w:t>dwyżką w wysokości  1.246.443,94</w:t>
      </w:r>
      <w:r w:rsidR="00E92D93" w:rsidRPr="00A35C58">
        <w:rPr>
          <w:sz w:val="26"/>
          <w:szCs w:val="26"/>
        </w:rPr>
        <w:t xml:space="preserve"> </w:t>
      </w:r>
      <w:r w:rsidRPr="00A35C58">
        <w:rPr>
          <w:sz w:val="26"/>
          <w:szCs w:val="26"/>
        </w:rPr>
        <w:t>zł</w:t>
      </w:r>
      <w:r w:rsidRPr="00A35C58">
        <w:t>.</w:t>
      </w:r>
    </w:p>
    <w:p w:rsidR="00DF3A18" w:rsidRPr="00DC672D" w:rsidRDefault="00DF3A18" w:rsidP="00DF3A18">
      <w:pPr>
        <w:pStyle w:val="Tekstpodstawowy"/>
        <w:spacing w:line="360" w:lineRule="auto"/>
        <w:rPr>
          <w:b w:val="0"/>
          <w:sz w:val="26"/>
          <w:szCs w:val="26"/>
        </w:rPr>
      </w:pPr>
    </w:p>
    <w:p w:rsidR="00DF3A18" w:rsidRPr="00DC672D" w:rsidRDefault="00DF3A18" w:rsidP="00DF3A18">
      <w:pPr>
        <w:spacing w:line="360" w:lineRule="auto"/>
        <w:ind w:firstLine="708"/>
        <w:jc w:val="both"/>
        <w:rPr>
          <w:sz w:val="26"/>
          <w:szCs w:val="26"/>
        </w:rPr>
      </w:pPr>
      <w:r w:rsidRPr="00DC672D">
        <w:rPr>
          <w:sz w:val="26"/>
          <w:szCs w:val="26"/>
        </w:rPr>
        <w:t>Stan środków pieniężnych na rachunku</w:t>
      </w:r>
      <w:r w:rsidR="00A35C58" w:rsidRPr="00DC672D">
        <w:rPr>
          <w:sz w:val="26"/>
          <w:szCs w:val="26"/>
        </w:rPr>
        <w:t xml:space="preserve"> bankowym budżetu na koniec 2016</w:t>
      </w:r>
      <w:r w:rsidR="00DC672D" w:rsidRPr="00DC672D">
        <w:rPr>
          <w:sz w:val="26"/>
          <w:szCs w:val="26"/>
        </w:rPr>
        <w:t xml:space="preserve"> roku wynosił 3.740.287,44</w:t>
      </w:r>
      <w:r w:rsidR="00E92D93" w:rsidRPr="00DC672D">
        <w:rPr>
          <w:sz w:val="26"/>
          <w:szCs w:val="26"/>
        </w:rPr>
        <w:t xml:space="preserve"> </w:t>
      </w:r>
      <w:r w:rsidRPr="00DC672D">
        <w:t xml:space="preserve"> </w:t>
      </w:r>
      <w:r w:rsidRPr="00DC672D">
        <w:rPr>
          <w:sz w:val="26"/>
          <w:szCs w:val="26"/>
        </w:rPr>
        <w:t>zł, z tego:</w:t>
      </w:r>
    </w:p>
    <w:p w:rsidR="00DF3A18" w:rsidRPr="00DC672D" w:rsidRDefault="00DC672D" w:rsidP="00DF3A18">
      <w:pPr>
        <w:spacing w:line="360" w:lineRule="auto"/>
        <w:jc w:val="both"/>
        <w:rPr>
          <w:sz w:val="26"/>
          <w:szCs w:val="26"/>
        </w:rPr>
      </w:pPr>
      <w:r w:rsidRPr="00DC672D">
        <w:rPr>
          <w:sz w:val="26"/>
          <w:szCs w:val="26"/>
        </w:rPr>
        <w:t>- 355.896</w:t>
      </w:r>
      <w:r w:rsidR="00DF3A18" w:rsidRPr="00DC672D">
        <w:rPr>
          <w:sz w:val="26"/>
          <w:szCs w:val="26"/>
        </w:rPr>
        <w:t>,00 zł stanowiła subwenc</w:t>
      </w:r>
      <w:r w:rsidR="00341FC4" w:rsidRPr="00DC672D">
        <w:rPr>
          <w:sz w:val="26"/>
          <w:szCs w:val="26"/>
        </w:rPr>
        <w:t xml:space="preserve">ja </w:t>
      </w:r>
      <w:r w:rsidR="004073BE" w:rsidRPr="00DC672D">
        <w:rPr>
          <w:sz w:val="26"/>
          <w:szCs w:val="26"/>
        </w:rPr>
        <w:t>oświatowa n</w:t>
      </w:r>
      <w:r w:rsidRPr="00DC672D">
        <w:rPr>
          <w:sz w:val="26"/>
          <w:szCs w:val="26"/>
        </w:rPr>
        <w:t>a m-c styczeń 2017</w:t>
      </w:r>
      <w:r w:rsidR="00DF3A18" w:rsidRPr="00DC672D">
        <w:rPr>
          <w:sz w:val="26"/>
          <w:szCs w:val="26"/>
        </w:rPr>
        <w:t xml:space="preserve"> ro</w:t>
      </w:r>
      <w:r w:rsidRPr="00DC672D">
        <w:rPr>
          <w:sz w:val="26"/>
          <w:szCs w:val="26"/>
        </w:rPr>
        <w:t>ku, przekazana    w grudniu 2016</w:t>
      </w:r>
      <w:r w:rsidR="00DF3A18" w:rsidRPr="00DC672D">
        <w:rPr>
          <w:sz w:val="26"/>
          <w:szCs w:val="26"/>
        </w:rPr>
        <w:t xml:space="preserve"> r.</w:t>
      </w:r>
    </w:p>
    <w:p w:rsidR="00DF3A18" w:rsidRPr="008633A9" w:rsidRDefault="00DF3A18" w:rsidP="00DF3A18">
      <w:pPr>
        <w:pStyle w:val="Tekstpodstawowy"/>
        <w:spacing w:line="360" w:lineRule="auto"/>
        <w:rPr>
          <w:b w:val="0"/>
          <w:color w:val="FF0000"/>
          <w:sz w:val="26"/>
          <w:szCs w:val="26"/>
        </w:rPr>
      </w:pPr>
    </w:p>
    <w:p w:rsidR="00DF3A18" w:rsidRPr="00DC672D" w:rsidRDefault="00DC672D" w:rsidP="00DF3A18">
      <w:pPr>
        <w:pStyle w:val="Tekstpodstawowy"/>
        <w:spacing w:line="360" w:lineRule="auto"/>
        <w:rPr>
          <w:b w:val="0"/>
          <w:sz w:val="26"/>
          <w:szCs w:val="26"/>
        </w:rPr>
      </w:pPr>
      <w:r w:rsidRPr="00DC672D">
        <w:rPr>
          <w:b w:val="0"/>
          <w:sz w:val="26"/>
          <w:szCs w:val="26"/>
        </w:rPr>
        <w:t>W 2016</w:t>
      </w:r>
      <w:r w:rsidR="00DF3A18" w:rsidRPr="00DC672D">
        <w:rPr>
          <w:b w:val="0"/>
          <w:sz w:val="26"/>
          <w:szCs w:val="26"/>
        </w:rPr>
        <w:t xml:space="preserve"> roku dochody budżetowe wykonano w wysokości </w:t>
      </w:r>
      <w:r w:rsidRPr="00DC672D">
        <w:rPr>
          <w:sz w:val="26"/>
          <w:szCs w:val="26"/>
        </w:rPr>
        <w:t>28.797.604,35</w:t>
      </w:r>
      <w:r w:rsidRPr="00DC672D">
        <w:rPr>
          <w:b w:val="0"/>
          <w:sz w:val="26"/>
          <w:szCs w:val="26"/>
        </w:rPr>
        <w:t xml:space="preserve"> zł, co stanowi 100,32</w:t>
      </w:r>
      <w:r w:rsidR="00DF3A18" w:rsidRPr="00DC672D">
        <w:rPr>
          <w:b w:val="0"/>
          <w:sz w:val="26"/>
          <w:szCs w:val="26"/>
        </w:rPr>
        <w:t xml:space="preserve"> % planu, w tym: </w:t>
      </w:r>
    </w:p>
    <w:p w:rsidR="00DF3A18" w:rsidRPr="008633A9" w:rsidRDefault="00DF3A18" w:rsidP="00DF3A18">
      <w:pPr>
        <w:pStyle w:val="Tekstpodstawowy"/>
        <w:spacing w:line="360" w:lineRule="auto"/>
        <w:rPr>
          <w:b w:val="0"/>
          <w:color w:val="FF0000"/>
          <w:sz w:val="26"/>
          <w:szCs w:val="26"/>
        </w:rPr>
      </w:pPr>
      <w:r w:rsidRPr="00DC672D">
        <w:rPr>
          <w:sz w:val="26"/>
          <w:szCs w:val="26"/>
        </w:rPr>
        <w:t>1)</w:t>
      </w:r>
      <w:r w:rsidRPr="00DC672D">
        <w:rPr>
          <w:b w:val="0"/>
          <w:sz w:val="26"/>
          <w:szCs w:val="26"/>
        </w:rPr>
        <w:t xml:space="preserve"> docho</w:t>
      </w:r>
      <w:r w:rsidR="00DC672D" w:rsidRPr="00DC672D">
        <w:rPr>
          <w:b w:val="0"/>
          <w:sz w:val="26"/>
          <w:szCs w:val="26"/>
        </w:rPr>
        <w:t>dy własne budżetu – 7.685.030,48 zł – 101,32</w:t>
      </w:r>
      <w:r w:rsidRPr="00DC672D">
        <w:rPr>
          <w:b w:val="0"/>
          <w:sz w:val="26"/>
          <w:szCs w:val="26"/>
        </w:rPr>
        <w:t xml:space="preserve"> % planu i stanowią </w:t>
      </w:r>
      <w:r w:rsidR="00DC672D" w:rsidRPr="00DC672D">
        <w:rPr>
          <w:sz w:val="26"/>
          <w:szCs w:val="26"/>
        </w:rPr>
        <w:t>26,69</w:t>
      </w:r>
      <w:r w:rsidRPr="00DC672D">
        <w:rPr>
          <w:sz w:val="26"/>
          <w:szCs w:val="26"/>
        </w:rPr>
        <w:t xml:space="preserve"> %</w:t>
      </w:r>
      <w:r w:rsidRPr="00DC672D">
        <w:rPr>
          <w:b w:val="0"/>
          <w:sz w:val="26"/>
          <w:szCs w:val="26"/>
        </w:rPr>
        <w:t xml:space="preserve"> dochodów ogółem</w:t>
      </w:r>
      <w:r w:rsidR="004073BE" w:rsidRPr="00DC672D">
        <w:rPr>
          <w:b w:val="0"/>
          <w:sz w:val="26"/>
          <w:szCs w:val="26"/>
        </w:rPr>
        <w:t>,</w:t>
      </w:r>
      <w:r w:rsidRPr="00DC672D">
        <w:rPr>
          <w:b w:val="0"/>
          <w:sz w:val="26"/>
          <w:szCs w:val="26"/>
        </w:rPr>
        <w:t xml:space="preserve"> w tym</w:t>
      </w:r>
      <w:r w:rsidRPr="008633A9">
        <w:rPr>
          <w:b w:val="0"/>
          <w:color w:val="FF0000"/>
          <w:sz w:val="26"/>
          <w:szCs w:val="26"/>
        </w:rPr>
        <w:t>:</w:t>
      </w:r>
    </w:p>
    <w:p w:rsidR="00DF3A18" w:rsidRPr="00440667" w:rsidRDefault="00DF3A18" w:rsidP="00DF3A18">
      <w:pPr>
        <w:pStyle w:val="Tekstpodstawowy"/>
        <w:spacing w:line="360" w:lineRule="auto"/>
        <w:rPr>
          <w:b w:val="0"/>
          <w:sz w:val="26"/>
          <w:szCs w:val="26"/>
        </w:rPr>
      </w:pPr>
      <w:r w:rsidRPr="00440667">
        <w:rPr>
          <w:b w:val="0"/>
          <w:sz w:val="26"/>
          <w:szCs w:val="26"/>
        </w:rPr>
        <w:t>a) dochody z tytuł</w:t>
      </w:r>
      <w:r w:rsidR="00DC672D" w:rsidRPr="00440667">
        <w:rPr>
          <w:b w:val="0"/>
          <w:sz w:val="26"/>
          <w:szCs w:val="26"/>
        </w:rPr>
        <w:t>u podatków i opłat  6.303.225,78</w:t>
      </w:r>
      <w:r w:rsidR="00003D00" w:rsidRPr="00440667">
        <w:rPr>
          <w:b w:val="0"/>
          <w:sz w:val="26"/>
          <w:szCs w:val="26"/>
        </w:rPr>
        <w:t xml:space="preserve"> zł</w:t>
      </w:r>
      <w:r w:rsidR="00523EF7">
        <w:rPr>
          <w:b w:val="0"/>
          <w:sz w:val="26"/>
          <w:szCs w:val="26"/>
        </w:rPr>
        <w:t>, co stanowi 100,37</w:t>
      </w:r>
      <w:r w:rsidRPr="00440667">
        <w:rPr>
          <w:b w:val="0"/>
          <w:sz w:val="26"/>
          <w:szCs w:val="26"/>
        </w:rPr>
        <w:t xml:space="preserve"> % planu, </w:t>
      </w:r>
      <w:r w:rsidR="00523EF7">
        <w:rPr>
          <w:b w:val="0"/>
          <w:sz w:val="26"/>
          <w:szCs w:val="26"/>
        </w:rPr>
        <w:t xml:space="preserve">          </w:t>
      </w:r>
      <w:r w:rsidRPr="00440667">
        <w:rPr>
          <w:b w:val="0"/>
          <w:sz w:val="26"/>
          <w:szCs w:val="26"/>
        </w:rPr>
        <w:t>w tym:</w:t>
      </w:r>
    </w:p>
    <w:p w:rsidR="00DF3A18" w:rsidRPr="00440667" w:rsidRDefault="00DF3A18" w:rsidP="00AE29AD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6"/>
          <w:szCs w:val="26"/>
        </w:rPr>
      </w:pPr>
      <w:r w:rsidRPr="00440667">
        <w:rPr>
          <w:sz w:val="26"/>
          <w:szCs w:val="26"/>
        </w:rPr>
        <w:t xml:space="preserve">      - podatek </w:t>
      </w:r>
      <w:r w:rsidR="00440667" w:rsidRPr="00440667">
        <w:rPr>
          <w:sz w:val="26"/>
          <w:szCs w:val="26"/>
        </w:rPr>
        <w:t>od nieruchomości  - 1.569.664,63</w:t>
      </w:r>
      <w:r w:rsidRPr="00440667">
        <w:rPr>
          <w:sz w:val="26"/>
          <w:szCs w:val="26"/>
        </w:rPr>
        <w:t xml:space="preserve"> zł,</w:t>
      </w:r>
      <w:r w:rsidR="00665AAA" w:rsidRPr="00440667">
        <w:rPr>
          <w:sz w:val="26"/>
          <w:szCs w:val="26"/>
        </w:rPr>
        <w:t xml:space="preserve"> </w:t>
      </w:r>
    </w:p>
    <w:p w:rsidR="00DF3A18" w:rsidRPr="00440667" w:rsidRDefault="00DF3A18" w:rsidP="00DF3A18">
      <w:pPr>
        <w:pStyle w:val="Tekstpodstawowy"/>
        <w:spacing w:line="360" w:lineRule="auto"/>
        <w:rPr>
          <w:b w:val="0"/>
          <w:sz w:val="26"/>
          <w:szCs w:val="26"/>
        </w:rPr>
      </w:pPr>
      <w:r w:rsidRPr="00440667">
        <w:rPr>
          <w:b w:val="0"/>
          <w:sz w:val="26"/>
          <w:szCs w:val="26"/>
        </w:rPr>
        <w:t xml:space="preserve">      - podatek rolny   </w:t>
      </w:r>
      <w:r w:rsidR="00440667" w:rsidRPr="00440667">
        <w:rPr>
          <w:b w:val="0"/>
          <w:sz w:val="26"/>
          <w:szCs w:val="26"/>
        </w:rPr>
        <w:t xml:space="preserve">                   -   909.387,44</w:t>
      </w:r>
      <w:r w:rsidRPr="00440667">
        <w:rPr>
          <w:b w:val="0"/>
          <w:sz w:val="26"/>
          <w:szCs w:val="26"/>
        </w:rPr>
        <w:t xml:space="preserve"> zł,</w:t>
      </w:r>
    </w:p>
    <w:p w:rsidR="00DF3A18" w:rsidRPr="00440667" w:rsidRDefault="00DF3A18" w:rsidP="00DF3A18">
      <w:pPr>
        <w:pStyle w:val="Tekstpodstawowy"/>
        <w:spacing w:line="360" w:lineRule="auto"/>
        <w:rPr>
          <w:b w:val="0"/>
          <w:sz w:val="26"/>
          <w:szCs w:val="26"/>
        </w:rPr>
      </w:pPr>
      <w:r w:rsidRPr="00440667">
        <w:rPr>
          <w:b w:val="0"/>
          <w:sz w:val="26"/>
          <w:szCs w:val="26"/>
        </w:rPr>
        <w:t xml:space="preserve">      - podatek leśny     </w:t>
      </w:r>
      <w:r w:rsidR="00440667" w:rsidRPr="00440667">
        <w:rPr>
          <w:b w:val="0"/>
          <w:sz w:val="26"/>
          <w:szCs w:val="26"/>
        </w:rPr>
        <w:t xml:space="preserve">                 -     81.018.62 </w:t>
      </w:r>
      <w:r w:rsidRPr="00440667">
        <w:rPr>
          <w:b w:val="0"/>
          <w:sz w:val="26"/>
          <w:szCs w:val="26"/>
        </w:rPr>
        <w:t>zł,</w:t>
      </w:r>
    </w:p>
    <w:p w:rsidR="00DF3A18" w:rsidRPr="00440667" w:rsidRDefault="00DF3A18" w:rsidP="00DF3A18">
      <w:pPr>
        <w:pStyle w:val="Tekstpodstawowy"/>
        <w:spacing w:line="360" w:lineRule="auto"/>
        <w:rPr>
          <w:b w:val="0"/>
          <w:sz w:val="26"/>
          <w:szCs w:val="26"/>
        </w:rPr>
      </w:pPr>
      <w:r w:rsidRPr="00440667">
        <w:rPr>
          <w:b w:val="0"/>
          <w:sz w:val="26"/>
          <w:szCs w:val="26"/>
        </w:rPr>
        <w:t xml:space="preserve">      - podatek od środkó</w:t>
      </w:r>
      <w:r w:rsidR="00440667" w:rsidRPr="00440667">
        <w:rPr>
          <w:b w:val="0"/>
          <w:sz w:val="26"/>
          <w:szCs w:val="26"/>
        </w:rPr>
        <w:t>w transportowych    - 603.383,74</w:t>
      </w:r>
      <w:r w:rsidRPr="00440667">
        <w:rPr>
          <w:b w:val="0"/>
          <w:sz w:val="26"/>
          <w:szCs w:val="26"/>
        </w:rPr>
        <w:t xml:space="preserve"> zł,</w:t>
      </w:r>
    </w:p>
    <w:p w:rsidR="00DF3A18" w:rsidRPr="00440667" w:rsidRDefault="00DF3A18" w:rsidP="00DF3A18">
      <w:pPr>
        <w:pStyle w:val="Tekstpodstawowy"/>
        <w:spacing w:line="360" w:lineRule="auto"/>
        <w:rPr>
          <w:b w:val="0"/>
          <w:sz w:val="26"/>
          <w:szCs w:val="26"/>
        </w:rPr>
      </w:pPr>
      <w:r w:rsidRPr="00440667">
        <w:rPr>
          <w:b w:val="0"/>
          <w:sz w:val="26"/>
          <w:szCs w:val="26"/>
        </w:rPr>
        <w:t xml:space="preserve">      - podatek od czynno</w:t>
      </w:r>
      <w:r w:rsidR="00440667" w:rsidRPr="00440667">
        <w:rPr>
          <w:b w:val="0"/>
          <w:sz w:val="26"/>
          <w:szCs w:val="26"/>
        </w:rPr>
        <w:t>ści cywilnoprawnych – 143.654,00</w:t>
      </w:r>
      <w:r w:rsidR="00003D00" w:rsidRPr="00440667">
        <w:rPr>
          <w:b w:val="0"/>
          <w:sz w:val="26"/>
          <w:szCs w:val="26"/>
        </w:rPr>
        <w:t xml:space="preserve"> </w:t>
      </w:r>
      <w:r w:rsidRPr="00440667">
        <w:rPr>
          <w:b w:val="0"/>
          <w:sz w:val="26"/>
          <w:szCs w:val="26"/>
        </w:rPr>
        <w:t>zł,</w:t>
      </w:r>
    </w:p>
    <w:p w:rsidR="00DF3A18" w:rsidRPr="00440667" w:rsidRDefault="00DF3A18" w:rsidP="00DF3A18">
      <w:pPr>
        <w:pStyle w:val="Tekstpodstawowy"/>
        <w:spacing w:line="360" w:lineRule="auto"/>
        <w:rPr>
          <w:b w:val="0"/>
          <w:sz w:val="26"/>
          <w:szCs w:val="26"/>
        </w:rPr>
      </w:pPr>
      <w:r w:rsidRPr="00440667">
        <w:rPr>
          <w:b w:val="0"/>
          <w:sz w:val="26"/>
          <w:szCs w:val="26"/>
        </w:rPr>
        <w:t xml:space="preserve">      - podatek o</w:t>
      </w:r>
      <w:r w:rsidR="00003D00" w:rsidRPr="00440667">
        <w:rPr>
          <w:b w:val="0"/>
          <w:sz w:val="26"/>
          <w:szCs w:val="26"/>
        </w:rPr>
        <w:t>d</w:t>
      </w:r>
      <w:r w:rsidR="00440667" w:rsidRPr="00440667">
        <w:rPr>
          <w:b w:val="0"/>
          <w:sz w:val="26"/>
          <w:szCs w:val="26"/>
        </w:rPr>
        <w:t xml:space="preserve"> spadków i darowizn -  12.796,00 </w:t>
      </w:r>
      <w:r w:rsidRPr="00440667">
        <w:rPr>
          <w:b w:val="0"/>
          <w:sz w:val="26"/>
          <w:szCs w:val="26"/>
        </w:rPr>
        <w:t>zł,</w:t>
      </w:r>
    </w:p>
    <w:p w:rsidR="00DF3A18" w:rsidRPr="00440667" w:rsidRDefault="00DF3A18" w:rsidP="00DF3A18">
      <w:pPr>
        <w:pStyle w:val="Tekstpodstawowy"/>
        <w:spacing w:line="360" w:lineRule="auto"/>
        <w:rPr>
          <w:b w:val="0"/>
          <w:bCs w:val="0"/>
          <w:sz w:val="26"/>
          <w:szCs w:val="26"/>
        </w:rPr>
      </w:pPr>
      <w:r w:rsidRPr="00440667">
        <w:rPr>
          <w:b w:val="0"/>
          <w:sz w:val="26"/>
          <w:szCs w:val="26"/>
        </w:rPr>
        <w:t xml:space="preserve">      - </w:t>
      </w:r>
      <w:r w:rsidRPr="00440667">
        <w:rPr>
          <w:b w:val="0"/>
          <w:bCs w:val="0"/>
          <w:sz w:val="26"/>
          <w:szCs w:val="26"/>
        </w:rPr>
        <w:t xml:space="preserve">podatek od działalności gospodarczej osób fizycznych, opłacany w formie karty </w:t>
      </w:r>
    </w:p>
    <w:p w:rsidR="00DF3A18" w:rsidRPr="00440667" w:rsidRDefault="00DF3A18" w:rsidP="00DF3A18">
      <w:pPr>
        <w:pStyle w:val="Tekstpodstawowy"/>
        <w:spacing w:line="360" w:lineRule="auto"/>
        <w:rPr>
          <w:b w:val="0"/>
          <w:bCs w:val="0"/>
          <w:sz w:val="26"/>
          <w:szCs w:val="26"/>
        </w:rPr>
      </w:pPr>
      <w:r w:rsidRPr="00440667">
        <w:rPr>
          <w:b w:val="0"/>
          <w:bCs w:val="0"/>
          <w:sz w:val="26"/>
          <w:szCs w:val="26"/>
        </w:rPr>
        <w:t xml:space="preserve">   </w:t>
      </w:r>
      <w:r w:rsidR="003413EB" w:rsidRPr="00440667">
        <w:rPr>
          <w:b w:val="0"/>
          <w:bCs w:val="0"/>
          <w:sz w:val="26"/>
          <w:szCs w:val="26"/>
        </w:rPr>
        <w:t xml:space="preserve">     </w:t>
      </w:r>
      <w:r w:rsidR="00440667" w:rsidRPr="00440667">
        <w:rPr>
          <w:b w:val="0"/>
          <w:bCs w:val="0"/>
          <w:sz w:val="26"/>
          <w:szCs w:val="26"/>
        </w:rPr>
        <w:t xml:space="preserve"> podatkowej    - 11.669,86</w:t>
      </w:r>
      <w:r w:rsidRPr="00440667">
        <w:rPr>
          <w:b w:val="0"/>
          <w:bCs w:val="0"/>
          <w:sz w:val="26"/>
          <w:szCs w:val="26"/>
        </w:rPr>
        <w:t xml:space="preserve"> zł,</w:t>
      </w:r>
    </w:p>
    <w:p w:rsidR="00DF3A18" w:rsidRPr="00440667" w:rsidRDefault="003413EB" w:rsidP="00DF3A18">
      <w:pPr>
        <w:pStyle w:val="Tekstpodstawowy"/>
        <w:spacing w:line="360" w:lineRule="auto"/>
        <w:rPr>
          <w:b w:val="0"/>
          <w:bCs w:val="0"/>
          <w:sz w:val="26"/>
          <w:szCs w:val="26"/>
        </w:rPr>
      </w:pPr>
      <w:r w:rsidRPr="00440667">
        <w:rPr>
          <w:b w:val="0"/>
          <w:bCs w:val="0"/>
          <w:sz w:val="26"/>
          <w:szCs w:val="26"/>
        </w:rPr>
        <w:t xml:space="preserve">     </w:t>
      </w:r>
      <w:r w:rsidR="00DF3A18" w:rsidRPr="00440667">
        <w:rPr>
          <w:b w:val="0"/>
          <w:bCs w:val="0"/>
          <w:sz w:val="26"/>
          <w:szCs w:val="26"/>
        </w:rPr>
        <w:t xml:space="preserve"> - wpły</w:t>
      </w:r>
      <w:r w:rsidR="00003D00" w:rsidRPr="00440667">
        <w:rPr>
          <w:b w:val="0"/>
          <w:bCs w:val="0"/>
          <w:sz w:val="26"/>
          <w:szCs w:val="26"/>
        </w:rPr>
        <w:t xml:space="preserve">wy </w:t>
      </w:r>
      <w:r w:rsidR="00440667" w:rsidRPr="00440667">
        <w:rPr>
          <w:b w:val="0"/>
          <w:bCs w:val="0"/>
          <w:sz w:val="26"/>
          <w:szCs w:val="26"/>
        </w:rPr>
        <w:t>z opłaty skarbowej   - 16.503</w:t>
      </w:r>
      <w:r w:rsidR="00DF3A18" w:rsidRPr="00440667">
        <w:rPr>
          <w:b w:val="0"/>
          <w:bCs w:val="0"/>
          <w:sz w:val="26"/>
          <w:szCs w:val="26"/>
        </w:rPr>
        <w:t>,00 zł,</w:t>
      </w:r>
    </w:p>
    <w:p w:rsidR="00DF3A18" w:rsidRPr="00440667" w:rsidRDefault="003413EB" w:rsidP="00DF3A18">
      <w:pPr>
        <w:pStyle w:val="Tekstpodstawowy"/>
        <w:spacing w:line="360" w:lineRule="auto"/>
        <w:rPr>
          <w:b w:val="0"/>
          <w:bCs w:val="0"/>
          <w:sz w:val="26"/>
          <w:szCs w:val="26"/>
        </w:rPr>
      </w:pPr>
      <w:r w:rsidRPr="00440667">
        <w:rPr>
          <w:b w:val="0"/>
          <w:bCs w:val="0"/>
          <w:sz w:val="26"/>
          <w:szCs w:val="26"/>
        </w:rPr>
        <w:t xml:space="preserve">     </w:t>
      </w:r>
      <w:r w:rsidR="00DF3A18" w:rsidRPr="00440667">
        <w:rPr>
          <w:b w:val="0"/>
          <w:bCs w:val="0"/>
          <w:sz w:val="26"/>
          <w:szCs w:val="26"/>
        </w:rPr>
        <w:t xml:space="preserve"> - wpływy z op</w:t>
      </w:r>
      <w:r w:rsidR="00440667" w:rsidRPr="00440667">
        <w:rPr>
          <w:b w:val="0"/>
          <w:bCs w:val="0"/>
          <w:sz w:val="26"/>
          <w:szCs w:val="26"/>
        </w:rPr>
        <w:t>łaty eksploatacyjnej  - 13.662,60</w:t>
      </w:r>
      <w:r w:rsidR="00DF3A18" w:rsidRPr="00440667">
        <w:rPr>
          <w:b w:val="0"/>
          <w:bCs w:val="0"/>
          <w:sz w:val="26"/>
          <w:szCs w:val="26"/>
        </w:rPr>
        <w:t xml:space="preserve"> zł,</w:t>
      </w:r>
    </w:p>
    <w:p w:rsidR="00DF3A18" w:rsidRPr="00440667" w:rsidRDefault="003413EB" w:rsidP="00DF3A18">
      <w:pPr>
        <w:pStyle w:val="Tekstpodstawowy"/>
        <w:spacing w:line="360" w:lineRule="auto"/>
        <w:rPr>
          <w:b w:val="0"/>
          <w:bCs w:val="0"/>
          <w:sz w:val="26"/>
          <w:szCs w:val="26"/>
        </w:rPr>
      </w:pPr>
      <w:r w:rsidRPr="00440667">
        <w:rPr>
          <w:b w:val="0"/>
          <w:bCs w:val="0"/>
          <w:sz w:val="26"/>
          <w:szCs w:val="26"/>
        </w:rPr>
        <w:t xml:space="preserve">     </w:t>
      </w:r>
      <w:r w:rsidR="00DF3A18" w:rsidRPr="00440667">
        <w:rPr>
          <w:b w:val="0"/>
          <w:bCs w:val="0"/>
          <w:sz w:val="26"/>
          <w:szCs w:val="26"/>
        </w:rPr>
        <w:t xml:space="preserve"> - wpływy z opłaty za za</w:t>
      </w:r>
      <w:r w:rsidR="00440667" w:rsidRPr="00440667">
        <w:rPr>
          <w:b w:val="0"/>
          <w:bCs w:val="0"/>
          <w:sz w:val="26"/>
          <w:szCs w:val="26"/>
        </w:rPr>
        <w:t>jęcie pasa drogowego  - 83.967,33</w:t>
      </w:r>
      <w:r w:rsidR="00DF3A18" w:rsidRPr="00440667">
        <w:rPr>
          <w:b w:val="0"/>
          <w:bCs w:val="0"/>
          <w:sz w:val="26"/>
          <w:szCs w:val="26"/>
        </w:rPr>
        <w:t xml:space="preserve"> zł,</w:t>
      </w:r>
    </w:p>
    <w:p w:rsidR="00DF3A18" w:rsidRPr="00440667" w:rsidRDefault="003413EB" w:rsidP="00DF3A18">
      <w:pPr>
        <w:pStyle w:val="Tekstpodstawowy"/>
        <w:spacing w:line="360" w:lineRule="auto"/>
        <w:rPr>
          <w:b w:val="0"/>
          <w:bCs w:val="0"/>
          <w:sz w:val="26"/>
          <w:szCs w:val="26"/>
        </w:rPr>
      </w:pPr>
      <w:r w:rsidRPr="00440667">
        <w:rPr>
          <w:b w:val="0"/>
          <w:bCs w:val="0"/>
          <w:sz w:val="26"/>
          <w:szCs w:val="26"/>
        </w:rPr>
        <w:t xml:space="preserve">     </w:t>
      </w:r>
      <w:r w:rsidR="00DF3A18" w:rsidRPr="00440667">
        <w:rPr>
          <w:b w:val="0"/>
          <w:bCs w:val="0"/>
          <w:sz w:val="26"/>
          <w:szCs w:val="26"/>
        </w:rPr>
        <w:t xml:space="preserve"> - wpływy z opłat za zezwolenia </w:t>
      </w:r>
      <w:r w:rsidR="00003D00" w:rsidRPr="00440667">
        <w:rPr>
          <w:b w:val="0"/>
          <w:bCs w:val="0"/>
          <w:sz w:val="26"/>
          <w:szCs w:val="26"/>
        </w:rPr>
        <w:t>na s</w:t>
      </w:r>
      <w:r w:rsidR="00440667" w:rsidRPr="00440667">
        <w:rPr>
          <w:b w:val="0"/>
          <w:bCs w:val="0"/>
          <w:sz w:val="26"/>
          <w:szCs w:val="26"/>
        </w:rPr>
        <w:t>przedaż alkoholu – 52.631,67</w:t>
      </w:r>
      <w:r w:rsidR="00DF3A18" w:rsidRPr="00440667">
        <w:rPr>
          <w:b w:val="0"/>
          <w:bCs w:val="0"/>
          <w:sz w:val="26"/>
          <w:szCs w:val="26"/>
        </w:rPr>
        <w:t xml:space="preserve"> zł,</w:t>
      </w:r>
    </w:p>
    <w:p w:rsidR="00DF3A18" w:rsidRPr="00440667" w:rsidRDefault="003413EB" w:rsidP="00DF3A18">
      <w:pPr>
        <w:pStyle w:val="Tekstpodstawowy"/>
        <w:spacing w:line="360" w:lineRule="auto"/>
        <w:rPr>
          <w:b w:val="0"/>
          <w:bCs w:val="0"/>
          <w:sz w:val="26"/>
          <w:szCs w:val="26"/>
        </w:rPr>
      </w:pPr>
      <w:r w:rsidRPr="00440667">
        <w:rPr>
          <w:b w:val="0"/>
          <w:bCs w:val="0"/>
          <w:sz w:val="26"/>
          <w:szCs w:val="26"/>
        </w:rPr>
        <w:t xml:space="preserve">      </w:t>
      </w:r>
      <w:r w:rsidR="00DF3A18" w:rsidRPr="00440667">
        <w:rPr>
          <w:b w:val="0"/>
          <w:bCs w:val="0"/>
          <w:sz w:val="26"/>
          <w:szCs w:val="26"/>
        </w:rPr>
        <w:t xml:space="preserve">- wpływy z opłaty pobierane na podstawie ustawy o utrzymaniu czystości                 </w:t>
      </w:r>
    </w:p>
    <w:p w:rsidR="00DF3A18" w:rsidRPr="00440667" w:rsidRDefault="003413EB" w:rsidP="00DF3A18">
      <w:pPr>
        <w:pStyle w:val="Tekstpodstawowy"/>
        <w:spacing w:line="360" w:lineRule="auto"/>
        <w:rPr>
          <w:b w:val="0"/>
          <w:bCs w:val="0"/>
          <w:sz w:val="26"/>
          <w:szCs w:val="26"/>
        </w:rPr>
      </w:pPr>
      <w:r w:rsidRPr="00440667">
        <w:rPr>
          <w:b w:val="0"/>
          <w:bCs w:val="0"/>
          <w:sz w:val="26"/>
          <w:szCs w:val="26"/>
        </w:rPr>
        <w:t xml:space="preserve">         </w:t>
      </w:r>
      <w:r w:rsidR="00DF3A18" w:rsidRPr="00440667">
        <w:rPr>
          <w:b w:val="0"/>
          <w:bCs w:val="0"/>
          <w:sz w:val="26"/>
          <w:szCs w:val="26"/>
        </w:rPr>
        <w:t>i por</w:t>
      </w:r>
      <w:r w:rsidR="00440667" w:rsidRPr="00440667">
        <w:rPr>
          <w:b w:val="0"/>
          <w:bCs w:val="0"/>
          <w:sz w:val="26"/>
          <w:szCs w:val="26"/>
        </w:rPr>
        <w:t>ządku w gminach     - 498.013,71</w:t>
      </w:r>
      <w:r w:rsidR="00DF3A18" w:rsidRPr="00440667">
        <w:rPr>
          <w:b w:val="0"/>
          <w:bCs w:val="0"/>
          <w:sz w:val="26"/>
          <w:szCs w:val="26"/>
        </w:rPr>
        <w:t xml:space="preserve"> zł,</w:t>
      </w:r>
    </w:p>
    <w:p w:rsidR="00A73A55" w:rsidRPr="00440667" w:rsidRDefault="00A73A55" w:rsidP="00A73A55">
      <w:pPr>
        <w:spacing w:line="360" w:lineRule="auto"/>
        <w:jc w:val="center"/>
        <w:rPr>
          <w:sz w:val="26"/>
          <w:szCs w:val="26"/>
        </w:rPr>
      </w:pPr>
      <w:r w:rsidRPr="00440667">
        <w:t xml:space="preserve">  </w:t>
      </w:r>
      <w:r w:rsidR="00112834" w:rsidRPr="00440667">
        <w:t xml:space="preserve"> </w:t>
      </w:r>
      <w:r w:rsidR="00112834" w:rsidRPr="00440667">
        <w:rPr>
          <w:sz w:val="26"/>
          <w:szCs w:val="26"/>
        </w:rPr>
        <w:t xml:space="preserve">- wpływy z opłaty za obciążenie służebnością przesyłu nieruchomości </w:t>
      </w:r>
      <w:r w:rsidR="00003D00" w:rsidRPr="00440667">
        <w:rPr>
          <w:sz w:val="26"/>
          <w:szCs w:val="26"/>
        </w:rPr>
        <w:t xml:space="preserve">gminnych  </w:t>
      </w:r>
    </w:p>
    <w:p w:rsidR="00112834" w:rsidRPr="00440667" w:rsidRDefault="00A73A55" w:rsidP="00A73A55">
      <w:pPr>
        <w:spacing w:line="360" w:lineRule="auto"/>
        <w:jc w:val="center"/>
        <w:rPr>
          <w:sz w:val="26"/>
          <w:szCs w:val="26"/>
        </w:rPr>
      </w:pPr>
      <w:r w:rsidRPr="00440667">
        <w:rPr>
          <w:sz w:val="26"/>
          <w:szCs w:val="26"/>
        </w:rPr>
        <w:t xml:space="preserve">                                                                                       </w:t>
      </w:r>
      <w:r w:rsidR="00003D00" w:rsidRPr="00440667">
        <w:rPr>
          <w:sz w:val="26"/>
          <w:szCs w:val="26"/>
        </w:rPr>
        <w:t xml:space="preserve">   </w:t>
      </w:r>
      <w:r w:rsidR="00440667" w:rsidRPr="00440667">
        <w:rPr>
          <w:sz w:val="26"/>
          <w:szCs w:val="26"/>
        </w:rPr>
        <w:t xml:space="preserve">                   </w:t>
      </w:r>
      <w:r w:rsidRPr="00440667">
        <w:rPr>
          <w:sz w:val="26"/>
          <w:szCs w:val="26"/>
        </w:rPr>
        <w:t xml:space="preserve">       - </w:t>
      </w:r>
      <w:r w:rsidR="00440667" w:rsidRPr="00440667">
        <w:rPr>
          <w:sz w:val="26"/>
          <w:szCs w:val="26"/>
        </w:rPr>
        <w:t>2.514,22</w:t>
      </w:r>
      <w:r w:rsidR="00003D00" w:rsidRPr="00440667">
        <w:rPr>
          <w:sz w:val="26"/>
          <w:szCs w:val="26"/>
        </w:rPr>
        <w:t xml:space="preserve"> zł,</w:t>
      </w:r>
    </w:p>
    <w:p w:rsidR="00DF3A18" w:rsidRPr="00440667" w:rsidRDefault="003413EB" w:rsidP="00DF3A18">
      <w:pPr>
        <w:pStyle w:val="Tekstpodstawowy"/>
        <w:spacing w:line="360" w:lineRule="auto"/>
        <w:rPr>
          <w:b w:val="0"/>
          <w:bCs w:val="0"/>
          <w:sz w:val="26"/>
          <w:szCs w:val="26"/>
        </w:rPr>
      </w:pPr>
      <w:r w:rsidRPr="008633A9">
        <w:rPr>
          <w:b w:val="0"/>
          <w:bCs w:val="0"/>
          <w:color w:val="FF0000"/>
          <w:sz w:val="26"/>
          <w:szCs w:val="26"/>
        </w:rPr>
        <w:t xml:space="preserve">      </w:t>
      </w:r>
      <w:r w:rsidR="00DF3A18" w:rsidRPr="008633A9">
        <w:rPr>
          <w:b w:val="0"/>
          <w:bCs w:val="0"/>
          <w:color w:val="FF0000"/>
          <w:sz w:val="26"/>
          <w:szCs w:val="26"/>
        </w:rPr>
        <w:t xml:space="preserve"> - </w:t>
      </w:r>
      <w:r w:rsidR="00DF3A18" w:rsidRPr="00440667">
        <w:rPr>
          <w:b w:val="0"/>
          <w:bCs w:val="0"/>
          <w:sz w:val="26"/>
          <w:szCs w:val="26"/>
        </w:rPr>
        <w:t>wpł</w:t>
      </w:r>
      <w:r w:rsidR="00440667" w:rsidRPr="00440667">
        <w:rPr>
          <w:b w:val="0"/>
          <w:bCs w:val="0"/>
          <w:sz w:val="26"/>
          <w:szCs w:val="26"/>
        </w:rPr>
        <w:t>ywy z różnych opłat  - 6.424,96</w:t>
      </w:r>
      <w:r w:rsidR="00DF3A18" w:rsidRPr="00440667">
        <w:rPr>
          <w:b w:val="0"/>
          <w:bCs w:val="0"/>
          <w:sz w:val="26"/>
          <w:szCs w:val="26"/>
        </w:rPr>
        <w:t xml:space="preserve"> zł,                                                                                                           </w:t>
      </w:r>
    </w:p>
    <w:p w:rsidR="00DF3A18" w:rsidRPr="00440667" w:rsidRDefault="003413EB" w:rsidP="00DF3A18">
      <w:pPr>
        <w:pStyle w:val="Tekstpodstawowy"/>
        <w:spacing w:line="360" w:lineRule="auto"/>
        <w:rPr>
          <w:b w:val="0"/>
          <w:bCs w:val="0"/>
          <w:sz w:val="26"/>
          <w:szCs w:val="26"/>
        </w:rPr>
      </w:pPr>
      <w:r w:rsidRPr="00440667">
        <w:rPr>
          <w:b w:val="0"/>
          <w:bCs w:val="0"/>
          <w:sz w:val="26"/>
          <w:szCs w:val="26"/>
        </w:rPr>
        <w:t xml:space="preserve">      </w:t>
      </w:r>
      <w:r w:rsidR="00DF3A18" w:rsidRPr="00440667">
        <w:rPr>
          <w:b w:val="0"/>
          <w:bCs w:val="0"/>
          <w:sz w:val="26"/>
          <w:szCs w:val="26"/>
        </w:rPr>
        <w:t xml:space="preserve"> - udziały w podatku dochodowym od osób fizycznych</w:t>
      </w:r>
      <w:r w:rsidR="00440667" w:rsidRPr="00440667">
        <w:rPr>
          <w:b w:val="0"/>
          <w:bCs w:val="0"/>
          <w:sz w:val="26"/>
          <w:szCs w:val="26"/>
        </w:rPr>
        <w:t xml:space="preserve"> – 2.257.547</w:t>
      </w:r>
      <w:r w:rsidR="00DF3A18" w:rsidRPr="00440667">
        <w:rPr>
          <w:b w:val="0"/>
          <w:bCs w:val="0"/>
          <w:sz w:val="26"/>
          <w:szCs w:val="26"/>
        </w:rPr>
        <w:t>,00 zł,</w:t>
      </w:r>
    </w:p>
    <w:p w:rsidR="00DF3A18" w:rsidRPr="00440667" w:rsidRDefault="003413EB" w:rsidP="00DF3A18">
      <w:pPr>
        <w:pStyle w:val="Tekstpodstawowy"/>
        <w:spacing w:line="360" w:lineRule="auto"/>
        <w:rPr>
          <w:b w:val="0"/>
          <w:bCs w:val="0"/>
          <w:sz w:val="26"/>
          <w:szCs w:val="26"/>
        </w:rPr>
      </w:pPr>
      <w:r w:rsidRPr="00440667">
        <w:rPr>
          <w:b w:val="0"/>
          <w:bCs w:val="0"/>
          <w:sz w:val="26"/>
          <w:szCs w:val="26"/>
        </w:rPr>
        <w:t xml:space="preserve">       </w:t>
      </w:r>
      <w:r w:rsidR="00DF3A18" w:rsidRPr="00440667">
        <w:rPr>
          <w:b w:val="0"/>
          <w:bCs w:val="0"/>
          <w:sz w:val="26"/>
          <w:szCs w:val="26"/>
        </w:rPr>
        <w:t xml:space="preserve"> - udziały w podatku dochodow</w:t>
      </w:r>
      <w:r w:rsidR="00440667" w:rsidRPr="00440667">
        <w:rPr>
          <w:b w:val="0"/>
          <w:bCs w:val="0"/>
          <w:sz w:val="26"/>
          <w:szCs w:val="26"/>
        </w:rPr>
        <w:t>ym od osób prawnych -  40.387,00</w:t>
      </w:r>
      <w:r w:rsidR="00DF3A18" w:rsidRPr="00440667">
        <w:rPr>
          <w:b w:val="0"/>
          <w:bCs w:val="0"/>
          <w:sz w:val="26"/>
          <w:szCs w:val="26"/>
        </w:rPr>
        <w:t xml:space="preserve"> zł,</w:t>
      </w:r>
    </w:p>
    <w:p w:rsidR="00DF3A18" w:rsidRPr="008633A9" w:rsidRDefault="00DF3A18" w:rsidP="00DF3A18">
      <w:pPr>
        <w:pStyle w:val="Tekstpodstawowy"/>
        <w:spacing w:line="360" w:lineRule="auto"/>
        <w:rPr>
          <w:b w:val="0"/>
          <w:color w:val="FF0000"/>
          <w:sz w:val="26"/>
          <w:szCs w:val="26"/>
        </w:rPr>
      </w:pPr>
    </w:p>
    <w:p w:rsidR="00DF3A18" w:rsidRPr="00386651" w:rsidRDefault="00DF3A18" w:rsidP="00DF3A18">
      <w:pPr>
        <w:pStyle w:val="Tekstpodstawowy"/>
        <w:spacing w:line="360" w:lineRule="auto"/>
        <w:rPr>
          <w:b w:val="0"/>
          <w:sz w:val="26"/>
          <w:szCs w:val="26"/>
        </w:rPr>
      </w:pPr>
      <w:r w:rsidRPr="00386651">
        <w:rPr>
          <w:b w:val="0"/>
          <w:sz w:val="26"/>
          <w:szCs w:val="26"/>
        </w:rPr>
        <w:t>b) dochody uzyskane z gospodarowan</w:t>
      </w:r>
      <w:r w:rsidR="003413EB" w:rsidRPr="00386651">
        <w:rPr>
          <w:b w:val="0"/>
          <w:sz w:val="26"/>
          <w:szCs w:val="26"/>
        </w:rPr>
        <w:t>i</w:t>
      </w:r>
      <w:r w:rsidR="00386651" w:rsidRPr="00386651">
        <w:rPr>
          <w:b w:val="0"/>
          <w:sz w:val="26"/>
          <w:szCs w:val="26"/>
        </w:rPr>
        <w:t>a mieniem komunalnym – 54.356,35</w:t>
      </w:r>
      <w:r w:rsidRPr="00386651">
        <w:rPr>
          <w:b w:val="0"/>
          <w:sz w:val="26"/>
          <w:szCs w:val="26"/>
        </w:rPr>
        <w:t xml:space="preserve"> zł,     </w:t>
      </w:r>
      <w:r w:rsidR="00386651" w:rsidRPr="00386651">
        <w:rPr>
          <w:b w:val="0"/>
          <w:sz w:val="26"/>
          <w:szCs w:val="26"/>
        </w:rPr>
        <w:t xml:space="preserve">               co stanowi 108,71</w:t>
      </w:r>
      <w:r w:rsidRPr="00386651">
        <w:rPr>
          <w:b w:val="0"/>
          <w:sz w:val="26"/>
          <w:szCs w:val="26"/>
        </w:rPr>
        <w:t xml:space="preserve"> % planu,</w:t>
      </w:r>
    </w:p>
    <w:p w:rsidR="00DF3A18" w:rsidRPr="00386651" w:rsidRDefault="00DF3A18" w:rsidP="00DF3A18">
      <w:pPr>
        <w:pStyle w:val="Tekstpodstawowy"/>
        <w:spacing w:line="360" w:lineRule="auto"/>
        <w:rPr>
          <w:b w:val="0"/>
          <w:sz w:val="26"/>
          <w:szCs w:val="26"/>
        </w:rPr>
      </w:pPr>
      <w:r w:rsidRPr="00386651">
        <w:rPr>
          <w:b w:val="0"/>
          <w:sz w:val="26"/>
          <w:szCs w:val="26"/>
        </w:rPr>
        <w:t>c) wpływy z tytułu sprzedaży wody z w</w:t>
      </w:r>
      <w:r w:rsidR="00386651" w:rsidRPr="00386651">
        <w:rPr>
          <w:b w:val="0"/>
          <w:sz w:val="26"/>
          <w:szCs w:val="26"/>
        </w:rPr>
        <w:t>odociągów wiejskich – 841.361,82</w:t>
      </w:r>
      <w:r w:rsidRPr="00386651">
        <w:rPr>
          <w:b w:val="0"/>
          <w:sz w:val="26"/>
          <w:szCs w:val="26"/>
        </w:rPr>
        <w:t xml:space="preserve"> zł,         </w:t>
      </w:r>
      <w:r w:rsidR="00386651" w:rsidRPr="00386651">
        <w:rPr>
          <w:b w:val="0"/>
          <w:sz w:val="26"/>
          <w:szCs w:val="26"/>
        </w:rPr>
        <w:t xml:space="preserve">              co stanowi 102,61 </w:t>
      </w:r>
      <w:r w:rsidRPr="00386651">
        <w:rPr>
          <w:b w:val="0"/>
          <w:sz w:val="26"/>
          <w:szCs w:val="26"/>
        </w:rPr>
        <w:t>% planu,</w:t>
      </w:r>
    </w:p>
    <w:p w:rsidR="00DF3A18" w:rsidRPr="00386651" w:rsidRDefault="00386651" w:rsidP="00DF3A18">
      <w:pPr>
        <w:pStyle w:val="Tekstpodstawowy"/>
        <w:spacing w:line="360" w:lineRule="auto"/>
        <w:rPr>
          <w:b w:val="0"/>
          <w:sz w:val="26"/>
          <w:szCs w:val="26"/>
        </w:rPr>
      </w:pPr>
      <w:r w:rsidRPr="00386651">
        <w:rPr>
          <w:b w:val="0"/>
          <w:sz w:val="26"/>
          <w:szCs w:val="26"/>
        </w:rPr>
        <w:t>d</w:t>
      </w:r>
      <w:r w:rsidR="00DF3A18" w:rsidRPr="00386651">
        <w:rPr>
          <w:b w:val="0"/>
          <w:sz w:val="26"/>
          <w:szCs w:val="26"/>
        </w:rPr>
        <w:t>) wpłaty mieszkańców gminy na budowę przydomowych oczyszczalni ścieków,            kanali</w:t>
      </w:r>
      <w:r w:rsidR="009F3DFA" w:rsidRPr="00386651">
        <w:rPr>
          <w:b w:val="0"/>
          <w:sz w:val="26"/>
          <w:szCs w:val="26"/>
        </w:rPr>
        <w:t>z</w:t>
      </w:r>
      <w:r w:rsidRPr="00386651">
        <w:rPr>
          <w:b w:val="0"/>
          <w:sz w:val="26"/>
          <w:szCs w:val="26"/>
        </w:rPr>
        <w:t>acji sanitarnej i dróg  –  77.159,80</w:t>
      </w:r>
      <w:r w:rsidR="00DF3A18" w:rsidRPr="00386651">
        <w:rPr>
          <w:b w:val="0"/>
          <w:sz w:val="26"/>
          <w:szCs w:val="26"/>
        </w:rPr>
        <w:t xml:space="preserve"> zł, co</w:t>
      </w:r>
      <w:r w:rsidRPr="00386651">
        <w:rPr>
          <w:b w:val="0"/>
          <w:sz w:val="26"/>
          <w:szCs w:val="26"/>
        </w:rPr>
        <w:t xml:space="preserve"> stanowi 102,33</w:t>
      </w:r>
      <w:r w:rsidR="009F3DFA" w:rsidRPr="00386651">
        <w:rPr>
          <w:b w:val="0"/>
          <w:sz w:val="26"/>
          <w:szCs w:val="26"/>
        </w:rPr>
        <w:t xml:space="preserve"> </w:t>
      </w:r>
      <w:r w:rsidR="00DF3A18" w:rsidRPr="00386651">
        <w:rPr>
          <w:b w:val="0"/>
          <w:sz w:val="26"/>
          <w:szCs w:val="26"/>
        </w:rPr>
        <w:t>% planu,</w:t>
      </w:r>
    </w:p>
    <w:p w:rsidR="009F3DFA" w:rsidRPr="00386651" w:rsidRDefault="00386651" w:rsidP="00DF3A18">
      <w:pPr>
        <w:pStyle w:val="Tekstpodstawowy"/>
        <w:spacing w:line="360" w:lineRule="auto"/>
        <w:rPr>
          <w:b w:val="0"/>
          <w:sz w:val="26"/>
          <w:szCs w:val="26"/>
        </w:rPr>
      </w:pPr>
      <w:r w:rsidRPr="00386651">
        <w:rPr>
          <w:b w:val="0"/>
          <w:sz w:val="26"/>
          <w:szCs w:val="26"/>
        </w:rPr>
        <w:t>e</w:t>
      </w:r>
      <w:r w:rsidR="009F3DFA" w:rsidRPr="00386651">
        <w:rPr>
          <w:b w:val="0"/>
          <w:sz w:val="26"/>
          <w:szCs w:val="26"/>
        </w:rPr>
        <w:t>) wpłaty mieszkańców gminy na mo</w:t>
      </w:r>
      <w:r w:rsidRPr="00386651">
        <w:rPr>
          <w:b w:val="0"/>
          <w:sz w:val="26"/>
          <w:szCs w:val="26"/>
        </w:rPr>
        <w:t>dernizację kotłowni  - 47.906,48 zł, co stanowi    100,00</w:t>
      </w:r>
      <w:r w:rsidR="009F3DFA" w:rsidRPr="00386651">
        <w:rPr>
          <w:b w:val="0"/>
          <w:sz w:val="26"/>
          <w:szCs w:val="26"/>
        </w:rPr>
        <w:t xml:space="preserve"> % planu,</w:t>
      </w:r>
    </w:p>
    <w:p w:rsidR="00DF3A18" w:rsidRPr="00386651" w:rsidRDefault="00386651" w:rsidP="00DF3A18">
      <w:pPr>
        <w:pStyle w:val="Tekstpodstawowy"/>
        <w:spacing w:line="360" w:lineRule="auto"/>
        <w:rPr>
          <w:b w:val="0"/>
          <w:sz w:val="26"/>
          <w:szCs w:val="26"/>
        </w:rPr>
      </w:pPr>
      <w:r w:rsidRPr="00386651">
        <w:rPr>
          <w:b w:val="0"/>
          <w:sz w:val="26"/>
          <w:szCs w:val="26"/>
        </w:rPr>
        <w:t>f</w:t>
      </w:r>
      <w:r w:rsidR="00DF3A18" w:rsidRPr="00386651">
        <w:rPr>
          <w:b w:val="0"/>
          <w:sz w:val="26"/>
          <w:szCs w:val="26"/>
        </w:rPr>
        <w:t>) wpływy z tytułu opłat za korzy</w:t>
      </w:r>
      <w:r w:rsidRPr="00386651">
        <w:rPr>
          <w:b w:val="0"/>
          <w:sz w:val="26"/>
          <w:szCs w:val="26"/>
        </w:rPr>
        <w:t>stanie ze środowiska – 27.100,51 zł, co stanowi         108,40</w:t>
      </w:r>
      <w:r w:rsidR="00DF3A18" w:rsidRPr="00386651">
        <w:rPr>
          <w:b w:val="0"/>
          <w:sz w:val="26"/>
          <w:szCs w:val="26"/>
        </w:rPr>
        <w:t xml:space="preserve"> % planu,</w:t>
      </w:r>
    </w:p>
    <w:p w:rsidR="00DF3A18" w:rsidRPr="00386651" w:rsidRDefault="00386651" w:rsidP="00DF3A18">
      <w:pPr>
        <w:pStyle w:val="Tekstpodstawowy"/>
        <w:spacing w:line="360" w:lineRule="auto"/>
        <w:rPr>
          <w:b w:val="0"/>
          <w:sz w:val="26"/>
          <w:szCs w:val="26"/>
        </w:rPr>
      </w:pPr>
      <w:r w:rsidRPr="00386651">
        <w:rPr>
          <w:b w:val="0"/>
          <w:sz w:val="26"/>
          <w:szCs w:val="26"/>
        </w:rPr>
        <w:t>g</w:t>
      </w:r>
      <w:r w:rsidR="00DF3A18" w:rsidRPr="00386651">
        <w:rPr>
          <w:b w:val="0"/>
          <w:sz w:val="26"/>
          <w:szCs w:val="26"/>
        </w:rPr>
        <w:t xml:space="preserve">) dochody j.s.t. związane z realizacją zadań z zakresu administracji rządowej   </w:t>
      </w:r>
      <w:r w:rsidRPr="00386651">
        <w:rPr>
          <w:b w:val="0"/>
          <w:sz w:val="26"/>
          <w:szCs w:val="26"/>
        </w:rPr>
        <w:t xml:space="preserve">                     – 14.743,88</w:t>
      </w:r>
      <w:r w:rsidR="00DF3A18" w:rsidRPr="00386651">
        <w:rPr>
          <w:b w:val="0"/>
          <w:sz w:val="26"/>
          <w:szCs w:val="26"/>
        </w:rPr>
        <w:t xml:space="preserve"> zł, co stanowi</w:t>
      </w:r>
      <w:r w:rsidRPr="00386651">
        <w:rPr>
          <w:b w:val="0"/>
          <w:sz w:val="26"/>
          <w:szCs w:val="26"/>
        </w:rPr>
        <w:t xml:space="preserve">  122,80</w:t>
      </w:r>
      <w:r w:rsidR="00DF3A18" w:rsidRPr="00386651">
        <w:rPr>
          <w:b w:val="0"/>
          <w:sz w:val="26"/>
          <w:szCs w:val="26"/>
        </w:rPr>
        <w:t xml:space="preserve"> % planu,</w:t>
      </w:r>
    </w:p>
    <w:p w:rsidR="00DF3A18" w:rsidRPr="001048A2" w:rsidRDefault="00386651" w:rsidP="00DF3A18">
      <w:pPr>
        <w:pStyle w:val="Tekstpodstawowy"/>
        <w:spacing w:line="360" w:lineRule="auto"/>
        <w:rPr>
          <w:b w:val="0"/>
          <w:sz w:val="26"/>
          <w:szCs w:val="26"/>
        </w:rPr>
      </w:pPr>
      <w:r w:rsidRPr="001048A2">
        <w:rPr>
          <w:b w:val="0"/>
          <w:sz w:val="26"/>
          <w:szCs w:val="26"/>
        </w:rPr>
        <w:t>h</w:t>
      </w:r>
      <w:r w:rsidR="00DF3A18" w:rsidRPr="001048A2">
        <w:rPr>
          <w:b w:val="0"/>
          <w:sz w:val="26"/>
          <w:szCs w:val="26"/>
        </w:rPr>
        <w:t>) odsetki naliczone przez bank od środków na rachunku budżetu i rachunków je</w:t>
      </w:r>
      <w:r w:rsidRPr="001048A2">
        <w:rPr>
          <w:b w:val="0"/>
          <w:sz w:val="26"/>
          <w:szCs w:val="26"/>
        </w:rPr>
        <w:t>dnostek budżetowych – 245.241,38 zł, co stanowi 115,17</w:t>
      </w:r>
      <w:r w:rsidR="00DF3A18" w:rsidRPr="001048A2">
        <w:rPr>
          <w:b w:val="0"/>
          <w:sz w:val="26"/>
          <w:szCs w:val="26"/>
        </w:rPr>
        <w:t xml:space="preserve"> % planu,</w:t>
      </w:r>
    </w:p>
    <w:p w:rsidR="00DF3A18" w:rsidRPr="001048A2" w:rsidRDefault="001048A2" w:rsidP="00DF3A18">
      <w:pPr>
        <w:pStyle w:val="Tekstpodstawowy"/>
        <w:spacing w:line="360" w:lineRule="auto"/>
        <w:rPr>
          <w:b w:val="0"/>
          <w:sz w:val="26"/>
          <w:szCs w:val="26"/>
        </w:rPr>
      </w:pPr>
      <w:r w:rsidRPr="001048A2">
        <w:rPr>
          <w:b w:val="0"/>
          <w:sz w:val="26"/>
          <w:szCs w:val="26"/>
        </w:rPr>
        <w:t>i</w:t>
      </w:r>
      <w:r w:rsidR="00DF3A18" w:rsidRPr="001048A2">
        <w:rPr>
          <w:b w:val="0"/>
          <w:sz w:val="26"/>
          <w:szCs w:val="26"/>
        </w:rPr>
        <w:t xml:space="preserve">)  wpływy z </w:t>
      </w:r>
      <w:r w:rsidR="00386651" w:rsidRPr="001048A2">
        <w:rPr>
          <w:b w:val="0"/>
          <w:sz w:val="26"/>
          <w:szCs w:val="26"/>
        </w:rPr>
        <w:t>tytułu sprzedaży mienia – 750</w:t>
      </w:r>
      <w:r w:rsidR="002C2255" w:rsidRPr="001048A2">
        <w:rPr>
          <w:b w:val="0"/>
          <w:sz w:val="26"/>
          <w:szCs w:val="26"/>
        </w:rPr>
        <w:t xml:space="preserve">,00 zł, </w:t>
      </w:r>
    </w:p>
    <w:p w:rsidR="00DF3A18" w:rsidRPr="001048A2" w:rsidRDefault="001048A2" w:rsidP="00DF3A18">
      <w:pPr>
        <w:pStyle w:val="Tekstpodstawowy"/>
        <w:spacing w:line="360" w:lineRule="auto"/>
        <w:rPr>
          <w:b w:val="0"/>
          <w:sz w:val="26"/>
          <w:szCs w:val="26"/>
        </w:rPr>
      </w:pPr>
      <w:r w:rsidRPr="001048A2">
        <w:rPr>
          <w:b w:val="0"/>
          <w:sz w:val="26"/>
          <w:szCs w:val="26"/>
        </w:rPr>
        <w:t>j</w:t>
      </w:r>
      <w:r w:rsidR="00DF3A18" w:rsidRPr="001048A2">
        <w:rPr>
          <w:b w:val="0"/>
          <w:sz w:val="26"/>
          <w:szCs w:val="26"/>
        </w:rPr>
        <w:t>) odsetki naliczone od nieterminowych wpłat na</w:t>
      </w:r>
      <w:r w:rsidR="002C2255" w:rsidRPr="001048A2">
        <w:rPr>
          <w:b w:val="0"/>
          <w:sz w:val="26"/>
          <w:szCs w:val="26"/>
        </w:rPr>
        <w:t>leżn</w:t>
      </w:r>
      <w:r w:rsidR="00386651" w:rsidRPr="001048A2">
        <w:rPr>
          <w:b w:val="0"/>
          <w:sz w:val="26"/>
          <w:szCs w:val="26"/>
        </w:rPr>
        <w:t>ości budżetowych – 11.002,51 zł,        co stanowi 143,26</w:t>
      </w:r>
      <w:r w:rsidR="00DF3A18" w:rsidRPr="001048A2">
        <w:rPr>
          <w:b w:val="0"/>
          <w:sz w:val="26"/>
          <w:szCs w:val="26"/>
        </w:rPr>
        <w:t xml:space="preserve"> % planu</w:t>
      </w:r>
      <w:r w:rsidR="002C2255" w:rsidRPr="001048A2">
        <w:rPr>
          <w:b w:val="0"/>
          <w:sz w:val="26"/>
          <w:szCs w:val="26"/>
        </w:rPr>
        <w:t>,</w:t>
      </w:r>
    </w:p>
    <w:p w:rsidR="00D7421C" w:rsidRPr="001048A2" w:rsidRDefault="001048A2" w:rsidP="00DF3A18">
      <w:pPr>
        <w:pStyle w:val="Tekstpodstawowy"/>
        <w:spacing w:line="360" w:lineRule="auto"/>
        <w:rPr>
          <w:b w:val="0"/>
          <w:sz w:val="26"/>
          <w:szCs w:val="26"/>
        </w:rPr>
      </w:pPr>
      <w:r w:rsidRPr="001048A2">
        <w:rPr>
          <w:b w:val="0"/>
          <w:sz w:val="26"/>
          <w:szCs w:val="26"/>
        </w:rPr>
        <w:t>k</w:t>
      </w:r>
      <w:r w:rsidR="00D7421C" w:rsidRPr="001048A2">
        <w:rPr>
          <w:b w:val="0"/>
          <w:sz w:val="26"/>
          <w:szCs w:val="26"/>
        </w:rPr>
        <w:t>) zwrotu podatku VAT</w:t>
      </w:r>
      <w:r w:rsidR="00386651" w:rsidRPr="001048A2">
        <w:rPr>
          <w:b w:val="0"/>
          <w:sz w:val="26"/>
          <w:szCs w:val="26"/>
        </w:rPr>
        <w:t xml:space="preserve"> – 10.030,00 zł, co stanowi 100,00</w:t>
      </w:r>
      <w:r w:rsidR="002C2255" w:rsidRPr="001048A2">
        <w:rPr>
          <w:b w:val="0"/>
          <w:sz w:val="26"/>
          <w:szCs w:val="26"/>
        </w:rPr>
        <w:t xml:space="preserve"> % planu,</w:t>
      </w:r>
    </w:p>
    <w:p w:rsidR="00DF3A18" w:rsidRPr="001048A2" w:rsidRDefault="001048A2" w:rsidP="00DF3A18">
      <w:pPr>
        <w:pStyle w:val="Tekstpodstawowy"/>
        <w:spacing w:line="360" w:lineRule="auto"/>
        <w:rPr>
          <w:b w:val="0"/>
          <w:sz w:val="26"/>
          <w:szCs w:val="26"/>
        </w:rPr>
      </w:pPr>
      <w:r w:rsidRPr="001048A2">
        <w:rPr>
          <w:b w:val="0"/>
          <w:sz w:val="26"/>
          <w:szCs w:val="26"/>
        </w:rPr>
        <w:t>l</w:t>
      </w:r>
      <w:r w:rsidR="00DF3A18" w:rsidRPr="001048A2">
        <w:rPr>
          <w:b w:val="0"/>
          <w:sz w:val="26"/>
          <w:szCs w:val="26"/>
        </w:rPr>
        <w:t>) pozo</w:t>
      </w:r>
      <w:r w:rsidR="00386651" w:rsidRPr="001048A2">
        <w:rPr>
          <w:b w:val="0"/>
          <w:sz w:val="26"/>
          <w:szCs w:val="26"/>
        </w:rPr>
        <w:t>stałe dochody własne – 52.151,97 zł, co stanowi 118,43</w:t>
      </w:r>
      <w:r w:rsidR="00CF7E8B">
        <w:rPr>
          <w:b w:val="0"/>
          <w:sz w:val="26"/>
          <w:szCs w:val="26"/>
        </w:rPr>
        <w:t xml:space="preserve"> </w:t>
      </w:r>
      <w:r w:rsidR="00DF3A18" w:rsidRPr="001048A2">
        <w:rPr>
          <w:b w:val="0"/>
          <w:sz w:val="26"/>
          <w:szCs w:val="26"/>
        </w:rPr>
        <w:t>% planu.</w:t>
      </w:r>
    </w:p>
    <w:p w:rsidR="00DF3A18" w:rsidRPr="008633A9" w:rsidRDefault="00DF3A18" w:rsidP="00DF3A18">
      <w:pPr>
        <w:pStyle w:val="Tekstpodstawowy"/>
        <w:spacing w:line="360" w:lineRule="auto"/>
        <w:rPr>
          <w:b w:val="0"/>
          <w:color w:val="FF0000"/>
          <w:sz w:val="26"/>
          <w:szCs w:val="26"/>
        </w:rPr>
      </w:pPr>
    </w:p>
    <w:p w:rsidR="00DF3A18" w:rsidRPr="001048A2" w:rsidRDefault="00DF3A18" w:rsidP="00DF3A18">
      <w:pPr>
        <w:pStyle w:val="Tekstpodstawowy"/>
        <w:spacing w:line="360" w:lineRule="auto"/>
        <w:rPr>
          <w:b w:val="0"/>
          <w:sz w:val="26"/>
          <w:szCs w:val="26"/>
        </w:rPr>
      </w:pPr>
      <w:r w:rsidRPr="001048A2">
        <w:rPr>
          <w:sz w:val="26"/>
          <w:szCs w:val="26"/>
        </w:rPr>
        <w:t xml:space="preserve">2) </w:t>
      </w:r>
      <w:r w:rsidR="001048A2" w:rsidRPr="001048A2">
        <w:rPr>
          <w:b w:val="0"/>
          <w:sz w:val="26"/>
          <w:szCs w:val="26"/>
        </w:rPr>
        <w:t>subwencje – 8.650.090</w:t>
      </w:r>
      <w:r w:rsidRPr="001048A2">
        <w:rPr>
          <w:b w:val="0"/>
          <w:sz w:val="26"/>
          <w:szCs w:val="26"/>
        </w:rPr>
        <w:t xml:space="preserve">,00 zł – 100,00% planu i stanowią </w:t>
      </w:r>
      <w:r w:rsidR="001048A2" w:rsidRPr="001048A2">
        <w:rPr>
          <w:sz w:val="26"/>
          <w:szCs w:val="26"/>
        </w:rPr>
        <w:t>30,04</w:t>
      </w:r>
      <w:r w:rsidRPr="001048A2">
        <w:rPr>
          <w:sz w:val="26"/>
          <w:szCs w:val="26"/>
        </w:rPr>
        <w:t xml:space="preserve"> %</w:t>
      </w:r>
      <w:r w:rsidRPr="001048A2">
        <w:rPr>
          <w:b w:val="0"/>
          <w:sz w:val="26"/>
          <w:szCs w:val="26"/>
        </w:rPr>
        <w:t xml:space="preserve"> dochodów ogółem.</w:t>
      </w:r>
    </w:p>
    <w:p w:rsidR="00DF3A18" w:rsidRPr="001048A2" w:rsidRDefault="00DF3A18" w:rsidP="00DF3A18">
      <w:pPr>
        <w:pStyle w:val="Tekstpodstawowy"/>
        <w:spacing w:line="360" w:lineRule="auto"/>
        <w:rPr>
          <w:b w:val="0"/>
          <w:sz w:val="26"/>
          <w:szCs w:val="26"/>
        </w:rPr>
      </w:pPr>
      <w:r w:rsidRPr="001048A2">
        <w:rPr>
          <w:sz w:val="26"/>
          <w:szCs w:val="26"/>
        </w:rPr>
        <w:t>3)</w:t>
      </w:r>
      <w:r w:rsidRPr="001048A2">
        <w:rPr>
          <w:b w:val="0"/>
          <w:sz w:val="26"/>
          <w:szCs w:val="26"/>
        </w:rPr>
        <w:t xml:space="preserve"> dotacje celowe otrzymane z budżetu państwa na realizację zadań bieżących z zakresu administracji rządowej oraz innych zadań</w:t>
      </w:r>
      <w:r w:rsidR="001048A2" w:rsidRPr="001048A2">
        <w:rPr>
          <w:b w:val="0"/>
          <w:sz w:val="26"/>
          <w:szCs w:val="26"/>
        </w:rPr>
        <w:t xml:space="preserve"> zleconych gminie – 9.886.194,84 zł, - 99,95</w:t>
      </w:r>
      <w:r w:rsidRPr="001048A2">
        <w:rPr>
          <w:b w:val="0"/>
          <w:sz w:val="26"/>
          <w:szCs w:val="26"/>
        </w:rPr>
        <w:t xml:space="preserve">% planu , co stanowi </w:t>
      </w:r>
      <w:r w:rsidR="001048A2" w:rsidRPr="001048A2">
        <w:rPr>
          <w:sz w:val="26"/>
          <w:szCs w:val="26"/>
        </w:rPr>
        <w:t>34,33</w:t>
      </w:r>
      <w:r w:rsidRPr="001048A2">
        <w:rPr>
          <w:sz w:val="26"/>
          <w:szCs w:val="26"/>
        </w:rPr>
        <w:t xml:space="preserve"> %</w:t>
      </w:r>
      <w:r w:rsidRPr="001048A2">
        <w:rPr>
          <w:b w:val="0"/>
          <w:sz w:val="26"/>
          <w:szCs w:val="26"/>
        </w:rPr>
        <w:t xml:space="preserve"> dochodów ogółem.</w:t>
      </w:r>
    </w:p>
    <w:p w:rsidR="00DF3A18" w:rsidRPr="001048A2" w:rsidRDefault="00DF3A18" w:rsidP="00DF3A18">
      <w:pPr>
        <w:pStyle w:val="Tekstpodstawowy"/>
        <w:spacing w:line="360" w:lineRule="auto"/>
        <w:rPr>
          <w:b w:val="0"/>
          <w:sz w:val="26"/>
          <w:szCs w:val="26"/>
        </w:rPr>
      </w:pPr>
      <w:r w:rsidRPr="001048A2">
        <w:rPr>
          <w:sz w:val="26"/>
          <w:szCs w:val="26"/>
        </w:rPr>
        <w:t>4)</w:t>
      </w:r>
      <w:r w:rsidRPr="001048A2">
        <w:rPr>
          <w:b w:val="0"/>
          <w:sz w:val="26"/>
          <w:szCs w:val="26"/>
        </w:rPr>
        <w:t xml:space="preserve"> dotacje celowe otrzymane z budżetu państwa na realizację własnych za</w:t>
      </w:r>
      <w:r w:rsidR="00AB4FEA" w:rsidRPr="001048A2">
        <w:rPr>
          <w:b w:val="0"/>
          <w:sz w:val="26"/>
          <w:szCs w:val="26"/>
        </w:rPr>
        <w:t>da</w:t>
      </w:r>
      <w:r w:rsidR="001048A2" w:rsidRPr="001048A2">
        <w:rPr>
          <w:b w:val="0"/>
          <w:sz w:val="26"/>
          <w:szCs w:val="26"/>
        </w:rPr>
        <w:t>ń bieżących gminy – 1.021.665,77 zł – 99,91</w:t>
      </w:r>
      <w:r w:rsidR="00CF7E8B">
        <w:rPr>
          <w:b w:val="0"/>
          <w:sz w:val="26"/>
          <w:szCs w:val="26"/>
        </w:rPr>
        <w:t xml:space="preserve"> </w:t>
      </w:r>
      <w:r w:rsidRPr="001048A2">
        <w:rPr>
          <w:b w:val="0"/>
          <w:sz w:val="26"/>
          <w:szCs w:val="26"/>
        </w:rPr>
        <w:t xml:space="preserve">%  planu, co stanowi </w:t>
      </w:r>
      <w:r w:rsidR="001048A2" w:rsidRPr="001048A2">
        <w:rPr>
          <w:sz w:val="26"/>
          <w:szCs w:val="26"/>
        </w:rPr>
        <w:t>3,55</w:t>
      </w:r>
      <w:r w:rsidRPr="001048A2">
        <w:rPr>
          <w:sz w:val="26"/>
          <w:szCs w:val="26"/>
        </w:rPr>
        <w:t xml:space="preserve"> %</w:t>
      </w:r>
      <w:r w:rsidRPr="001048A2">
        <w:rPr>
          <w:b w:val="0"/>
          <w:sz w:val="26"/>
          <w:szCs w:val="26"/>
        </w:rPr>
        <w:t xml:space="preserve"> dochodów ogółem.</w:t>
      </w:r>
    </w:p>
    <w:p w:rsidR="00DF3A18" w:rsidRPr="008633A9" w:rsidRDefault="00DF3A18" w:rsidP="00DF3A18">
      <w:pPr>
        <w:spacing w:line="360" w:lineRule="auto"/>
        <w:jc w:val="both"/>
        <w:rPr>
          <w:color w:val="FF0000"/>
          <w:sz w:val="26"/>
          <w:szCs w:val="26"/>
        </w:rPr>
      </w:pPr>
      <w:r w:rsidRPr="001048A2">
        <w:rPr>
          <w:b/>
          <w:iCs/>
          <w:sz w:val="26"/>
          <w:szCs w:val="26"/>
        </w:rPr>
        <w:t>5)</w:t>
      </w:r>
      <w:r w:rsidRPr="001048A2">
        <w:rPr>
          <w:sz w:val="26"/>
          <w:szCs w:val="26"/>
        </w:rPr>
        <w:t xml:space="preserve"> Dotacje celowe otrzymane z samorządu województwa na inwestycje i zakupy inwestycyjne realiz</w:t>
      </w:r>
      <w:r w:rsidR="00CF7E8B">
        <w:rPr>
          <w:sz w:val="26"/>
          <w:szCs w:val="26"/>
        </w:rPr>
        <w:t>owane na podstawie porozumień (</w:t>
      </w:r>
      <w:r w:rsidRPr="001048A2">
        <w:rPr>
          <w:sz w:val="26"/>
          <w:szCs w:val="26"/>
        </w:rPr>
        <w:t>umów) między jednostkami samo</w:t>
      </w:r>
      <w:r w:rsidR="001048A2" w:rsidRPr="001048A2">
        <w:rPr>
          <w:sz w:val="26"/>
          <w:szCs w:val="26"/>
        </w:rPr>
        <w:t>rządu terytorialnego – 60.000,00</w:t>
      </w:r>
      <w:r w:rsidRPr="001048A2">
        <w:rPr>
          <w:sz w:val="26"/>
          <w:szCs w:val="26"/>
        </w:rPr>
        <w:t xml:space="preserve"> zł – 100,00 %  planu, co stanowi </w:t>
      </w:r>
      <w:r w:rsidR="001048A2" w:rsidRPr="001048A2">
        <w:rPr>
          <w:b/>
          <w:sz w:val="26"/>
          <w:szCs w:val="26"/>
        </w:rPr>
        <w:t>0,2</w:t>
      </w:r>
      <w:r w:rsidRPr="001048A2">
        <w:rPr>
          <w:b/>
          <w:sz w:val="26"/>
          <w:szCs w:val="26"/>
        </w:rPr>
        <w:t>1</w:t>
      </w:r>
      <w:r w:rsidR="00CF7E8B">
        <w:rPr>
          <w:b/>
          <w:sz w:val="26"/>
          <w:szCs w:val="26"/>
        </w:rPr>
        <w:t xml:space="preserve"> </w:t>
      </w:r>
      <w:r w:rsidRPr="001048A2">
        <w:rPr>
          <w:b/>
          <w:sz w:val="26"/>
          <w:szCs w:val="26"/>
        </w:rPr>
        <w:t>%</w:t>
      </w:r>
      <w:r w:rsidRPr="001048A2">
        <w:rPr>
          <w:sz w:val="26"/>
          <w:szCs w:val="26"/>
        </w:rPr>
        <w:t xml:space="preserve"> dochodów ogółem</w:t>
      </w:r>
      <w:r w:rsidRPr="008633A9">
        <w:rPr>
          <w:color w:val="FF0000"/>
          <w:sz w:val="26"/>
          <w:szCs w:val="26"/>
        </w:rPr>
        <w:t>.</w:t>
      </w:r>
    </w:p>
    <w:p w:rsidR="00DF3A18" w:rsidRPr="001048A2" w:rsidRDefault="00DF3A18" w:rsidP="00DF3A18">
      <w:pPr>
        <w:pStyle w:val="Tekstpodstawowy"/>
        <w:spacing w:line="360" w:lineRule="auto"/>
        <w:rPr>
          <w:b w:val="0"/>
          <w:sz w:val="26"/>
          <w:szCs w:val="26"/>
        </w:rPr>
      </w:pPr>
      <w:r w:rsidRPr="001048A2">
        <w:rPr>
          <w:bCs w:val="0"/>
          <w:sz w:val="26"/>
          <w:szCs w:val="26"/>
        </w:rPr>
        <w:lastRenderedPageBreak/>
        <w:t>6)</w:t>
      </w:r>
      <w:r w:rsidRPr="001048A2">
        <w:rPr>
          <w:b w:val="0"/>
          <w:bCs w:val="0"/>
          <w:sz w:val="26"/>
          <w:szCs w:val="26"/>
        </w:rPr>
        <w:t xml:space="preserve"> </w:t>
      </w:r>
      <w:r w:rsidRPr="001048A2">
        <w:rPr>
          <w:b w:val="0"/>
          <w:sz w:val="26"/>
          <w:szCs w:val="26"/>
        </w:rPr>
        <w:t>Środki otrzymane od pozostałych jednostek zaliczanych do sektora finansów publicznych na realizacje zadań bieżących</w:t>
      </w:r>
      <w:r w:rsidR="00AB4FEA" w:rsidRPr="001048A2">
        <w:rPr>
          <w:b w:val="0"/>
          <w:sz w:val="26"/>
          <w:szCs w:val="26"/>
        </w:rPr>
        <w:t xml:space="preserve"> i inwestycyjnych (WFOŚ i</w:t>
      </w:r>
      <w:r w:rsidR="001048A2" w:rsidRPr="001048A2">
        <w:rPr>
          <w:b w:val="0"/>
          <w:sz w:val="26"/>
          <w:szCs w:val="26"/>
        </w:rPr>
        <w:t xml:space="preserve"> GW </w:t>
      </w:r>
      <w:r w:rsidR="001048A2">
        <w:rPr>
          <w:b w:val="0"/>
          <w:sz w:val="26"/>
          <w:szCs w:val="26"/>
        </w:rPr>
        <w:t xml:space="preserve">                          </w:t>
      </w:r>
      <w:r w:rsidR="001048A2" w:rsidRPr="001048A2">
        <w:rPr>
          <w:b w:val="0"/>
          <w:sz w:val="26"/>
          <w:szCs w:val="26"/>
        </w:rPr>
        <w:t>w Warszawie)    – 211.729,17 zł – 99,42</w:t>
      </w:r>
      <w:r w:rsidRPr="001048A2">
        <w:rPr>
          <w:b w:val="0"/>
          <w:sz w:val="26"/>
          <w:szCs w:val="26"/>
        </w:rPr>
        <w:t xml:space="preserve"> % planu, co stanowi </w:t>
      </w:r>
      <w:r w:rsidR="001048A2" w:rsidRPr="001048A2">
        <w:rPr>
          <w:sz w:val="26"/>
          <w:szCs w:val="26"/>
        </w:rPr>
        <w:t xml:space="preserve">0,73 </w:t>
      </w:r>
      <w:r w:rsidRPr="001048A2">
        <w:rPr>
          <w:sz w:val="26"/>
          <w:szCs w:val="26"/>
        </w:rPr>
        <w:t>%</w:t>
      </w:r>
      <w:r w:rsidRPr="001048A2">
        <w:rPr>
          <w:b w:val="0"/>
          <w:sz w:val="26"/>
          <w:szCs w:val="26"/>
        </w:rPr>
        <w:t xml:space="preserve"> dochodów ogółem.</w:t>
      </w:r>
    </w:p>
    <w:p w:rsidR="00DF3A18" w:rsidRPr="008633A9" w:rsidRDefault="00AB4FEA" w:rsidP="00DF3A18">
      <w:pPr>
        <w:spacing w:line="360" w:lineRule="auto"/>
        <w:jc w:val="both"/>
        <w:rPr>
          <w:iCs/>
          <w:color w:val="FF0000"/>
          <w:sz w:val="26"/>
          <w:szCs w:val="26"/>
        </w:rPr>
      </w:pPr>
      <w:r w:rsidRPr="001048A2">
        <w:rPr>
          <w:b/>
          <w:sz w:val="26"/>
          <w:szCs w:val="26"/>
        </w:rPr>
        <w:t>7</w:t>
      </w:r>
      <w:r w:rsidR="00DF3A18" w:rsidRPr="001048A2">
        <w:rPr>
          <w:b/>
          <w:sz w:val="26"/>
          <w:szCs w:val="26"/>
        </w:rPr>
        <w:t>)</w:t>
      </w:r>
      <w:r w:rsidR="00DF3A18" w:rsidRPr="001048A2">
        <w:rPr>
          <w:sz w:val="26"/>
          <w:szCs w:val="26"/>
        </w:rPr>
        <w:t xml:space="preserve"> </w:t>
      </w:r>
      <w:r w:rsidR="00DF3A18" w:rsidRPr="001048A2">
        <w:rPr>
          <w:iCs/>
          <w:sz w:val="26"/>
          <w:szCs w:val="26"/>
        </w:rPr>
        <w:t>Dotacje celowe otrzymane z budżetu państwa na realizację inwestycji i zakupów inwestycy</w:t>
      </w:r>
      <w:r w:rsidR="001048A2" w:rsidRPr="001048A2">
        <w:rPr>
          <w:iCs/>
          <w:sz w:val="26"/>
          <w:szCs w:val="26"/>
        </w:rPr>
        <w:t>jnych własnych gmin – 732.265,33</w:t>
      </w:r>
      <w:r w:rsidR="00F2140C">
        <w:rPr>
          <w:iCs/>
          <w:sz w:val="26"/>
          <w:szCs w:val="26"/>
        </w:rPr>
        <w:t xml:space="preserve"> </w:t>
      </w:r>
      <w:r w:rsidR="00DF3A18" w:rsidRPr="001048A2">
        <w:rPr>
          <w:iCs/>
          <w:sz w:val="26"/>
          <w:szCs w:val="26"/>
        </w:rPr>
        <w:t xml:space="preserve">zł – 100,00 % planu, co stanowi </w:t>
      </w:r>
      <w:r w:rsidR="001048A2" w:rsidRPr="001048A2">
        <w:rPr>
          <w:b/>
          <w:iCs/>
          <w:sz w:val="26"/>
          <w:szCs w:val="26"/>
        </w:rPr>
        <w:t xml:space="preserve">2,54 </w:t>
      </w:r>
      <w:r w:rsidR="00DF3A18" w:rsidRPr="001048A2">
        <w:rPr>
          <w:b/>
          <w:iCs/>
          <w:sz w:val="26"/>
          <w:szCs w:val="26"/>
        </w:rPr>
        <w:t>%</w:t>
      </w:r>
      <w:r w:rsidR="00DF3A18" w:rsidRPr="001048A2">
        <w:rPr>
          <w:iCs/>
          <w:sz w:val="26"/>
          <w:szCs w:val="26"/>
        </w:rPr>
        <w:t xml:space="preserve"> dochodów ogółem.</w:t>
      </w:r>
    </w:p>
    <w:p w:rsidR="00D17FCA" w:rsidRPr="001048A2" w:rsidRDefault="001048A2" w:rsidP="00D17FCA">
      <w:pPr>
        <w:pStyle w:val="Tekstpodstawowy"/>
        <w:spacing w:line="360" w:lineRule="auto"/>
        <w:rPr>
          <w:b w:val="0"/>
          <w:sz w:val="26"/>
          <w:szCs w:val="26"/>
        </w:rPr>
      </w:pPr>
      <w:r w:rsidRPr="001048A2">
        <w:rPr>
          <w:sz w:val="26"/>
          <w:szCs w:val="26"/>
        </w:rPr>
        <w:t>8</w:t>
      </w:r>
      <w:r w:rsidR="00D17FCA" w:rsidRPr="001048A2">
        <w:rPr>
          <w:sz w:val="26"/>
          <w:szCs w:val="26"/>
        </w:rPr>
        <w:t>)</w:t>
      </w:r>
      <w:r w:rsidR="00D17FCA" w:rsidRPr="001048A2">
        <w:rPr>
          <w:b w:val="0"/>
          <w:sz w:val="26"/>
          <w:szCs w:val="26"/>
        </w:rPr>
        <w:t xml:space="preserve"> Środki na dofinansowanie własnych zadań inwestycyjnych ze środków Funduszu Dopłat wynikających z Umowy Nr BS 14-01154 z dnia 21 lipca 2014 r. o udzieleniu finansowego wsparcia na zadanie pn. „Zmiana sposobu użytkowania części budynku komunalnego po byłej szkole na mieszkalne lokale socjalne oraz budowa zbiornika           na ścieki o pojemności </w:t>
      </w:r>
      <w:smartTag w:uri="urn:schemas-microsoft-com:office:smarttags" w:element="metricconverter">
        <w:smartTagPr>
          <w:attr w:name="ProductID" w:val="6 m3"/>
        </w:smartTagPr>
        <w:r w:rsidR="00D17FCA" w:rsidRPr="001048A2">
          <w:rPr>
            <w:b w:val="0"/>
            <w:sz w:val="26"/>
            <w:szCs w:val="26"/>
          </w:rPr>
          <w:t>6 m</w:t>
        </w:r>
        <w:r w:rsidR="00D17FCA" w:rsidRPr="001048A2">
          <w:rPr>
            <w:b w:val="0"/>
            <w:sz w:val="26"/>
            <w:szCs w:val="26"/>
            <w:vertAlign w:val="superscript"/>
          </w:rPr>
          <w:t>3</w:t>
        </w:r>
      </w:smartTag>
      <w:r w:rsidR="00D17FCA" w:rsidRPr="001048A2">
        <w:rPr>
          <w:b w:val="0"/>
          <w:sz w:val="26"/>
          <w:szCs w:val="26"/>
        </w:rPr>
        <w:t xml:space="preserve"> w miejscowości Golany” </w:t>
      </w:r>
      <w:r w:rsidR="00D17FCA" w:rsidRPr="001048A2">
        <w:rPr>
          <w:sz w:val="26"/>
          <w:szCs w:val="26"/>
        </w:rPr>
        <w:t>rozdz. 700</w:t>
      </w:r>
      <w:r w:rsidR="00E0251F">
        <w:rPr>
          <w:sz w:val="26"/>
          <w:szCs w:val="26"/>
        </w:rPr>
        <w:t>05</w:t>
      </w:r>
      <w:r w:rsidR="00D17FCA" w:rsidRPr="001048A2">
        <w:rPr>
          <w:sz w:val="26"/>
          <w:szCs w:val="26"/>
        </w:rPr>
        <w:t>, § 6290</w:t>
      </w:r>
      <w:r w:rsidR="00E0251F">
        <w:rPr>
          <w:b w:val="0"/>
          <w:sz w:val="26"/>
          <w:szCs w:val="26"/>
        </w:rPr>
        <w:t xml:space="preserve">                           </w:t>
      </w:r>
      <w:r w:rsidR="00D17FCA" w:rsidRPr="001048A2">
        <w:rPr>
          <w:b w:val="0"/>
          <w:sz w:val="26"/>
          <w:szCs w:val="26"/>
        </w:rPr>
        <w:t>- 60.749,94 zł</w:t>
      </w:r>
      <w:r w:rsidRPr="001048A2">
        <w:rPr>
          <w:b w:val="0"/>
          <w:sz w:val="26"/>
          <w:szCs w:val="26"/>
        </w:rPr>
        <w:t xml:space="preserve"> – 100,00 % planu, co stanowi 0,21 </w:t>
      </w:r>
      <w:r w:rsidR="00D17FCA" w:rsidRPr="001048A2">
        <w:rPr>
          <w:b w:val="0"/>
          <w:sz w:val="26"/>
          <w:szCs w:val="26"/>
        </w:rPr>
        <w:t>% dochodów ogółem (</w:t>
      </w:r>
      <w:r w:rsidR="00CF7E8B">
        <w:rPr>
          <w:b w:val="0"/>
          <w:sz w:val="26"/>
          <w:szCs w:val="26"/>
        </w:rPr>
        <w:t xml:space="preserve"> </w:t>
      </w:r>
      <w:r w:rsidR="00D17FCA" w:rsidRPr="001048A2">
        <w:rPr>
          <w:b w:val="0"/>
          <w:sz w:val="26"/>
          <w:szCs w:val="26"/>
        </w:rPr>
        <w:t>refundacja wydatków poniesionych w 2015 roku</w:t>
      </w:r>
      <w:r w:rsidR="00CF7E8B">
        <w:rPr>
          <w:b w:val="0"/>
          <w:sz w:val="26"/>
          <w:szCs w:val="26"/>
        </w:rPr>
        <w:t xml:space="preserve"> </w:t>
      </w:r>
      <w:r w:rsidR="00D17FCA" w:rsidRPr="001048A2">
        <w:rPr>
          <w:b w:val="0"/>
          <w:sz w:val="26"/>
          <w:szCs w:val="26"/>
        </w:rPr>
        <w:t>),</w:t>
      </w:r>
    </w:p>
    <w:p w:rsidR="00F2140C" w:rsidRDefault="00F2140C" w:rsidP="00F2140C">
      <w:pPr>
        <w:spacing w:line="360" w:lineRule="auto"/>
        <w:jc w:val="both"/>
        <w:rPr>
          <w:iCs/>
          <w:sz w:val="26"/>
          <w:szCs w:val="26"/>
        </w:rPr>
      </w:pPr>
      <w:r w:rsidRPr="00F2140C">
        <w:rPr>
          <w:b/>
          <w:iCs/>
          <w:sz w:val="26"/>
          <w:szCs w:val="26"/>
        </w:rPr>
        <w:t>9)</w:t>
      </w:r>
      <w:r w:rsidRPr="00F2140C">
        <w:rPr>
          <w:iCs/>
          <w:sz w:val="26"/>
          <w:szCs w:val="26"/>
        </w:rPr>
        <w:t xml:space="preserve"> </w:t>
      </w:r>
      <w:r w:rsidR="00CF7E8B">
        <w:rPr>
          <w:sz w:val="26"/>
          <w:szCs w:val="26"/>
        </w:rPr>
        <w:t>Dotacja</w:t>
      </w:r>
      <w:r w:rsidRPr="00F2140C">
        <w:rPr>
          <w:sz w:val="26"/>
          <w:szCs w:val="26"/>
        </w:rPr>
        <w:t xml:space="preserve"> celowa otrzymana z tytułu pomocy finansowej udzielanej między jednostkami samorządu terytorialnego na dofinansowanie własnych zadań inwestycyjnych </w:t>
      </w:r>
      <w:r w:rsidRPr="00F2140C">
        <w:rPr>
          <w:iCs/>
          <w:sz w:val="26"/>
          <w:szCs w:val="26"/>
        </w:rPr>
        <w:t xml:space="preserve">– 391.821,50 zł – 99,98 % planu, co stanowi </w:t>
      </w:r>
      <w:r w:rsidRPr="00F2140C">
        <w:rPr>
          <w:b/>
          <w:iCs/>
          <w:sz w:val="26"/>
          <w:szCs w:val="26"/>
        </w:rPr>
        <w:t>1,36 %</w:t>
      </w:r>
      <w:r w:rsidRPr="00F2140C">
        <w:rPr>
          <w:iCs/>
          <w:sz w:val="26"/>
          <w:szCs w:val="26"/>
        </w:rPr>
        <w:t xml:space="preserve"> dochodów ogółem.</w:t>
      </w:r>
    </w:p>
    <w:p w:rsidR="00D17FCA" w:rsidRPr="00F2140C" w:rsidRDefault="00F2140C" w:rsidP="00DF3A18">
      <w:pPr>
        <w:spacing w:line="360" w:lineRule="auto"/>
        <w:jc w:val="both"/>
        <w:rPr>
          <w:iCs/>
          <w:sz w:val="26"/>
          <w:szCs w:val="26"/>
        </w:rPr>
      </w:pPr>
      <w:r w:rsidRPr="00F2140C">
        <w:rPr>
          <w:b/>
          <w:iCs/>
          <w:sz w:val="26"/>
          <w:szCs w:val="26"/>
        </w:rPr>
        <w:t>10)</w:t>
      </w:r>
      <w:r w:rsidRPr="00F2140C">
        <w:rPr>
          <w:iCs/>
          <w:sz w:val="26"/>
          <w:szCs w:val="26"/>
        </w:rPr>
        <w:t xml:space="preserve"> </w:t>
      </w:r>
      <w:r w:rsidRPr="00F2140C">
        <w:rPr>
          <w:color w:val="000000"/>
          <w:sz w:val="26"/>
          <w:szCs w:val="26"/>
        </w:rPr>
        <w:t xml:space="preserve">Dotacje celowe otrzymane z gminy na inwestycje i zakupy inwestycyjne realizowane na podstawie porozumień (umów) między jednostkami samorządu </w:t>
      </w:r>
      <w:r w:rsidRPr="00F2140C">
        <w:rPr>
          <w:sz w:val="26"/>
          <w:szCs w:val="26"/>
        </w:rPr>
        <w:t xml:space="preserve">terytorialnego </w:t>
      </w:r>
      <w:r w:rsidRPr="00F2140C">
        <w:rPr>
          <w:iCs/>
          <w:sz w:val="26"/>
          <w:szCs w:val="26"/>
        </w:rPr>
        <w:t xml:space="preserve">– 4.305,00 zł – 100,00 % planu, co stanowi </w:t>
      </w:r>
      <w:r w:rsidRPr="00F2140C">
        <w:rPr>
          <w:b/>
          <w:iCs/>
          <w:sz w:val="26"/>
          <w:szCs w:val="26"/>
        </w:rPr>
        <w:t>0,01 %</w:t>
      </w:r>
      <w:r w:rsidRPr="00F2140C">
        <w:rPr>
          <w:iCs/>
          <w:sz w:val="26"/>
          <w:szCs w:val="26"/>
        </w:rPr>
        <w:t xml:space="preserve"> dochodów ogółem.</w:t>
      </w:r>
    </w:p>
    <w:p w:rsidR="00DF3A18" w:rsidRPr="00F2140C" w:rsidRDefault="00F2140C" w:rsidP="00DF3A18">
      <w:pPr>
        <w:pStyle w:val="Tekstpodstawowy"/>
        <w:spacing w:line="360" w:lineRule="auto"/>
        <w:rPr>
          <w:b w:val="0"/>
          <w:sz w:val="26"/>
          <w:szCs w:val="26"/>
        </w:rPr>
      </w:pPr>
      <w:r w:rsidRPr="00F2140C">
        <w:t>11</w:t>
      </w:r>
      <w:r w:rsidR="00DF3A18" w:rsidRPr="00F2140C">
        <w:rPr>
          <w:b w:val="0"/>
          <w:sz w:val="26"/>
          <w:szCs w:val="26"/>
        </w:rPr>
        <w:t>) dotacje celowe na realizację programów finansowanych z udziałem śro</w:t>
      </w:r>
      <w:r w:rsidRPr="00F2140C">
        <w:rPr>
          <w:b w:val="0"/>
          <w:sz w:val="26"/>
          <w:szCs w:val="26"/>
        </w:rPr>
        <w:t>dków europejskich – 93.752,32</w:t>
      </w:r>
      <w:r w:rsidR="00DF3A18" w:rsidRPr="00F2140C">
        <w:rPr>
          <w:b w:val="0"/>
          <w:sz w:val="26"/>
          <w:szCs w:val="26"/>
        </w:rPr>
        <w:t xml:space="preserve"> zł </w:t>
      </w:r>
      <w:r w:rsidRPr="00F2140C">
        <w:rPr>
          <w:b w:val="0"/>
          <w:sz w:val="26"/>
          <w:szCs w:val="26"/>
        </w:rPr>
        <w:t>– 100,00</w:t>
      </w:r>
      <w:r w:rsidR="00DF3A18" w:rsidRPr="00F2140C">
        <w:rPr>
          <w:b w:val="0"/>
          <w:sz w:val="26"/>
          <w:szCs w:val="26"/>
        </w:rPr>
        <w:t xml:space="preserve"> % planu, co stanowi </w:t>
      </w:r>
      <w:r w:rsidRPr="00F2140C">
        <w:rPr>
          <w:sz w:val="26"/>
          <w:szCs w:val="26"/>
        </w:rPr>
        <w:t>0,33</w:t>
      </w:r>
      <w:r w:rsidR="00DF3A18" w:rsidRPr="00F2140C">
        <w:rPr>
          <w:sz w:val="26"/>
          <w:szCs w:val="26"/>
        </w:rPr>
        <w:t xml:space="preserve"> %</w:t>
      </w:r>
      <w:r w:rsidR="00DF3A18" w:rsidRPr="00F2140C">
        <w:rPr>
          <w:b w:val="0"/>
          <w:sz w:val="26"/>
          <w:szCs w:val="26"/>
        </w:rPr>
        <w:t xml:space="preserve"> dochodów ogółem</w:t>
      </w:r>
      <w:r w:rsidR="004073BE" w:rsidRPr="00F2140C">
        <w:rPr>
          <w:b w:val="0"/>
          <w:sz w:val="26"/>
          <w:szCs w:val="26"/>
        </w:rPr>
        <w:t xml:space="preserve">,     </w:t>
      </w:r>
      <w:r w:rsidR="00DF3A18" w:rsidRPr="00F2140C">
        <w:rPr>
          <w:b w:val="0"/>
          <w:sz w:val="26"/>
          <w:szCs w:val="26"/>
        </w:rPr>
        <w:t xml:space="preserve"> w tym:</w:t>
      </w:r>
    </w:p>
    <w:p w:rsidR="00B34675" w:rsidRPr="00F2140C" w:rsidRDefault="00B34675" w:rsidP="00B34675">
      <w:pPr>
        <w:pStyle w:val="Tekstpodstawowy"/>
        <w:spacing w:line="360" w:lineRule="auto"/>
        <w:rPr>
          <w:sz w:val="26"/>
          <w:szCs w:val="26"/>
        </w:rPr>
      </w:pPr>
      <w:r w:rsidRPr="00F2140C">
        <w:rPr>
          <w:sz w:val="26"/>
          <w:szCs w:val="26"/>
        </w:rPr>
        <w:t xml:space="preserve">Program Operacyjny Innowacyjna Gospodarka 2007-2013, projekt pn. </w:t>
      </w:r>
    </w:p>
    <w:p w:rsidR="00B34675" w:rsidRPr="00F2140C" w:rsidRDefault="00B34675" w:rsidP="00B34675">
      <w:pPr>
        <w:pStyle w:val="Tekstpodstawowy"/>
        <w:spacing w:line="360" w:lineRule="auto"/>
        <w:rPr>
          <w:b w:val="0"/>
          <w:sz w:val="26"/>
          <w:szCs w:val="26"/>
        </w:rPr>
      </w:pPr>
      <w:r w:rsidRPr="00F2140C">
        <w:rPr>
          <w:b w:val="0"/>
          <w:sz w:val="26"/>
          <w:szCs w:val="26"/>
        </w:rPr>
        <w:t>- ”Cyfrowe okno na świat – mobilny Internet w Gminie</w:t>
      </w:r>
      <w:r w:rsidR="00201076" w:rsidRPr="00F2140C">
        <w:rPr>
          <w:b w:val="0"/>
          <w:sz w:val="26"/>
          <w:szCs w:val="26"/>
        </w:rPr>
        <w:t xml:space="preserve"> Przasnysz” </w:t>
      </w:r>
      <w:r w:rsidR="00F2140C" w:rsidRPr="00F2140C">
        <w:rPr>
          <w:b w:val="0"/>
          <w:sz w:val="26"/>
          <w:szCs w:val="26"/>
        </w:rPr>
        <w:t>( refundacja wydatków poniesionych 2015 roku)</w:t>
      </w:r>
      <w:r w:rsidR="002B0E36">
        <w:rPr>
          <w:b w:val="0"/>
          <w:sz w:val="26"/>
          <w:szCs w:val="26"/>
        </w:rPr>
        <w:t>.</w:t>
      </w:r>
      <w:r w:rsidR="00201076" w:rsidRPr="00F2140C">
        <w:rPr>
          <w:b w:val="0"/>
          <w:sz w:val="26"/>
          <w:szCs w:val="26"/>
        </w:rPr>
        <w:t xml:space="preserve">       </w:t>
      </w:r>
    </w:p>
    <w:p w:rsidR="00DF3A18" w:rsidRPr="008633A9" w:rsidRDefault="00DF3A18" w:rsidP="00DF3A18">
      <w:pPr>
        <w:pStyle w:val="Tekstpodstawowy"/>
        <w:spacing w:line="360" w:lineRule="auto"/>
        <w:rPr>
          <w:b w:val="0"/>
          <w:color w:val="FF0000"/>
          <w:sz w:val="26"/>
          <w:szCs w:val="26"/>
        </w:rPr>
      </w:pPr>
    </w:p>
    <w:p w:rsidR="002B0E36" w:rsidRPr="002B0E36" w:rsidRDefault="002B0E36" w:rsidP="002B0E36">
      <w:pPr>
        <w:spacing w:line="360" w:lineRule="auto"/>
        <w:jc w:val="both"/>
        <w:rPr>
          <w:sz w:val="26"/>
          <w:szCs w:val="26"/>
        </w:rPr>
      </w:pPr>
      <w:r w:rsidRPr="002B0E36">
        <w:rPr>
          <w:sz w:val="26"/>
          <w:szCs w:val="26"/>
          <w:u w:val="single"/>
        </w:rPr>
        <w:t>Dochody</w:t>
      </w:r>
      <w:r w:rsidRPr="002B0E36">
        <w:rPr>
          <w:b/>
          <w:sz w:val="26"/>
          <w:szCs w:val="26"/>
        </w:rPr>
        <w:t xml:space="preserve"> w 2016 r.</w:t>
      </w:r>
      <w:r w:rsidRPr="002B0E36">
        <w:rPr>
          <w:sz w:val="26"/>
          <w:szCs w:val="26"/>
        </w:rPr>
        <w:t xml:space="preserve"> wykonano na zadowalającym</w:t>
      </w:r>
      <w:r w:rsidRPr="002B0E36">
        <w:rPr>
          <w:b/>
          <w:sz w:val="26"/>
          <w:szCs w:val="26"/>
        </w:rPr>
        <w:t xml:space="preserve"> </w:t>
      </w:r>
      <w:r w:rsidRPr="002B0E36">
        <w:rPr>
          <w:sz w:val="26"/>
          <w:szCs w:val="26"/>
        </w:rPr>
        <w:t>poziomie tj.</w:t>
      </w:r>
      <w:r w:rsidR="00CF7E8B">
        <w:rPr>
          <w:sz w:val="26"/>
          <w:szCs w:val="26"/>
        </w:rPr>
        <w:t xml:space="preserve"> </w:t>
      </w:r>
      <w:r w:rsidRPr="002B0E36">
        <w:rPr>
          <w:sz w:val="26"/>
          <w:szCs w:val="26"/>
        </w:rPr>
        <w:t>100,32 % planu.                 W niektórych pozycjach wskaźnik wykonania przekroczył 100%.</w:t>
      </w:r>
    </w:p>
    <w:p w:rsidR="002B0E36" w:rsidRDefault="002B0E36" w:rsidP="002B0E36">
      <w:pPr>
        <w:pStyle w:val="Tekstpodstawowy"/>
        <w:spacing w:line="360" w:lineRule="auto"/>
        <w:rPr>
          <w:color w:val="FF0000"/>
          <w:sz w:val="26"/>
          <w:szCs w:val="26"/>
        </w:rPr>
      </w:pPr>
    </w:p>
    <w:p w:rsidR="002B0E36" w:rsidRDefault="002B0E36" w:rsidP="002B0E36">
      <w:pPr>
        <w:pStyle w:val="Tekstpodstawowy"/>
        <w:spacing w:line="360" w:lineRule="auto"/>
        <w:rPr>
          <w:color w:val="FF0000"/>
          <w:sz w:val="26"/>
          <w:szCs w:val="26"/>
        </w:rPr>
      </w:pPr>
    </w:p>
    <w:p w:rsidR="002B0E36" w:rsidRDefault="002B0E36" w:rsidP="002B0E36">
      <w:pPr>
        <w:pStyle w:val="Tekstpodstawowy"/>
        <w:spacing w:line="360" w:lineRule="auto"/>
        <w:rPr>
          <w:color w:val="FF0000"/>
          <w:sz w:val="26"/>
          <w:szCs w:val="26"/>
        </w:rPr>
      </w:pPr>
    </w:p>
    <w:p w:rsidR="001F0287" w:rsidRPr="008633A9" w:rsidRDefault="001F0287" w:rsidP="001F0287">
      <w:pPr>
        <w:spacing w:line="360" w:lineRule="auto"/>
        <w:jc w:val="both"/>
        <w:rPr>
          <w:bCs/>
          <w:iCs/>
          <w:color w:val="FF0000"/>
          <w:sz w:val="26"/>
          <w:szCs w:val="26"/>
        </w:rPr>
      </w:pPr>
    </w:p>
    <w:p w:rsidR="00DF3A18" w:rsidRPr="0024739C" w:rsidRDefault="00DF3A18" w:rsidP="00DF3A18">
      <w:pPr>
        <w:pStyle w:val="Tekstpodstawowy"/>
        <w:spacing w:line="360" w:lineRule="auto"/>
        <w:rPr>
          <w:b w:val="0"/>
          <w:sz w:val="26"/>
          <w:szCs w:val="26"/>
          <w:u w:val="single"/>
        </w:rPr>
      </w:pPr>
      <w:r w:rsidRPr="008633A9">
        <w:rPr>
          <w:b w:val="0"/>
          <w:color w:val="FF0000"/>
          <w:sz w:val="26"/>
          <w:szCs w:val="26"/>
        </w:rPr>
        <w:tab/>
      </w:r>
      <w:r w:rsidRPr="0024739C">
        <w:rPr>
          <w:b w:val="0"/>
          <w:sz w:val="26"/>
          <w:szCs w:val="26"/>
          <w:u w:val="single"/>
        </w:rPr>
        <w:t>Stan należności</w:t>
      </w:r>
      <w:r w:rsidR="0024739C" w:rsidRPr="0024739C">
        <w:rPr>
          <w:b w:val="0"/>
          <w:sz w:val="26"/>
          <w:szCs w:val="26"/>
          <w:u w:val="single"/>
        </w:rPr>
        <w:t xml:space="preserve"> wymagalnych na dzień 31.12.2016</w:t>
      </w:r>
      <w:r w:rsidRPr="0024739C">
        <w:rPr>
          <w:b w:val="0"/>
          <w:sz w:val="26"/>
          <w:szCs w:val="26"/>
          <w:u w:val="single"/>
        </w:rPr>
        <w:t xml:space="preserve"> r.</w:t>
      </w:r>
      <w:r w:rsidR="004344A2" w:rsidRPr="0024739C">
        <w:rPr>
          <w:b w:val="0"/>
          <w:sz w:val="26"/>
          <w:szCs w:val="26"/>
          <w:u w:val="single"/>
        </w:rPr>
        <w:t xml:space="preserve"> wobec budżetu gminy wy</w:t>
      </w:r>
      <w:r w:rsidR="0024739C" w:rsidRPr="0024739C">
        <w:rPr>
          <w:b w:val="0"/>
          <w:sz w:val="26"/>
          <w:szCs w:val="26"/>
          <w:u w:val="single"/>
        </w:rPr>
        <w:t xml:space="preserve">niósł  1.127.982,39 </w:t>
      </w:r>
      <w:r w:rsidRPr="0024739C">
        <w:rPr>
          <w:b w:val="0"/>
          <w:sz w:val="26"/>
          <w:szCs w:val="26"/>
          <w:u w:val="single"/>
        </w:rPr>
        <w:t>zł,   w tym z tytułu:</w:t>
      </w:r>
    </w:p>
    <w:p w:rsidR="001F0287" w:rsidRPr="008633A9" w:rsidRDefault="001F0287" w:rsidP="00DF3A18">
      <w:pPr>
        <w:pStyle w:val="Tekstpodstawowy"/>
        <w:spacing w:line="360" w:lineRule="auto"/>
        <w:rPr>
          <w:b w:val="0"/>
          <w:color w:val="FF0000"/>
          <w:sz w:val="26"/>
          <w:szCs w:val="26"/>
          <w:u w:val="single"/>
        </w:rPr>
      </w:pPr>
    </w:p>
    <w:p w:rsidR="00DF3A18" w:rsidRPr="008633A9" w:rsidRDefault="00DF3A18" w:rsidP="003C7B98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color w:val="FF0000"/>
          <w:sz w:val="26"/>
          <w:szCs w:val="26"/>
        </w:rPr>
      </w:pPr>
      <w:r w:rsidRPr="00E36E84">
        <w:rPr>
          <w:sz w:val="26"/>
          <w:szCs w:val="26"/>
        </w:rPr>
        <w:t xml:space="preserve">1) podatku od nieruchomości – </w:t>
      </w:r>
      <w:r w:rsidR="00E36E84" w:rsidRPr="00E36E84">
        <w:rPr>
          <w:sz w:val="26"/>
          <w:szCs w:val="26"/>
        </w:rPr>
        <w:t xml:space="preserve">63.515,45 zł, </w:t>
      </w:r>
      <w:r w:rsidRPr="00E36E84">
        <w:rPr>
          <w:sz w:val="26"/>
          <w:szCs w:val="26"/>
        </w:rPr>
        <w:t xml:space="preserve">  </w:t>
      </w:r>
      <w:r w:rsidR="00E36E84" w:rsidRPr="00E36E84">
        <w:rPr>
          <w:sz w:val="26"/>
          <w:szCs w:val="26"/>
        </w:rPr>
        <w:t>wzrost o 63,37</w:t>
      </w:r>
      <w:r w:rsidR="003C7B98" w:rsidRPr="00E36E84">
        <w:rPr>
          <w:sz w:val="26"/>
          <w:szCs w:val="26"/>
        </w:rPr>
        <w:t xml:space="preserve"> </w:t>
      </w:r>
      <w:r w:rsidR="00AE29AD" w:rsidRPr="00E36E84">
        <w:rPr>
          <w:sz w:val="26"/>
          <w:szCs w:val="26"/>
        </w:rPr>
        <w:t xml:space="preserve">% </w:t>
      </w:r>
      <w:r w:rsidR="003C7B98" w:rsidRPr="00E36E84">
        <w:rPr>
          <w:sz w:val="26"/>
          <w:szCs w:val="26"/>
        </w:rPr>
        <w:t>w stosunku do roku ubiegłego,</w:t>
      </w:r>
      <w:r w:rsidR="00AE29AD" w:rsidRPr="00E36E84">
        <w:rPr>
          <w:sz w:val="26"/>
          <w:szCs w:val="26"/>
        </w:rPr>
        <w:t xml:space="preserve">                                 </w:t>
      </w:r>
    </w:p>
    <w:p w:rsidR="00DF3A18" w:rsidRPr="008633A9" w:rsidRDefault="00DF3A18" w:rsidP="00B62813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color w:val="FF0000"/>
          <w:sz w:val="26"/>
          <w:szCs w:val="26"/>
        </w:rPr>
      </w:pPr>
      <w:r w:rsidRPr="00E36E84">
        <w:rPr>
          <w:sz w:val="26"/>
          <w:szCs w:val="26"/>
        </w:rPr>
        <w:t>2) podatku rolnego –</w:t>
      </w:r>
      <w:r w:rsidR="00E36E84" w:rsidRPr="00E36E84">
        <w:rPr>
          <w:sz w:val="26"/>
          <w:szCs w:val="26"/>
        </w:rPr>
        <w:t xml:space="preserve">  24.150,59 zł,</w:t>
      </w:r>
      <w:r w:rsidR="00B62813" w:rsidRPr="00E36E84">
        <w:rPr>
          <w:sz w:val="26"/>
          <w:szCs w:val="26"/>
        </w:rPr>
        <w:t xml:space="preserve"> spadek</w:t>
      </w:r>
      <w:r w:rsidR="00E36E84" w:rsidRPr="00E36E84">
        <w:rPr>
          <w:sz w:val="26"/>
          <w:szCs w:val="26"/>
        </w:rPr>
        <w:t xml:space="preserve"> o 18,58</w:t>
      </w:r>
      <w:r w:rsidR="003C7B98" w:rsidRPr="00E36E84">
        <w:rPr>
          <w:sz w:val="26"/>
          <w:szCs w:val="26"/>
        </w:rPr>
        <w:t xml:space="preserve"> % w stosunku do roku ubiegłego,  </w:t>
      </w:r>
      <w:r w:rsidR="003C7B98" w:rsidRPr="008633A9">
        <w:rPr>
          <w:color w:val="FF0000"/>
          <w:sz w:val="26"/>
          <w:szCs w:val="26"/>
        </w:rPr>
        <w:t xml:space="preserve">                               </w:t>
      </w:r>
    </w:p>
    <w:p w:rsidR="00DF3A18" w:rsidRPr="00E36E84" w:rsidRDefault="00DF3A18" w:rsidP="00144B7A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6"/>
          <w:szCs w:val="26"/>
        </w:rPr>
      </w:pPr>
      <w:r w:rsidRPr="00E36E84">
        <w:rPr>
          <w:sz w:val="26"/>
          <w:szCs w:val="26"/>
        </w:rPr>
        <w:t>3) podatku leśnego  -</w:t>
      </w:r>
      <w:r w:rsidR="00B62813" w:rsidRPr="00E36E84">
        <w:rPr>
          <w:sz w:val="26"/>
          <w:szCs w:val="26"/>
        </w:rPr>
        <w:t xml:space="preserve"> </w:t>
      </w:r>
      <w:r w:rsidR="00E36E84" w:rsidRPr="00E36E84">
        <w:rPr>
          <w:sz w:val="26"/>
          <w:szCs w:val="26"/>
        </w:rPr>
        <w:t>815,00 zł, spadek o 4,44</w:t>
      </w:r>
      <w:r w:rsidR="00B62813" w:rsidRPr="00E36E84">
        <w:rPr>
          <w:sz w:val="26"/>
          <w:szCs w:val="26"/>
        </w:rPr>
        <w:t xml:space="preserve"> % w stosunku do roku ubiegłego,  </w:t>
      </w:r>
      <w:r w:rsidR="00144B7A" w:rsidRPr="00E36E84">
        <w:rPr>
          <w:sz w:val="26"/>
          <w:szCs w:val="26"/>
        </w:rPr>
        <w:t xml:space="preserve">                               </w:t>
      </w:r>
    </w:p>
    <w:p w:rsidR="00DF3A18" w:rsidRPr="00E36E84" w:rsidRDefault="00E36E84" w:rsidP="00DF3A18">
      <w:pPr>
        <w:pStyle w:val="Tekstpodstawowy"/>
        <w:spacing w:line="360" w:lineRule="auto"/>
        <w:rPr>
          <w:b w:val="0"/>
          <w:sz w:val="26"/>
          <w:szCs w:val="26"/>
        </w:rPr>
      </w:pPr>
      <w:r w:rsidRPr="00E36E84">
        <w:rPr>
          <w:b w:val="0"/>
          <w:sz w:val="26"/>
          <w:szCs w:val="26"/>
        </w:rPr>
        <w:t>4) wpływów z karty podatkowej -</w:t>
      </w:r>
      <w:r w:rsidR="004344A2" w:rsidRPr="00E36E84">
        <w:rPr>
          <w:b w:val="0"/>
          <w:sz w:val="26"/>
          <w:szCs w:val="26"/>
        </w:rPr>
        <w:t xml:space="preserve"> </w:t>
      </w:r>
      <w:r w:rsidR="00A62925">
        <w:rPr>
          <w:b w:val="0"/>
          <w:sz w:val="26"/>
          <w:szCs w:val="26"/>
        </w:rPr>
        <w:t>8.0</w:t>
      </w:r>
      <w:r w:rsidRPr="00E36E84">
        <w:rPr>
          <w:b w:val="0"/>
          <w:sz w:val="26"/>
          <w:szCs w:val="26"/>
        </w:rPr>
        <w:t>84,71 zł,  spadek o 25,64</w:t>
      </w:r>
      <w:r w:rsidR="004344A2" w:rsidRPr="00E36E84">
        <w:rPr>
          <w:b w:val="0"/>
          <w:sz w:val="26"/>
          <w:szCs w:val="26"/>
        </w:rPr>
        <w:t xml:space="preserve"> % w stosunku do roku ubiegłego,             </w:t>
      </w:r>
      <w:r w:rsidR="00DF3A18" w:rsidRPr="00E36E84">
        <w:rPr>
          <w:b w:val="0"/>
          <w:sz w:val="26"/>
          <w:szCs w:val="26"/>
        </w:rPr>
        <w:t xml:space="preserve">  </w:t>
      </w:r>
    </w:p>
    <w:p w:rsidR="001045D2" w:rsidRDefault="00DF3A18" w:rsidP="001045D2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Cs/>
          <w:sz w:val="26"/>
          <w:szCs w:val="26"/>
        </w:rPr>
      </w:pPr>
      <w:r w:rsidRPr="00E36E84">
        <w:rPr>
          <w:sz w:val="26"/>
          <w:szCs w:val="26"/>
        </w:rPr>
        <w:t>5) podatku od środków transportowych  -</w:t>
      </w:r>
      <w:r w:rsidR="00E36E84" w:rsidRPr="00E36E84">
        <w:rPr>
          <w:sz w:val="26"/>
          <w:szCs w:val="26"/>
        </w:rPr>
        <w:t xml:space="preserve"> 12.181,41 zł,  wzrost o 35,29</w:t>
      </w:r>
      <w:r w:rsidR="001045D2" w:rsidRPr="00E36E84">
        <w:rPr>
          <w:sz w:val="26"/>
          <w:szCs w:val="26"/>
        </w:rPr>
        <w:t xml:space="preserve"> % w stosunku</w:t>
      </w:r>
      <w:r w:rsidR="0015733D" w:rsidRPr="00E36E84">
        <w:rPr>
          <w:sz w:val="26"/>
          <w:szCs w:val="26"/>
        </w:rPr>
        <w:t xml:space="preserve">        </w:t>
      </w:r>
      <w:r w:rsidR="001045D2" w:rsidRPr="00E36E84">
        <w:rPr>
          <w:sz w:val="26"/>
          <w:szCs w:val="26"/>
        </w:rPr>
        <w:t xml:space="preserve"> do roku ubiegłego,              </w:t>
      </w:r>
      <w:r w:rsidR="001045D2" w:rsidRPr="00E36E84">
        <w:rPr>
          <w:bCs/>
          <w:sz w:val="26"/>
          <w:szCs w:val="26"/>
        </w:rPr>
        <w:t xml:space="preserve">                   </w:t>
      </w:r>
    </w:p>
    <w:p w:rsidR="00E36E84" w:rsidRPr="00E36E84" w:rsidRDefault="00E36E84" w:rsidP="001045D2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Cs/>
          <w:sz w:val="26"/>
          <w:szCs w:val="26"/>
        </w:rPr>
      </w:pPr>
      <w:r w:rsidRPr="00B54C61">
        <w:rPr>
          <w:sz w:val="26"/>
          <w:szCs w:val="26"/>
        </w:rPr>
        <w:t>6) podatku od czynności cywilnoprawnych –</w:t>
      </w:r>
      <w:r>
        <w:rPr>
          <w:sz w:val="26"/>
          <w:szCs w:val="26"/>
        </w:rPr>
        <w:t xml:space="preserve"> 602,00 zł,</w:t>
      </w:r>
    </w:p>
    <w:p w:rsidR="00DF3A18" w:rsidRPr="0024739C" w:rsidRDefault="00E36E84" w:rsidP="00DF3A18">
      <w:pPr>
        <w:pStyle w:val="Tekstpodstawowy"/>
        <w:spacing w:line="360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7</w:t>
      </w:r>
      <w:r w:rsidR="00DF3A18" w:rsidRPr="0024739C">
        <w:rPr>
          <w:b w:val="0"/>
          <w:sz w:val="26"/>
          <w:szCs w:val="26"/>
        </w:rPr>
        <w:t>) opłat za pobór</w:t>
      </w:r>
      <w:r w:rsidR="0024739C" w:rsidRPr="0024739C">
        <w:rPr>
          <w:b w:val="0"/>
          <w:sz w:val="26"/>
          <w:szCs w:val="26"/>
        </w:rPr>
        <w:t xml:space="preserve"> wody z wodociągów wiejskich  - 26.589,95 zł, spadek o 2,52</w:t>
      </w:r>
      <w:r w:rsidR="00F63334" w:rsidRPr="0024739C">
        <w:rPr>
          <w:b w:val="0"/>
          <w:sz w:val="26"/>
          <w:szCs w:val="26"/>
        </w:rPr>
        <w:t xml:space="preserve"> %                   w stosunku do roku ubiegłego</w:t>
      </w:r>
      <w:r w:rsidR="00DF3A18" w:rsidRPr="0024739C">
        <w:rPr>
          <w:b w:val="0"/>
          <w:sz w:val="26"/>
          <w:szCs w:val="26"/>
        </w:rPr>
        <w:t xml:space="preserve">,             </w:t>
      </w:r>
    </w:p>
    <w:p w:rsidR="00DF3A18" w:rsidRPr="0024739C" w:rsidRDefault="00E36E84" w:rsidP="00DF3A18">
      <w:pPr>
        <w:pStyle w:val="Tekstpodstawowy"/>
        <w:spacing w:line="360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8</w:t>
      </w:r>
      <w:r w:rsidR="00DF3A18" w:rsidRPr="0024739C">
        <w:rPr>
          <w:b w:val="0"/>
          <w:sz w:val="26"/>
          <w:szCs w:val="26"/>
        </w:rPr>
        <w:t>)  czynszu  z najmu i dzierżawy składnik</w:t>
      </w:r>
      <w:r w:rsidR="0024739C" w:rsidRPr="0024739C">
        <w:rPr>
          <w:b w:val="0"/>
          <w:sz w:val="26"/>
          <w:szCs w:val="26"/>
        </w:rPr>
        <w:t>ów majątkowych -  1.224,23 zł,  wzrost</w:t>
      </w:r>
      <w:r w:rsidR="00F63334" w:rsidRPr="0024739C">
        <w:rPr>
          <w:b w:val="0"/>
          <w:sz w:val="26"/>
          <w:szCs w:val="26"/>
        </w:rPr>
        <w:t xml:space="preserve"> </w:t>
      </w:r>
      <w:r w:rsidR="0024739C">
        <w:rPr>
          <w:b w:val="0"/>
          <w:sz w:val="26"/>
          <w:szCs w:val="26"/>
        </w:rPr>
        <w:t xml:space="preserve">              </w:t>
      </w:r>
      <w:r w:rsidR="00F63334" w:rsidRPr="0024739C">
        <w:rPr>
          <w:b w:val="0"/>
          <w:sz w:val="26"/>
          <w:szCs w:val="26"/>
        </w:rPr>
        <w:t xml:space="preserve">o </w:t>
      </w:r>
      <w:r w:rsidR="0024739C" w:rsidRPr="0024739C">
        <w:rPr>
          <w:b w:val="0"/>
          <w:sz w:val="26"/>
          <w:szCs w:val="26"/>
        </w:rPr>
        <w:t>56,71</w:t>
      </w:r>
      <w:r w:rsidR="001575D9" w:rsidRPr="0024739C">
        <w:rPr>
          <w:b w:val="0"/>
          <w:sz w:val="26"/>
          <w:szCs w:val="26"/>
        </w:rPr>
        <w:t xml:space="preserve"> % </w:t>
      </w:r>
      <w:r w:rsidR="00861DB1" w:rsidRPr="0024739C">
        <w:rPr>
          <w:b w:val="0"/>
          <w:sz w:val="26"/>
          <w:szCs w:val="26"/>
        </w:rPr>
        <w:t>w stosunku do roku ubiegłego,</w:t>
      </w:r>
    </w:p>
    <w:p w:rsidR="00DF3A18" w:rsidRPr="008633A9" w:rsidRDefault="00E36E84" w:rsidP="00DF3A18">
      <w:pPr>
        <w:pStyle w:val="Tekstpodstawowy"/>
        <w:spacing w:line="360" w:lineRule="auto"/>
        <w:rPr>
          <w:b w:val="0"/>
          <w:bCs w:val="0"/>
          <w:color w:val="FF0000"/>
          <w:sz w:val="26"/>
          <w:szCs w:val="26"/>
        </w:rPr>
      </w:pPr>
      <w:r w:rsidRPr="00A62925">
        <w:rPr>
          <w:b w:val="0"/>
          <w:bCs w:val="0"/>
          <w:sz w:val="26"/>
          <w:szCs w:val="26"/>
        </w:rPr>
        <w:t>9</w:t>
      </w:r>
      <w:r w:rsidR="00DF3A18" w:rsidRPr="00A62925">
        <w:rPr>
          <w:b w:val="0"/>
          <w:bCs w:val="0"/>
          <w:sz w:val="26"/>
          <w:szCs w:val="26"/>
        </w:rPr>
        <w:t>) opłat pobieranych na podstawie ustawy o ut</w:t>
      </w:r>
      <w:r w:rsidR="00256B07" w:rsidRPr="00A62925">
        <w:rPr>
          <w:b w:val="0"/>
          <w:bCs w:val="0"/>
          <w:sz w:val="26"/>
          <w:szCs w:val="26"/>
        </w:rPr>
        <w:t xml:space="preserve">rzymaniu czystości i porządku </w:t>
      </w:r>
      <w:r w:rsidR="00A62925" w:rsidRPr="00A62925">
        <w:rPr>
          <w:b w:val="0"/>
          <w:bCs w:val="0"/>
          <w:sz w:val="26"/>
          <w:szCs w:val="26"/>
        </w:rPr>
        <w:t xml:space="preserve">                     </w:t>
      </w:r>
      <w:r w:rsidR="00DF3A18" w:rsidRPr="00A62925">
        <w:rPr>
          <w:b w:val="0"/>
          <w:bCs w:val="0"/>
          <w:sz w:val="26"/>
          <w:szCs w:val="26"/>
        </w:rPr>
        <w:t xml:space="preserve"> w gminach </w:t>
      </w:r>
      <w:r w:rsidR="00DF3A18" w:rsidRPr="00A62925">
        <w:rPr>
          <w:b w:val="0"/>
          <w:sz w:val="26"/>
          <w:szCs w:val="26"/>
        </w:rPr>
        <w:t xml:space="preserve">– </w:t>
      </w:r>
      <w:r w:rsidR="00A62925" w:rsidRPr="00A62925">
        <w:rPr>
          <w:b w:val="0"/>
          <w:sz w:val="26"/>
          <w:szCs w:val="26"/>
        </w:rPr>
        <w:t xml:space="preserve"> 26.379,00 zł, wzrost o 15,45</w:t>
      </w:r>
      <w:r w:rsidR="00D343DC" w:rsidRPr="00A62925">
        <w:rPr>
          <w:b w:val="0"/>
          <w:sz w:val="26"/>
          <w:szCs w:val="26"/>
        </w:rPr>
        <w:t xml:space="preserve"> %  w stosunku do roku ubiegłego,      </w:t>
      </w:r>
      <w:r w:rsidR="00D343DC" w:rsidRPr="008633A9">
        <w:rPr>
          <w:b w:val="0"/>
          <w:color w:val="FF0000"/>
          <w:sz w:val="26"/>
          <w:szCs w:val="26"/>
        </w:rPr>
        <w:t xml:space="preserve">       </w:t>
      </w:r>
    </w:p>
    <w:p w:rsidR="00DF3A18" w:rsidRPr="0024739C" w:rsidRDefault="00E36E84" w:rsidP="00DF3A18">
      <w:pPr>
        <w:pStyle w:val="Tekstpodstawowy"/>
        <w:spacing w:line="360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10</w:t>
      </w:r>
      <w:r w:rsidR="00DF3A18" w:rsidRPr="0024739C">
        <w:rPr>
          <w:b w:val="0"/>
          <w:sz w:val="26"/>
          <w:szCs w:val="26"/>
        </w:rPr>
        <w:t xml:space="preserve">) wpłat mieszkańców na budowę przydomowych oczyszczalni ścieków </w:t>
      </w:r>
      <w:r w:rsidR="00A62925">
        <w:rPr>
          <w:b w:val="0"/>
          <w:sz w:val="26"/>
          <w:szCs w:val="26"/>
        </w:rPr>
        <w:t xml:space="preserve">                             </w:t>
      </w:r>
      <w:r w:rsidR="00DF3A18" w:rsidRPr="0024739C">
        <w:rPr>
          <w:b w:val="0"/>
          <w:sz w:val="26"/>
          <w:szCs w:val="26"/>
        </w:rPr>
        <w:t xml:space="preserve">– </w:t>
      </w:r>
      <w:r w:rsidR="0024739C" w:rsidRPr="0024739C">
        <w:rPr>
          <w:b w:val="0"/>
          <w:sz w:val="26"/>
          <w:szCs w:val="26"/>
        </w:rPr>
        <w:t>12.600,00 zł, spadek o 3,82</w:t>
      </w:r>
      <w:r w:rsidR="00817E71" w:rsidRPr="0024739C">
        <w:rPr>
          <w:b w:val="0"/>
          <w:sz w:val="26"/>
          <w:szCs w:val="26"/>
        </w:rPr>
        <w:t xml:space="preserve"> % w stosunku do roku ubiegłego,</w:t>
      </w:r>
    </w:p>
    <w:p w:rsidR="00DF3A18" w:rsidRPr="0024739C" w:rsidRDefault="00E36E84" w:rsidP="00DF3A18">
      <w:pPr>
        <w:pStyle w:val="Tekstpodstawowy"/>
        <w:spacing w:line="360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11</w:t>
      </w:r>
      <w:r w:rsidR="00DF3A18" w:rsidRPr="0024739C">
        <w:rPr>
          <w:b w:val="0"/>
          <w:sz w:val="26"/>
          <w:szCs w:val="26"/>
        </w:rPr>
        <w:t>) wpłat mieszkańców na b</w:t>
      </w:r>
      <w:r w:rsidR="0024739C" w:rsidRPr="0024739C">
        <w:rPr>
          <w:b w:val="0"/>
          <w:sz w:val="26"/>
          <w:szCs w:val="26"/>
        </w:rPr>
        <w:t>udowę kanalizacji sanitarnej  -</w:t>
      </w:r>
      <w:r w:rsidR="0024739C">
        <w:rPr>
          <w:b w:val="0"/>
          <w:sz w:val="26"/>
          <w:szCs w:val="26"/>
        </w:rPr>
        <w:t xml:space="preserve"> 16.075,00 zł, </w:t>
      </w:r>
      <w:r w:rsidR="0024739C" w:rsidRPr="0024739C">
        <w:rPr>
          <w:b w:val="0"/>
          <w:sz w:val="26"/>
          <w:szCs w:val="26"/>
        </w:rPr>
        <w:t>spadek                   o 21,87</w:t>
      </w:r>
      <w:r w:rsidR="00895320" w:rsidRPr="0024739C">
        <w:rPr>
          <w:b w:val="0"/>
          <w:sz w:val="26"/>
          <w:szCs w:val="26"/>
        </w:rPr>
        <w:t xml:space="preserve"> % w stosunku do roku ubiegłego,</w:t>
      </w:r>
    </w:p>
    <w:p w:rsidR="00DF3A18" w:rsidRPr="00A62925" w:rsidRDefault="00E36E84" w:rsidP="00DF3A18">
      <w:pPr>
        <w:pStyle w:val="Tekstpodstawowy"/>
        <w:spacing w:line="360" w:lineRule="auto"/>
        <w:rPr>
          <w:b w:val="0"/>
          <w:sz w:val="26"/>
          <w:szCs w:val="26"/>
        </w:rPr>
      </w:pPr>
      <w:r w:rsidRPr="00A62925">
        <w:rPr>
          <w:b w:val="0"/>
          <w:sz w:val="26"/>
          <w:szCs w:val="26"/>
        </w:rPr>
        <w:t>12</w:t>
      </w:r>
      <w:r w:rsidR="00DF3A18" w:rsidRPr="00A62925">
        <w:rPr>
          <w:b w:val="0"/>
          <w:sz w:val="26"/>
          <w:szCs w:val="26"/>
        </w:rPr>
        <w:t>) zaliczki alimentacyjnej i funduszu alimentacyjnego</w:t>
      </w:r>
      <w:r w:rsidR="00A62925" w:rsidRPr="00A62925">
        <w:rPr>
          <w:b w:val="0"/>
          <w:sz w:val="26"/>
          <w:szCs w:val="26"/>
        </w:rPr>
        <w:t xml:space="preserve"> - </w:t>
      </w:r>
      <w:r w:rsidRPr="00A62925">
        <w:rPr>
          <w:b w:val="0"/>
          <w:sz w:val="26"/>
          <w:szCs w:val="26"/>
        </w:rPr>
        <w:t>935.765,05 zł,</w:t>
      </w:r>
      <w:r w:rsidR="004344A2" w:rsidRPr="00A62925">
        <w:rPr>
          <w:b w:val="0"/>
          <w:sz w:val="26"/>
          <w:szCs w:val="26"/>
        </w:rPr>
        <w:t xml:space="preserve"> wzros</w:t>
      </w:r>
      <w:r w:rsidRPr="00A62925">
        <w:rPr>
          <w:b w:val="0"/>
          <w:sz w:val="26"/>
          <w:szCs w:val="26"/>
        </w:rPr>
        <w:t xml:space="preserve">t                       o </w:t>
      </w:r>
      <w:r w:rsidR="00A62925" w:rsidRPr="00A62925">
        <w:rPr>
          <w:b w:val="0"/>
          <w:sz w:val="26"/>
          <w:szCs w:val="26"/>
        </w:rPr>
        <w:t xml:space="preserve">12,68 </w:t>
      </w:r>
      <w:r w:rsidR="004344A2" w:rsidRPr="00A62925">
        <w:rPr>
          <w:b w:val="0"/>
          <w:sz w:val="26"/>
          <w:szCs w:val="26"/>
        </w:rPr>
        <w:t>%  w stosunku</w:t>
      </w:r>
      <w:r w:rsidR="001F0287" w:rsidRPr="00A62925">
        <w:rPr>
          <w:b w:val="0"/>
          <w:sz w:val="26"/>
          <w:szCs w:val="26"/>
        </w:rPr>
        <w:t xml:space="preserve"> do roku ubiegłego,</w:t>
      </w:r>
    </w:p>
    <w:p w:rsidR="00A62925" w:rsidRDefault="00A62925" w:rsidP="00DF3A18">
      <w:pPr>
        <w:pStyle w:val="Tekstpodstawowy"/>
        <w:spacing w:line="360" w:lineRule="auto"/>
        <w:rPr>
          <w:b w:val="0"/>
          <w:color w:val="FF0000"/>
          <w:sz w:val="26"/>
          <w:szCs w:val="26"/>
        </w:rPr>
      </w:pPr>
    </w:p>
    <w:p w:rsidR="00DF3A18" w:rsidRPr="00507B9D" w:rsidRDefault="00DF3A18" w:rsidP="00CF7E8B">
      <w:pPr>
        <w:pStyle w:val="Tekstpodstawowy"/>
        <w:spacing w:line="360" w:lineRule="auto"/>
        <w:ind w:firstLine="708"/>
        <w:rPr>
          <w:b w:val="0"/>
          <w:sz w:val="26"/>
          <w:szCs w:val="26"/>
        </w:rPr>
      </w:pPr>
      <w:r w:rsidRPr="00507B9D">
        <w:rPr>
          <w:b w:val="0"/>
          <w:sz w:val="26"/>
          <w:szCs w:val="26"/>
        </w:rPr>
        <w:t>W celu wyegzekwowania zaległości podatkowy</w:t>
      </w:r>
      <w:r w:rsidR="00507B9D" w:rsidRPr="00507B9D">
        <w:rPr>
          <w:b w:val="0"/>
          <w:sz w:val="26"/>
          <w:szCs w:val="26"/>
        </w:rPr>
        <w:t>ch skierowano 107</w:t>
      </w:r>
      <w:r w:rsidR="00CF7E8B">
        <w:rPr>
          <w:b w:val="0"/>
          <w:sz w:val="26"/>
          <w:szCs w:val="26"/>
        </w:rPr>
        <w:t xml:space="preserve"> tytułów wykonawczych</w:t>
      </w:r>
      <w:r w:rsidRPr="00507B9D">
        <w:rPr>
          <w:b w:val="0"/>
          <w:sz w:val="26"/>
          <w:szCs w:val="26"/>
        </w:rPr>
        <w:t xml:space="preserve"> do komorników urzędów skarb</w:t>
      </w:r>
      <w:r w:rsidR="00507B9D" w:rsidRPr="00507B9D">
        <w:rPr>
          <w:b w:val="0"/>
          <w:sz w:val="26"/>
          <w:szCs w:val="26"/>
        </w:rPr>
        <w:t>owych na łączną kwotę 41.821,00</w:t>
      </w:r>
      <w:r w:rsidRPr="00507B9D">
        <w:rPr>
          <w:b w:val="0"/>
          <w:sz w:val="26"/>
          <w:szCs w:val="26"/>
        </w:rPr>
        <w:t xml:space="preserve"> zł.</w:t>
      </w:r>
    </w:p>
    <w:p w:rsidR="00DF3A18" w:rsidRPr="00507B9D" w:rsidRDefault="00DF3A18" w:rsidP="00DF3A18">
      <w:pPr>
        <w:pStyle w:val="Tekstpodstawowy"/>
        <w:spacing w:line="360" w:lineRule="auto"/>
        <w:rPr>
          <w:b w:val="0"/>
          <w:sz w:val="26"/>
          <w:szCs w:val="26"/>
        </w:rPr>
      </w:pPr>
      <w:r w:rsidRPr="00507B9D">
        <w:rPr>
          <w:b w:val="0"/>
          <w:sz w:val="26"/>
          <w:szCs w:val="26"/>
        </w:rPr>
        <w:t>Zaległości z tytułu podatku rolnego, podatku od nieruchomości należne od osó</w:t>
      </w:r>
      <w:r w:rsidR="0015733D" w:rsidRPr="00507B9D">
        <w:rPr>
          <w:b w:val="0"/>
          <w:sz w:val="26"/>
          <w:szCs w:val="26"/>
        </w:rPr>
        <w:t xml:space="preserve">b fizycznych w kwocie 16.504,60 </w:t>
      </w:r>
      <w:r w:rsidRPr="00507B9D">
        <w:rPr>
          <w:b w:val="0"/>
          <w:sz w:val="26"/>
          <w:szCs w:val="26"/>
        </w:rPr>
        <w:t>zł zabezpieczono hipoteką przymusową.</w:t>
      </w:r>
    </w:p>
    <w:p w:rsidR="0056087E" w:rsidRPr="00177E7F" w:rsidRDefault="0056087E" w:rsidP="0056087E">
      <w:pPr>
        <w:pStyle w:val="Tekstpodstawowy"/>
        <w:spacing w:line="360" w:lineRule="auto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lastRenderedPageBreak/>
        <w:t xml:space="preserve">     Na dzień  31 grudnia 2016</w:t>
      </w:r>
      <w:r w:rsidRPr="00177E7F">
        <w:rPr>
          <w:b w:val="0"/>
          <w:color w:val="000000"/>
          <w:sz w:val="26"/>
          <w:szCs w:val="26"/>
        </w:rPr>
        <w:t xml:space="preserve"> roku należności wymagalne </w:t>
      </w:r>
      <w:r>
        <w:rPr>
          <w:b w:val="0"/>
          <w:color w:val="000000"/>
          <w:sz w:val="26"/>
          <w:szCs w:val="26"/>
        </w:rPr>
        <w:t xml:space="preserve">na rzecz budżetu gminy             </w:t>
      </w:r>
      <w:r w:rsidRPr="00177E7F">
        <w:rPr>
          <w:b w:val="0"/>
          <w:color w:val="000000"/>
          <w:sz w:val="26"/>
          <w:szCs w:val="26"/>
        </w:rPr>
        <w:t>z tytułu wpłat od dłużników ali</w:t>
      </w:r>
      <w:r>
        <w:rPr>
          <w:b w:val="0"/>
          <w:color w:val="000000"/>
          <w:sz w:val="26"/>
          <w:szCs w:val="26"/>
        </w:rPr>
        <w:t>mentacyjnych zaległości z</w:t>
      </w:r>
      <w:r w:rsidRPr="00177E7F">
        <w:rPr>
          <w:b w:val="0"/>
          <w:color w:val="000000"/>
          <w:sz w:val="26"/>
          <w:szCs w:val="26"/>
        </w:rPr>
        <w:t xml:space="preserve"> zaliczek alimentacyjnych</w:t>
      </w:r>
      <w:r>
        <w:rPr>
          <w:b w:val="0"/>
          <w:color w:val="000000"/>
          <w:sz w:val="26"/>
          <w:szCs w:val="26"/>
        </w:rPr>
        <w:t xml:space="preserve">          </w:t>
      </w:r>
      <w:r w:rsidRPr="00177E7F">
        <w:rPr>
          <w:b w:val="0"/>
          <w:color w:val="000000"/>
          <w:sz w:val="26"/>
          <w:szCs w:val="26"/>
        </w:rPr>
        <w:t xml:space="preserve"> i funduszu alimentacyjnego s</w:t>
      </w:r>
      <w:r>
        <w:rPr>
          <w:b w:val="0"/>
          <w:color w:val="000000"/>
          <w:sz w:val="26"/>
          <w:szCs w:val="26"/>
        </w:rPr>
        <w:t xml:space="preserve">tanowią łącznie kwotę </w:t>
      </w:r>
      <w:r w:rsidRPr="00177E7F">
        <w:rPr>
          <w:b w:val="0"/>
          <w:color w:val="000000"/>
          <w:sz w:val="26"/>
          <w:szCs w:val="26"/>
        </w:rPr>
        <w:t xml:space="preserve"> </w:t>
      </w:r>
      <w:r>
        <w:rPr>
          <w:b w:val="0"/>
          <w:color w:val="000000"/>
          <w:sz w:val="26"/>
          <w:szCs w:val="26"/>
        </w:rPr>
        <w:t xml:space="preserve"> 935.765,05 złotych.</w:t>
      </w:r>
      <w:r w:rsidRPr="00177E7F">
        <w:rPr>
          <w:b w:val="0"/>
          <w:color w:val="000000"/>
          <w:sz w:val="26"/>
          <w:szCs w:val="26"/>
        </w:rPr>
        <w:t xml:space="preserve">                            </w:t>
      </w:r>
    </w:p>
    <w:p w:rsidR="0056087E" w:rsidRPr="00177E7F" w:rsidRDefault="0056087E" w:rsidP="0056087E">
      <w:pPr>
        <w:pStyle w:val="Tekstpodstawowy"/>
        <w:spacing w:line="360" w:lineRule="auto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 xml:space="preserve">  </w:t>
      </w:r>
      <w:r>
        <w:rPr>
          <w:b w:val="0"/>
          <w:color w:val="000000"/>
          <w:sz w:val="26"/>
          <w:szCs w:val="26"/>
        </w:rPr>
        <w:tab/>
        <w:t>W wyżej wymienionym okresie</w:t>
      </w:r>
      <w:r w:rsidRPr="00177E7F">
        <w:rPr>
          <w:b w:val="0"/>
          <w:color w:val="000000"/>
          <w:sz w:val="26"/>
          <w:szCs w:val="26"/>
        </w:rPr>
        <w:t xml:space="preserve"> </w:t>
      </w:r>
      <w:r>
        <w:rPr>
          <w:b w:val="0"/>
          <w:color w:val="000000"/>
          <w:sz w:val="26"/>
          <w:szCs w:val="26"/>
        </w:rPr>
        <w:t>ze</w:t>
      </w:r>
      <w:r w:rsidRPr="00177E7F">
        <w:rPr>
          <w:b w:val="0"/>
          <w:color w:val="000000"/>
          <w:sz w:val="26"/>
          <w:szCs w:val="26"/>
        </w:rPr>
        <w:t xml:space="preserve"> świadczenia alimentacyjne</w:t>
      </w:r>
      <w:r>
        <w:rPr>
          <w:b w:val="0"/>
          <w:color w:val="000000"/>
          <w:sz w:val="26"/>
          <w:szCs w:val="26"/>
        </w:rPr>
        <w:t xml:space="preserve">go skorzystały </w:t>
      </w:r>
      <w:r w:rsidRPr="00E034F2">
        <w:rPr>
          <w:b w:val="0"/>
          <w:color w:val="000000"/>
          <w:sz w:val="26"/>
          <w:szCs w:val="26"/>
        </w:rPr>
        <w:t>8</w:t>
      </w:r>
      <w:r>
        <w:rPr>
          <w:b w:val="0"/>
          <w:color w:val="000000"/>
          <w:sz w:val="26"/>
          <w:szCs w:val="26"/>
        </w:rPr>
        <w:t>3 osoby uprawnione</w:t>
      </w:r>
      <w:r w:rsidRPr="00177E7F">
        <w:rPr>
          <w:b w:val="0"/>
          <w:color w:val="000000"/>
          <w:sz w:val="26"/>
          <w:szCs w:val="26"/>
        </w:rPr>
        <w:t>.</w:t>
      </w:r>
    </w:p>
    <w:p w:rsidR="0056087E" w:rsidRPr="00177E7F" w:rsidRDefault="0056087E" w:rsidP="0056087E">
      <w:pPr>
        <w:pStyle w:val="Tekstpodstawowy"/>
        <w:spacing w:line="360" w:lineRule="auto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 xml:space="preserve">W roku bieżącym w stosunku do dłużników alimentacyjnych </w:t>
      </w:r>
      <w:r w:rsidRPr="00177E7F">
        <w:rPr>
          <w:b w:val="0"/>
          <w:color w:val="000000"/>
          <w:sz w:val="26"/>
          <w:szCs w:val="26"/>
        </w:rPr>
        <w:t xml:space="preserve"> Gminny Ośrodek Pomocy Społecznej w Przasnyszu podjął następujące działania:</w:t>
      </w:r>
    </w:p>
    <w:p w:rsidR="0056087E" w:rsidRPr="00177E7F" w:rsidRDefault="0056087E" w:rsidP="0056087E">
      <w:pPr>
        <w:pStyle w:val="Tekstpodstawowy"/>
        <w:spacing w:line="360" w:lineRule="auto"/>
        <w:rPr>
          <w:b w:val="0"/>
          <w:color w:val="000000"/>
          <w:sz w:val="26"/>
          <w:szCs w:val="26"/>
        </w:rPr>
      </w:pPr>
      <w:r w:rsidRPr="00177E7F">
        <w:rPr>
          <w:b w:val="0"/>
          <w:color w:val="000000"/>
          <w:sz w:val="26"/>
          <w:szCs w:val="26"/>
        </w:rPr>
        <w:t>- zobowiąza</w:t>
      </w:r>
      <w:r>
        <w:rPr>
          <w:b w:val="0"/>
          <w:color w:val="000000"/>
          <w:sz w:val="26"/>
          <w:szCs w:val="26"/>
        </w:rPr>
        <w:t xml:space="preserve">no do zarejestrowania się w PUP 6 </w:t>
      </w:r>
      <w:r w:rsidRPr="00177E7F">
        <w:rPr>
          <w:b w:val="0"/>
          <w:color w:val="000000"/>
          <w:sz w:val="26"/>
          <w:szCs w:val="26"/>
        </w:rPr>
        <w:t>dłużników,</w:t>
      </w:r>
    </w:p>
    <w:p w:rsidR="0056087E" w:rsidRPr="00177E7F" w:rsidRDefault="0056087E" w:rsidP="0056087E">
      <w:pPr>
        <w:pStyle w:val="Tekstpodstawowy"/>
        <w:spacing w:line="360" w:lineRule="auto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- w stosunku do 18 dłużników alimentacyjnych</w:t>
      </w:r>
      <w:r w:rsidRPr="00177E7F">
        <w:rPr>
          <w:b w:val="0"/>
          <w:color w:val="000000"/>
          <w:sz w:val="26"/>
          <w:szCs w:val="26"/>
        </w:rPr>
        <w:t xml:space="preserve"> wystąpiono do Powiatowego Urzędu Pracy o aktywizację zawodową,</w:t>
      </w:r>
    </w:p>
    <w:p w:rsidR="0056087E" w:rsidRDefault="0056087E" w:rsidP="0056087E">
      <w:pPr>
        <w:pStyle w:val="Tekstpodstawowy"/>
        <w:spacing w:line="360" w:lineRule="auto"/>
        <w:rPr>
          <w:b w:val="0"/>
          <w:color w:val="000000"/>
          <w:sz w:val="26"/>
          <w:szCs w:val="26"/>
        </w:rPr>
      </w:pPr>
      <w:r w:rsidRPr="00177E7F">
        <w:rPr>
          <w:b w:val="0"/>
          <w:color w:val="000000"/>
          <w:sz w:val="26"/>
          <w:szCs w:val="26"/>
        </w:rPr>
        <w:t xml:space="preserve">- w </w:t>
      </w:r>
      <w:r>
        <w:rPr>
          <w:b w:val="0"/>
          <w:color w:val="000000"/>
          <w:sz w:val="26"/>
          <w:szCs w:val="26"/>
        </w:rPr>
        <w:t>10  przypadkach</w:t>
      </w:r>
      <w:r w:rsidRPr="00177E7F">
        <w:rPr>
          <w:b w:val="0"/>
          <w:color w:val="000000"/>
          <w:sz w:val="26"/>
          <w:szCs w:val="26"/>
        </w:rPr>
        <w:t xml:space="preserve"> przekazano do Komornika Sądowego informacje uzyskane podczas przeprowadzania wywiadu lub z innych źródeł, a mające wpływ na skuteczność egzekucji</w:t>
      </w:r>
      <w:r>
        <w:rPr>
          <w:b w:val="0"/>
          <w:color w:val="000000"/>
          <w:sz w:val="26"/>
          <w:szCs w:val="26"/>
        </w:rPr>
        <w:t>,</w:t>
      </w:r>
    </w:p>
    <w:p w:rsidR="0056087E" w:rsidRDefault="0056087E" w:rsidP="0056087E">
      <w:pPr>
        <w:pStyle w:val="Tekstpodstawowy"/>
        <w:spacing w:line="360" w:lineRule="auto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- wobec 3 dłużników alimentacyjnych wszczęto postępowanie dotyczące uznania dłużnika alimentacyjnego za uchylającego się od zobowiązań alimentacyjnych,</w:t>
      </w:r>
    </w:p>
    <w:p w:rsidR="0056087E" w:rsidRPr="00177E7F" w:rsidRDefault="0056087E" w:rsidP="0056087E">
      <w:pPr>
        <w:pStyle w:val="Tekstpodstawowy"/>
        <w:spacing w:line="360" w:lineRule="auto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 xml:space="preserve">- wydano 3 decyzje o uznanie dłużnika alimentacyjnego za uchylającego                            się od zobowiązań alimentacyjnych, </w:t>
      </w:r>
    </w:p>
    <w:p w:rsidR="0056087E" w:rsidRPr="00177E7F" w:rsidRDefault="0056087E" w:rsidP="0056087E">
      <w:pPr>
        <w:pStyle w:val="Tekstpodstawowy"/>
        <w:spacing w:line="360" w:lineRule="auto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 xml:space="preserve">- 43 </w:t>
      </w:r>
      <w:r w:rsidRPr="00177E7F">
        <w:rPr>
          <w:b w:val="0"/>
          <w:color w:val="000000"/>
          <w:sz w:val="26"/>
          <w:szCs w:val="26"/>
        </w:rPr>
        <w:t>dłużników wpisano do rejestru Biura Inform</w:t>
      </w:r>
      <w:r>
        <w:rPr>
          <w:b w:val="0"/>
          <w:color w:val="000000"/>
          <w:sz w:val="26"/>
          <w:szCs w:val="26"/>
        </w:rPr>
        <w:t>acji Gospodarczej „InfoMonitor”, Krajowego Biura Informacji Gospodarczej, Krajowego Rejestru Długów, Rejestru Dłużników ERJF BJG.SA. oraz Krajowej Informacji Długów Telekomunikacyjnych.</w:t>
      </w:r>
    </w:p>
    <w:p w:rsidR="0056087E" w:rsidRPr="00177E7F" w:rsidRDefault="0056087E" w:rsidP="0056087E">
      <w:pPr>
        <w:pStyle w:val="Tekstpodstawowy"/>
        <w:spacing w:line="360" w:lineRule="auto"/>
        <w:rPr>
          <w:b w:val="0"/>
          <w:color w:val="000000"/>
          <w:sz w:val="26"/>
          <w:szCs w:val="26"/>
        </w:rPr>
      </w:pPr>
      <w:r w:rsidRPr="00177E7F">
        <w:rPr>
          <w:b w:val="0"/>
          <w:color w:val="000000"/>
          <w:sz w:val="26"/>
          <w:szCs w:val="26"/>
        </w:rPr>
        <w:t>Nadmienia się, iż ka</w:t>
      </w:r>
      <w:r>
        <w:rPr>
          <w:b w:val="0"/>
          <w:color w:val="000000"/>
          <w:sz w:val="26"/>
          <w:szCs w:val="26"/>
        </w:rPr>
        <w:t xml:space="preserve">żdy z dłużników alimentacyjnych </w:t>
      </w:r>
      <w:r w:rsidRPr="00177E7F">
        <w:rPr>
          <w:b w:val="0"/>
          <w:color w:val="000000"/>
          <w:sz w:val="26"/>
          <w:szCs w:val="26"/>
        </w:rPr>
        <w:t>otrzymał informację o wysokości zobowiązań z tytułu: wypłaconych osobom uprawnionym świadczeń z funduszu alimentacyjnego na podstawie ustawy</w:t>
      </w:r>
      <w:r>
        <w:rPr>
          <w:b w:val="0"/>
          <w:color w:val="000000"/>
          <w:sz w:val="26"/>
          <w:szCs w:val="26"/>
        </w:rPr>
        <w:t xml:space="preserve"> o pomocy osobom uprawnionym do alimentów</w:t>
      </w:r>
      <w:r w:rsidRPr="00177E7F">
        <w:rPr>
          <w:b w:val="0"/>
          <w:color w:val="000000"/>
          <w:sz w:val="26"/>
          <w:szCs w:val="26"/>
        </w:rPr>
        <w:t xml:space="preserve">, wypłaconych zaliczek alimentacyjnych na </w:t>
      </w:r>
      <w:r w:rsidRPr="00C571BD">
        <w:rPr>
          <w:b w:val="0"/>
          <w:color w:val="000000"/>
          <w:sz w:val="26"/>
          <w:szCs w:val="26"/>
        </w:rPr>
        <w:t>podstawie ustawy z dnia 22 kwietnia 2005</w:t>
      </w:r>
      <w:r w:rsidR="00CF7E8B">
        <w:rPr>
          <w:b w:val="0"/>
          <w:color w:val="000000"/>
          <w:sz w:val="26"/>
          <w:szCs w:val="26"/>
        </w:rPr>
        <w:t xml:space="preserve"> </w:t>
      </w:r>
      <w:r w:rsidRPr="00C571BD">
        <w:rPr>
          <w:b w:val="0"/>
          <w:color w:val="000000"/>
          <w:sz w:val="26"/>
          <w:szCs w:val="26"/>
        </w:rPr>
        <w:t xml:space="preserve">r. </w:t>
      </w:r>
      <w:r>
        <w:rPr>
          <w:b w:val="0"/>
          <w:color w:val="000000"/>
          <w:sz w:val="26"/>
          <w:szCs w:val="26"/>
        </w:rPr>
        <w:t xml:space="preserve">   </w:t>
      </w:r>
      <w:r w:rsidRPr="00C571BD">
        <w:rPr>
          <w:b w:val="0"/>
          <w:color w:val="000000"/>
          <w:sz w:val="26"/>
          <w:szCs w:val="26"/>
        </w:rPr>
        <w:t xml:space="preserve">o postępowaniu wobec dłużników alimentacyjnych oraz zaliczce alimentacyjnej </w:t>
      </w:r>
      <w:r>
        <w:rPr>
          <w:b w:val="0"/>
          <w:color w:val="000000"/>
          <w:sz w:val="26"/>
          <w:szCs w:val="26"/>
        </w:rPr>
        <w:t xml:space="preserve">                </w:t>
      </w:r>
      <w:r w:rsidRPr="00C571BD">
        <w:rPr>
          <w:b w:val="0"/>
          <w:color w:val="000000"/>
          <w:sz w:val="26"/>
          <w:szCs w:val="26"/>
        </w:rPr>
        <w:t>i wypłaconych na podstawie ustawy z dnia 18 lipca 1974 r. o funduszu alimentacyjnym świadczeń z funduszu alimentacyjnego</w:t>
      </w:r>
      <w:r w:rsidRPr="005B0037">
        <w:rPr>
          <w:b w:val="0"/>
          <w:color w:val="FF0000"/>
          <w:sz w:val="26"/>
          <w:szCs w:val="26"/>
        </w:rPr>
        <w:t xml:space="preserve"> </w:t>
      </w:r>
      <w:r>
        <w:rPr>
          <w:b w:val="0"/>
          <w:color w:val="000000"/>
          <w:sz w:val="26"/>
          <w:szCs w:val="26"/>
        </w:rPr>
        <w:t xml:space="preserve">a także decyzje w sprawie zwrotu należności        </w:t>
      </w:r>
      <w:r w:rsidRPr="00177E7F">
        <w:rPr>
          <w:b w:val="0"/>
          <w:color w:val="000000"/>
          <w:sz w:val="26"/>
          <w:szCs w:val="26"/>
        </w:rPr>
        <w:t>z tytułu otrzymanych przez osoby uprawnione świadczeń z funduszu alimentacyjnego.</w:t>
      </w:r>
    </w:p>
    <w:p w:rsidR="0056087E" w:rsidRDefault="0056087E" w:rsidP="0056087E">
      <w:pPr>
        <w:pStyle w:val="Tekstpodstawowy"/>
        <w:spacing w:line="360" w:lineRule="auto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 xml:space="preserve">W w/w okresie wystąpiono do Komorników Sądowych wobec 14 dłużników                        o przyłączenie się do postępowania egzekucyjnego. </w:t>
      </w:r>
    </w:p>
    <w:p w:rsidR="0056087E" w:rsidRDefault="0056087E" w:rsidP="0056087E">
      <w:pPr>
        <w:pStyle w:val="Tekstpodstawowy"/>
        <w:spacing w:line="360" w:lineRule="auto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lastRenderedPageBreak/>
        <w:t xml:space="preserve">Skierowano 8 wniosków do Prokuratury wobec dłużników, którzy nie zgłosili                  się na wywiad oraz nie złożyli oświadczenia majątkowego lub zostali wykreśleni               z ewidencji bezrobotnych z Powiatowego Urzędu Pracy w Przasnyszu. </w:t>
      </w:r>
    </w:p>
    <w:p w:rsidR="0056087E" w:rsidRPr="00177E7F" w:rsidRDefault="0056087E" w:rsidP="0056087E">
      <w:pPr>
        <w:pStyle w:val="Tekstpodstawowy"/>
        <w:spacing w:line="360" w:lineRule="auto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 xml:space="preserve">Skierowano 8 wniosków o zatrzymanie prawa jazdy do Starostwa Powiatowego,  w  tym zatrzymano prawa jazdy 2 dłużnikom, pozostali nie posiadają lub mają zatrzymane prawa jazdy.  </w:t>
      </w:r>
    </w:p>
    <w:p w:rsidR="0056087E" w:rsidRDefault="0056087E" w:rsidP="0056087E">
      <w:pPr>
        <w:pStyle w:val="Tekstpodstawowy"/>
        <w:spacing w:line="360" w:lineRule="auto"/>
        <w:rPr>
          <w:b w:val="0"/>
          <w:color w:val="000000"/>
          <w:sz w:val="26"/>
          <w:szCs w:val="26"/>
        </w:rPr>
      </w:pPr>
      <w:r w:rsidRPr="00177E7F">
        <w:rPr>
          <w:b w:val="0"/>
          <w:color w:val="000000"/>
          <w:sz w:val="26"/>
          <w:szCs w:val="26"/>
        </w:rPr>
        <w:t xml:space="preserve">Prowadzenie postępowania wobec dłużników alimentacyjnych jest bardzo trudne </w:t>
      </w:r>
      <w:r>
        <w:rPr>
          <w:b w:val="0"/>
          <w:color w:val="000000"/>
          <w:sz w:val="26"/>
          <w:szCs w:val="26"/>
        </w:rPr>
        <w:t xml:space="preserve">              </w:t>
      </w:r>
      <w:r w:rsidRPr="00177E7F">
        <w:rPr>
          <w:b w:val="0"/>
          <w:color w:val="000000"/>
          <w:sz w:val="26"/>
          <w:szCs w:val="26"/>
        </w:rPr>
        <w:t xml:space="preserve">i mozolne. Są to w większości osoby, które nie posiadają majątku, własnego źródła utrzymania, prawa jazdy, często nie figurują w ewidencji Powiatowego Urzędu Pracy. Wezwane do zarejestrowania się w PUP, dokonują rejestracji, ale gdy występuje </w:t>
      </w:r>
      <w:r>
        <w:rPr>
          <w:b w:val="0"/>
          <w:color w:val="000000"/>
          <w:sz w:val="26"/>
          <w:szCs w:val="26"/>
        </w:rPr>
        <w:t xml:space="preserve">            się </w:t>
      </w:r>
      <w:r w:rsidRPr="00177E7F">
        <w:rPr>
          <w:b w:val="0"/>
          <w:color w:val="000000"/>
          <w:sz w:val="26"/>
          <w:szCs w:val="26"/>
        </w:rPr>
        <w:t xml:space="preserve">o aktywizację zawodową otrzymujemy informację, że dłużnik jest wykreślony </w:t>
      </w:r>
      <w:r>
        <w:rPr>
          <w:b w:val="0"/>
          <w:color w:val="000000"/>
          <w:sz w:val="26"/>
          <w:szCs w:val="26"/>
        </w:rPr>
        <w:t xml:space="preserve">                </w:t>
      </w:r>
      <w:r w:rsidRPr="00177E7F">
        <w:rPr>
          <w:b w:val="0"/>
          <w:color w:val="000000"/>
          <w:sz w:val="26"/>
          <w:szCs w:val="26"/>
        </w:rPr>
        <w:t xml:space="preserve">z ewidencji bezrobotnych, ponieważ nie potwierdził gotowości podjęcia pracy </w:t>
      </w:r>
      <w:r>
        <w:rPr>
          <w:b w:val="0"/>
          <w:color w:val="000000"/>
          <w:sz w:val="26"/>
          <w:szCs w:val="26"/>
        </w:rPr>
        <w:t xml:space="preserve">                  </w:t>
      </w:r>
      <w:r w:rsidRPr="00177E7F">
        <w:rPr>
          <w:b w:val="0"/>
          <w:color w:val="000000"/>
          <w:sz w:val="26"/>
          <w:szCs w:val="26"/>
        </w:rPr>
        <w:t>w wyznaczonym terminie.</w:t>
      </w:r>
      <w:r>
        <w:rPr>
          <w:b w:val="0"/>
          <w:color w:val="000000"/>
          <w:sz w:val="26"/>
          <w:szCs w:val="26"/>
        </w:rPr>
        <w:t xml:space="preserve"> </w:t>
      </w:r>
      <w:r w:rsidRPr="00177E7F">
        <w:rPr>
          <w:b w:val="0"/>
          <w:color w:val="000000"/>
          <w:sz w:val="26"/>
          <w:szCs w:val="26"/>
        </w:rPr>
        <w:t xml:space="preserve"> Procedura zobowiązania  do zarejestrowania jest wszczynana ponownie. Działań wobec jednego dłużnika alimentacyjnego jest więc dużo.</w:t>
      </w:r>
    </w:p>
    <w:p w:rsidR="0056087E" w:rsidRDefault="0056087E" w:rsidP="0056087E">
      <w:pPr>
        <w:pStyle w:val="Tekstpodstawowy"/>
        <w:spacing w:line="360" w:lineRule="auto"/>
        <w:rPr>
          <w:b w:val="0"/>
          <w:color w:val="000000"/>
          <w:sz w:val="26"/>
          <w:szCs w:val="26"/>
        </w:rPr>
      </w:pPr>
      <w:r w:rsidRPr="00177E7F">
        <w:rPr>
          <w:b w:val="0"/>
          <w:color w:val="000000"/>
          <w:sz w:val="26"/>
          <w:szCs w:val="26"/>
        </w:rPr>
        <w:t xml:space="preserve">Ponadto </w:t>
      </w:r>
      <w:r w:rsidR="007A4B95">
        <w:rPr>
          <w:b w:val="0"/>
          <w:color w:val="000000"/>
          <w:sz w:val="26"/>
          <w:szCs w:val="26"/>
        </w:rPr>
        <w:t>zgodnie</w:t>
      </w:r>
      <w:r>
        <w:rPr>
          <w:b w:val="0"/>
          <w:color w:val="000000"/>
          <w:sz w:val="26"/>
          <w:szCs w:val="26"/>
        </w:rPr>
        <w:t xml:space="preserve"> z art. 5 ust. 3 i 3a organ właściwy dłużnika wszczyna postępowanie dotyczące uznania dłużnika alimentacyjnego za uchylającego się od zobowiązań a</w:t>
      </w:r>
      <w:r w:rsidR="00CF7E8B">
        <w:rPr>
          <w:b w:val="0"/>
          <w:color w:val="000000"/>
          <w:sz w:val="26"/>
          <w:szCs w:val="26"/>
        </w:rPr>
        <w:t>limentacyjnych  i wydaje decyzje</w:t>
      </w:r>
      <w:r>
        <w:rPr>
          <w:b w:val="0"/>
          <w:color w:val="000000"/>
          <w:sz w:val="26"/>
          <w:szCs w:val="26"/>
        </w:rPr>
        <w:t xml:space="preserve"> o uznaniu dłużnika alimentacyjnego za uchylającego się od zobowiązań alimentacyjnych, który przez okres 6 m-cy nie wywiązał                      się w każdym miesiącu z zobowiązań alimentacyjnych w kwocie nie niższej niż 50 % kwoty</w:t>
      </w:r>
      <w:r w:rsidR="00CF7E8B">
        <w:rPr>
          <w:b w:val="0"/>
          <w:color w:val="000000"/>
          <w:sz w:val="26"/>
          <w:szCs w:val="26"/>
        </w:rPr>
        <w:t xml:space="preserve"> bieżąco udzielonych alimentów. </w:t>
      </w:r>
      <w:r>
        <w:rPr>
          <w:b w:val="0"/>
          <w:color w:val="000000"/>
          <w:sz w:val="26"/>
          <w:szCs w:val="26"/>
        </w:rPr>
        <w:t xml:space="preserve">Po uzyskaniu informacji z Centralnej Ewidencji Kierowców, że dłużnik posiada uprawnienia do kierowania pojazdami, kieruje                się wniosek do starosty o zatrzymaniu prawa jazdy dłużnika wraz z odpisem decyzji oraz składa wniosek o ściganie za przestępstwo określone w art. 209 § 1 kodeksu karnego, co przedłuża w czasie procedurę postępowania. </w:t>
      </w:r>
    </w:p>
    <w:p w:rsidR="00DF3A18" w:rsidRPr="008633A9" w:rsidRDefault="00DF3A18" w:rsidP="0056087E">
      <w:pPr>
        <w:pStyle w:val="Tekstpodstawowy"/>
        <w:spacing w:line="360" w:lineRule="auto"/>
        <w:rPr>
          <w:b w:val="0"/>
          <w:color w:val="FF0000"/>
          <w:sz w:val="26"/>
          <w:szCs w:val="26"/>
        </w:rPr>
      </w:pPr>
    </w:p>
    <w:p w:rsidR="00DF3A18" w:rsidRPr="007A4B95" w:rsidRDefault="00DF3A18" w:rsidP="00DF3A18">
      <w:pPr>
        <w:pStyle w:val="Tekstpodstawowy"/>
        <w:spacing w:line="360" w:lineRule="auto"/>
        <w:rPr>
          <w:b w:val="0"/>
          <w:sz w:val="26"/>
          <w:szCs w:val="26"/>
        </w:rPr>
      </w:pPr>
      <w:r w:rsidRPr="007A4B95">
        <w:rPr>
          <w:b w:val="0"/>
          <w:sz w:val="26"/>
          <w:szCs w:val="26"/>
        </w:rPr>
        <w:t>Skutki obniżenia przez Radę Gminy g</w:t>
      </w:r>
      <w:r w:rsidR="00EE1BFD" w:rsidRPr="007A4B95">
        <w:rPr>
          <w:b w:val="0"/>
          <w:sz w:val="26"/>
          <w:szCs w:val="26"/>
        </w:rPr>
        <w:t>órnych stawek podatkowych w 2016 roku wynosiły 1.884.201,00</w:t>
      </w:r>
      <w:r w:rsidR="007A4B95" w:rsidRPr="007A4B95">
        <w:rPr>
          <w:b w:val="0"/>
          <w:sz w:val="26"/>
          <w:szCs w:val="26"/>
        </w:rPr>
        <w:t xml:space="preserve"> zł, co stanowi 33,37</w:t>
      </w:r>
      <w:r w:rsidRPr="007A4B95">
        <w:rPr>
          <w:b w:val="0"/>
          <w:sz w:val="26"/>
          <w:szCs w:val="26"/>
        </w:rPr>
        <w:t xml:space="preserve"> % wykonanych podstawowych dochodów podatkowych. Skutki udzielonych przez Wójta Gminy umorzeń zaległoś</w:t>
      </w:r>
      <w:r w:rsidR="00144B7A" w:rsidRPr="007A4B95">
        <w:rPr>
          <w:b w:val="0"/>
          <w:sz w:val="26"/>
          <w:szCs w:val="26"/>
        </w:rPr>
        <w:t>ci podatkowych i ro</w:t>
      </w:r>
      <w:r w:rsidR="007A4B95" w:rsidRPr="007A4B95">
        <w:rPr>
          <w:b w:val="0"/>
          <w:sz w:val="26"/>
          <w:szCs w:val="26"/>
        </w:rPr>
        <w:t>złożenia na raty wynosiły 13.515,</w:t>
      </w:r>
      <w:r w:rsidR="00144B7A" w:rsidRPr="007A4B95">
        <w:rPr>
          <w:b w:val="0"/>
          <w:sz w:val="26"/>
          <w:szCs w:val="26"/>
        </w:rPr>
        <w:t>00 zł</w:t>
      </w:r>
      <w:r w:rsidR="007A4B95" w:rsidRPr="007A4B95">
        <w:rPr>
          <w:b w:val="0"/>
          <w:sz w:val="26"/>
          <w:szCs w:val="26"/>
        </w:rPr>
        <w:t>, co stanowi 0,24</w:t>
      </w:r>
      <w:r w:rsidRPr="007A4B95">
        <w:rPr>
          <w:b w:val="0"/>
          <w:sz w:val="26"/>
          <w:szCs w:val="26"/>
        </w:rPr>
        <w:t xml:space="preserve"> % podstawowych dochodów podatkowych gminy. Skutki udzielonych ul</w:t>
      </w:r>
      <w:r w:rsidR="00144B7A" w:rsidRPr="007A4B95">
        <w:rPr>
          <w:b w:val="0"/>
          <w:sz w:val="26"/>
          <w:szCs w:val="26"/>
        </w:rPr>
        <w:t xml:space="preserve">g i zwolnień </w:t>
      </w:r>
      <w:r w:rsidR="00144B7A" w:rsidRPr="007A4B95">
        <w:rPr>
          <w:b w:val="0"/>
          <w:sz w:val="26"/>
          <w:szCs w:val="26"/>
        </w:rPr>
        <w:lastRenderedPageBreak/>
        <w:t>wyno</w:t>
      </w:r>
      <w:r w:rsidR="00EE1BFD" w:rsidRPr="007A4B95">
        <w:rPr>
          <w:b w:val="0"/>
          <w:sz w:val="26"/>
          <w:szCs w:val="26"/>
        </w:rPr>
        <w:t>siły 21.692,95</w:t>
      </w:r>
      <w:r w:rsidR="007A4B95" w:rsidRPr="007A4B95">
        <w:rPr>
          <w:b w:val="0"/>
          <w:sz w:val="26"/>
          <w:szCs w:val="26"/>
        </w:rPr>
        <w:t xml:space="preserve"> zł, </w:t>
      </w:r>
      <w:r w:rsidRPr="007A4B95">
        <w:rPr>
          <w:b w:val="0"/>
          <w:sz w:val="26"/>
          <w:szCs w:val="26"/>
        </w:rPr>
        <w:t>(wynikające z Uchwały Rady Gminy Przasnysz w sprawie zwoln</w:t>
      </w:r>
      <w:r w:rsidR="007A4B95" w:rsidRPr="007A4B95">
        <w:rPr>
          <w:b w:val="0"/>
          <w:sz w:val="26"/>
          <w:szCs w:val="26"/>
        </w:rPr>
        <w:t xml:space="preserve">ień w podatku </w:t>
      </w:r>
      <w:r w:rsidRPr="007A4B95">
        <w:rPr>
          <w:b w:val="0"/>
          <w:sz w:val="26"/>
          <w:szCs w:val="26"/>
        </w:rPr>
        <w:t>o</w:t>
      </w:r>
      <w:r w:rsidR="007A4B95" w:rsidRPr="007A4B95">
        <w:rPr>
          <w:b w:val="0"/>
          <w:sz w:val="26"/>
          <w:szCs w:val="26"/>
        </w:rPr>
        <w:t>d nieruchomości) co stanowi 0,39</w:t>
      </w:r>
      <w:r w:rsidRPr="007A4B95">
        <w:rPr>
          <w:b w:val="0"/>
          <w:sz w:val="26"/>
          <w:szCs w:val="26"/>
        </w:rPr>
        <w:t xml:space="preserve"> % podstawowych dochodów podatkowych gminy. </w:t>
      </w:r>
    </w:p>
    <w:p w:rsidR="00DF3A18" w:rsidRPr="0093374C" w:rsidRDefault="00DF3A18" w:rsidP="00DF3A18">
      <w:pPr>
        <w:pStyle w:val="Tekstpodstawowy"/>
        <w:spacing w:line="360" w:lineRule="auto"/>
        <w:rPr>
          <w:b w:val="0"/>
          <w:sz w:val="26"/>
          <w:szCs w:val="26"/>
        </w:rPr>
      </w:pPr>
    </w:p>
    <w:p w:rsidR="00DF3A18" w:rsidRPr="00917515" w:rsidRDefault="00DF3A18" w:rsidP="00DF3A18">
      <w:pPr>
        <w:pStyle w:val="Nagwek"/>
        <w:tabs>
          <w:tab w:val="clear" w:pos="4536"/>
          <w:tab w:val="clear" w:pos="9072"/>
        </w:tabs>
        <w:spacing w:line="360" w:lineRule="auto"/>
        <w:ind w:firstLine="454"/>
        <w:jc w:val="both"/>
        <w:rPr>
          <w:bCs/>
          <w:sz w:val="26"/>
          <w:szCs w:val="26"/>
        </w:rPr>
      </w:pPr>
      <w:r w:rsidRPr="0093374C">
        <w:rPr>
          <w:sz w:val="26"/>
          <w:szCs w:val="26"/>
        </w:rPr>
        <w:t xml:space="preserve">Z tytułu wydawania zezwoleń na sprzedaż napojów alkoholowych Gmina </w:t>
      </w:r>
      <w:r w:rsidR="002F48C4" w:rsidRPr="0093374C">
        <w:rPr>
          <w:sz w:val="26"/>
          <w:szCs w:val="26"/>
        </w:rPr>
        <w:t>uzy</w:t>
      </w:r>
      <w:r w:rsidR="0093374C" w:rsidRPr="0093374C">
        <w:rPr>
          <w:sz w:val="26"/>
          <w:szCs w:val="26"/>
        </w:rPr>
        <w:t>skała dochody w kwocie 52.631,67</w:t>
      </w:r>
      <w:r w:rsidR="0093374C">
        <w:rPr>
          <w:sz w:val="26"/>
          <w:szCs w:val="26"/>
        </w:rPr>
        <w:t xml:space="preserve"> </w:t>
      </w:r>
      <w:r w:rsidRPr="0093374C">
        <w:rPr>
          <w:sz w:val="26"/>
          <w:szCs w:val="26"/>
        </w:rPr>
        <w:t xml:space="preserve">zł, </w:t>
      </w:r>
      <w:r w:rsidRPr="00917515">
        <w:rPr>
          <w:sz w:val="26"/>
          <w:szCs w:val="26"/>
        </w:rPr>
        <w:t>natomiast na realizację gminnego programu profilaktyki i rozwiązywania problemów alkoholowych oraz przeciwdziałania narkom</w:t>
      </w:r>
      <w:r w:rsidR="00917515" w:rsidRPr="00917515">
        <w:rPr>
          <w:sz w:val="26"/>
          <w:szCs w:val="26"/>
        </w:rPr>
        <w:t>anii wydatkowano kwotę 46.795,84 zł tj. 88,91</w:t>
      </w:r>
      <w:r w:rsidRPr="00917515">
        <w:rPr>
          <w:sz w:val="26"/>
          <w:szCs w:val="26"/>
        </w:rPr>
        <w:t xml:space="preserve"> % uzyskanych dochodów</w:t>
      </w:r>
      <w:r w:rsidR="002F48C4" w:rsidRPr="00917515">
        <w:rPr>
          <w:sz w:val="26"/>
          <w:szCs w:val="26"/>
        </w:rPr>
        <w:t>.</w:t>
      </w:r>
      <w:r w:rsidRPr="00917515">
        <w:rPr>
          <w:sz w:val="26"/>
          <w:szCs w:val="26"/>
        </w:rPr>
        <w:t xml:space="preserve"> </w:t>
      </w:r>
    </w:p>
    <w:p w:rsidR="002F48C4" w:rsidRPr="00917515" w:rsidRDefault="00917515" w:rsidP="002F48C4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Cs/>
          <w:sz w:val="26"/>
          <w:szCs w:val="26"/>
        </w:rPr>
      </w:pPr>
      <w:r w:rsidRPr="00917515">
        <w:rPr>
          <w:bCs/>
          <w:sz w:val="26"/>
          <w:szCs w:val="26"/>
        </w:rPr>
        <w:t>W budżecie gminy na rok 2017</w:t>
      </w:r>
      <w:r w:rsidR="002F48C4" w:rsidRPr="00917515">
        <w:rPr>
          <w:bCs/>
          <w:sz w:val="26"/>
          <w:szCs w:val="26"/>
        </w:rPr>
        <w:t xml:space="preserve"> zostanie zwiększony plan wydatków na w/w program        w kwocie</w:t>
      </w:r>
      <w:r w:rsidRPr="00917515">
        <w:rPr>
          <w:bCs/>
          <w:sz w:val="26"/>
          <w:szCs w:val="26"/>
        </w:rPr>
        <w:t xml:space="preserve"> 7.144,92 zł</w:t>
      </w:r>
      <w:r w:rsidR="002F48C4" w:rsidRPr="00917515">
        <w:rPr>
          <w:bCs/>
          <w:sz w:val="26"/>
          <w:szCs w:val="26"/>
        </w:rPr>
        <w:t xml:space="preserve">  </w:t>
      </w:r>
      <w:r w:rsidRPr="00917515">
        <w:rPr>
          <w:bCs/>
          <w:sz w:val="26"/>
          <w:szCs w:val="26"/>
        </w:rPr>
        <w:t>(tj.</w:t>
      </w:r>
      <w:r w:rsidR="00CF7E8B">
        <w:rPr>
          <w:bCs/>
          <w:sz w:val="26"/>
          <w:szCs w:val="26"/>
        </w:rPr>
        <w:t xml:space="preserve"> </w:t>
      </w:r>
      <w:r w:rsidRPr="00917515">
        <w:rPr>
          <w:bCs/>
          <w:sz w:val="26"/>
          <w:szCs w:val="26"/>
        </w:rPr>
        <w:t xml:space="preserve">1.309,09 zł </w:t>
      </w:r>
      <w:r w:rsidR="002F48C4" w:rsidRPr="00917515">
        <w:rPr>
          <w:bCs/>
          <w:sz w:val="26"/>
          <w:szCs w:val="26"/>
        </w:rPr>
        <w:t>n</w:t>
      </w:r>
      <w:r w:rsidRPr="00917515">
        <w:rPr>
          <w:bCs/>
          <w:sz w:val="26"/>
          <w:szCs w:val="26"/>
        </w:rPr>
        <w:t>iewydatkowane środki z lat ubiegłych,</w:t>
      </w:r>
      <w:r>
        <w:rPr>
          <w:bCs/>
          <w:sz w:val="26"/>
          <w:szCs w:val="26"/>
        </w:rPr>
        <w:t xml:space="preserve">         </w:t>
      </w:r>
      <w:r w:rsidRPr="00917515">
        <w:rPr>
          <w:bCs/>
          <w:sz w:val="26"/>
          <w:szCs w:val="26"/>
        </w:rPr>
        <w:t xml:space="preserve"> 5.835,83 zł </w:t>
      </w:r>
      <w:r>
        <w:rPr>
          <w:bCs/>
          <w:sz w:val="26"/>
          <w:szCs w:val="26"/>
        </w:rPr>
        <w:t>niewydatkowane środki w 2016</w:t>
      </w:r>
      <w:r w:rsidRPr="00917515">
        <w:rPr>
          <w:bCs/>
          <w:sz w:val="26"/>
          <w:szCs w:val="26"/>
        </w:rPr>
        <w:t xml:space="preserve"> roku </w:t>
      </w:r>
      <w:r w:rsidR="002F48C4" w:rsidRPr="00917515">
        <w:rPr>
          <w:bCs/>
          <w:sz w:val="26"/>
          <w:szCs w:val="26"/>
        </w:rPr>
        <w:t>).</w:t>
      </w:r>
    </w:p>
    <w:p w:rsidR="002F48C4" w:rsidRPr="008633A9" w:rsidRDefault="002F48C4" w:rsidP="00DF3A18">
      <w:pPr>
        <w:pStyle w:val="Nagwek"/>
        <w:tabs>
          <w:tab w:val="clear" w:pos="4536"/>
          <w:tab w:val="clear" w:pos="9072"/>
        </w:tabs>
        <w:spacing w:line="360" w:lineRule="auto"/>
        <w:ind w:firstLine="454"/>
        <w:jc w:val="both"/>
        <w:rPr>
          <w:bCs/>
          <w:color w:val="FF0000"/>
          <w:sz w:val="26"/>
          <w:szCs w:val="26"/>
        </w:rPr>
      </w:pPr>
    </w:p>
    <w:p w:rsidR="00DF3A18" w:rsidRPr="00917515" w:rsidRDefault="00DF3A18" w:rsidP="00DF3A18">
      <w:pPr>
        <w:pStyle w:val="Tekstpodstawowy"/>
        <w:spacing w:line="360" w:lineRule="auto"/>
        <w:rPr>
          <w:b w:val="0"/>
          <w:sz w:val="26"/>
          <w:szCs w:val="26"/>
        </w:rPr>
      </w:pPr>
      <w:r w:rsidRPr="00917515">
        <w:rPr>
          <w:b w:val="0"/>
          <w:sz w:val="26"/>
          <w:szCs w:val="26"/>
        </w:rPr>
        <w:t>Szczegółowe zestawienie dochodów budżetowych przedstawia załącznik Nr 1.</w:t>
      </w:r>
    </w:p>
    <w:p w:rsidR="00DF3A18" w:rsidRPr="00917515" w:rsidRDefault="00DF3A18" w:rsidP="00DF3A18">
      <w:pPr>
        <w:pStyle w:val="Tekstpodstawowy"/>
        <w:spacing w:line="360" w:lineRule="auto"/>
        <w:rPr>
          <w:b w:val="0"/>
          <w:sz w:val="26"/>
          <w:szCs w:val="26"/>
        </w:rPr>
      </w:pPr>
      <w:r w:rsidRPr="00917515">
        <w:rPr>
          <w:b w:val="0"/>
          <w:sz w:val="26"/>
          <w:szCs w:val="26"/>
        </w:rPr>
        <w:t>Szczegółowe zestawienie dotacji na zadania zlecone przedstawia załączniki Nr 2.</w:t>
      </w:r>
      <w:r w:rsidRPr="00917515">
        <w:rPr>
          <w:b w:val="0"/>
          <w:sz w:val="26"/>
          <w:szCs w:val="26"/>
        </w:rPr>
        <w:tab/>
      </w:r>
    </w:p>
    <w:p w:rsidR="00DF3A18" w:rsidRPr="008633A9" w:rsidRDefault="00DF3A18" w:rsidP="00DF3A18">
      <w:pPr>
        <w:pStyle w:val="Tekstpodstawowy"/>
        <w:spacing w:line="360" w:lineRule="auto"/>
        <w:rPr>
          <w:b w:val="0"/>
          <w:color w:val="FF0000"/>
          <w:sz w:val="26"/>
          <w:szCs w:val="26"/>
        </w:rPr>
      </w:pPr>
      <w:r w:rsidRPr="008633A9">
        <w:rPr>
          <w:b w:val="0"/>
          <w:color w:val="FF0000"/>
          <w:sz w:val="26"/>
          <w:szCs w:val="26"/>
        </w:rPr>
        <w:tab/>
      </w:r>
    </w:p>
    <w:p w:rsidR="00DF3A18" w:rsidRPr="00917515" w:rsidRDefault="00917515" w:rsidP="00DF3A18">
      <w:pPr>
        <w:pStyle w:val="Tekstpodstawowy"/>
        <w:spacing w:line="360" w:lineRule="auto"/>
        <w:rPr>
          <w:b w:val="0"/>
          <w:sz w:val="26"/>
          <w:szCs w:val="26"/>
        </w:rPr>
      </w:pPr>
      <w:r w:rsidRPr="00917515">
        <w:rPr>
          <w:b w:val="0"/>
          <w:sz w:val="26"/>
          <w:szCs w:val="26"/>
        </w:rPr>
        <w:t>W  2016</w:t>
      </w:r>
      <w:r w:rsidR="00DF3A18" w:rsidRPr="00917515">
        <w:rPr>
          <w:b w:val="0"/>
          <w:sz w:val="26"/>
          <w:szCs w:val="26"/>
        </w:rPr>
        <w:t xml:space="preserve"> roku wydatki budżetowe wy</w:t>
      </w:r>
      <w:r w:rsidR="002F48C4" w:rsidRPr="00917515">
        <w:rPr>
          <w:b w:val="0"/>
          <w:sz w:val="26"/>
          <w:szCs w:val="26"/>
        </w:rPr>
        <w:t>k</w:t>
      </w:r>
      <w:r w:rsidRPr="00917515">
        <w:rPr>
          <w:b w:val="0"/>
          <w:sz w:val="26"/>
          <w:szCs w:val="26"/>
        </w:rPr>
        <w:t>onano w wysokości 27.551.160,41 zł, co stanowi 93,62</w:t>
      </w:r>
      <w:r w:rsidR="00DF3A18" w:rsidRPr="00917515">
        <w:rPr>
          <w:b w:val="0"/>
          <w:sz w:val="26"/>
          <w:szCs w:val="26"/>
        </w:rPr>
        <w:t xml:space="preserve"> % planu, w tym: </w:t>
      </w:r>
    </w:p>
    <w:p w:rsidR="00DF3A18" w:rsidRPr="00917515" w:rsidRDefault="00DF3A18" w:rsidP="00DF3A18">
      <w:pPr>
        <w:pStyle w:val="Tekstpodstawowy"/>
        <w:spacing w:line="360" w:lineRule="auto"/>
        <w:rPr>
          <w:b w:val="0"/>
          <w:sz w:val="26"/>
          <w:szCs w:val="26"/>
        </w:rPr>
      </w:pPr>
      <w:r w:rsidRPr="00917515">
        <w:rPr>
          <w:b w:val="0"/>
          <w:sz w:val="26"/>
          <w:szCs w:val="26"/>
        </w:rPr>
        <w:t xml:space="preserve">  -  </w:t>
      </w:r>
      <w:r w:rsidR="002F48C4" w:rsidRPr="00917515">
        <w:rPr>
          <w:b w:val="0"/>
          <w:sz w:val="26"/>
          <w:szCs w:val="26"/>
        </w:rPr>
        <w:t>wydatki bież</w:t>
      </w:r>
      <w:r w:rsidR="00917515" w:rsidRPr="00917515">
        <w:rPr>
          <w:b w:val="0"/>
          <w:sz w:val="26"/>
          <w:szCs w:val="26"/>
        </w:rPr>
        <w:t>ące -  23.576.331,51 zł, co stanowi 94,84</w:t>
      </w:r>
      <w:r w:rsidRPr="00917515">
        <w:rPr>
          <w:b w:val="0"/>
          <w:sz w:val="26"/>
          <w:szCs w:val="26"/>
        </w:rPr>
        <w:t xml:space="preserve"> % planu,</w:t>
      </w:r>
    </w:p>
    <w:p w:rsidR="00DF3A18" w:rsidRPr="003B3E4E" w:rsidRDefault="00DF3A18" w:rsidP="00DF3A18">
      <w:pPr>
        <w:pStyle w:val="Tekstpodstawowy"/>
        <w:spacing w:line="360" w:lineRule="auto"/>
        <w:rPr>
          <w:b w:val="0"/>
          <w:sz w:val="26"/>
          <w:szCs w:val="26"/>
        </w:rPr>
      </w:pPr>
      <w:r w:rsidRPr="00917515">
        <w:rPr>
          <w:b w:val="0"/>
          <w:sz w:val="26"/>
          <w:szCs w:val="26"/>
        </w:rPr>
        <w:t xml:space="preserve">  - </w:t>
      </w:r>
      <w:r w:rsidR="00917515" w:rsidRPr="00917515">
        <w:rPr>
          <w:b w:val="0"/>
          <w:sz w:val="26"/>
          <w:szCs w:val="26"/>
        </w:rPr>
        <w:t>wydatki majątkowe – 3.974.828,90 zł, co stanowi 86,98 %  planu i 14,43</w:t>
      </w:r>
      <w:r w:rsidR="003B3E4E">
        <w:rPr>
          <w:b w:val="0"/>
          <w:sz w:val="26"/>
          <w:szCs w:val="26"/>
        </w:rPr>
        <w:t xml:space="preserve"> % wydatków ogółem.</w:t>
      </w:r>
    </w:p>
    <w:p w:rsidR="00DF3A18" w:rsidRPr="00917515" w:rsidRDefault="00DF3A18" w:rsidP="00DF3A18">
      <w:pPr>
        <w:spacing w:line="360" w:lineRule="auto"/>
        <w:jc w:val="both"/>
        <w:rPr>
          <w:szCs w:val="26"/>
        </w:rPr>
      </w:pPr>
      <w:r w:rsidRPr="008633A9">
        <w:rPr>
          <w:rStyle w:val="TekstpodstawowyZnak1"/>
          <w:color w:val="FF0000"/>
          <w:sz w:val="26"/>
        </w:rPr>
        <w:t xml:space="preserve">       </w:t>
      </w:r>
      <w:r w:rsidRPr="00917515">
        <w:rPr>
          <w:rStyle w:val="TekstpodstawowyZnak1"/>
          <w:sz w:val="26"/>
        </w:rPr>
        <w:t>Szczegółowe zestawienie wykonania wydatków majątkowych, stopień zaawansowania realizacji oraz źródła finansowania zadań inwestycyjnych przedstawia załącznik nr 5 do Zarządzenia.</w:t>
      </w:r>
    </w:p>
    <w:p w:rsidR="00DF3A18" w:rsidRPr="00917515" w:rsidRDefault="00DF3A18" w:rsidP="00DF3A18">
      <w:pPr>
        <w:spacing w:line="360" w:lineRule="auto"/>
        <w:jc w:val="both"/>
        <w:rPr>
          <w:sz w:val="26"/>
          <w:szCs w:val="26"/>
        </w:rPr>
      </w:pPr>
    </w:p>
    <w:p w:rsidR="00DF3A18" w:rsidRPr="00917515" w:rsidRDefault="00DF3A18" w:rsidP="00DF3A18">
      <w:pPr>
        <w:pStyle w:val="Tekstpodstawowy"/>
        <w:spacing w:line="360" w:lineRule="auto"/>
        <w:rPr>
          <w:b w:val="0"/>
          <w:sz w:val="26"/>
          <w:szCs w:val="26"/>
        </w:rPr>
      </w:pPr>
      <w:r w:rsidRPr="00917515">
        <w:rPr>
          <w:b w:val="0"/>
          <w:sz w:val="26"/>
          <w:szCs w:val="26"/>
        </w:rPr>
        <w:t>Powyższą kwotę rozdysponowano zgodnie z założeniami na następujące cele:</w:t>
      </w:r>
    </w:p>
    <w:p w:rsidR="00DF3A18" w:rsidRPr="00917515" w:rsidRDefault="00DF3A18" w:rsidP="00DF3A18">
      <w:pPr>
        <w:pStyle w:val="Tekstpodstawowy"/>
        <w:spacing w:line="360" w:lineRule="auto"/>
        <w:rPr>
          <w:b w:val="0"/>
          <w:sz w:val="26"/>
          <w:szCs w:val="26"/>
        </w:rPr>
      </w:pPr>
    </w:p>
    <w:p w:rsidR="00DF3A18" w:rsidRPr="000A3DF4" w:rsidRDefault="00DF3A18" w:rsidP="00DF3A18">
      <w:pPr>
        <w:pStyle w:val="Tekstpodstawowy"/>
        <w:spacing w:line="360" w:lineRule="auto"/>
        <w:rPr>
          <w:sz w:val="26"/>
          <w:szCs w:val="26"/>
        </w:rPr>
      </w:pPr>
      <w:r w:rsidRPr="000A3DF4">
        <w:rPr>
          <w:sz w:val="26"/>
          <w:szCs w:val="26"/>
        </w:rPr>
        <w:t>Dział 010 – Rolnictwo i łowiectwo</w:t>
      </w:r>
    </w:p>
    <w:p w:rsidR="00DF3A18" w:rsidRPr="000A3DF4" w:rsidRDefault="00DF3A18" w:rsidP="00DF3A18">
      <w:pPr>
        <w:pStyle w:val="Tekstpodstawowy"/>
        <w:spacing w:line="360" w:lineRule="auto"/>
        <w:rPr>
          <w:sz w:val="26"/>
          <w:szCs w:val="26"/>
        </w:rPr>
      </w:pPr>
    </w:p>
    <w:p w:rsidR="00DF3A18" w:rsidRPr="000A3DF4" w:rsidRDefault="00DF3A18" w:rsidP="00DF3A18">
      <w:pPr>
        <w:pStyle w:val="Tekstpodstawowy"/>
        <w:spacing w:line="360" w:lineRule="auto"/>
        <w:ind w:firstLine="708"/>
        <w:rPr>
          <w:b w:val="0"/>
          <w:sz w:val="26"/>
          <w:szCs w:val="26"/>
        </w:rPr>
      </w:pPr>
      <w:r w:rsidRPr="000A3DF4">
        <w:rPr>
          <w:b w:val="0"/>
          <w:sz w:val="26"/>
          <w:szCs w:val="26"/>
        </w:rPr>
        <w:t>W dzi</w:t>
      </w:r>
      <w:r w:rsidR="000A3DF4" w:rsidRPr="000A3DF4">
        <w:rPr>
          <w:b w:val="0"/>
          <w:sz w:val="26"/>
          <w:szCs w:val="26"/>
        </w:rPr>
        <w:t xml:space="preserve">ale tym wydatkowano 2.222.535,89 zł, co stanowi 96,01 </w:t>
      </w:r>
      <w:r w:rsidRPr="000A3DF4">
        <w:rPr>
          <w:b w:val="0"/>
          <w:sz w:val="26"/>
          <w:szCs w:val="26"/>
        </w:rPr>
        <w:t>% planu, w tym:</w:t>
      </w:r>
    </w:p>
    <w:p w:rsidR="00DF3A18" w:rsidRPr="000A3DF4" w:rsidRDefault="00DF3A18" w:rsidP="00DF3A18">
      <w:pPr>
        <w:pStyle w:val="Tekstpodstawowy"/>
        <w:spacing w:line="360" w:lineRule="auto"/>
        <w:rPr>
          <w:b w:val="0"/>
          <w:sz w:val="26"/>
          <w:szCs w:val="26"/>
        </w:rPr>
      </w:pPr>
      <w:r w:rsidRPr="000A3DF4">
        <w:rPr>
          <w:b w:val="0"/>
          <w:sz w:val="26"/>
          <w:szCs w:val="26"/>
        </w:rPr>
        <w:t>-  ze środków z budżetu państwa na realizację zadań zlec</w:t>
      </w:r>
      <w:r w:rsidR="000A3DF4" w:rsidRPr="000A3DF4">
        <w:rPr>
          <w:b w:val="0"/>
          <w:sz w:val="26"/>
          <w:szCs w:val="26"/>
        </w:rPr>
        <w:t>onych               - 793.906,95</w:t>
      </w:r>
      <w:r w:rsidRPr="000A3DF4">
        <w:rPr>
          <w:b w:val="0"/>
          <w:sz w:val="26"/>
          <w:szCs w:val="26"/>
        </w:rPr>
        <w:t xml:space="preserve"> zł,  </w:t>
      </w:r>
    </w:p>
    <w:p w:rsidR="00DF3A18" w:rsidRPr="000A3DF4" w:rsidRDefault="00DF3A18" w:rsidP="00DF3A18">
      <w:pPr>
        <w:pStyle w:val="Tekstpodstawowy"/>
        <w:spacing w:line="360" w:lineRule="auto"/>
        <w:rPr>
          <w:b w:val="0"/>
          <w:sz w:val="26"/>
          <w:szCs w:val="26"/>
        </w:rPr>
      </w:pPr>
      <w:r w:rsidRPr="000A3DF4">
        <w:rPr>
          <w:b w:val="0"/>
          <w:sz w:val="26"/>
          <w:szCs w:val="26"/>
        </w:rPr>
        <w:t xml:space="preserve">-  ze środków z budżetu gminy                                               </w:t>
      </w:r>
      <w:r w:rsidR="000A3DF4" w:rsidRPr="000A3DF4">
        <w:rPr>
          <w:b w:val="0"/>
          <w:sz w:val="26"/>
          <w:szCs w:val="26"/>
        </w:rPr>
        <w:t xml:space="preserve">                - 1.428.628,94</w:t>
      </w:r>
      <w:r w:rsidRPr="000A3DF4">
        <w:rPr>
          <w:b w:val="0"/>
          <w:sz w:val="26"/>
          <w:szCs w:val="26"/>
        </w:rPr>
        <w:t xml:space="preserve"> zł.</w:t>
      </w:r>
    </w:p>
    <w:p w:rsidR="00DF3A18" w:rsidRPr="008633A9" w:rsidRDefault="00DF3A18" w:rsidP="00DF3A18">
      <w:pPr>
        <w:pStyle w:val="Tekstpodstawowy"/>
        <w:spacing w:line="360" w:lineRule="auto"/>
        <w:rPr>
          <w:b w:val="0"/>
          <w:color w:val="FF0000"/>
          <w:sz w:val="26"/>
          <w:szCs w:val="26"/>
        </w:rPr>
      </w:pPr>
    </w:p>
    <w:p w:rsidR="00DF3A18" w:rsidRPr="00B82B0F" w:rsidRDefault="00DF3A18" w:rsidP="00DF3A18">
      <w:pPr>
        <w:pStyle w:val="Tekstpodstawowy"/>
        <w:spacing w:line="360" w:lineRule="auto"/>
        <w:rPr>
          <w:b w:val="0"/>
          <w:sz w:val="26"/>
          <w:szCs w:val="26"/>
        </w:rPr>
      </w:pPr>
      <w:r w:rsidRPr="00B82B0F">
        <w:rPr>
          <w:b w:val="0"/>
          <w:sz w:val="26"/>
          <w:szCs w:val="26"/>
        </w:rPr>
        <w:t>Powyższą kwotę rozdysponowano na:</w:t>
      </w:r>
    </w:p>
    <w:p w:rsidR="00DF3A18" w:rsidRPr="00B82B0F" w:rsidRDefault="00DF3A18" w:rsidP="00DF3A18">
      <w:pPr>
        <w:pStyle w:val="Tekstpodstawowy"/>
        <w:spacing w:line="360" w:lineRule="auto"/>
        <w:rPr>
          <w:b w:val="0"/>
          <w:sz w:val="26"/>
          <w:szCs w:val="26"/>
        </w:rPr>
      </w:pPr>
      <w:r w:rsidRPr="00B82B0F">
        <w:rPr>
          <w:sz w:val="26"/>
          <w:szCs w:val="26"/>
        </w:rPr>
        <w:t>20.000,00 zł</w:t>
      </w:r>
      <w:r w:rsidRPr="00B82B0F">
        <w:rPr>
          <w:b w:val="0"/>
          <w:sz w:val="26"/>
          <w:szCs w:val="26"/>
        </w:rPr>
        <w:t xml:space="preserve"> – dotacja udzielona spółce wodnej na dofinansowanie działań związanych   z bieżącym utrzymaniem wód i urządzeń wodnych  zgodnie z umową Nr</w:t>
      </w:r>
      <w:r w:rsidR="000A3DF4" w:rsidRPr="00B82B0F">
        <w:rPr>
          <w:b w:val="0"/>
          <w:sz w:val="26"/>
          <w:szCs w:val="26"/>
        </w:rPr>
        <w:t xml:space="preserve"> Nr 117/2016 z dnia 26 kwietnia 2016 r. </w:t>
      </w:r>
    </w:p>
    <w:p w:rsidR="00DF3A18" w:rsidRPr="00B82B0F" w:rsidRDefault="00B82B0F" w:rsidP="00DF3A18">
      <w:pPr>
        <w:pStyle w:val="Tekstpodstawowy"/>
        <w:spacing w:line="360" w:lineRule="auto"/>
        <w:rPr>
          <w:b w:val="0"/>
          <w:sz w:val="26"/>
          <w:szCs w:val="26"/>
        </w:rPr>
      </w:pPr>
      <w:r w:rsidRPr="00B82B0F">
        <w:rPr>
          <w:sz w:val="26"/>
          <w:szCs w:val="26"/>
        </w:rPr>
        <w:t>171.317,59</w:t>
      </w:r>
      <w:r w:rsidR="00DF3A18" w:rsidRPr="00B82B0F">
        <w:rPr>
          <w:sz w:val="26"/>
          <w:szCs w:val="26"/>
        </w:rPr>
        <w:t xml:space="preserve"> zł</w:t>
      </w:r>
      <w:r w:rsidR="00DF3A18" w:rsidRPr="00B82B0F">
        <w:rPr>
          <w:b w:val="0"/>
          <w:sz w:val="26"/>
          <w:szCs w:val="26"/>
        </w:rPr>
        <w:t xml:space="preserve"> - wynagrodzenia konserwatorów wraz z pochodnymi, dodatkowe wynagrodzenie roczne, odpisy na zakładowy fundusz świadczeń socjalnych oraz wynagrodzenia bezosobowe, w tym:</w:t>
      </w:r>
    </w:p>
    <w:p w:rsidR="00DF3A18" w:rsidRPr="00B82B0F" w:rsidRDefault="00B82B0F" w:rsidP="00DF3A18">
      <w:pPr>
        <w:pStyle w:val="Tekstpodstawowy"/>
        <w:spacing w:line="360" w:lineRule="auto"/>
        <w:rPr>
          <w:b w:val="0"/>
          <w:sz w:val="26"/>
          <w:szCs w:val="26"/>
        </w:rPr>
      </w:pPr>
      <w:r w:rsidRPr="00B82B0F">
        <w:rPr>
          <w:b w:val="0"/>
          <w:sz w:val="26"/>
          <w:szCs w:val="26"/>
        </w:rPr>
        <w:t xml:space="preserve">          -  23.817,18 </w:t>
      </w:r>
      <w:r w:rsidR="00DF3A18" w:rsidRPr="00B82B0F">
        <w:rPr>
          <w:b w:val="0"/>
          <w:sz w:val="26"/>
          <w:szCs w:val="26"/>
        </w:rPr>
        <w:t xml:space="preserve">zł - składki na ubezpieczenia społeczne oraz Fundusz Pracy </w:t>
      </w:r>
    </w:p>
    <w:p w:rsidR="00DF3A18" w:rsidRPr="00B82B0F" w:rsidRDefault="00DF3A18" w:rsidP="00DF3A18">
      <w:pPr>
        <w:pStyle w:val="Tekstpodstawowy"/>
        <w:spacing w:line="360" w:lineRule="auto"/>
        <w:rPr>
          <w:b w:val="0"/>
          <w:sz w:val="26"/>
          <w:szCs w:val="26"/>
        </w:rPr>
      </w:pPr>
      <w:r w:rsidRPr="00B82B0F">
        <w:rPr>
          <w:b w:val="0"/>
          <w:sz w:val="26"/>
          <w:szCs w:val="26"/>
        </w:rPr>
        <w:t xml:space="preserve">                                    (od pracodawcy),                                                </w:t>
      </w:r>
    </w:p>
    <w:p w:rsidR="00CF7E8B" w:rsidRDefault="00DF3A18" w:rsidP="00DF3A18">
      <w:pPr>
        <w:pStyle w:val="Tekstpodstawowy"/>
        <w:spacing w:line="360" w:lineRule="auto"/>
        <w:rPr>
          <w:b w:val="0"/>
          <w:sz w:val="26"/>
          <w:szCs w:val="26"/>
        </w:rPr>
      </w:pPr>
      <w:r w:rsidRPr="00B82B0F">
        <w:rPr>
          <w:b w:val="0"/>
          <w:sz w:val="26"/>
          <w:szCs w:val="26"/>
        </w:rPr>
        <w:t xml:space="preserve">            - 3.281,79 zł - środki na zakładowy fundusz świadczeń socjalnych </w:t>
      </w:r>
    </w:p>
    <w:p w:rsidR="00DF3A18" w:rsidRPr="00B82B0F" w:rsidRDefault="00CF7E8B" w:rsidP="00DF3A18">
      <w:pPr>
        <w:pStyle w:val="Tekstpodstawowy"/>
        <w:spacing w:line="360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</w:t>
      </w:r>
      <w:r w:rsidR="00DF3A18" w:rsidRPr="00B82B0F">
        <w:rPr>
          <w:b w:val="0"/>
          <w:sz w:val="26"/>
          <w:szCs w:val="26"/>
        </w:rPr>
        <w:t xml:space="preserve">                 </w:t>
      </w:r>
      <w:r w:rsidR="008D747C" w:rsidRPr="00B82B0F">
        <w:rPr>
          <w:b w:val="0"/>
          <w:sz w:val="26"/>
          <w:szCs w:val="26"/>
        </w:rPr>
        <w:t xml:space="preserve">           </w:t>
      </w:r>
      <w:r>
        <w:rPr>
          <w:b w:val="0"/>
          <w:sz w:val="26"/>
          <w:szCs w:val="26"/>
        </w:rPr>
        <w:t xml:space="preserve">   </w:t>
      </w:r>
      <w:r w:rsidR="008D747C" w:rsidRPr="00B82B0F">
        <w:rPr>
          <w:b w:val="0"/>
          <w:sz w:val="26"/>
          <w:szCs w:val="26"/>
        </w:rPr>
        <w:t>dla pracowników.</w:t>
      </w:r>
    </w:p>
    <w:p w:rsidR="00DF3A18" w:rsidRPr="00F37C98" w:rsidRDefault="00F37C98" w:rsidP="00DF3A18">
      <w:pPr>
        <w:pStyle w:val="Tekstpodstawowy"/>
        <w:spacing w:line="360" w:lineRule="auto"/>
        <w:rPr>
          <w:b w:val="0"/>
          <w:sz w:val="26"/>
          <w:szCs w:val="26"/>
        </w:rPr>
      </w:pPr>
      <w:r w:rsidRPr="00F37C98">
        <w:rPr>
          <w:sz w:val="26"/>
          <w:szCs w:val="26"/>
        </w:rPr>
        <w:t>513.175,09</w:t>
      </w:r>
      <w:r w:rsidR="00DF3A18" w:rsidRPr="00F37C98">
        <w:rPr>
          <w:sz w:val="26"/>
          <w:szCs w:val="26"/>
        </w:rPr>
        <w:t xml:space="preserve"> zł</w:t>
      </w:r>
      <w:r w:rsidR="00DF3A18" w:rsidRPr="00F37C98">
        <w:rPr>
          <w:b w:val="0"/>
          <w:sz w:val="26"/>
          <w:szCs w:val="26"/>
        </w:rPr>
        <w:t xml:space="preserve"> – utrzymanie funkcjonujących na terenie gminy wodociągów: tj.  ryczałty za używanie prywatnych samochodów do celów służbowych, zakup wody w MZGKiM, opłacenie energii elektrycznej, remonty i usuwanie awarii,</w:t>
      </w:r>
      <w:r w:rsidR="00C039F9" w:rsidRPr="00F37C98">
        <w:rPr>
          <w:b w:val="0"/>
          <w:sz w:val="26"/>
          <w:szCs w:val="26"/>
        </w:rPr>
        <w:t xml:space="preserve"> przeglądy okresowe agregatów prądotwórczych,</w:t>
      </w:r>
      <w:r w:rsidR="00DF3A18" w:rsidRPr="00F37C98">
        <w:rPr>
          <w:b w:val="0"/>
          <w:sz w:val="26"/>
          <w:szCs w:val="26"/>
        </w:rPr>
        <w:t xml:space="preserve"> opłaty za</w:t>
      </w:r>
      <w:r w:rsidR="00C039F9" w:rsidRPr="00F37C98">
        <w:rPr>
          <w:b w:val="0"/>
          <w:sz w:val="26"/>
          <w:szCs w:val="26"/>
        </w:rPr>
        <w:t xml:space="preserve"> korzystanie </w:t>
      </w:r>
      <w:r w:rsidR="00DF3A18" w:rsidRPr="00F37C98">
        <w:rPr>
          <w:b w:val="0"/>
          <w:sz w:val="26"/>
          <w:szCs w:val="26"/>
        </w:rPr>
        <w:t xml:space="preserve">ze środowiska oraz dozory techniczne, </w:t>
      </w:r>
      <w:r w:rsidR="00987CD4" w:rsidRPr="00F37C98">
        <w:rPr>
          <w:b w:val="0"/>
          <w:sz w:val="26"/>
          <w:szCs w:val="26"/>
        </w:rPr>
        <w:t xml:space="preserve">montaż systemów alarmowania, </w:t>
      </w:r>
      <w:r w:rsidR="00DF3A18" w:rsidRPr="00F37C98">
        <w:rPr>
          <w:b w:val="0"/>
          <w:sz w:val="26"/>
          <w:szCs w:val="26"/>
        </w:rPr>
        <w:t>badania wody w zakresie monitoringu kontrolnego wodociągów i inne.</w:t>
      </w:r>
    </w:p>
    <w:p w:rsidR="00987CD4" w:rsidRPr="00987CD4" w:rsidRDefault="00987CD4" w:rsidP="00DF3A18">
      <w:pPr>
        <w:pStyle w:val="Tekstpodstawowy"/>
        <w:spacing w:line="360" w:lineRule="auto"/>
        <w:rPr>
          <w:b w:val="0"/>
          <w:sz w:val="26"/>
          <w:szCs w:val="26"/>
        </w:rPr>
      </w:pPr>
      <w:r w:rsidRPr="00987CD4">
        <w:rPr>
          <w:sz w:val="26"/>
          <w:szCs w:val="26"/>
        </w:rPr>
        <w:t>6.391,66</w:t>
      </w:r>
      <w:r w:rsidR="008D747C" w:rsidRPr="00987CD4">
        <w:rPr>
          <w:sz w:val="26"/>
          <w:szCs w:val="26"/>
        </w:rPr>
        <w:t xml:space="preserve"> zł</w:t>
      </w:r>
      <w:r w:rsidR="008D747C" w:rsidRPr="00987CD4">
        <w:rPr>
          <w:b w:val="0"/>
          <w:sz w:val="26"/>
          <w:szCs w:val="26"/>
        </w:rPr>
        <w:t xml:space="preserve"> – wymian</w:t>
      </w:r>
      <w:r w:rsidR="008E61F6">
        <w:rPr>
          <w:b w:val="0"/>
          <w:sz w:val="26"/>
          <w:szCs w:val="26"/>
        </w:rPr>
        <w:t>a</w:t>
      </w:r>
      <w:r w:rsidR="008D747C" w:rsidRPr="00987CD4">
        <w:rPr>
          <w:b w:val="0"/>
          <w:sz w:val="26"/>
          <w:szCs w:val="26"/>
        </w:rPr>
        <w:t xml:space="preserve"> hydrantów na terenie gminy (w miejscowościach: </w:t>
      </w:r>
      <w:r w:rsidRPr="00987CD4">
        <w:rPr>
          <w:b w:val="0"/>
          <w:sz w:val="26"/>
          <w:szCs w:val="26"/>
        </w:rPr>
        <w:t xml:space="preserve">Karwacz, </w:t>
      </w:r>
      <w:r w:rsidR="008D747C" w:rsidRPr="00987CD4">
        <w:rPr>
          <w:b w:val="0"/>
          <w:sz w:val="26"/>
          <w:szCs w:val="26"/>
        </w:rPr>
        <w:t>Zawadki, Góry Karwackie,</w:t>
      </w:r>
      <w:r w:rsidRPr="00987CD4">
        <w:rPr>
          <w:b w:val="0"/>
          <w:sz w:val="26"/>
          <w:szCs w:val="26"/>
        </w:rPr>
        <w:t xml:space="preserve"> Bartniki.</w:t>
      </w:r>
    </w:p>
    <w:p w:rsidR="008D747C" w:rsidRPr="00987CD4" w:rsidRDefault="008D747C" w:rsidP="00DF3A18">
      <w:pPr>
        <w:pStyle w:val="Tekstpodstawowy"/>
        <w:spacing w:line="360" w:lineRule="auto"/>
        <w:rPr>
          <w:b w:val="0"/>
          <w:sz w:val="26"/>
          <w:szCs w:val="26"/>
        </w:rPr>
      </w:pPr>
      <w:r w:rsidRPr="00987CD4">
        <w:rPr>
          <w:b w:val="0"/>
          <w:sz w:val="26"/>
          <w:szCs w:val="26"/>
        </w:rPr>
        <w:t xml:space="preserve"> </w:t>
      </w:r>
      <w:r w:rsidR="00987CD4" w:rsidRPr="00987CD4">
        <w:rPr>
          <w:sz w:val="26"/>
          <w:szCs w:val="26"/>
        </w:rPr>
        <w:t>15.006,00 zł</w:t>
      </w:r>
      <w:r w:rsidR="00987CD4" w:rsidRPr="00987CD4">
        <w:rPr>
          <w:b w:val="0"/>
          <w:sz w:val="26"/>
          <w:szCs w:val="26"/>
        </w:rPr>
        <w:t xml:space="preserve"> – remont zasuw i hydrantów na wodociągu gminnym zasilanym przez SUW w Helenowie Nowym.</w:t>
      </w:r>
    </w:p>
    <w:p w:rsidR="00DF3A18" w:rsidRPr="00F37C98" w:rsidRDefault="00F37C98" w:rsidP="00DF3A18">
      <w:pPr>
        <w:pStyle w:val="Tekstpodstawowy"/>
        <w:spacing w:line="360" w:lineRule="auto"/>
        <w:rPr>
          <w:b w:val="0"/>
          <w:sz w:val="26"/>
          <w:szCs w:val="26"/>
        </w:rPr>
      </w:pPr>
      <w:r w:rsidRPr="00F37C98">
        <w:rPr>
          <w:sz w:val="26"/>
          <w:szCs w:val="26"/>
        </w:rPr>
        <w:t>18.195,71</w:t>
      </w:r>
      <w:r w:rsidR="00DF3A18" w:rsidRPr="00F37C98">
        <w:rPr>
          <w:sz w:val="26"/>
          <w:szCs w:val="26"/>
        </w:rPr>
        <w:t xml:space="preserve"> zł</w:t>
      </w:r>
      <w:r w:rsidR="00DF3A18" w:rsidRPr="00F37C98">
        <w:rPr>
          <w:b w:val="0"/>
          <w:sz w:val="26"/>
          <w:szCs w:val="26"/>
        </w:rPr>
        <w:t xml:space="preserve"> – przekazano środki na rzecz Izb Rolniczych w wysokości 2% uzyskanych wpływów z podatku rolnego.</w:t>
      </w:r>
    </w:p>
    <w:p w:rsidR="00DF3A18" w:rsidRPr="00F37C98" w:rsidRDefault="00F37C98" w:rsidP="00DF3A18">
      <w:pPr>
        <w:pStyle w:val="Tekstpodstawowy"/>
        <w:spacing w:line="360" w:lineRule="auto"/>
        <w:rPr>
          <w:b w:val="0"/>
          <w:sz w:val="26"/>
          <w:szCs w:val="26"/>
        </w:rPr>
      </w:pPr>
      <w:r w:rsidRPr="00F37C98">
        <w:rPr>
          <w:sz w:val="26"/>
          <w:szCs w:val="26"/>
        </w:rPr>
        <w:t>793.906,95</w:t>
      </w:r>
      <w:r w:rsidR="00DF3A18" w:rsidRPr="00F37C98">
        <w:rPr>
          <w:sz w:val="26"/>
          <w:szCs w:val="26"/>
        </w:rPr>
        <w:t xml:space="preserve"> zł</w:t>
      </w:r>
      <w:r w:rsidR="00DF3A18" w:rsidRPr="00F37C98">
        <w:rPr>
          <w:b w:val="0"/>
          <w:sz w:val="26"/>
          <w:szCs w:val="26"/>
        </w:rPr>
        <w:t xml:space="preserve"> – zwrot podatku akcyzowego rolnikom zawartego w cenie oleju napędowego wykorzystywanego do produkcji rolnej oraz koszty obsługi administracyjnej.</w:t>
      </w:r>
    </w:p>
    <w:p w:rsidR="00DF3A18" w:rsidRPr="00F37C98" w:rsidRDefault="00DF3A18" w:rsidP="00DF3A18">
      <w:pPr>
        <w:spacing w:line="360" w:lineRule="auto"/>
        <w:jc w:val="both"/>
        <w:rPr>
          <w:sz w:val="26"/>
          <w:szCs w:val="26"/>
        </w:rPr>
      </w:pPr>
      <w:r w:rsidRPr="00F37C98">
        <w:rPr>
          <w:b/>
          <w:sz w:val="26"/>
          <w:szCs w:val="26"/>
        </w:rPr>
        <w:t>3.000,00 zł</w:t>
      </w:r>
      <w:r w:rsidRPr="00F37C98">
        <w:rPr>
          <w:sz w:val="26"/>
          <w:szCs w:val="26"/>
        </w:rPr>
        <w:t xml:space="preserve"> – konserwacja i obsługa budowli piętrzącej na zbiorniku retencyjnym                w m. Karwacz.</w:t>
      </w:r>
    </w:p>
    <w:p w:rsidR="000A3DF4" w:rsidRPr="00CF4DDB" w:rsidRDefault="000A3DF4" w:rsidP="000A3DF4">
      <w:pPr>
        <w:pStyle w:val="Tekstpodstawowy"/>
        <w:spacing w:line="360" w:lineRule="auto"/>
        <w:rPr>
          <w:sz w:val="26"/>
          <w:szCs w:val="26"/>
        </w:rPr>
      </w:pPr>
      <w:r w:rsidRPr="00CF4DDB">
        <w:rPr>
          <w:sz w:val="26"/>
          <w:szCs w:val="26"/>
        </w:rPr>
        <w:t>Wydatki na realizację</w:t>
      </w:r>
      <w:r w:rsidR="00F37C98">
        <w:rPr>
          <w:sz w:val="26"/>
          <w:szCs w:val="26"/>
        </w:rPr>
        <w:t xml:space="preserve"> zadań inwestycyjnych: 681.542,89</w:t>
      </w:r>
      <w:r w:rsidRPr="00CF4DDB">
        <w:rPr>
          <w:sz w:val="26"/>
          <w:szCs w:val="26"/>
        </w:rPr>
        <w:t xml:space="preserve"> zł, w tym:</w:t>
      </w:r>
    </w:p>
    <w:p w:rsidR="000A3DF4" w:rsidRPr="00EF5241" w:rsidRDefault="000A3DF4" w:rsidP="000A3DF4">
      <w:pPr>
        <w:pStyle w:val="Tekstpodstawowy"/>
        <w:spacing w:line="360" w:lineRule="auto"/>
        <w:jc w:val="left"/>
        <w:rPr>
          <w:b w:val="0"/>
          <w:sz w:val="26"/>
          <w:szCs w:val="26"/>
        </w:rPr>
      </w:pPr>
      <w:r w:rsidRPr="00EF5241">
        <w:rPr>
          <w:b w:val="0"/>
          <w:sz w:val="26"/>
          <w:szCs w:val="26"/>
        </w:rPr>
        <w:t>„Budowa kanalizacji sanitarnej: Bartniki, Zawadki, Karwacz</w:t>
      </w:r>
      <w:r w:rsidR="00BB6086" w:rsidRPr="00EF5241">
        <w:rPr>
          <w:b w:val="0"/>
          <w:sz w:val="26"/>
          <w:szCs w:val="26"/>
        </w:rPr>
        <w:t>”                  – 9.721,66</w:t>
      </w:r>
      <w:r w:rsidRPr="00EF5241">
        <w:rPr>
          <w:b w:val="0"/>
          <w:sz w:val="26"/>
          <w:szCs w:val="26"/>
        </w:rPr>
        <w:t xml:space="preserve"> zł,</w:t>
      </w:r>
    </w:p>
    <w:p w:rsidR="00EF5241" w:rsidRDefault="00EF5241" w:rsidP="000A3DF4">
      <w:pPr>
        <w:pStyle w:val="Tekstpodstawowy"/>
        <w:spacing w:line="360" w:lineRule="auto"/>
        <w:jc w:val="left"/>
        <w:rPr>
          <w:b w:val="0"/>
          <w:sz w:val="26"/>
          <w:szCs w:val="26"/>
        </w:rPr>
      </w:pPr>
      <w:r w:rsidRPr="00EF5241">
        <w:rPr>
          <w:b w:val="0"/>
          <w:sz w:val="26"/>
          <w:szCs w:val="26"/>
        </w:rPr>
        <w:lastRenderedPageBreak/>
        <w:t>„</w:t>
      </w:r>
      <w:r w:rsidR="00BB6086" w:rsidRPr="00EF5241">
        <w:rPr>
          <w:b w:val="0"/>
          <w:sz w:val="26"/>
          <w:szCs w:val="26"/>
        </w:rPr>
        <w:t>Budowa przydomowych oczyszczalni ścieków na terenie gminy Przasnysz</w:t>
      </w:r>
      <w:r w:rsidRPr="00EF5241">
        <w:rPr>
          <w:b w:val="0"/>
          <w:sz w:val="26"/>
          <w:szCs w:val="26"/>
        </w:rPr>
        <w:t>”</w:t>
      </w:r>
      <w:r>
        <w:rPr>
          <w:b w:val="0"/>
          <w:sz w:val="26"/>
          <w:szCs w:val="26"/>
        </w:rPr>
        <w:t xml:space="preserve">                  </w:t>
      </w:r>
    </w:p>
    <w:p w:rsidR="00BB6086" w:rsidRPr="00EF5241" w:rsidRDefault="00EF5241" w:rsidP="000A3DF4">
      <w:pPr>
        <w:pStyle w:val="Tekstpodstawowy"/>
        <w:spacing w:line="360" w:lineRule="auto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                                                                          </w:t>
      </w:r>
      <w:r w:rsidR="00BB6086" w:rsidRPr="00EF5241">
        <w:rPr>
          <w:b w:val="0"/>
          <w:sz w:val="26"/>
          <w:szCs w:val="26"/>
        </w:rPr>
        <w:t xml:space="preserve"> - 547.001,25</w:t>
      </w:r>
      <w:r>
        <w:rPr>
          <w:b w:val="0"/>
          <w:sz w:val="26"/>
          <w:szCs w:val="26"/>
        </w:rPr>
        <w:t xml:space="preserve"> zł,</w:t>
      </w:r>
    </w:p>
    <w:p w:rsidR="000A3DF4" w:rsidRPr="00EF5241" w:rsidRDefault="000A3DF4" w:rsidP="000A3DF4">
      <w:pPr>
        <w:pStyle w:val="Tekstpodstawowy"/>
        <w:spacing w:line="360" w:lineRule="auto"/>
        <w:jc w:val="left"/>
        <w:rPr>
          <w:b w:val="0"/>
          <w:sz w:val="26"/>
          <w:szCs w:val="26"/>
        </w:rPr>
      </w:pPr>
      <w:r w:rsidRPr="00EF5241">
        <w:rPr>
          <w:b w:val="0"/>
          <w:sz w:val="26"/>
          <w:szCs w:val="26"/>
        </w:rPr>
        <w:t xml:space="preserve">„Budowa kanalizacji wraz z oczyszczalnią ścieków w miejscowości Mchowo” </w:t>
      </w:r>
    </w:p>
    <w:p w:rsidR="000A3DF4" w:rsidRPr="00EF5241" w:rsidRDefault="000A3DF4" w:rsidP="000A3DF4">
      <w:pPr>
        <w:pStyle w:val="Tekstpodstawowy"/>
        <w:spacing w:line="360" w:lineRule="auto"/>
        <w:jc w:val="left"/>
        <w:rPr>
          <w:b w:val="0"/>
          <w:sz w:val="26"/>
          <w:szCs w:val="26"/>
        </w:rPr>
      </w:pPr>
      <w:r w:rsidRPr="00EF5241">
        <w:rPr>
          <w:b w:val="0"/>
          <w:sz w:val="26"/>
          <w:szCs w:val="26"/>
        </w:rPr>
        <w:t xml:space="preserve">                                                                                              </w:t>
      </w:r>
      <w:r w:rsidR="00BB6086" w:rsidRPr="00EF5241">
        <w:rPr>
          <w:b w:val="0"/>
          <w:sz w:val="26"/>
          <w:szCs w:val="26"/>
        </w:rPr>
        <w:t xml:space="preserve">                     – 59.223,58</w:t>
      </w:r>
      <w:r w:rsidRPr="00EF5241">
        <w:rPr>
          <w:b w:val="0"/>
          <w:sz w:val="26"/>
          <w:szCs w:val="26"/>
        </w:rPr>
        <w:t xml:space="preserve"> zł,</w:t>
      </w:r>
    </w:p>
    <w:p w:rsidR="000A3DF4" w:rsidRPr="00EF5241" w:rsidRDefault="000A3DF4" w:rsidP="000A3DF4">
      <w:pPr>
        <w:pStyle w:val="Tekstpodstawowy"/>
        <w:spacing w:line="360" w:lineRule="auto"/>
        <w:jc w:val="left"/>
        <w:rPr>
          <w:b w:val="0"/>
          <w:sz w:val="26"/>
          <w:szCs w:val="26"/>
        </w:rPr>
      </w:pPr>
      <w:r w:rsidRPr="00EF5241">
        <w:rPr>
          <w:b w:val="0"/>
          <w:sz w:val="26"/>
          <w:szCs w:val="26"/>
        </w:rPr>
        <w:t xml:space="preserve">„Budowa kanalizacji wraz z oczyszczalnią ścieków dla miejscowości Stara Krępa, Nowa Krępa i Grabowo”                                                              </w:t>
      </w:r>
      <w:r w:rsidR="00BB6086" w:rsidRPr="00EF5241">
        <w:rPr>
          <w:b w:val="0"/>
          <w:sz w:val="26"/>
          <w:szCs w:val="26"/>
        </w:rPr>
        <w:t xml:space="preserve">             - 49.913,90 zł,</w:t>
      </w:r>
    </w:p>
    <w:p w:rsidR="00BB6086" w:rsidRPr="00EF5241" w:rsidRDefault="00EF5241" w:rsidP="000A3DF4">
      <w:pPr>
        <w:pStyle w:val="Tekstpodstawowy"/>
        <w:spacing w:line="360" w:lineRule="auto"/>
        <w:jc w:val="left"/>
        <w:rPr>
          <w:b w:val="0"/>
          <w:sz w:val="26"/>
          <w:szCs w:val="26"/>
        </w:rPr>
      </w:pPr>
      <w:r w:rsidRPr="00EF5241">
        <w:rPr>
          <w:b w:val="0"/>
          <w:sz w:val="26"/>
          <w:szCs w:val="26"/>
        </w:rPr>
        <w:t>„Instalacja monitoringu na przepompowni ścieków w m. Sierakowo”</w:t>
      </w:r>
      <w:r>
        <w:rPr>
          <w:b w:val="0"/>
          <w:sz w:val="26"/>
          <w:szCs w:val="26"/>
        </w:rPr>
        <w:t xml:space="preserve">   </w:t>
      </w:r>
      <w:r w:rsidRPr="00EF5241">
        <w:rPr>
          <w:b w:val="0"/>
          <w:sz w:val="26"/>
          <w:szCs w:val="26"/>
        </w:rPr>
        <w:t xml:space="preserve"> - 15.682,50 zł.</w:t>
      </w:r>
    </w:p>
    <w:p w:rsidR="00DF3A18" w:rsidRPr="008633A9" w:rsidRDefault="00DF3A18" w:rsidP="00DF3A18">
      <w:pPr>
        <w:spacing w:line="360" w:lineRule="auto"/>
        <w:jc w:val="both"/>
        <w:rPr>
          <w:color w:val="FF0000"/>
          <w:sz w:val="26"/>
          <w:szCs w:val="26"/>
        </w:rPr>
      </w:pPr>
    </w:p>
    <w:p w:rsidR="00DF3A18" w:rsidRPr="00B20FE3" w:rsidRDefault="00DF3A18" w:rsidP="00DF3A18">
      <w:pPr>
        <w:pStyle w:val="Tekstpodstawowy"/>
        <w:spacing w:line="360" w:lineRule="auto"/>
        <w:rPr>
          <w:sz w:val="26"/>
          <w:szCs w:val="26"/>
        </w:rPr>
      </w:pPr>
      <w:r w:rsidRPr="00B20FE3">
        <w:rPr>
          <w:sz w:val="26"/>
          <w:szCs w:val="26"/>
        </w:rPr>
        <w:t>Dział 600 – Transport i łączność</w:t>
      </w:r>
    </w:p>
    <w:p w:rsidR="00DF3A18" w:rsidRPr="00B20FE3" w:rsidRDefault="00DF3A18" w:rsidP="00DF3A18">
      <w:pPr>
        <w:pStyle w:val="Tekstpodstawowy"/>
        <w:spacing w:line="360" w:lineRule="auto"/>
        <w:rPr>
          <w:sz w:val="26"/>
          <w:szCs w:val="26"/>
        </w:rPr>
      </w:pPr>
    </w:p>
    <w:p w:rsidR="00DF3A18" w:rsidRPr="00B20FE3" w:rsidRDefault="00DF3A18" w:rsidP="00DF3A18">
      <w:pPr>
        <w:spacing w:line="360" w:lineRule="auto"/>
        <w:ind w:firstLine="708"/>
        <w:jc w:val="both"/>
        <w:rPr>
          <w:sz w:val="26"/>
          <w:szCs w:val="26"/>
        </w:rPr>
      </w:pPr>
      <w:r w:rsidRPr="00B20FE3">
        <w:rPr>
          <w:sz w:val="26"/>
          <w:szCs w:val="26"/>
        </w:rPr>
        <w:t>W dziale tym wydat</w:t>
      </w:r>
      <w:r w:rsidR="00B20FE3" w:rsidRPr="00B20FE3">
        <w:rPr>
          <w:sz w:val="26"/>
          <w:szCs w:val="26"/>
        </w:rPr>
        <w:t>kowano 3.172.730,29 zł, co stanowi 89,63</w:t>
      </w:r>
      <w:r w:rsidRPr="00B20FE3">
        <w:rPr>
          <w:sz w:val="26"/>
          <w:szCs w:val="26"/>
        </w:rPr>
        <w:t xml:space="preserve"> % planu, w tym:</w:t>
      </w:r>
    </w:p>
    <w:p w:rsidR="00DF3A18" w:rsidRPr="00B20FE3" w:rsidRDefault="00DF3A18" w:rsidP="00DF3A18">
      <w:pPr>
        <w:spacing w:line="360" w:lineRule="auto"/>
        <w:jc w:val="both"/>
        <w:rPr>
          <w:sz w:val="26"/>
          <w:szCs w:val="26"/>
        </w:rPr>
      </w:pPr>
      <w:r w:rsidRPr="00B20FE3">
        <w:rPr>
          <w:sz w:val="26"/>
          <w:szCs w:val="26"/>
        </w:rPr>
        <w:t>- z dotacji ze środków związanych z wyłączeniem z produkcji gruntów rolnych</w:t>
      </w:r>
    </w:p>
    <w:p w:rsidR="00DF3A18" w:rsidRPr="00B20FE3" w:rsidRDefault="00DF3A18" w:rsidP="00DF3A18">
      <w:pPr>
        <w:spacing w:line="360" w:lineRule="auto"/>
        <w:jc w:val="both"/>
        <w:rPr>
          <w:sz w:val="26"/>
          <w:szCs w:val="26"/>
        </w:rPr>
      </w:pPr>
      <w:r w:rsidRPr="00B20FE3">
        <w:rPr>
          <w:sz w:val="26"/>
          <w:szCs w:val="26"/>
        </w:rPr>
        <w:t xml:space="preserve">                                                                                           </w:t>
      </w:r>
      <w:r w:rsidR="006F4421" w:rsidRPr="00B20FE3">
        <w:rPr>
          <w:sz w:val="26"/>
          <w:szCs w:val="26"/>
        </w:rPr>
        <w:t xml:space="preserve">      </w:t>
      </w:r>
      <w:r w:rsidR="00B20FE3" w:rsidRPr="00B20FE3">
        <w:rPr>
          <w:sz w:val="26"/>
          <w:szCs w:val="26"/>
        </w:rPr>
        <w:t xml:space="preserve">                   - 60.000,00 </w:t>
      </w:r>
      <w:r w:rsidRPr="00B20FE3">
        <w:rPr>
          <w:sz w:val="26"/>
          <w:szCs w:val="26"/>
        </w:rPr>
        <w:t>zł,</w:t>
      </w:r>
    </w:p>
    <w:p w:rsidR="00B20FE3" w:rsidRPr="00B20FE3" w:rsidRDefault="00B20FE3" w:rsidP="00DF3A18">
      <w:pPr>
        <w:spacing w:line="360" w:lineRule="auto"/>
        <w:jc w:val="both"/>
        <w:rPr>
          <w:sz w:val="26"/>
          <w:szCs w:val="26"/>
        </w:rPr>
      </w:pPr>
      <w:r w:rsidRPr="00B20FE3">
        <w:rPr>
          <w:sz w:val="26"/>
          <w:szCs w:val="26"/>
        </w:rPr>
        <w:t>- z dotacji z budżetu państwa na dofinansowanie zadania w ramach programu wieloletniego pod nazwą „Program rozwoju gminnej i powiatowej infrastruktury drogowej na lata 2016-2019”                                                                    - 652.155,00 zł,</w:t>
      </w:r>
    </w:p>
    <w:p w:rsidR="00B20FE3" w:rsidRPr="00B20FE3" w:rsidRDefault="00B20FE3" w:rsidP="00B20FE3">
      <w:pPr>
        <w:spacing w:line="360" w:lineRule="auto"/>
        <w:rPr>
          <w:sz w:val="26"/>
          <w:szCs w:val="26"/>
        </w:rPr>
      </w:pPr>
      <w:r w:rsidRPr="00B20FE3">
        <w:rPr>
          <w:sz w:val="26"/>
          <w:szCs w:val="26"/>
        </w:rPr>
        <w:t xml:space="preserve">- z dotacji z tytułu pomocy finansowej udzielonej przez Powiat Przasnyski     </w:t>
      </w:r>
    </w:p>
    <w:p w:rsidR="00B20FE3" w:rsidRPr="00B20FE3" w:rsidRDefault="00B20FE3" w:rsidP="00B20FE3">
      <w:pPr>
        <w:spacing w:line="360" w:lineRule="auto"/>
        <w:rPr>
          <w:sz w:val="26"/>
          <w:szCs w:val="26"/>
        </w:rPr>
      </w:pPr>
      <w:r w:rsidRPr="00B20FE3">
        <w:rPr>
          <w:sz w:val="26"/>
          <w:szCs w:val="26"/>
        </w:rPr>
        <w:t xml:space="preserve">                                                                                                                 -  377.000,00 zł,</w:t>
      </w:r>
    </w:p>
    <w:p w:rsidR="00DF3A18" w:rsidRPr="00B20FE3" w:rsidRDefault="00DF3A18" w:rsidP="00DF3A18">
      <w:pPr>
        <w:spacing w:line="360" w:lineRule="auto"/>
        <w:jc w:val="both"/>
        <w:rPr>
          <w:sz w:val="26"/>
          <w:szCs w:val="26"/>
        </w:rPr>
      </w:pPr>
      <w:r w:rsidRPr="00B20FE3">
        <w:rPr>
          <w:bCs/>
          <w:iCs/>
          <w:sz w:val="26"/>
          <w:szCs w:val="26"/>
        </w:rPr>
        <w:t xml:space="preserve"> </w:t>
      </w:r>
      <w:r w:rsidRPr="00B20FE3">
        <w:rPr>
          <w:sz w:val="26"/>
          <w:szCs w:val="26"/>
        </w:rPr>
        <w:t xml:space="preserve"> - ze środków z budżetu gminy                                             </w:t>
      </w:r>
      <w:r w:rsidR="00B20FE3" w:rsidRPr="00B20FE3">
        <w:rPr>
          <w:sz w:val="26"/>
          <w:szCs w:val="26"/>
        </w:rPr>
        <w:t xml:space="preserve">                - 2.083.575,29</w:t>
      </w:r>
      <w:r w:rsidRPr="00B20FE3">
        <w:rPr>
          <w:sz w:val="26"/>
          <w:szCs w:val="26"/>
        </w:rPr>
        <w:t xml:space="preserve"> zł.</w:t>
      </w:r>
    </w:p>
    <w:p w:rsidR="005F20F5" w:rsidRPr="00C57392" w:rsidRDefault="00DF3A18" w:rsidP="006F4421">
      <w:pPr>
        <w:spacing w:line="360" w:lineRule="auto"/>
        <w:jc w:val="both"/>
        <w:rPr>
          <w:sz w:val="26"/>
          <w:szCs w:val="26"/>
        </w:rPr>
      </w:pPr>
      <w:r w:rsidRPr="00C57392">
        <w:rPr>
          <w:sz w:val="26"/>
          <w:szCs w:val="26"/>
        </w:rPr>
        <w:t xml:space="preserve"> Środki te zostały wydatkowane na:</w:t>
      </w:r>
    </w:p>
    <w:p w:rsidR="00C65B1E" w:rsidRPr="00B37561" w:rsidRDefault="00C65B1E" w:rsidP="00C65B1E">
      <w:pPr>
        <w:pStyle w:val="Tekstpodstawowy"/>
        <w:spacing w:line="360" w:lineRule="auto"/>
        <w:rPr>
          <w:b w:val="0"/>
          <w:sz w:val="26"/>
          <w:szCs w:val="26"/>
        </w:rPr>
      </w:pPr>
      <w:r w:rsidRPr="00B37561">
        <w:rPr>
          <w:b w:val="0"/>
          <w:sz w:val="26"/>
          <w:szCs w:val="26"/>
        </w:rPr>
        <w:t>- 4.600,00 zł -</w:t>
      </w:r>
      <w:r w:rsidR="00CF7E8B">
        <w:rPr>
          <w:b w:val="0"/>
          <w:sz w:val="26"/>
          <w:szCs w:val="26"/>
        </w:rPr>
        <w:t xml:space="preserve"> czyszczenie rowów przydrożnych</w:t>
      </w:r>
      <w:r w:rsidRPr="00B37561">
        <w:rPr>
          <w:b w:val="0"/>
          <w:sz w:val="26"/>
          <w:szCs w:val="26"/>
        </w:rPr>
        <w:t>, usunięcie krzewów i uzupełnienie pobocza żwirem - wydatki  w ramach Funduszu sołeckiego wsi Mirów,</w:t>
      </w:r>
    </w:p>
    <w:p w:rsidR="00C65B1E" w:rsidRPr="00B37561" w:rsidRDefault="00C65B1E" w:rsidP="00C65B1E">
      <w:pPr>
        <w:pStyle w:val="Tekstpodstawowy"/>
        <w:spacing w:line="360" w:lineRule="auto"/>
        <w:rPr>
          <w:b w:val="0"/>
          <w:sz w:val="26"/>
          <w:szCs w:val="26"/>
        </w:rPr>
      </w:pPr>
      <w:r w:rsidRPr="00B37561">
        <w:rPr>
          <w:b w:val="0"/>
          <w:sz w:val="26"/>
          <w:szCs w:val="26"/>
        </w:rPr>
        <w:t>- 6.580,50 zł - wznowienie granic prawnych drogi gminnej nr 15 w m. Smoleń Trzcianka - wydatki  w ramach Funduszu sołeckiego,</w:t>
      </w:r>
    </w:p>
    <w:p w:rsidR="00C65B1E" w:rsidRPr="00B37561" w:rsidRDefault="00C65B1E" w:rsidP="00C65B1E">
      <w:pPr>
        <w:pStyle w:val="Tekstpodstawowy"/>
        <w:spacing w:line="360" w:lineRule="auto"/>
        <w:rPr>
          <w:b w:val="0"/>
          <w:sz w:val="26"/>
          <w:szCs w:val="26"/>
        </w:rPr>
      </w:pPr>
      <w:r w:rsidRPr="00B37561">
        <w:rPr>
          <w:b w:val="0"/>
          <w:sz w:val="26"/>
          <w:szCs w:val="26"/>
        </w:rPr>
        <w:t xml:space="preserve">- 3.751,50 zł - wskazanie granic prawnych dróg gminnych nr 547 i nr 538 </w:t>
      </w:r>
      <w:r w:rsidR="00CF7E8B">
        <w:rPr>
          <w:b w:val="0"/>
          <w:sz w:val="26"/>
          <w:szCs w:val="26"/>
        </w:rPr>
        <w:t xml:space="preserve">                             </w:t>
      </w:r>
      <w:r w:rsidRPr="00B37561">
        <w:rPr>
          <w:b w:val="0"/>
          <w:sz w:val="26"/>
          <w:szCs w:val="26"/>
        </w:rPr>
        <w:t>w m. Wielodróż - wydatki  w ramach Funduszu sołeckiego,</w:t>
      </w:r>
    </w:p>
    <w:p w:rsidR="00C65B1E" w:rsidRPr="00C65B1E" w:rsidRDefault="00C65B1E" w:rsidP="00C65B1E">
      <w:pPr>
        <w:spacing w:line="360" w:lineRule="auto"/>
        <w:ind w:left="-108"/>
        <w:jc w:val="both"/>
        <w:rPr>
          <w:sz w:val="26"/>
          <w:szCs w:val="26"/>
        </w:rPr>
      </w:pPr>
      <w:r w:rsidRPr="00C65B1E">
        <w:rPr>
          <w:b/>
          <w:sz w:val="26"/>
          <w:szCs w:val="26"/>
        </w:rPr>
        <w:t xml:space="preserve">- </w:t>
      </w:r>
      <w:r w:rsidRPr="00C65B1E">
        <w:rPr>
          <w:sz w:val="26"/>
          <w:szCs w:val="26"/>
        </w:rPr>
        <w:t xml:space="preserve">111.035,42 zł –  remonty dróg gminnych - wydatki w ramach Funduszu sołeckiego     </w:t>
      </w:r>
      <w:r w:rsidR="00CF7E8B">
        <w:rPr>
          <w:sz w:val="26"/>
          <w:szCs w:val="26"/>
        </w:rPr>
        <w:t xml:space="preserve">    </w:t>
      </w:r>
      <w:r w:rsidRPr="00C65B1E">
        <w:rPr>
          <w:sz w:val="26"/>
          <w:szCs w:val="26"/>
        </w:rPr>
        <w:t xml:space="preserve">       na zadania określone w załączniku nr 12,</w:t>
      </w:r>
    </w:p>
    <w:p w:rsidR="00C65B1E" w:rsidRDefault="00C65B1E" w:rsidP="00C65B1E">
      <w:pPr>
        <w:pStyle w:val="Tekstpodstawowy"/>
        <w:spacing w:line="360" w:lineRule="auto"/>
        <w:rPr>
          <w:b w:val="0"/>
          <w:sz w:val="26"/>
          <w:szCs w:val="26"/>
        </w:rPr>
      </w:pPr>
      <w:r w:rsidRPr="00B37561">
        <w:rPr>
          <w:b w:val="0"/>
          <w:sz w:val="26"/>
          <w:szCs w:val="26"/>
        </w:rPr>
        <w:t>- 7.660,12 zł – opłaty za zajęcie pasa drogowego na drogach krajowych, wojewódzkich  i powiatowych,</w:t>
      </w:r>
    </w:p>
    <w:p w:rsidR="00A82885" w:rsidRDefault="00A82885" w:rsidP="00C65B1E">
      <w:pPr>
        <w:pStyle w:val="Tekstpodstawowy"/>
        <w:spacing w:line="360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- 2.500,00 zł  - nadzór nad realizacją robót związanych z bieżącym utrzymaniem dróg  na terenie gminy,</w:t>
      </w:r>
    </w:p>
    <w:p w:rsidR="00A82885" w:rsidRDefault="00A82885" w:rsidP="00A82885">
      <w:pPr>
        <w:pStyle w:val="Tekstpodstawowy"/>
        <w:spacing w:line="360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</w:t>
      </w:r>
      <w:r w:rsidR="00C57392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23.800,5</w:t>
      </w:r>
      <w:r w:rsidRPr="00B37561">
        <w:rPr>
          <w:b w:val="0"/>
          <w:sz w:val="26"/>
          <w:szCs w:val="26"/>
        </w:rPr>
        <w:t>0 zł – zakup kruszywa betonowego do remontu drogi w miejscowości Lisiogóra,</w:t>
      </w:r>
    </w:p>
    <w:p w:rsidR="00A82885" w:rsidRDefault="00A82885" w:rsidP="00A82885">
      <w:pPr>
        <w:pStyle w:val="Tekstpodstawowy"/>
        <w:spacing w:line="360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- 253,75 zł – zakup preparatów do likwidacji chwastów na chodnikach przy drogach gminnych,</w:t>
      </w:r>
    </w:p>
    <w:p w:rsidR="00A82885" w:rsidRPr="00B37561" w:rsidRDefault="00C57392" w:rsidP="00A82885">
      <w:pPr>
        <w:pStyle w:val="Tekstpodstawowy"/>
        <w:spacing w:line="360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</w:t>
      </w:r>
      <w:r w:rsidR="00B6164C">
        <w:rPr>
          <w:b w:val="0"/>
          <w:sz w:val="26"/>
          <w:szCs w:val="26"/>
        </w:rPr>
        <w:t>96.938,11</w:t>
      </w:r>
      <w:r w:rsidR="00A82885">
        <w:rPr>
          <w:b w:val="0"/>
          <w:sz w:val="26"/>
          <w:szCs w:val="26"/>
        </w:rPr>
        <w:t xml:space="preserve"> zł</w:t>
      </w:r>
      <w:r w:rsidR="00A82885" w:rsidRPr="00B37561">
        <w:rPr>
          <w:b w:val="0"/>
          <w:sz w:val="26"/>
          <w:szCs w:val="26"/>
        </w:rPr>
        <w:t xml:space="preserve"> – remont dróg gminnych w miejscowościach : Stara Krępa, Leszno, Golany, Sątrzaska,</w:t>
      </w:r>
      <w:r w:rsidR="00A82885">
        <w:rPr>
          <w:b w:val="0"/>
          <w:sz w:val="26"/>
          <w:szCs w:val="26"/>
        </w:rPr>
        <w:t xml:space="preserve"> Szla, Mchowo, Oględa, Gostkowo, Annopol, Mirów, Osówiec Szlachecki, Góry Karwackie, Zakocie, Obrąb, Bogate, Emowo, Wielodróż, Helenowo Nowe, Wygoda,</w:t>
      </w:r>
    </w:p>
    <w:p w:rsidR="00B6164C" w:rsidRDefault="00A82885" w:rsidP="00A82885">
      <w:pPr>
        <w:pStyle w:val="Tekstpodstawowy"/>
        <w:spacing w:line="360" w:lineRule="auto"/>
        <w:rPr>
          <w:b w:val="0"/>
          <w:bCs w:val="0"/>
          <w:sz w:val="26"/>
          <w:szCs w:val="26"/>
        </w:rPr>
      </w:pPr>
      <w:r w:rsidRPr="00B6164C">
        <w:rPr>
          <w:b w:val="0"/>
          <w:sz w:val="26"/>
          <w:szCs w:val="26"/>
        </w:rPr>
        <w:t>- 9.275</w:t>
      </w:r>
      <w:r w:rsidRPr="00B6164C">
        <w:rPr>
          <w:b w:val="0"/>
          <w:bCs w:val="0"/>
          <w:sz w:val="26"/>
          <w:szCs w:val="26"/>
        </w:rPr>
        <w:t>,00 zł – naprawa  przepustów w drogach gminnych w m. Dębiny,</w:t>
      </w:r>
      <w:r w:rsidR="00B6164C" w:rsidRPr="00B6164C">
        <w:rPr>
          <w:b w:val="0"/>
          <w:bCs w:val="0"/>
          <w:sz w:val="26"/>
          <w:szCs w:val="26"/>
        </w:rPr>
        <w:t xml:space="preserve"> Golany, Bartniki,</w:t>
      </w:r>
    </w:p>
    <w:p w:rsidR="00C65B1E" w:rsidRPr="005719F4" w:rsidRDefault="00B6164C" w:rsidP="005719F4">
      <w:pPr>
        <w:pStyle w:val="Tekstpodstawowy"/>
        <w:spacing w:line="360" w:lineRule="auto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- 5.000,00 zł – remont odwodnienia korpusu drogi  w miejscowości Frankowo,</w:t>
      </w:r>
    </w:p>
    <w:p w:rsidR="005F20F5" w:rsidRPr="005719F4" w:rsidRDefault="00562081" w:rsidP="005F20F5">
      <w:pPr>
        <w:pStyle w:val="Tekstpodstawowy"/>
        <w:spacing w:line="360" w:lineRule="auto"/>
        <w:rPr>
          <w:b w:val="0"/>
          <w:sz w:val="26"/>
          <w:szCs w:val="26"/>
        </w:rPr>
      </w:pPr>
      <w:r w:rsidRPr="005719F4">
        <w:rPr>
          <w:b w:val="0"/>
          <w:sz w:val="26"/>
          <w:szCs w:val="26"/>
        </w:rPr>
        <w:t>-</w:t>
      </w:r>
      <w:r w:rsidR="005719F4" w:rsidRPr="005719F4">
        <w:rPr>
          <w:b w:val="0"/>
          <w:sz w:val="26"/>
          <w:szCs w:val="26"/>
        </w:rPr>
        <w:t xml:space="preserve"> 12.669,62</w:t>
      </w:r>
      <w:r w:rsidR="005F20F5" w:rsidRPr="005719F4">
        <w:rPr>
          <w:b w:val="0"/>
          <w:sz w:val="26"/>
          <w:szCs w:val="26"/>
        </w:rPr>
        <w:t xml:space="preserve"> zł   - profilowanie równiarką dróg gminnych,                                    </w:t>
      </w:r>
    </w:p>
    <w:p w:rsidR="005F20F5" w:rsidRDefault="005719F4" w:rsidP="005F20F5">
      <w:pPr>
        <w:pStyle w:val="Tekstpodstawowy"/>
        <w:spacing w:line="360" w:lineRule="auto"/>
        <w:rPr>
          <w:b w:val="0"/>
          <w:sz w:val="26"/>
          <w:szCs w:val="26"/>
        </w:rPr>
      </w:pPr>
      <w:r w:rsidRPr="005719F4">
        <w:rPr>
          <w:b w:val="0"/>
          <w:sz w:val="26"/>
          <w:szCs w:val="26"/>
        </w:rPr>
        <w:t>- 31.375,30</w:t>
      </w:r>
      <w:r w:rsidR="005F20F5" w:rsidRPr="005719F4">
        <w:rPr>
          <w:b w:val="0"/>
          <w:sz w:val="26"/>
          <w:szCs w:val="26"/>
        </w:rPr>
        <w:t xml:space="preserve"> zł  - zimowe utrzymanie dróg,</w:t>
      </w:r>
    </w:p>
    <w:p w:rsidR="005719F4" w:rsidRPr="005719F4" w:rsidRDefault="005719F4" w:rsidP="005719F4">
      <w:pPr>
        <w:pStyle w:val="Tekstpodstawowy"/>
        <w:spacing w:line="360" w:lineRule="auto"/>
        <w:rPr>
          <w:b w:val="0"/>
          <w:bCs w:val="0"/>
          <w:sz w:val="26"/>
          <w:szCs w:val="26"/>
        </w:rPr>
      </w:pPr>
      <w:r w:rsidRPr="005719F4">
        <w:rPr>
          <w:b w:val="0"/>
          <w:sz w:val="26"/>
          <w:szCs w:val="26"/>
        </w:rPr>
        <w:t>- 12.277,00 zł – ustawienie znaków drogowych przy drogach gminnych,</w:t>
      </w:r>
    </w:p>
    <w:p w:rsidR="005719F4" w:rsidRDefault="005719F4" w:rsidP="005F20F5">
      <w:pPr>
        <w:pStyle w:val="Tekstpodstawowy"/>
        <w:spacing w:line="360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- 2.700,00 zł – wznowienie granic prawnych dróg gminnych w miejscowości Dębiny</w:t>
      </w:r>
      <w:r w:rsidR="00CF7E8B">
        <w:rPr>
          <w:b w:val="0"/>
          <w:sz w:val="26"/>
          <w:szCs w:val="26"/>
        </w:rPr>
        <w:t xml:space="preserve">    </w:t>
      </w:r>
      <w:r>
        <w:rPr>
          <w:b w:val="0"/>
          <w:sz w:val="26"/>
          <w:szCs w:val="26"/>
        </w:rPr>
        <w:t xml:space="preserve"> </w:t>
      </w:r>
      <w:r w:rsidR="00CF7E8B">
        <w:rPr>
          <w:b w:val="0"/>
          <w:sz w:val="26"/>
          <w:szCs w:val="26"/>
        </w:rPr>
        <w:t xml:space="preserve"> i </w:t>
      </w:r>
      <w:r>
        <w:rPr>
          <w:b w:val="0"/>
          <w:sz w:val="26"/>
          <w:szCs w:val="26"/>
        </w:rPr>
        <w:t>Wygoda,</w:t>
      </w:r>
      <w:r w:rsidR="00CF7E8B">
        <w:rPr>
          <w:b w:val="0"/>
          <w:sz w:val="26"/>
          <w:szCs w:val="26"/>
        </w:rPr>
        <w:t xml:space="preserve"> </w:t>
      </w:r>
    </w:p>
    <w:p w:rsidR="005719F4" w:rsidRPr="005719F4" w:rsidRDefault="005719F4" w:rsidP="005F20F5">
      <w:pPr>
        <w:pStyle w:val="Tekstpodstawowy"/>
        <w:spacing w:line="360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- 2.674,88 zł </w:t>
      </w:r>
      <w:r w:rsidR="00205FF6">
        <w:rPr>
          <w:b w:val="0"/>
          <w:sz w:val="26"/>
          <w:szCs w:val="26"/>
        </w:rPr>
        <w:t>–</w:t>
      </w:r>
      <w:r>
        <w:rPr>
          <w:b w:val="0"/>
          <w:sz w:val="26"/>
          <w:szCs w:val="26"/>
        </w:rPr>
        <w:t xml:space="preserve"> </w:t>
      </w:r>
      <w:r w:rsidR="00205FF6">
        <w:rPr>
          <w:b w:val="0"/>
          <w:sz w:val="26"/>
          <w:szCs w:val="26"/>
        </w:rPr>
        <w:t>koszty związane ze zmianą organizacji ruchu na drodze w miejscowości Klewki,</w:t>
      </w:r>
    </w:p>
    <w:p w:rsidR="005F20F5" w:rsidRPr="005719F4" w:rsidRDefault="005719F4" w:rsidP="005719F4">
      <w:pPr>
        <w:pStyle w:val="Tekstpodstawowy"/>
        <w:spacing w:line="360" w:lineRule="auto"/>
        <w:rPr>
          <w:b w:val="0"/>
          <w:sz w:val="26"/>
          <w:szCs w:val="26"/>
        </w:rPr>
      </w:pPr>
      <w:r w:rsidRPr="005719F4">
        <w:rPr>
          <w:b w:val="0"/>
          <w:sz w:val="26"/>
          <w:szCs w:val="26"/>
        </w:rPr>
        <w:t xml:space="preserve">- </w:t>
      </w:r>
      <w:r w:rsidRPr="005719F4">
        <w:rPr>
          <w:b w:val="0"/>
          <w:bCs w:val="0"/>
          <w:sz w:val="26"/>
          <w:szCs w:val="26"/>
        </w:rPr>
        <w:t>25.282,40 zł – bieżące utrzymanie poboczy i rowów przy drogach gminnych,</w:t>
      </w:r>
    </w:p>
    <w:p w:rsidR="00205FF6" w:rsidRPr="00205FF6" w:rsidRDefault="00205FF6" w:rsidP="00205FF6">
      <w:pPr>
        <w:pStyle w:val="Tekstpodstawowy"/>
        <w:spacing w:line="360" w:lineRule="auto"/>
        <w:rPr>
          <w:b w:val="0"/>
          <w:bCs w:val="0"/>
          <w:sz w:val="26"/>
          <w:szCs w:val="26"/>
        </w:rPr>
      </w:pPr>
      <w:r w:rsidRPr="00205FF6">
        <w:rPr>
          <w:b w:val="0"/>
          <w:bCs w:val="0"/>
          <w:sz w:val="26"/>
          <w:szCs w:val="26"/>
        </w:rPr>
        <w:t>- 4.000,00 zł – podział działki wzdłuż drogi gminnej Nr 609 w miejscowości Szla,</w:t>
      </w:r>
    </w:p>
    <w:p w:rsidR="00205FF6" w:rsidRPr="00C57392" w:rsidRDefault="00C57392" w:rsidP="00205FF6">
      <w:pPr>
        <w:pStyle w:val="Tekstpodstawowy"/>
        <w:spacing w:line="360" w:lineRule="auto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- </w:t>
      </w:r>
      <w:r w:rsidR="00205FF6" w:rsidRPr="00C57392">
        <w:rPr>
          <w:b w:val="0"/>
          <w:bCs w:val="0"/>
          <w:sz w:val="26"/>
          <w:szCs w:val="26"/>
        </w:rPr>
        <w:t>1.803,88 zł – zakup materiałów oraz remonty przystanków PKS na terenie gminy             w miejscowości  Dobrzankowo, Mchowo, Bartniki,</w:t>
      </w:r>
    </w:p>
    <w:p w:rsidR="00C57392" w:rsidRPr="00C57392" w:rsidRDefault="00C57392" w:rsidP="00C57392">
      <w:pPr>
        <w:pStyle w:val="Tekstpodstawowy"/>
        <w:spacing w:line="360" w:lineRule="auto"/>
        <w:rPr>
          <w:b w:val="0"/>
          <w:bCs w:val="0"/>
          <w:sz w:val="26"/>
          <w:szCs w:val="26"/>
        </w:rPr>
      </w:pPr>
      <w:r w:rsidRPr="00C57392">
        <w:rPr>
          <w:b w:val="0"/>
          <w:sz w:val="26"/>
          <w:szCs w:val="26"/>
        </w:rPr>
        <w:t>- 3.000,00 zł – koszty związane z ubezpieczeniem w zakresie odpowiedzialności cywilnej za szkody,</w:t>
      </w:r>
    </w:p>
    <w:p w:rsidR="005719F4" w:rsidRPr="00C57392" w:rsidRDefault="00C57392" w:rsidP="00C57392">
      <w:pPr>
        <w:spacing w:line="360" w:lineRule="auto"/>
        <w:jc w:val="both"/>
        <w:rPr>
          <w:sz w:val="26"/>
          <w:szCs w:val="26"/>
        </w:rPr>
      </w:pPr>
      <w:r w:rsidRPr="00B37561">
        <w:rPr>
          <w:sz w:val="26"/>
          <w:szCs w:val="26"/>
        </w:rPr>
        <w:t>- 7.485,93 zł – opłata za wyłączenie gruntów leśnych z produkcji,</w:t>
      </w:r>
    </w:p>
    <w:p w:rsidR="005F20F5" w:rsidRPr="00205FF6" w:rsidRDefault="00205FF6" w:rsidP="005F20F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C57392">
        <w:rPr>
          <w:sz w:val="26"/>
          <w:szCs w:val="26"/>
        </w:rPr>
        <w:t xml:space="preserve"> 1.026</w:t>
      </w:r>
      <w:r w:rsidRPr="00205FF6">
        <w:rPr>
          <w:sz w:val="26"/>
          <w:szCs w:val="26"/>
        </w:rPr>
        <w:t>,99</w:t>
      </w:r>
      <w:r w:rsidR="005F20F5" w:rsidRPr="00205FF6">
        <w:rPr>
          <w:sz w:val="26"/>
          <w:szCs w:val="26"/>
        </w:rPr>
        <w:t xml:space="preserve"> zł -  pozostałe wydatki związane z utrzymaniem dróg gminnych.</w:t>
      </w:r>
    </w:p>
    <w:p w:rsidR="00DF3A18" w:rsidRPr="008633A9" w:rsidRDefault="00DF3A18" w:rsidP="00DF3A18">
      <w:pPr>
        <w:spacing w:line="360" w:lineRule="auto"/>
        <w:jc w:val="both"/>
        <w:rPr>
          <w:color w:val="FF0000"/>
          <w:sz w:val="26"/>
          <w:szCs w:val="26"/>
        </w:rPr>
      </w:pPr>
    </w:p>
    <w:p w:rsidR="00DF3A18" w:rsidRDefault="00DF3A18" w:rsidP="00DF3A18">
      <w:pPr>
        <w:spacing w:line="360" w:lineRule="auto"/>
        <w:jc w:val="both"/>
        <w:rPr>
          <w:b/>
          <w:sz w:val="26"/>
          <w:szCs w:val="26"/>
        </w:rPr>
      </w:pPr>
      <w:r w:rsidRPr="008633A9">
        <w:rPr>
          <w:color w:val="FF0000"/>
          <w:sz w:val="26"/>
          <w:szCs w:val="26"/>
        </w:rPr>
        <w:t xml:space="preserve">  </w:t>
      </w:r>
      <w:r w:rsidRPr="00C57392">
        <w:rPr>
          <w:b/>
          <w:sz w:val="26"/>
          <w:szCs w:val="26"/>
        </w:rPr>
        <w:t>Na realizację zadań inwestycyj</w:t>
      </w:r>
      <w:r w:rsidR="00C57392" w:rsidRPr="00C57392">
        <w:rPr>
          <w:b/>
          <w:sz w:val="26"/>
          <w:szCs w:val="26"/>
        </w:rPr>
        <w:t>nych wydatkowano kwotę 2.797.039,39</w:t>
      </w:r>
      <w:r w:rsidRPr="00C57392">
        <w:rPr>
          <w:b/>
          <w:sz w:val="26"/>
          <w:szCs w:val="26"/>
        </w:rPr>
        <w:t xml:space="preserve"> zł, w tym:</w:t>
      </w:r>
    </w:p>
    <w:p w:rsidR="003D7F97" w:rsidRPr="00111854" w:rsidRDefault="003D7F97" w:rsidP="00111854">
      <w:pPr>
        <w:spacing w:line="360" w:lineRule="auto"/>
        <w:jc w:val="both"/>
        <w:rPr>
          <w:sz w:val="26"/>
          <w:szCs w:val="26"/>
        </w:rPr>
      </w:pPr>
      <w:r w:rsidRPr="00111854">
        <w:rPr>
          <w:sz w:val="26"/>
          <w:szCs w:val="26"/>
        </w:rPr>
        <w:t>- 207.333,63 zł</w:t>
      </w:r>
      <w:r w:rsidRPr="00111854">
        <w:rPr>
          <w:b/>
          <w:sz w:val="26"/>
          <w:szCs w:val="26"/>
        </w:rPr>
        <w:t xml:space="preserve"> </w:t>
      </w:r>
      <w:r w:rsidR="00111854">
        <w:rPr>
          <w:b/>
          <w:sz w:val="26"/>
          <w:szCs w:val="26"/>
        </w:rPr>
        <w:t>–</w:t>
      </w:r>
      <w:r w:rsidRPr="00111854">
        <w:rPr>
          <w:b/>
          <w:sz w:val="26"/>
          <w:szCs w:val="26"/>
        </w:rPr>
        <w:t xml:space="preserve"> </w:t>
      </w:r>
      <w:r w:rsidR="00111854" w:rsidRPr="00CF7E8B">
        <w:rPr>
          <w:sz w:val="26"/>
          <w:szCs w:val="26"/>
        </w:rPr>
        <w:t>„</w:t>
      </w:r>
      <w:r w:rsidRPr="00111854">
        <w:rPr>
          <w:sz w:val="26"/>
          <w:szCs w:val="26"/>
        </w:rPr>
        <w:t>Remont mostu na drodze gminnej w m. Oględa</w:t>
      </w:r>
      <w:r w:rsidR="00111854">
        <w:rPr>
          <w:sz w:val="26"/>
          <w:szCs w:val="26"/>
        </w:rPr>
        <w:t>”</w:t>
      </w:r>
      <w:r w:rsidRPr="00111854">
        <w:rPr>
          <w:sz w:val="26"/>
          <w:szCs w:val="26"/>
        </w:rPr>
        <w:t>,</w:t>
      </w:r>
    </w:p>
    <w:p w:rsidR="003D7F97" w:rsidRPr="00111854" w:rsidRDefault="003D7F97" w:rsidP="00111854">
      <w:pPr>
        <w:spacing w:line="360" w:lineRule="auto"/>
        <w:jc w:val="both"/>
        <w:rPr>
          <w:sz w:val="26"/>
          <w:szCs w:val="26"/>
        </w:rPr>
      </w:pPr>
      <w:r w:rsidRPr="00111854">
        <w:rPr>
          <w:sz w:val="26"/>
          <w:szCs w:val="26"/>
        </w:rPr>
        <w:lastRenderedPageBreak/>
        <w:t>-</w:t>
      </w:r>
      <w:r w:rsidR="00111854">
        <w:rPr>
          <w:sz w:val="26"/>
          <w:szCs w:val="26"/>
        </w:rPr>
        <w:t xml:space="preserve"> </w:t>
      </w:r>
      <w:r w:rsidRPr="00111854">
        <w:rPr>
          <w:sz w:val="26"/>
          <w:szCs w:val="26"/>
        </w:rPr>
        <w:t xml:space="preserve">29.520,00zł </w:t>
      </w:r>
      <w:r w:rsidR="00111854">
        <w:rPr>
          <w:sz w:val="26"/>
          <w:szCs w:val="26"/>
        </w:rPr>
        <w:t>–</w:t>
      </w:r>
      <w:r w:rsidRPr="00111854">
        <w:rPr>
          <w:sz w:val="26"/>
          <w:szCs w:val="26"/>
        </w:rPr>
        <w:t xml:space="preserve"> </w:t>
      </w:r>
      <w:r w:rsidR="00111854">
        <w:rPr>
          <w:sz w:val="26"/>
          <w:szCs w:val="26"/>
        </w:rPr>
        <w:t>„</w:t>
      </w:r>
      <w:r w:rsidRPr="00111854">
        <w:rPr>
          <w:sz w:val="26"/>
          <w:szCs w:val="26"/>
        </w:rPr>
        <w:t>Przebudowa drogi gminnej w miejscowości Wyrąb Karwacki</w:t>
      </w:r>
      <w:r w:rsidR="00111854">
        <w:rPr>
          <w:sz w:val="26"/>
          <w:szCs w:val="26"/>
        </w:rPr>
        <w:t>”</w:t>
      </w:r>
      <w:r w:rsidRPr="00111854">
        <w:rPr>
          <w:sz w:val="26"/>
          <w:szCs w:val="26"/>
        </w:rPr>
        <w:t>,</w:t>
      </w:r>
    </w:p>
    <w:p w:rsidR="003D7F97" w:rsidRPr="00111854" w:rsidRDefault="003D7F97" w:rsidP="00111854">
      <w:pPr>
        <w:spacing w:line="360" w:lineRule="auto"/>
        <w:jc w:val="both"/>
        <w:rPr>
          <w:iCs/>
          <w:sz w:val="26"/>
          <w:szCs w:val="26"/>
        </w:rPr>
      </w:pPr>
      <w:r w:rsidRPr="00111854">
        <w:rPr>
          <w:sz w:val="26"/>
          <w:szCs w:val="26"/>
        </w:rPr>
        <w:t>-</w:t>
      </w:r>
      <w:r w:rsidR="00111854">
        <w:rPr>
          <w:sz w:val="26"/>
          <w:szCs w:val="26"/>
        </w:rPr>
        <w:t xml:space="preserve"> </w:t>
      </w:r>
      <w:r w:rsidRPr="00111854">
        <w:rPr>
          <w:sz w:val="26"/>
          <w:szCs w:val="26"/>
        </w:rPr>
        <w:t xml:space="preserve">1.415.815,90 zł </w:t>
      </w:r>
      <w:r w:rsidR="00111854">
        <w:rPr>
          <w:sz w:val="26"/>
          <w:szCs w:val="26"/>
        </w:rPr>
        <w:t>– „</w:t>
      </w:r>
      <w:r w:rsidRPr="00111854">
        <w:rPr>
          <w:iCs/>
          <w:sz w:val="26"/>
          <w:szCs w:val="26"/>
        </w:rPr>
        <w:t>Promowanie niskiej emisji  w ruchu drogowym oraz wspieranie mobilności mieszkańców w celu zwiększenia dostępności do Tarnobrzeskiej Specjalnej Strefy Ekonomicznej i Przasnyskiej Strefy Gospodarczej w Sierakowie poprzez przebudowę dróg w Gminie Przasnysz</w:t>
      </w:r>
      <w:r w:rsidR="00111854">
        <w:rPr>
          <w:iCs/>
          <w:sz w:val="26"/>
          <w:szCs w:val="26"/>
        </w:rPr>
        <w:t>”</w:t>
      </w:r>
      <w:r w:rsidRPr="00111854">
        <w:rPr>
          <w:iCs/>
          <w:sz w:val="26"/>
          <w:szCs w:val="26"/>
        </w:rPr>
        <w:t>,</w:t>
      </w:r>
    </w:p>
    <w:p w:rsidR="003D7F97" w:rsidRPr="00111854" w:rsidRDefault="003D7F97" w:rsidP="00111854">
      <w:pPr>
        <w:spacing w:line="360" w:lineRule="auto"/>
        <w:jc w:val="both"/>
        <w:rPr>
          <w:sz w:val="26"/>
          <w:szCs w:val="26"/>
        </w:rPr>
      </w:pPr>
      <w:r w:rsidRPr="00111854">
        <w:rPr>
          <w:iCs/>
          <w:sz w:val="26"/>
          <w:szCs w:val="26"/>
        </w:rPr>
        <w:t xml:space="preserve">- 20.667,10 zł </w:t>
      </w:r>
      <w:r w:rsidR="00111854">
        <w:rPr>
          <w:iCs/>
          <w:sz w:val="26"/>
          <w:szCs w:val="26"/>
        </w:rPr>
        <w:t>–</w:t>
      </w:r>
      <w:r w:rsidRPr="00111854">
        <w:rPr>
          <w:iCs/>
          <w:sz w:val="26"/>
          <w:szCs w:val="26"/>
        </w:rPr>
        <w:t xml:space="preserve"> </w:t>
      </w:r>
      <w:r w:rsidR="00111854">
        <w:rPr>
          <w:iCs/>
          <w:sz w:val="26"/>
          <w:szCs w:val="26"/>
        </w:rPr>
        <w:t>„</w:t>
      </w:r>
      <w:r w:rsidRPr="00111854">
        <w:rPr>
          <w:sz w:val="26"/>
          <w:szCs w:val="26"/>
        </w:rPr>
        <w:t>Modernizacja drogi gminnej metodą potrójnego utrwalenia emulsją asfaltową w m. Bogate</w:t>
      </w:r>
      <w:r w:rsidR="00CF7E8B">
        <w:rPr>
          <w:sz w:val="26"/>
          <w:szCs w:val="26"/>
        </w:rPr>
        <w:t xml:space="preserve"> </w:t>
      </w:r>
      <w:r w:rsidRPr="00111854">
        <w:rPr>
          <w:sz w:val="26"/>
          <w:szCs w:val="26"/>
        </w:rPr>
        <w:t>- Kolonia</w:t>
      </w:r>
      <w:r w:rsidR="00111854">
        <w:rPr>
          <w:sz w:val="26"/>
          <w:szCs w:val="26"/>
        </w:rPr>
        <w:t>”</w:t>
      </w:r>
      <w:r w:rsidRPr="00111854">
        <w:rPr>
          <w:sz w:val="26"/>
          <w:szCs w:val="26"/>
        </w:rPr>
        <w:t xml:space="preserve"> – Fundusz sołecki,</w:t>
      </w:r>
    </w:p>
    <w:p w:rsidR="003D7F97" w:rsidRPr="00111854" w:rsidRDefault="003D7F97" w:rsidP="00111854">
      <w:pPr>
        <w:spacing w:line="360" w:lineRule="auto"/>
        <w:jc w:val="both"/>
        <w:rPr>
          <w:sz w:val="26"/>
          <w:szCs w:val="26"/>
        </w:rPr>
      </w:pPr>
      <w:r w:rsidRPr="00111854">
        <w:rPr>
          <w:sz w:val="26"/>
          <w:szCs w:val="26"/>
        </w:rPr>
        <w:t xml:space="preserve">- 8.885,62 zł </w:t>
      </w:r>
      <w:r w:rsidR="00111854">
        <w:rPr>
          <w:sz w:val="26"/>
          <w:szCs w:val="26"/>
        </w:rPr>
        <w:t>–</w:t>
      </w:r>
      <w:r w:rsidRPr="00111854">
        <w:rPr>
          <w:sz w:val="26"/>
          <w:szCs w:val="26"/>
        </w:rPr>
        <w:t xml:space="preserve"> </w:t>
      </w:r>
      <w:r w:rsidR="00111854">
        <w:rPr>
          <w:sz w:val="26"/>
          <w:szCs w:val="26"/>
        </w:rPr>
        <w:t>„</w:t>
      </w:r>
      <w:r w:rsidRPr="00111854">
        <w:rPr>
          <w:sz w:val="26"/>
          <w:szCs w:val="26"/>
        </w:rPr>
        <w:t>Modernizacja drogi gminnej metodą potrójnego utrwalenia emulsją asfaltową w m. Polny Młyn</w:t>
      </w:r>
      <w:r w:rsidR="00111854">
        <w:rPr>
          <w:sz w:val="26"/>
          <w:szCs w:val="26"/>
        </w:rPr>
        <w:t>”</w:t>
      </w:r>
      <w:r w:rsidRPr="00111854">
        <w:rPr>
          <w:sz w:val="26"/>
          <w:szCs w:val="26"/>
        </w:rPr>
        <w:t xml:space="preserve"> – Fundusz sołecki,</w:t>
      </w:r>
    </w:p>
    <w:p w:rsidR="003D7F97" w:rsidRPr="00111854" w:rsidRDefault="003D7F97" w:rsidP="00111854">
      <w:pPr>
        <w:spacing w:line="360" w:lineRule="auto"/>
        <w:jc w:val="both"/>
        <w:rPr>
          <w:sz w:val="26"/>
          <w:szCs w:val="26"/>
        </w:rPr>
      </w:pPr>
      <w:r w:rsidRPr="00111854">
        <w:rPr>
          <w:sz w:val="26"/>
          <w:szCs w:val="26"/>
        </w:rPr>
        <w:t>-</w:t>
      </w:r>
      <w:r w:rsidR="00111854">
        <w:rPr>
          <w:sz w:val="26"/>
          <w:szCs w:val="26"/>
        </w:rPr>
        <w:t xml:space="preserve"> </w:t>
      </w:r>
      <w:r w:rsidRPr="00111854">
        <w:rPr>
          <w:sz w:val="26"/>
          <w:szCs w:val="26"/>
        </w:rPr>
        <w:t xml:space="preserve">12.800,00 zł </w:t>
      </w:r>
      <w:r w:rsidR="00111854">
        <w:rPr>
          <w:sz w:val="26"/>
          <w:szCs w:val="26"/>
        </w:rPr>
        <w:t>–</w:t>
      </w:r>
      <w:r w:rsidRPr="00111854">
        <w:rPr>
          <w:sz w:val="26"/>
          <w:szCs w:val="26"/>
        </w:rPr>
        <w:t xml:space="preserve"> </w:t>
      </w:r>
      <w:r w:rsidR="00111854">
        <w:rPr>
          <w:sz w:val="26"/>
          <w:szCs w:val="26"/>
        </w:rPr>
        <w:t>„</w:t>
      </w:r>
      <w:r w:rsidRPr="00111854">
        <w:rPr>
          <w:sz w:val="26"/>
          <w:szCs w:val="26"/>
        </w:rPr>
        <w:t>Utwardzenie zatoki parkingowej o nawierzchni żwirowej kostką polbruk przy drodze gminnej w m. Mchowo</w:t>
      </w:r>
      <w:r w:rsidR="00111854">
        <w:rPr>
          <w:sz w:val="26"/>
          <w:szCs w:val="26"/>
        </w:rPr>
        <w:t>”</w:t>
      </w:r>
      <w:r w:rsidRPr="00111854">
        <w:rPr>
          <w:sz w:val="26"/>
          <w:szCs w:val="26"/>
        </w:rPr>
        <w:t>- Fundusz sołecki,</w:t>
      </w:r>
    </w:p>
    <w:p w:rsidR="003D7F97" w:rsidRPr="00111854" w:rsidRDefault="003D7F97" w:rsidP="00111854">
      <w:pPr>
        <w:spacing w:line="360" w:lineRule="auto"/>
        <w:jc w:val="both"/>
        <w:rPr>
          <w:sz w:val="26"/>
          <w:szCs w:val="26"/>
        </w:rPr>
      </w:pPr>
      <w:r w:rsidRPr="00111854">
        <w:rPr>
          <w:sz w:val="26"/>
          <w:szCs w:val="26"/>
        </w:rPr>
        <w:t xml:space="preserve">- 7.935,82 zł </w:t>
      </w:r>
      <w:r w:rsidR="00111854">
        <w:rPr>
          <w:sz w:val="26"/>
          <w:szCs w:val="26"/>
        </w:rPr>
        <w:t>–</w:t>
      </w:r>
      <w:r w:rsidRPr="00111854">
        <w:rPr>
          <w:sz w:val="26"/>
          <w:szCs w:val="26"/>
        </w:rPr>
        <w:t xml:space="preserve"> </w:t>
      </w:r>
      <w:r w:rsidR="00111854">
        <w:rPr>
          <w:sz w:val="26"/>
          <w:szCs w:val="26"/>
        </w:rPr>
        <w:t>„</w:t>
      </w:r>
      <w:r w:rsidRPr="00111854">
        <w:rPr>
          <w:sz w:val="26"/>
          <w:szCs w:val="26"/>
        </w:rPr>
        <w:t>Modernizacja drogi gminnej metodą potrójnego utrwalenia emulsją asfaltową w m. Wielodróż</w:t>
      </w:r>
      <w:r w:rsidR="00111854">
        <w:rPr>
          <w:sz w:val="26"/>
          <w:szCs w:val="26"/>
        </w:rPr>
        <w:t>”</w:t>
      </w:r>
      <w:r w:rsidRPr="00111854">
        <w:rPr>
          <w:sz w:val="26"/>
          <w:szCs w:val="26"/>
        </w:rPr>
        <w:t xml:space="preserve"> – Fundusz sołecki,</w:t>
      </w:r>
    </w:p>
    <w:p w:rsidR="003D7F97" w:rsidRPr="00111854" w:rsidRDefault="003D7F97" w:rsidP="00111854">
      <w:pPr>
        <w:spacing w:line="360" w:lineRule="auto"/>
        <w:jc w:val="both"/>
        <w:rPr>
          <w:sz w:val="26"/>
          <w:szCs w:val="26"/>
        </w:rPr>
      </w:pPr>
      <w:r w:rsidRPr="00111854">
        <w:rPr>
          <w:sz w:val="26"/>
          <w:szCs w:val="26"/>
        </w:rPr>
        <w:t>-</w:t>
      </w:r>
      <w:r w:rsidR="00111854">
        <w:rPr>
          <w:sz w:val="26"/>
          <w:szCs w:val="26"/>
        </w:rPr>
        <w:t xml:space="preserve"> </w:t>
      </w:r>
      <w:r w:rsidRPr="00111854">
        <w:rPr>
          <w:sz w:val="26"/>
          <w:szCs w:val="26"/>
        </w:rPr>
        <w:t xml:space="preserve">8.255,25 zł </w:t>
      </w:r>
      <w:r w:rsidR="00111854">
        <w:rPr>
          <w:sz w:val="26"/>
          <w:szCs w:val="26"/>
        </w:rPr>
        <w:t>–</w:t>
      </w:r>
      <w:r w:rsidRPr="00111854">
        <w:rPr>
          <w:sz w:val="26"/>
          <w:szCs w:val="26"/>
        </w:rPr>
        <w:t xml:space="preserve"> </w:t>
      </w:r>
      <w:r w:rsidR="00111854">
        <w:rPr>
          <w:sz w:val="26"/>
          <w:szCs w:val="26"/>
        </w:rPr>
        <w:t>„</w:t>
      </w:r>
      <w:r w:rsidRPr="00111854">
        <w:rPr>
          <w:sz w:val="26"/>
          <w:szCs w:val="26"/>
        </w:rPr>
        <w:t>Budowa 2 szt. wiat przystankowych w m. Szla obok zatok autobusowych przy drodze powiatowej</w:t>
      </w:r>
      <w:r w:rsidR="00111854">
        <w:rPr>
          <w:sz w:val="26"/>
          <w:szCs w:val="26"/>
        </w:rPr>
        <w:t>”</w:t>
      </w:r>
      <w:r w:rsidRPr="00111854">
        <w:rPr>
          <w:sz w:val="26"/>
          <w:szCs w:val="26"/>
        </w:rPr>
        <w:t xml:space="preserve"> – Fundusz sołecki,</w:t>
      </w:r>
    </w:p>
    <w:p w:rsidR="003D7F97" w:rsidRPr="00111854" w:rsidRDefault="003D7F97" w:rsidP="00111854">
      <w:pPr>
        <w:spacing w:line="360" w:lineRule="auto"/>
        <w:jc w:val="both"/>
        <w:rPr>
          <w:sz w:val="26"/>
          <w:szCs w:val="26"/>
        </w:rPr>
      </w:pPr>
      <w:r w:rsidRPr="00111854">
        <w:rPr>
          <w:sz w:val="26"/>
          <w:szCs w:val="26"/>
        </w:rPr>
        <w:t xml:space="preserve">- 217.638,49 zł </w:t>
      </w:r>
      <w:r w:rsidR="00111854">
        <w:rPr>
          <w:sz w:val="26"/>
          <w:szCs w:val="26"/>
        </w:rPr>
        <w:t>–</w:t>
      </w:r>
      <w:r w:rsidRPr="00111854">
        <w:rPr>
          <w:sz w:val="26"/>
          <w:szCs w:val="26"/>
        </w:rPr>
        <w:t xml:space="preserve"> </w:t>
      </w:r>
      <w:r w:rsidR="00111854">
        <w:rPr>
          <w:sz w:val="26"/>
          <w:szCs w:val="26"/>
        </w:rPr>
        <w:t>„</w:t>
      </w:r>
      <w:r w:rsidRPr="00111854">
        <w:rPr>
          <w:sz w:val="26"/>
          <w:szCs w:val="26"/>
        </w:rPr>
        <w:t>Modernizacja drogi gminnej dojazdowej do gruntów rolnych Helenowo Stare</w:t>
      </w:r>
      <w:r w:rsidR="00993F06">
        <w:rPr>
          <w:sz w:val="26"/>
          <w:szCs w:val="26"/>
        </w:rPr>
        <w:t xml:space="preserve"> </w:t>
      </w:r>
      <w:r w:rsidRPr="00111854">
        <w:rPr>
          <w:sz w:val="26"/>
          <w:szCs w:val="26"/>
        </w:rPr>
        <w:t>- Józefowo – Fijałkowo</w:t>
      </w:r>
      <w:r w:rsidR="00111854">
        <w:rPr>
          <w:sz w:val="26"/>
          <w:szCs w:val="26"/>
        </w:rPr>
        <w:t>”</w:t>
      </w:r>
      <w:r w:rsidRPr="00111854">
        <w:rPr>
          <w:sz w:val="26"/>
          <w:szCs w:val="26"/>
        </w:rPr>
        <w:t>,</w:t>
      </w:r>
    </w:p>
    <w:p w:rsidR="003D7F97" w:rsidRPr="00111854" w:rsidRDefault="003D7F97" w:rsidP="00111854">
      <w:pPr>
        <w:spacing w:line="360" w:lineRule="auto"/>
        <w:jc w:val="both"/>
        <w:rPr>
          <w:iCs/>
          <w:sz w:val="26"/>
          <w:szCs w:val="26"/>
        </w:rPr>
      </w:pPr>
      <w:r w:rsidRPr="00111854">
        <w:rPr>
          <w:sz w:val="26"/>
          <w:szCs w:val="26"/>
        </w:rPr>
        <w:t xml:space="preserve">-1.000,00 zł </w:t>
      </w:r>
      <w:r w:rsidR="00111854">
        <w:rPr>
          <w:sz w:val="26"/>
          <w:szCs w:val="26"/>
        </w:rPr>
        <w:t>–</w:t>
      </w:r>
      <w:r w:rsidRPr="00111854">
        <w:rPr>
          <w:iCs/>
          <w:sz w:val="26"/>
          <w:szCs w:val="26"/>
        </w:rPr>
        <w:t xml:space="preserve"> </w:t>
      </w:r>
      <w:r w:rsidR="00111854">
        <w:rPr>
          <w:iCs/>
          <w:sz w:val="26"/>
          <w:szCs w:val="26"/>
        </w:rPr>
        <w:t>„</w:t>
      </w:r>
      <w:r w:rsidRPr="00111854">
        <w:rPr>
          <w:iCs/>
          <w:sz w:val="26"/>
          <w:szCs w:val="26"/>
        </w:rPr>
        <w:t>Poprawa regionalnego układu transportowego poprzez przebudowę dróg gminnych</w:t>
      </w:r>
      <w:r w:rsidR="00111854">
        <w:rPr>
          <w:iCs/>
          <w:sz w:val="26"/>
          <w:szCs w:val="26"/>
        </w:rPr>
        <w:t>”</w:t>
      </w:r>
      <w:r w:rsidRPr="00111854">
        <w:rPr>
          <w:iCs/>
          <w:sz w:val="26"/>
          <w:szCs w:val="26"/>
        </w:rPr>
        <w:t>,</w:t>
      </w:r>
    </w:p>
    <w:p w:rsidR="003D7F97" w:rsidRPr="00111854" w:rsidRDefault="00111854" w:rsidP="00111854">
      <w:pPr>
        <w:spacing w:line="360" w:lineRule="auto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- 66,00 </w:t>
      </w:r>
      <w:r w:rsidRPr="00111854">
        <w:rPr>
          <w:iCs/>
          <w:sz w:val="26"/>
          <w:szCs w:val="26"/>
        </w:rPr>
        <w:t xml:space="preserve">zł </w:t>
      </w:r>
      <w:r>
        <w:rPr>
          <w:iCs/>
          <w:sz w:val="26"/>
          <w:szCs w:val="26"/>
        </w:rPr>
        <w:t>–</w:t>
      </w:r>
      <w:r w:rsidRPr="00111854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„</w:t>
      </w:r>
      <w:r w:rsidRPr="00111854">
        <w:rPr>
          <w:iCs/>
          <w:sz w:val="26"/>
          <w:szCs w:val="26"/>
        </w:rPr>
        <w:t>Przebudowa drogi gminnej Golany – Cierpigórz w ramach zadania inwestycyjnego  pn. Poprawa regionalnego układu transportowego poprzez przebudowę dróg gminnych</w:t>
      </w:r>
      <w:r>
        <w:rPr>
          <w:iCs/>
          <w:sz w:val="26"/>
          <w:szCs w:val="26"/>
        </w:rPr>
        <w:t>”</w:t>
      </w:r>
      <w:r w:rsidRPr="00111854">
        <w:rPr>
          <w:iCs/>
          <w:sz w:val="26"/>
          <w:szCs w:val="26"/>
        </w:rPr>
        <w:t>,</w:t>
      </w:r>
    </w:p>
    <w:p w:rsidR="003D7F97" w:rsidRPr="00111854" w:rsidRDefault="003D7F97" w:rsidP="00111854">
      <w:pPr>
        <w:spacing w:line="360" w:lineRule="auto"/>
        <w:jc w:val="both"/>
        <w:rPr>
          <w:iCs/>
          <w:sz w:val="26"/>
          <w:szCs w:val="26"/>
        </w:rPr>
      </w:pPr>
      <w:r w:rsidRPr="00111854">
        <w:rPr>
          <w:sz w:val="26"/>
          <w:szCs w:val="26"/>
        </w:rPr>
        <w:t>- 633.818,14 zł</w:t>
      </w:r>
      <w:r w:rsidRPr="00111854">
        <w:rPr>
          <w:b/>
          <w:sz w:val="26"/>
          <w:szCs w:val="26"/>
        </w:rPr>
        <w:t xml:space="preserve"> </w:t>
      </w:r>
      <w:r w:rsidR="00111854">
        <w:rPr>
          <w:b/>
          <w:sz w:val="26"/>
          <w:szCs w:val="26"/>
        </w:rPr>
        <w:t>–</w:t>
      </w:r>
      <w:r w:rsidRPr="00111854">
        <w:rPr>
          <w:iCs/>
          <w:sz w:val="26"/>
          <w:szCs w:val="26"/>
        </w:rPr>
        <w:t xml:space="preserve"> </w:t>
      </w:r>
      <w:r w:rsidR="00111854">
        <w:rPr>
          <w:iCs/>
          <w:sz w:val="26"/>
          <w:szCs w:val="26"/>
        </w:rPr>
        <w:t>„</w:t>
      </w:r>
      <w:r w:rsidRPr="00111854">
        <w:rPr>
          <w:iCs/>
          <w:sz w:val="26"/>
          <w:szCs w:val="26"/>
        </w:rPr>
        <w:t xml:space="preserve">Przebudowa drogi gminnej Lisiogóra – Emowo w </w:t>
      </w:r>
      <w:r w:rsidR="00111854">
        <w:rPr>
          <w:iCs/>
          <w:sz w:val="26"/>
          <w:szCs w:val="26"/>
        </w:rPr>
        <w:t>ramach zadania inwestycyjnego</w:t>
      </w:r>
      <w:r w:rsidRPr="00111854">
        <w:rPr>
          <w:iCs/>
          <w:sz w:val="26"/>
          <w:szCs w:val="26"/>
        </w:rPr>
        <w:t xml:space="preserve"> pn. Poprawa regionalnego układu transportowego poprzez przebudowę dróg gminnych</w:t>
      </w:r>
      <w:r w:rsidR="00111854">
        <w:rPr>
          <w:iCs/>
          <w:sz w:val="26"/>
          <w:szCs w:val="26"/>
        </w:rPr>
        <w:t>”</w:t>
      </w:r>
      <w:r w:rsidRPr="00111854">
        <w:rPr>
          <w:iCs/>
          <w:sz w:val="26"/>
          <w:szCs w:val="26"/>
        </w:rPr>
        <w:t>,</w:t>
      </w:r>
    </w:p>
    <w:p w:rsidR="003D7F97" w:rsidRPr="00111854" w:rsidRDefault="00111854" w:rsidP="00111854">
      <w:pPr>
        <w:spacing w:line="360" w:lineRule="auto"/>
        <w:jc w:val="both"/>
        <w:rPr>
          <w:sz w:val="26"/>
          <w:szCs w:val="26"/>
        </w:rPr>
      </w:pPr>
      <w:r w:rsidRPr="00111854">
        <w:rPr>
          <w:sz w:val="26"/>
          <w:szCs w:val="26"/>
        </w:rPr>
        <w:t xml:space="preserve">- 187.206,73 zł </w:t>
      </w:r>
      <w:r>
        <w:rPr>
          <w:sz w:val="26"/>
          <w:szCs w:val="26"/>
        </w:rPr>
        <w:t>–</w:t>
      </w:r>
      <w:r w:rsidRPr="00111854">
        <w:rPr>
          <w:sz w:val="26"/>
          <w:szCs w:val="26"/>
        </w:rPr>
        <w:t xml:space="preserve"> </w:t>
      </w:r>
      <w:r>
        <w:rPr>
          <w:sz w:val="26"/>
          <w:szCs w:val="26"/>
        </w:rPr>
        <w:t>„</w:t>
      </w:r>
      <w:r w:rsidRPr="00111854">
        <w:rPr>
          <w:sz w:val="26"/>
          <w:szCs w:val="26"/>
        </w:rPr>
        <w:t>Przebudowa dróg gminnych metodą potrójnego utrwalenia emulsją asfaltową w miejscowościach: Bogate, Bartniki, Leszno</w:t>
      </w:r>
      <w:r>
        <w:rPr>
          <w:sz w:val="26"/>
          <w:szCs w:val="26"/>
        </w:rPr>
        <w:t>”</w:t>
      </w:r>
      <w:r w:rsidRPr="00111854">
        <w:rPr>
          <w:sz w:val="26"/>
          <w:szCs w:val="26"/>
        </w:rPr>
        <w:t>,</w:t>
      </w:r>
    </w:p>
    <w:p w:rsidR="00111854" w:rsidRPr="00111854" w:rsidRDefault="00111854" w:rsidP="00111854">
      <w:pPr>
        <w:spacing w:line="360" w:lineRule="auto"/>
        <w:jc w:val="both"/>
        <w:rPr>
          <w:sz w:val="26"/>
          <w:szCs w:val="26"/>
        </w:rPr>
      </w:pPr>
      <w:r w:rsidRPr="00111854">
        <w:rPr>
          <w:sz w:val="26"/>
          <w:szCs w:val="26"/>
        </w:rPr>
        <w:t xml:space="preserve">- 28.966,50 zł </w:t>
      </w:r>
      <w:r>
        <w:rPr>
          <w:sz w:val="26"/>
          <w:szCs w:val="26"/>
        </w:rPr>
        <w:t>–</w:t>
      </w:r>
      <w:r w:rsidRPr="00111854">
        <w:rPr>
          <w:sz w:val="26"/>
          <w:szCs w:val="26"/>
        </w:rPr>
        <w:t xml:space="preserve"> </w:t>
      </w:r>
      <w:r>
        <w:rPr>
          <w:sz w:val="26"/>
          <w:szCs w:val="26"/>
        </w:rPr>
        <w:t>„</w:t>
      </w:r>
      <w:r w:rsidRPr="00111854">
        <w:rPr>
          <w:sz w:val="26"/>
          <w:szCs w:val="26"/>
        </w:rPr>
        <w:t>Modernizacja drogi gm</w:t>
      </w:r>
      <w:r>
        <w:rPr>
          <w:sz w:val="26"/>
          <w:szCs w:val="26"/>
        </w:rPr>
        <w:t xml:space="preserve">innej dojazdowej </w:t>
      </w:r>
      <w:r w:rsidRPr="00111854">
        <w:rPr>
          <w:sz w:val="26"/>
          <w:szCs w:val="26"/>
        </w:rPr>
        <w:t>do gruntów rolnych Gostkowo- Lisiogóra</w:t>
      </w:r>
      <w:r>
        <w:rPr>
          <w:sz w:val="26"/>
          <w:szCs w:val="26"/>
        </w:rPr>
        <w:t>”</w:t>
      </w:r>
      <w:r w:rsidRPr="00111854">
        <w:rPr>
          <w:sz w:val="26"/>
          <w:szCs w:val="26"/>
        </w:rPr>
        <w:t>,</w:t>
      </w:r>
    </w:p>
    <w:p w:rsidR="00C57392" w:rsidRPr="00111854" w:rsidRDefault="00111854" w:rsidP="00111854">
      <w:pPr>
        <w:spacing w:line="360" w:lineRule="auto"/>
        <w:jc w:val="both"/>
        <w:rPr>
          <w:sz w:val="26"/>
          <w:szCs w:val="26"/>
        </w:rPr>
      </w:pPr>
      <w:r w:rsidRPr="00111854">
        <w:rPr>
          <w:sz w:val="26"/>
          <w:szCs w:val="26"/>
        </w:rPr>
        <w:t xml:space="preserve">17.130,21 zł </w:t>
      </w:r>
      <w:r>
        <w:rPr>
          <w:sz w:val="26"/>
          <w:szCs w:val="26"/>
        </w:rPr>
        <w:t>–</w:t>
      </w:r>
      <w:r w:rsidRPr="00111854">
        <w:rPr>
          <w:sz w:val="26"/>
          <w:szCs w:val="26"/>
        </w:rPr>
        <w:t xml:space="preserve"> </w:t>
      </w:r>
      <w:r>
        <w:rPr>
          <w:sz w:val="26"/>
          <w:szCs w:val="26"/>
        </w:rPr>
        <w:t>„</w:t>
      </w:r>
      <w:r w:rsidRPr="00111854">
        <w:rPr>
          <w:sz w:val="26"/>
          <w:szCs w:val="26"/>
        </w:rPr>
        <w:t>Modernizacja drogi gminnej metodą potrójnego utrwalenia emulsją asfaltową w m. Polny Młyn</w:t>
      </w:r>
      <w:r>
        <w:rPr>
          <w:sz w:val="26"/>
          <w:szCs w:val="26"/>
        </w:rPr>
        <w:t>”.</w:t>
      </w:r>
    </w:p>
    <w:p w:rsidR="00DD7B8B" w:rsidRPr="00C57392" w:rsidRDefault="00C57392" w:rsidP="001C08EC">
      <w:pPr>
        <w:tabs>
          <w:tab w:val="left" w:pos="5760"/>
        </w:tabs>
        <w:spacing w:line="360" w:lineRule="auto"/>
        <w:ind w:left="79" w:hanging="79"/>
        <w:jc w:val="both"/>
        <w:rPr>
          <w:sz w:val="26"/>
          <w:szCs w:val="26"/>
        </w:rPr>
      </w:pPr>
      <w:r w:rsidRPr="00C57392">
        <w:rPr>
          <w:sz w:val="26"/>
          <w:szCs w:val="26"/>
        </w:rPr>
        <w:lastRenderedPageBreak/>
        <w:t>W 2016</w:t>
      </w:r>
      <w:r w:rsidR="000E3169" w:rsidRPr="00C57392">
        <w:rPr>
          <w:sz w:val="26"/>
          <w:szCs w:val="26"/>
        </w:rPr>
        <w:t xml:space="preserve"> roku poniesiono niższe wydatki niż planowano na zimowe utrzymanie dróg gminnych, co było spowodowane warunkami atmosferycznymi.</w:t>
      </w:r>
    </w:p>
    <w:p w:rsidR="00DF3A18" w:rsidRPr="008633A9" w:rsidRDefault="00DF3A18" w:rsidP="00DF3A18">
      <w:pPr>
        <w:spacing w:line="360" w:lineRule="auto"/>
        <w:ind w:left="-108"/>
        <w:jc w:val="both"/>
        <w:rPr>
          <w:rFonts w:ascii="Arial" w:hAnsi="Arial" w:cs="Arial"/>
          <w:color w:val="FF0000"/>
          <w:sz w:val="20"/>
          <w:szCs w:val="20"/>
        </w:rPr>
      </w:pPr>
    </w:p>
    <w:p w:rsidR="00DF3A18" w:rsidRPr="0012465B" w:rsidRDefault="00DF3A18" w:rsidP="00DF3A18">
      <w:pPr>
        <w:pStyle w:val="Tekstpodstawowy"/>
        <w:spacing w:line="360" w:lineRule="auto"/>
        <w:rPr>
          <w:sz w:val="26"/>
          <w:szCs w:val="26"/>
        </w:rPr>
      </w:pPr>
      <w:r w:rsidRPr="0012465B">
        <w:rPr>
          <w:sz w:val="26"/>
          <w:szCs w:val="26"/>
        </w:rPr>
        <w:t>Dział 630 – Turystyka</w:t>
      </w:r>
    </w:p>
    <w:p w:rsidR="00DF3A18" w:rsidRPr="0012465B" w:rsidRDefault="00DF3A18" w:rsidP="00DF3A18">
      <w:pPr>
        <w:pStyle w:val="Tekstpodstawowy"/>
        <w:spacing w:line="360" w:lineRule="auto"/>
        <w:rPr>
          <w:sz w:val="26"/>
          <w:szCs w:val="26"/>
        </w:rPr>
      </w:pPr>
    </w:p>
    <w:p w:rsidR="00DF3A18" w:rsidRPr="00970C62" w:rsidRDefault="00DF3A18" w:rsidP="00DF3A18">
      <w:pPr>
        <w:pStyle w:val="Tekstpodstawowy"/>
        <w:spacing w:line="360" w:lineRule="auto"/>
        <w:ind w:firstLine="708"/>
        <w:rPr>
          <w:b w:val="0"/>
          <w:sz w:val="26"/>
          <w:szCs w:val="26"/>
        </w:rPr>
      </w:pPr>
      <w:r w:rsidRPr="00970C62">
        <w:rPr>
          <w:b w:val="0"/>
          <w:sz w:val="26"/>
          <w:szCs w:val="26"/>
        </w:rPr>
        <w:t>W d</w:t>
      </w:r>
      <w:r w:rsidR="0012465B" w:rsidRPr="00970C62">
        <w:rPr>
          <w:b w:val="0"/>
          <w:sz w:val="26"/>
          <w:szCs w:val="26"/>
        </w:rPr>
        <w:t>ziale tym wydatkowano 7.166,02 zł, co stanowi 79,25</w:t>
      </w:r>
      <w:r w:rsidRPr="00970C62">
        <w:rPr>
          <w:b w:val="0"/>
          <w:sz w:val="26"/>
          <w:szCs w:val="26"/>
        </w:rPr>
        <w:t xml:space="preserve"> % planu.</w:t>
      </w:r>
    </w:p>
    <w:p w:rsidR="00DF3A18" w:rsidRPr="00970C62" w:rsidRDefault="00DF3A18" w:rsidP="00DF3A18">
      <w:pPr>
        <w:pStyle w:val="Tekstpodstawowy"/>
        <w:spacing w:line="360" w:lineRule="auto"/>
        <w:rPr>
          <w:b w:val="0"/>
          <w:sz w:val="26"/>
          <w:szCs w:val="26"/>
        </w:rPr>
      </w:pPr>
      <w:r w:rsidRPr="00970C62">
        <w:rPr>
          <w:b w:val="0"/>
          <w:sz w:val="26"/>
          <w:szCs w:val="26"/>
        </w:rPr>
        <w:t>Środki te zostały przeznaczone na:</w:t>
      </w:r>
    </w:p>
    <w:p w:rsidR="0012465B" w:rsidRPr="00970C62" w:rsidRDefault="00970C62" w:rsidP="0012465B">
      <w:pPr>
        <w:pStyle w:val="Tekstpodstawowy"/>
        <w:spacing w:line="360" w:lineRule="auto"/>
        <w:rPr>
          <w:b w:val="0"/>
          <w:sz w:val="26"/>
          <w:szCs w:val="26"/>
        </w:rPr>
      </w:pPr>
      <w:r w:rsidRPr="00970C62">
        <w:rPr>
          <w:b w:val="0"/>
          <w:sz w:val="26"/>
          <w:szCs w:val="26"/>
        </w:rPr>
        <w:t>- 3.630,00</w:t>
      </w:r>
      <w:r w:rsidR="0012465B" w:rsidRPr="00970C62">
        <w:rPr>
          <w:b w:val="0"/>
          <w:sz w:val="26"/>
          <w:szCs w:val="26"/>
        </w:rPr>
        <w:t xml:space="preserve"> zł – bieżące utrzymanie placu wokół zalewu w miejscowości Karwacz,</w:t>
      </w:r>
    </w:p>
    <w:p w:rsidR="0012465B" w:rsidRPr="00970C62" w:rsidRDefault="00970C62" w:rsidP="00DF3A18">
      <w:pPr>
        <w:pStyle w:val="Tekstpodstawowy"/>
        <w:spacing w:line="360" w:lineRule="auto"/>
        <w:rPr>
          <w:b w:val="0"/>
          <w:sz w:val="26"/>
          <w:szCs w:val="26"/>
        </w:rPr>
      </w:pPr>
      <w:r w:rsidRPr="00970C62">
        <w:rPr>
          <w:b w:val="0"/>
          <w:sz w:val="26"/>
          <w:szCs w:val="26"/>
        </w:rPr>
        <w:t>-  1.67</w:t>
      </w:r>
      <w:r w:rsidR="0012465B" w:rsidRPr="00970C62">
        <w:rPr>
          <w:b w:val="0"/>
          <w:sz w:val="26"/>
          <w:szCs w:val="26"/>
        </w:rPr>
        <w:t>3,70 zł - bieżące utrzymanie parkingu w miejscowości Święte Miejsce.</w:t>
      </w:r>
    </w:p>
    <w:p w:rsidR="00970C62" w:rsidRPr="00970C62" w:rsidRDefault="00970C62" w:rsidP="00DF3A18">
      <w:pPr>
        <w:pStyle w:val="Tekstpodstawowy"/>
        <w:spacing w:line="360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- 1.862,32 zł</w:t>
      </w:r>
      <w:r w:rsidR="0012465B" w:rsidRPr="00970C62">
        <w:rPr>
          <w:b w:val="0"/>
          <w:sz w:val="26"/>
          <w:szCs w:val="26"/>
        </w:rPr>
        <w:t xml:space="preserve"> -</w:t>
      </w:r>
      <w:r>
        <w:rPr>
          <w:b w:val="0"/>
          <w:sz w:val="26"/>
          <w:szCs w:val="26"/>
        </w:rPr>
        <w:t xml:space="preserve"> </w:t>
      </w:r>
      <w:r w:rsidR="00993F06">
        <w:rPr>
          <w:b w:val="0"/>
          <w:bCs w:val="0"/>
          <w:sz w:val="26"/>
          <w:szCs w:val="26"/>
        </w:rPr>
        <w:t>koszty związane z korzystaniem</w:t>
      </w:r>
      <w:r w:rsidR="0012465B" w:rsidRPr="00970C62">
        <w:rPr>
          <w:b w:val="0"/>
          <w:bCs w:val="0"/>
          <w:sz w:val="26"/>
          <w:szCs w:val="26"/>
        </w:rPr>
        <w:t xml:space="preserve"> z </w:t>
      </w:r>
      <w:r w:rsidR="009E4E84" w:rsidRPr="00970C62">
        <w:rPr>
          <w:b w:val="0"/>
          <w:bCs w:val="0"/>
          <w:sz w:val="26"/>
          <w:szCs w:val="26"/>
        </w:rPr>
        <w:t>systemu monitoringu wizyjnego</w:t>
      </w:r>
      <w:r w:rsidR="0012465B" w:rsidRPr="00970C62">
        <w:rPr>
          <w:b w:val="0"/>
          <w:bCs w:val="0"/>
          <w:sz w:val="26"/>
          <w:szCs w:val="26"/>
        </w:rPr>
        <w:t xml:space="preserve"> na terenie zalewu w m. Karwacz.</w:t>
      </w:r>
      <w:r w:rsidR="009E4E84" w:rsidRPr="00970C62">
        <w:rPr>
          <w:b w:val="0"/>
          <w:sz w:val="26"/>
          <w:szCs w:val="26"/>
        </w:rPr>
        <w:t xml:space="preserve">  </w:t>
      </w:r>
      <w:r w:rsidR="00DF3A18" w:rsidRPr="00970C62">
        <w:rPr>
          <w:b w:val="0"/>
          <w:sz w:val="26"/>
          <w:szCs w:val="26"/>
        </w:rPr>
        <w:t xml:space="preserve"> </w:t>
      </w:r>
    </w:p>
    <w:p w:rsidR="00DF3A18" w:rsidRPr="008633A9" w:rsidRDefault="00DF3A18" w:rsidP="00DF3A18">
      <w:pPr>
        <w:pStyle w:val="Tekstpodstawowy"/>
        <w:spacing w:line="360" w:lineRule="auto"/>
        <w:rPr>
          <w:b w:val="0"/>
          <w:color w:val="FF0000"/>
          <w:sz w:val="26"/>
          <w:szCs w:val="26"/>
        </w:rPr>
      </w:pPr>
      <w:r w:rsidRPr="008633A9">
        <w:rPr>
          <w:b w:val="0"/>
          <w:color w:val="FF0000"/>
          <w:sz w:val="26"/>
          <w:szCs w:val="26"/>
        </w:rPr>
        <w:t xml:space="preserve">                      </w:t>
      </w:r>
    </w:p>
    <w:p w:rsidR="00DF3A18" w:rsidRPr="00D26832" w:rsidRDefault="00DF3A18" w:rsidP="00DF3A18">
      <w:pPr>
        <w:pStyle w:val="Tekstpodstawowy"/>
        <w:spacing w:line="360" w:lineRule="auto"/>
        <w:rPr>
          <w:color w:val="000000" w:themeColor="text1"/>
          <w:sz w:val="26"/>
          <w:szCs w:val="26"/>
        </w:rPr>
      </w:pPr>
      <w:r w:rsidRPr="00D26832">
        <w:rPr>
          <w:color w:val="000000" w:themeColor="text1"/>
          <w:sz w:val="26"/>
          <w:szCs w:val="26"/>
        </w:rPr>
        <w:t>Dział 700 – Gospodarka mieszkaniowa</w:t>
      </w:r>
    </w:p>
    <w:p w:rsidR="00DF3A18" w:rsidRPr="008633A9" w:rsidRDefault="00DF3A18" w:rsidP="00DF3A18">
      <w:pPr>
        <w:pStyle w:val="Tekstpodstawowy"/>
        <w:spacing w:line="360" w:lineRule="auto"/>
        <w:rPr>
          <w:b w:val="0"/>
          <w:color w:val="FF0000"/>
          <w:sz w:val="26"/>
          <w:szCs w:val="26"/>
        </w:rPr>
      </w:pPr>
    </w:p>
    <w:p w:rsidR="00DF3A18" w:rsidRDefault="002B0762" w:rsidP="00DF3A18">
      <w:pPr>
        <w:pStyle w:val="Tekstpodstawowy"/>
        <w:spacing w:line="360" w:lineRule="auto"/>
        <w:rPr>
          <w:b w:val="0"/>
          <w:sz w:val="26"/>
          <w:szCs w:val="26"/>
        </w:rPr>
      </w:pPr>
      <w:r>
        <w:rPr>
          <w:b w:val="0"/>
          <w:color w:val="FF0000"/>
          <w:sz w:val="26"/>
          <w:szCs w:val="26"/>
        </w:rPr>
        <w:tab/>
      </w:r>
      <w:r w:rsidRPr="002B0762">
        <w:rPr>
          <w:b w:val="0"/>
          <w:sz w:val="26"/>
          <w:szCs w:val="26"/>
        </w:rPr>
        <w:t>W 2016 r. wydatki wyniosły 112.866,89 zł, co stanowi 78,64</w:t>
      </w:r>
      <w:r w:rsidR="00DF3A18" w:rsidRPr="002B0762">
        <w:rPr>
          <w:b w:val="0"/>
          <w:sz w:val="26"/>
          <w:szCs w:val="26"/>
        </w:rPr>
        <w:t xml:space="preserve"> % planu. Powyższą kwotę wydatkowano na:</w:t>
      </w:r>
    </w:p>
    <w:p w:rsidR="009F4309" w:rsidRDefault="009F4309" w:rsidP="00DF3A18">
      <w:pPr>
        <w:pStyle w:val="Tekstpodstawowy"/>
        <w:spacing w:line="360" w:lineRule="auto"/>
        <w:rPr>
          <w:b w:val="0"/>
          <w:sz w:val="26"/>
          <w:szCs w:val="26"/>
        </w:rPr>
      </w:pPr>
    </w:p>
    <w:p w:rsidR="009F4309" w:rsidRPr="00C63583" w:rsidRDefault="00C63583" w:rsidP="009F4309">
      <w:pPr>
        <w:pStyle w:val="Tekstpodstawowy"/>
        <w:spacing w:line="360" w:lineRule="auto"/>
        <w:rPr>
          <w:b w:val="0"/>
          <w:sz w:val="26"/>
          <w:szCs w:val="26"/>
        </w:rPr>
      </w:pPr>
      <w:r w:rsidRPr="00C63583">
        <w:rPr>
          <w:b w:val="0"/>
          <w:sz w:val="26"/>
          <w:szCs w:val="26"/>
        </w:rPr>
        <w:t xml:space="preserve">- 35.958,05 </w:t>
      </w:r>
      <w:r w:rsidR="009F4309" w:rsidRPr="00C63583">
        <w:rPr>
          <w:b w:val="0"/>
          <w:sz w:val="26"/>
          <w:szCs w:val="26"/>
        </w:rPr>
        <w:t>zł - bieżące koszty związane z utrzymaniem mieszkań socjalnych                         w miejscowości Golany, Bartniki i Szla, budynków komunalnych w miejscowości Bartniki,  Kijewice i Golany oraz pozostałych obiektów będących własnością gminy, ubezpieczenie mienia gminnego od ognia i innych zdarzeń, reklamy modułowe (ogłoszenia o przetargu na sprzedaż nieruchomości w m. Golany, Obrąb i Bartniki, ogłoszenia dotyczące wydzierżawienia nieruchomości stanowiące mienie komunalne), wykonanie opinii o wysokości czynszu na dzierżawę nieruchomości, wykonanie rocznych przeglądów stanów technicznych budynków stanowiących własność Gminy</w:t>
      </w:r>
      <w:r w:rsidR="00E02837" w:rsidRPr="00C63583">
        <w:rPr>
          <w:b w:val="0"/>
          <w:sz w:val="26"/>
          <w:szCs w:val="26"/>
        </w:rPr>
        <w:t xml:space="preserve">  </w:t>
      </w:r>
      <w:r w:rsidR="009F4309" w:rsidRPr="00C63583">
        <w:rPr>
          <w:b w:val="0"/>
          <w:sz w:val="26"/>
          <w:szCs w:val="26"/>
        </w:rPr>
        <w:t xml:space="preserve"> i inne wydatki,</w:t>
      </w:r>
    </w:p>
    <w:p w:rsidR="009F4309" w:rsidRPr="00C63583" w:rsidRDefault="009F4309" w:rsidP="009F4309">
      <w:pPr>
        <w:pStyle w:val="Tekstpodstawowy"/>
        <w:spacing w:line="360" w:lineRule="auto"/>
        <w:rPr>
          <w:b w:val="0"/>
          <w:sz w:val="26"/>
          <w:szCs w:val="26"/>
        </w:rPr>
      </w:pPr>
      <w:r w:rsidRPr="00C63583">
        <w:rPr>
          <w:b w:val="0"/>
          <w:sz w:val="26"/>
          <w:szCs w:val="26"/>
        </w:rPr>
        <w:t>- 6.050,00 zł – remont ogrodzenia działki komunalnej nr 34 w miejscowości Lisiogóra,</w:t>
      </w:r>
    </w:p>
    <w:p w:rsidR="009F4309" w:rsidRPr="00A21855" w:rsidRDefault="00A21855" w:rsidP="009F4309">
      <w:pPr>
        <w:pStyle w:val="Tekstpodstawowy"/>
        <w:spacing w:line="360" w:lineRule="auto"/>
        <w:rPr>
          <w:b w:val="0"/>
          <w:sz w:val="26"/>
          <w:szCs w:val="26"/>
        </w:rPr>
      </w:pPr>
      <w:r w:rsidRPr="00C63583">
        <w:rPr>
          <w:b w:val="0"/>
          <w:sz w:val="26"/>
          <w:szCs w:val="26"/>
        </w:rPr>
        <w:t>- 3.299,88</w:t>
      </w:r>
      <w:r w:rsidR="009F4309" w:rsidRPr="00C63583">
        <w:rPr>
          <w:b w:val="0"/>
          <w:sz w:val="26"/>
          <w:szCs w:val="26"/>
        </w:rPr>
        <w:t xml:space="preserve"> zł -  zakup wyposażenia i środk</w:t>
      </w:r>
      <w:r w:rsidR="009F4309" w:rsidRPr="00A21855">
        <w:rPr>
          <w:b w:val="0"/>
          <w:sz w:val="26"/>
          <w:szCs w:val="26"/>
        </w:rPr>
        <w:t>ów czystości do budynku komunalnego (kuchnia + butla gazowa, regał, stół + krzesła , środki czystości) oraz zakup  materiałów eksploatacyjnych do kosiarki -  wydatki w ramach Funduszu sołeckiego wsi Kijewice,</w:t>
      </w:r>
    </w:p>
    <w:p w:rsidR="009F4309" w:rsidRDefault="00CD17FA" w:rsidP="009F4309">
      <w:pPr>
        <w:pStyle w:val="Tekstpodstawowy"/>
        <w:spacing w:line="360" w:lineRule="auto"/>
        <w:rPr>
          <w:b w:val="0"/>
          <w:sz w:val="26"/>
          <w:szCs w:val="26"/>
        </w:rPr>
      </w:pPr>
      <w:r w:rsidRPr="00CD17FA">
        <w:rPr>
          <w:b w:val="0"/>
          <w:sz w:val="26"/>
          <w:szCs w:val="26"/>
        </w:rPr>
        <w:lastRenderedPageBreak/>
        <w:t>- 2.181,83</w:t>
      </w:r>
      <w:r w:rsidR="009F4309" w:rsidRPr="00CD17FA">
        <w:rPr>
          <w:b w:val="0"/>
          <w:sz w:val="26"/>
          <w:szCs w:val="26"/>
        </w:rPr>
        <w:t xml:space="preserve"> zł - zakup wykaszarki do trawy z osprzętem oraz zakup materiałów eksploatacyjnych  (paliwo + olej) do wykaszarki - wydatki w ramach Funduszu sołeckiego wsi Oględa,</w:t>
      </w:r>
    </w:p>
    <w:p w:rsidR="00CD17FA" w:rsidRPr="00CD17FA" w:rsidRDefault="00CD17FA" w:rsidP="009F4309">
      <w:pPr>
        <w:pStyle w:val="Tekstpodstawowy"/>
        <w:spacing w:line="360" w:lineRule="auto"/>
        <w:rPr>
          <w:b w:val="0"/>
          <w:sz w:val="26"/>
          <w:szCs w:val="26"/>
        </w:rPr>
      </w:pPr>
      <w:r w:rsidRPr="000C5E12">
        <w:rPr>
          <w:b w:val="0"/>
          <w:sz w:val="26"/>
          <w:szCs w:val="26"/>
        </w:rPr>
        <w:t>- 2.650,00 -</w:t>
      </w:r>
      <w:r w:rsidR="000C5E12">
        <w:rPr>
          <w:b w:val="0"/>
          <w:sz w:val="26"/>
          <w:szCs w:val="26"/>
        </w:rPr>
        <w:t xml:space="preserve"> </w:t>
      </w:r>
      <w:r w:rsidR="000C5E12" w:rsidRPr="000C5E12">
        <w:rPr>
          <w:b w:val="0"/>
          <w:sz w:val="26"/>
          <w:szCs w:val="26"/>
        </w:rPr>
        <w:t>r</w:t>
      </w:r>
      <w:r w:rsidRPr="000C5E12">
        <w:rPr>
          <w:b w:val="0"/>
          <w:sz w:val="26"/>
          <w:szCs w:val="26"/>
        </w:rPr>
        <w:t xml:space="preserve">emont podłogi w budynku komunalnym po byłej zlewni mleka </w:t>
      </w:r>
      <w:r w:rsidR="000C5E12">
        <w:rPr>
          <w:b w:val="0"/>
          <w:sz w:val="26"/>
          <w:szCs w:val="26"/>
        </w:rPr>
        <w:t xml:space="preserve">                        </w:t>
      </w:r>
      <w:r w:rsidRPr="000C5E12">
        <w:rPr>
          <w:b w:val="0"/>
          <w:sz w:val="26"/>
          <w:szCs w:val="26"/>
        </w:rPr>
        <w:t>w Kijewicach</w:t>
      </w:r>
      <w:r w:rsidR="000C5E12" w:rsidRPr="000C5E12">
        <w:rPr>
          <w:b w:val="0"/>
          <w:sz w:val="26"/>
          <w:szCs w:val="26"/>
        </w:rPr>
        <w:t xml:space="preserve"> wydatki w ramach Funduszu sołeckiego wsi Oględa,</w:t>
      </w:r>
    </w:p>
    <w:p w:rsidR="009F4309" w:rsidRPr="000B1FE5" w:rsidRDefault="009F4309" w:rsidP="009F4309">
      <w:pPr>
        <w:pStyle w:val="Tekstpodstawowy"/>
        <w:spacing w:line="360" w:lineRule="auto"/>
        <w:rPr>
          <w:b w:val="0"/>
          <w:sz w:val="26"/>
          <w:szCs w:val="26"/>
        </w:rPr>
      </w:pPr>
      <w:r w:rsidRPr="00A21855">
        <w:rPr>
          <w:b w:val="0"/>
          <w:color w:val="70AD47" w:themeColor="accent6"/>
          <w:sz w:val="26"/>
          <w:szCs w:val="26"/>
        </w:rPr>
        <w:t xml:space="preserve">- </w:t>
      </w:r>
      <w:r w:rsidRPr="000B1FE5">
        <w:rPr>
          <w:b w:val="0"/>
          <w:sz w:val="26"/>
          <w:szCs w:val="26"/>
        </w:rPr>
        <w:t>6.862,80 zł - opłata roczna za wyłączenie z produkcji rolnej gruntów rolnych położonych w m. Obrąb,</w:t>
      </w:r>
    </w:p>
    <w:p w:rsidR="0014189D" w:rsidRPr="00E96F3E" w:rsidRDefault="009F4309" w:rsidP="0014189D">
      <w:pPr>
        <w:pStyle w:val="Tekstpodstawowy"/>
        <w:spacing w:line="360" w:lineRule="auto"/>
        <w:rPr>
          <w:b w:val="0"/>
          <w:sz w:val="26"/>
          <w:szCs w:val="26"/>
        </w:rPr>
      </w:pPr>
      <w:r w:rsidRPr="000B1FE5">
        <w:rPr>
          <w:b w:val="0"/>
          <w:sz w:val="26"/>
          <w:szCs w:val="26"/>
        </w:rPr>
        <w:t>- 2.754,20 zł - opłata roczna za wyłączenie z produkcji rolnej gruntów rolnych położonych w m. Leszno,</w:t>
      </w:r>
    </w:p>
    <w:p w:rsidR="00B32942" w:rsidRPr="00E96F3E" w:rsidRDefault="00B32942" w:rsidP="0014189D">
      <w:pPr>
        <w:pStyle w:val="Tekstpodstawowy"/>
        <w:spacing w:line="360" w:lineRule="auto"/>
        <w:rPr>
          <w:b w:val="0"/>
          <w:sz w:val="26"/>
          <w:szCs w:val="26"/>
        </w:rPr>
      </w:pPr>
      <w:r w:rsidRPr="00E96F3E">
        <w:rPr>
          <w:b w:val="0"/>
          <w:sz w:val="26"/>
          <w:szCs w:val="26"/>
        </w:rPr>
        <w:t>-</w:t>
      </w:r>
      <w:r w:rsidR="0068070C" w:rsidRPr="00E96F3E">
        <w:rPr>
          <w:b w:val="0"/>
          <w:sz w:val="26"/>
          <w:szCs w:val="26"/>
        </w:rPr>
        <w:t xml:space="preserve"> </w:t>
      </w:r>
      <w:r w:rsidR="00E96F3E" w:rsidRPr="00E96F3E">
        <w:rPr>
          <w:b w:val="0"/>
          <w:sz w:val="26"/>
          <w:szCs w:val="26"/>
        </w:rPr>
        <w:t>1.000</w:t>
      </w:r>
      <w:r w:rsidRPr="00E96F3E">
        <w:rPr>
          <w:b w:val="0"/>
          <w:sz w:val="26"/>
          <w:szCs w:val="26"/>
        </w:rPr>
        <w:t xml:space="preserve">,00 zł – wykonanie przeglądów rocznych budynków </w:t>
      </w:r>
      <w:r w:rsidR="005D6C86" w:rsidRPr="00E96F3E">
        <w:rPr>
          <w:b w:val="0"/>
          <w:sz w:val="26"/>
          <w:szCs w:val="26"/>
        </w:rPr>
        <w:t>w m. Bartniki, Szla, Golany,</w:t>
      </w:r>
    </w:p>
    <w:p w:rsidR="00160099" w:rsidRDefault="000B1FE5" w:rsidP="00DF3A18">
      <w:pPr>
        <w:pStyle w:val="Tekstpodstawowy"/>
        <w:spacing w:line="360" w:lineRule="auto"/>
        <w:rPr>
          <w:b w:val="0"/>
        </w:rPr>
      </w:pPr>
      <w:r w:rsidRPr="00E96F3E">
        <w:rPr>
          <w:b w:val="0"/>
          <w:sz w:val="26"/>
          <w:szCs w:val="26"/>
        </w:rPr>
        <w:t>- 1</w:t>
      </w:r>
      <w:r w:rsidR="00831FC8" w:rsidRPr="00E96F3E">
        <w:rPr>
          <w:b w:val="0"/>
          <w:sz w:val="26"/>
          <w:szCs w:val="26"/>
        </w:rPr>
        <w:t>,00</w:t>
      </w:r>
      <w:r w:rsidR="0014189D" w:rsidRPr="00E96F3E">
        <w:rPr>
          <w:b w:val="0"/>
          <w:sz w:val="26"/>
          <w:szCs w:val="26"/>
        </w:rPr>
        <w:t xml:space="preserve"> zł -</w:t>
      </w:r>
      <w:r w:rsidR="0014189D" w:rsidRPr="00E96F3E">
        <w:rPr>
          <w:b w:val="0"/>
        </w:rPr>
        <w:t xml:space="preserve"> </w:t>
      </w:r>
      <w:r w:rsidR="0014189D" w:rsidRPr="00E96F3E">
        <w:rPr>
          <w:b w:val="0"/>
          <w:sz w:val="26"/>
          <w:szCs w:val="26"/>
        </w:rPr>
        <w:t>podatki na rzecz budżetu gminy</w:t>
      </w:r>
      <w:r w:rsidR="0014189D" w:rsidRPr="00E96F3E">
        <w:rPr>
          <w:b w:val="0"/>
        </w:rPr>
        <w:t>.</w:t>
      </w:r>
    </w:p>
    <w:p w:rsidR="003B3E4E" w:rsidRPr="003B3E4E" w:rsidRDefault="003B3E4E" w:rsidP="00DF3A18">
      <w:pPr>
        <w:pStyle w:val="Tekstpodstawowy"/>
        <w:spacing w:line="360" w:lineRule="auto"/>
        <w:rPr>
          <w:b w:val="0"/>
        </w:rPr>
      </w:pPr>
    </w:p>
    <w:p w:rsidR="004F57B8" w:rsidRDefault="00DF3A18" w:rsidP="00DF3A18">
      <w:pPr>
        <w:pStyle w:val="Tekstpodstawowy"/>
        <w:spacing w:line="360" w:lineRule="auto"/>
        <w:rPr>
          <w:b w:val="0"/>
          <w:sz w:val="26"/>
          <w:szCs w:val="26"/>
        </w:rPr>
      </w:pPr>
      <w:r w:rsidRPr="000B1FE5">
        <w:rPr>
          <w:sz w:val="26"/>
          <w:szCs w:val="26"/>
        </w:rPr>
        <w:t>Na realizację zadań inwestycyjn</w:t>
      </w:r>
      <w:r w:rsidR="009E4E84" w:rsidRPr="000B1FE5">
        <w:rPr>
          <w:sz w:val="26"/>
          <w:szCs w:val="26"/>
        </w:rPr>
        <w:t>ych wydatkowa</w:t>
      </w:r>
      <w:r w:rsidR="00C63583">
        <w:rPr>
          <w:sz w:val="26"/>
          <w:szCs w:val="26"/>
        </w:rPr>
        <w:t>no kwotę 52.109,13</w:t>
      </w:r>
      <w:r w:rsidRPr="000B1FE5">
        <w:rPr>
          <w:sz w:val="26"/>
          <w:szCs w:val="26"/>
        </w:rPr>
        <w:t xml:space="preserve"> zł, w tym:</w:t>
      </w:r>
      <w:r w:rsidRPr="000B1FE5">
        <w:rPr>
          <w:b w:val="0"/>
          <w:sz w:val="26"/>
          <w:szCs w:val="26"/>
        </w:rPr>
        <w:t xml:space="preserve">  </w:t>
      </w:r>
    </w:p>
    <w:p w:rsidR="004F57B8" w:rsidRDefault="004F57B8" w:rsidP="00DF3A18">
      <w:pPr>
        <w:pStyle w:val="Tekstpodstawowy"/>
        <w:spacing w:line="360" w:lineRule="auto"/>
        <w:rPr>
          <w:b w:val="0"/>
          <w:sz w:val="26"/>
          <w:szCs w:val="26"/>
        </w:rPr>
      </w:pPr>
    </w:p>
    <w:p w:rsidR="00DF3A18" w:rsidRPr="00F4677B" w:rsidRDefault="004F57B8" w:rsidP="00DF3A18">
      <w:pPr>
        <w:pStyle w:val="Tekstpodstawowy"/>
        <w:spacing w:line="360" w:lineRule="auto"/>
        <w:rPr>
          <w:b w:val="0"/>
          <w:iCs/>
          <w:sz w:val="26"/>
          <w:szCs w:val="26"/>
        </w:rPr>
      </w:pPr>
      <w:r w:rsidRPr="00F4677B">
        <w:rPr>
          <w:b w:val="0"/>
          <w:sz w:val="26"/>
          <w:szCs w:val="26"/>
        </w:rPr>
        <w:t xml:space="preserve">- 7.380,00 zł - </w:t>
      </w:r>
      <w:r w:rsidR="006E1ADE">
        <w:rPr>
          <w:b w:val="0"/>
          <w:sz w:val="26"/>
          <w:szCs w:val="26"/>
        </w:rPr>
        <w:t>„</w:t>
      </w:r>
      <w:r w:rsidRPr="00F4677B">
        <w:rPr>
          <w:b w:val="0"/>
          <w:iCs/>
          <w:sz w:val="26"/>
          <w:szCs w:val="26"/>
        </w:rPr>
        <w:t>Zagospodarowanie centrum wsi Kijewice</w:t>
      </w:r>
      <w:r w:rsidR="006E1ADE">
        <w:rPr>
          <w:b w:val="0"/>
          <w:iCs/>
          <w:sz w:val="26"/>
          <w:szCs w:val="26"/>
        </w:rPr>
        <w:t>”</w:t>
      </w:r>
      <w:r w:rsidRPr="00F4677B">
        <w:rPr>
          <w:b w:val="0"/>
          <w:iCs/>
          <w:sz w:val="26"/>
          <w:szCs w:val="26"/>
        </w:rPr>
        <w:t>,</w:t>
      </w:r>
    </w:p>
    <w:p w:rsidR="004F57B8" w:rsidRPr="00F4677B" w:rsidRDefault="004F57B8" w:rsidP="00DF3A18">
      <w:pPr>
        <w:pStyle w:val="Tekstpodstawowy"/>
        <w:spacing w:line="360" w:lineRule="auto"/>
        <w:rPr>
          <w:b w:val="0"/>
          <w:iCs/>
          <w:sz w:val="26"/>
          <w:szCs w:val="26"/>
        </w:rPr>
      </w:pPr>
      <w:r w:rsidRPr="00F4677B">
        <w:rPr>
          <w:b w:val="0"/>
          <w:sz w:val="26"/>
          <w:szCs w:val="26"/>
        </w:rPr>
        <w:t xml:space="preserve">- 7.380,00 zł - </w:t>
      </w:r>
      <w:r w:rsidR="006E1ADE">
        <w:rPr>
          <w:b w:val="0"/>
          <w:sz w:val="26"/>
          <w:szCs w:val="26"/>
        </w:rPr>
        <w:t>„</w:t>
      </w:r>
      <w:r w:rsidRPr="00F4677B">
        <w:rPr>
          <w:b w:val="0"/>
          <w:iCs/>
          <w:sz w:val="26"/>
          <w:szCs w:val="26"/>
        </w:rPr>
        <w:t>Zagospodarowanie centrum wsi Gostkowo</w:t>
      </w:r>
      <w:r w:rsidR="006E1ADE">
        <w:rPr>
          <w:b w:val="0"/>
          <w:iCs/>
          <w:sz w:val="26"/>
          <w:szCs w:val="26"/>
        </w:rPr>
        <w:t>”</w:t>
      </w:r>
      <w:r w:rsidR="00F4677B" w:rsidRPr="00F4677B">
        <w:rPr>
          <w:b w:val="0"/>
          <w:iCs/>
          <w:sz w:val="26"/>
          <w:szCs w:val="26"/>
        </w:rPr>
        <w:t>,</w:t>
      </w:r>
    </w:p>
    <w:p w:rsidR="004F57B8" w:rsidRPr="00F4677B" w:rsidRDefault="004F57B8" w:rsidP="004F57B8">
      <w:pPr>
        <w:spacing w:line="360" w:lineRule="auto"/>
        <w:jc w:val="both"/>
        <w:rPr>
          <w:sz w:val="26"/>
          <w:szCs w:val="26"/>
        </w:rPr>
      </w:pPr>
      <w:r w:rsidRPr="00F4677B">
        <w:rPr>
          <w:sz w:val="26"/>
          <w:szCs w:val="26"/>
        </w:rPr>
        <w:t>- 5.495,19</w:t>
      </w:r>
      <w:r w:rsidR="006E1ADE">
        <w:rPr>
          <w:sz w:val="26"/>
          <w:szCs w:val="26"/>
        </w:rPr>
        <w:t xml:space="preserve"> zł -</w:t>
      </w:r>
      <w:r w:rsidRPr="00F4677B">
        <w:rPr>
          <w:sz w:val="26"/>
          <w:szCs w:val="26"/>
        </w:rPr>
        <w:t xml:space="preserve"> „Budowa ogrodzenia działki komunalnej nr 136 w m. Oględa</w:t>
      </w:r>
      <w:r w:rsidR="006E1ADE">
        <w:rPr>
          <w:sz w:val="26"/>
          <w:szCs w:val="26"/>
        </w:rPr>
        <w:t>”</w:t>
      </w:r>
      <w:r w:rsidRPr="00F4677B">
        <w:rPr>
          <w:sz w:val="26"/>
          <w:szCs w:val="26"/>
        </w:rPr>
        <w:t xml:space="preserve"> - Fundusz sołecki”,</w:t>
      </w:r>
    </w:p>
    <w:p w:rsidR="004F57B8" w:rsidRPr="00F4677B" w:rsidRDefault="004F57B8" w:rsidP="004F57B8">
      <w:pPr>
        <w:spacing w:line="360" w:lineRule="auto"/>
        <w:jc w:val="both"/>
        <w:rPr>
          <w:sz w:val="26"/>
          <w:szCs w:val="26"/>
        </w:rPr>
      </w:pPr>
      <w:r w:rsidRPr="00F4677B">
        <w:rPr>
          <w:sz w:val="26"/>
          <w:szCs w:val="26"/>
        </w:rPr>
        <w:t xml:space="preserve">- 10.907,46 </w:t>
      </w:r>
      <w:r w:rsidR="006F709D">
        <w:rPr>
          <w:sz w:val="26"/>
          <w:szCs w:val="26"/>
        </w:rPr>
        <w:t xml:space="preserve">zł - </w:t>
      </w:r>
      <w:r w:rsidRPr="00F4677B">
        <w:rPr>
          <w:sz w:val="26"/>
          <w:szCs w:val="26"/>
        </w:rPr>
        <w:t>„Budowa ogrodzenia działki komunalnej nr 103 w m. Osówiec Szlachecki</w:t>
      </w:r>
      <w:r w:rsidR="006E1ADE">
        <w:rPr>
          <w:sz w:val="26"/>
          <w:szCs w:val="26"/>
        </w:rPr>
        <w:t>” - Fundusz sołecki</w:t>
      </w:r>
      <w:r w:rsidRPr="00F4677B">
        <w:rPr>
          <w:sz w:val="26"/>
          <w:szCs w:val="26"/>
        </w:rPr>
        <w:t>,</w:t>
      </w:r>
    </w:p>
    <w:p w:rsidR="004F57B8" w:rsidRPr="00F4677B" w:rsidRDefault="006E1ADE" w:rsidP="004F57B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- 2.870,00 zł  - </w:t>
      </w:r>
      <w:r w:rsidR="004F57B8" w:rsidRPr="00F4677B">
        <w:rPr>
          <w:sz w:val="26"/>
          <w:szCs w:val="26"/>
        </w:rPr>
        <w:t>„Zakup kosiarki z osprzętem” - Fundusz sołecki wsi Kijewic</w:t>
      </w:r>
      <w:r w:rsidR="00F4677B" w:rsidRPr="00F4677B">
        <w:rPr>
          <w:sz w:val="26"/>
          <w:szCs w:val="26"/>
        </w:rPr>
        <w:t>e,</w:t>
      </w:r>
    </w:p>
    <w:p w:rsidR="00F4677B" w:rsidRPr="00F4677B" w:rsidRDefault="006E1ADE" w:rsidP="004F57B8">
      <w:pPr>
        <w:spacing w:line="360" w:lineRule="auto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- </w:t>
      </w:r>
      <w:r w:rsidR="00F4677B" w:rsidRPr="00F4677B">
        <w:rPr>
          <w:sz w:val="26"/>
          <w:szCs w:val="26"/>
        </w:rPr>
        <w:t xml:space="preserve">8.076,48 zł </w:t>
      </w:r>
      <w:r>
        <w:rPr>
          <w:sz w:val="26"/>
          <w:szCs w:val="26"/>
        </w:rPr>
        <w:t xml:space="preserve">  - </w:t>
      </w:r>
      <w:r>
        <w:rPr>
          <w:bCs/>
          <w:sz w:val="26"/>
          <w:szCs w:val="26"/>
        </w:rPr>
        <w:t>„</w:t>
      </w:r>
      <w:r w:rsidR="00F4677B" w:rsidRPr="00F4677B">
        <w:rPr>
          <w:bCs/>
          <w:sz w:val="26"/>
          <w:szCs w:val="26"/>
        </w:rPr>
        <w:t>Wykup gruntów</w:t>
      </w:r>
      <w:r>
        <w:rPr>
          <w:bCs/>
          <w:sz w:val="26"/>
          <w:szCs w:val="26"/>
        </w:rPr>
        <w:t>”</w:t>
      </w:r>
      <w:r w:rsidR="00C70AE9">
        <w:rPr>
          <w:bCs/>
          <w:sz w:val="26"/>
          <w:szCs w:val="26"/>
        </w:rPr>
        <w:t>,</w:t>
      </w:r>
    </w:p>
    <w:p w:rsidR="004F57B8" w:rsidRDefault="006E1ADE" w:rsidP="003B3E4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4677B" w:rsidRPr="00F4677B">
        <w:rPr>
          <w:sz w:val="26"/>
          <w:szCs w:val="26"/>
        </w:rPr>
        <w:t xml:space="preserve">10.000,00 zł </w:t>
      </w:r>
      <w:r>
        <w:rPr>
          <w:sz w:val="26"/>
          <w:szCs w:val="26"/>
        </w:rPr>
        <w:t xml:space="preserve"> - </w:t>
      </w:r>
      <w:r w:rsidR="00F4677B" w:rsidRPr="00F4677B">
        <w:rPr>
          <w:sz w:val="26"/>
          <w:szCs w:val="26"/>
        </w:rPr>
        <w:t xml:space="preserve"> </w:t>
      </w:r>
      <w:r>
        <w:rPr>
          <w:sz w:val="26"/>
          <w:szCs w:val="26"/>
        </w:rPr>
        <w:t>„</w:t>
      </w:r>
      <w:r w:rsidR="00F4677B" w:rsidRPr="00F4677B">
        <w:rPr>
          <w:sz w:val="26"/>
          <w:szCs w:val="26"/>
        </w:rPr>
        <w:t xml:space="preserve">Zakup i montaż  obiektów małej architektury na placu komunalnym </w:t>
      </w:r>
      <w:r>
        <w:rPr>
          <w:sz w:val="26"/>
          <w:szCs w:val="26"/>
        </w:rPr>
        <w:t xml:space="preserve">  </w:t>
      </w:r>
      <w:r w:rsidR="00F4677B" w:rsidRPr="00F4677B">
        <w:rPr>
          <w:sz w:val="26"/>
          <w:szCs w:val="26"/>
        </w:rPr>
        <w:t>w m. Osówiec Szlachecki</w:t>
      </w:r>
      <w:r>
        <w:rPr>
          <w:sz w:val="26"/>
          <w:szCs w:val="26"/>
        </w:rPr>
        <w:t>”.</w:t>
      </w:r>
    </w:p>
    <w:p w:rsidR="003B3E4E" w:rsidRPr="003B3E4E" w:rsidRDefault="003B3E4E" w:rsidP="003B3E4E">
      <w:pPr>
        <w:spacing w:line="360" w:lineRule="auto"/>
        <w:jc w:val="both"/>
        <w:rPr>
          <w:sz w:val="26"/>
          <w:szCs w:val="26"/>
        </w:rPr>
      </w:pPr>
    </w:p>
    <w:p w:rsidR="00DF3A18" w:rsidRPr="00D26832" w:rsidRDefault="00DF3A18" w:rsidP="00DF3A18">
      <w:pPr>
        <w:pStyle w:val="Tekstpodstawowy"/>
        <w:spacing w:line="360" w:lineRule="auto"/>
        <w:rPr>
          <w:color w:val="000000" w:themeColor="text1"/>
          <w:sz w:val="26"/>
          <w:szCs w:val="26"/>
        </w:rPr>
      </w:pPr>
      <w:r w:rsidRPr="00D26832">
        <w:rPr>
          <w:color w:val="000000" w:themeColor="text1"/>
          <w:sz w:val="26"/>
          <w:szCs w:val="26"/>
        </w:rPr>
        <w:t>Dział 710 – Działalność usługowa</w:t>
      </w:r>
    </w:p>
    <w:p w:rsidR="0035121C" w:rsidRPr="00D26832" w:rsidRDefault="0035121C" w:rsidP="0035121C">
      <w:pPr>
        <w:pStyle w:val="Tekstpodstawowy"/>
        <w:spacing w:line="360" w:lineRule="auto"/>
        <w:rPr>
          <w:b w:val="0"/>
          <w:color w:val="000000" w:themeColor="text1"/>
          <w:sz w:val="26"/>
          <w:szCs w:val="26"/>
        </w:rPr>
      </w:pPr>
      <w:r w:rsidRPr="00D26832">
        <w:rPr>
          <w:b w:val="0"/>
          <w:color w:val="000000" w:themeColor="text1"/>
          <w:sz w:val="26"/>
          <w:szCs w:val="26"/>
        </w:rPr>
        <w:t>W dziale</w:t>
      </w:r>
      <w:r w:rsidR="00D26832" w:rsidRPr="00D26832">
        <w:rPr>
          <w:b w:val="0"/>
          <w:color w:val="000000" w:themeColor="text1"/>
          <w:sz w:val="26"/>
          <w:szCs w:val="26"/>
        </w:rPr>
        <w:t xml:space="preserve"> tym wydatkowano kwotę 50.954,99 zł, co stanowi 76.36</w:t>
      </w:r>
      <w:r w:rsidRPr="00D26832">
        <w:rPr>
          <w:b w:val="0"/>
          <w:color w:val="000000" w:themeColor="text1"/>
          <w:sz w:val="26"/>
          <w:szCs w:val="26"/>
        </w:rPr>
        <w:t xml:space="preserve"> % planu. </w:t>
      </w:r>
    </w:p>
    <w:p w:rsidR="0035121C" w:rsidRPr="00D26832" w:rsidRDefault="0035121C" w:rsidP="0035121C">
      <w:pPr>
        <w:pStyle w:val="Tekstpodstawowy"/>
        <w:spacing w:line="360" w:lineRule="auto"/>
        <w:rPr>
          <w:b w:val="0"/>
          <w:color w:val="000000" w:themeColor="text1"/>
          <w:sz w:val="26"/>
          <w:szCs w:val="26"/>
        </w:rPr>
      </w:pPr>
      <w:r w:rsidRPr="00D26832">
        <w:rPr>
          <w:b w:val="0"/>
          <w:color w:val="000000" w:themeColor="text1"/>
          <w:sz w:val="26"/>
          <w:szCs w:val="26"/>
        </w:rPr>
        <w:t>Powyższą kwotę wydatkowano na</w:t>
      </w:r>
      <w:r w:rsidRPr="00D26832">
        <w:rPr>
          <w:b w:val="0"/>
          <w:bCs w:val="0"/>
          <w:color w:val="000000" w:themeColor="text1"/>
          <w:sz w:val="26"/>
          <w:szCs w:val="26"/>
        </w:rPr>
        <w:t xml:space="preserve"> opłacenie kosztów związanych</w:t>
      </w:r>
      <w:r w:rsidRPr="00D26832">
        <w:rPr>
          <w:b w:val="0"/>
          <w:color w:val="000000" w:themeColor="text1"/>
          <w:sz w:val="26"/>
          <w:szCs w:val="26"/>
        </w:rPr>
        <w:t xml:space="preserve"> ze sporządzeniem zmiany studium uwarunkowań i kierunków zagospodarowania przestrzennego gminy Przasnysz obejmującej obszar całej gminy. </w:t>
      </w:r>
    </w:p>
    <w:p w:rsidR="00DF3A18" w:rsidRPr="008633A9" w:rsidRDefault="00DF3A18" w:rsidP="00DF3A18">
      <w:pPr>
        <w:pStyle w:val="Tekstpodstawowy"/>
        <w:spacing w:line="360" w:lineRule="auto"/>
        <w:rPr>
          <w:b w:val="0"/>
          <w:bCs w:val="0"/>
          <w:color w:val="FF0000"/>
          <w:sz w:val="26"/>
          <w:szCs w:val="26"/>
        </w:rPr>
      </w:pPr>
    </w:p>
    <w:p w:rsidR="00DF3A18" w:rsidRPr="00D26832" w:rsidRDefault="00DF3A18" w:rsidP="00DF3A18">
      <w:pPr>
        <w:pStyle w:val="Tekstpodstawowy"/>
        <w:spacing w:line="360" w:lineRule="auto"/>
        <w:rPr>
          <w:color w:val="000000" w:themeColor="text1"/>
          <w:sz w:val="26"/>
          <w:szCs w:val="26"/>
        </w:rPr>
      </w:pPr>
      <w:r w:rsidRPr="00D26832">
        <w:rPr>
          <w:color w:val="000000" w:themeColor="text1"/>
          <w:sz w:val="26"/>
          <w:szCs w:val="26"/>
        </w:rPr>
        <w:lastRenderedPageBreak/>
        <w:t>Dział 750 – Administracja publiczna</w:t>
      </w:r>
    </w:p>
    <w:p w:rsidR="00DF3A18" w:rsidRPr="00D26832" w:rsidRDefault="00DF3A18" w:rsidP="00DF3A18">
      <w:pPr>
        <w:pStyle w:val="Tekstpodstawowy"/>
        <w:spacing w:line="360" w:lineRule="auto"/>
        <w:rPr>
          <w:b w:val="0"/>
          <w:color w:val="000000" w:themeColor="text1"/>
          <w:sz w:val="26"/>
          <w:szCs w:val="26"/>
        </w:rPr>
      </w:pPr>
    </w:p>
    <w:p w:rsidR="00DF3A18" w:rsidRPr="00D26832" w:rsidRDefault="00DF3A18" w:rsidP="00DF3A18">
      <w:pPr>
        <w:pStyle w:val="Tekstpodstawowy"/>
        <w:spacing w:line="360" w:lineRule="auto"/>
        <w:rPr>
          <w:b w:val="0"/>
          <w:color w:val="000000" w:themeColor="text1"/>
          <w:sz w:val="26"/>
          <w:szCs w:val="26"/>
        </w:rPr>
      </w:pPr>
      <w:r w:rsidRPr="00D26832">
        <w:rPr>
          <w:b w:val="0"/>
          <w:color w:val="000000" w:themeColor="text1"/>
          <w:sz w:val="26"/>
          <w:szCs w:val="26"/>
        </w:rPr>
        <w:tab/>
        <w:t>W dziale ty</w:t>
      </w:r>
      <w:r w:rsidR="00F41894" w:rsidRPr="00D26832">
        <w:rPr>
          <w:b w:val="0"/>
          <w:color w:val="000000" w:themeColor="text1"/>
          <w:sz w:val="26"/>
          <w:szCs w:val="26"/>
        </w:rPr>
        <w:t>m</w:t>
      </w:r>
      <w:r w:rsidR="00D26832" w:rsidRPr="00D26832">
        <w:rPr>
          <w:b w:val="0"/>
          <w:color w:val="000000" w:themeColor="text1"/>
          <w:sz w:val="26"/>
          <w:szCs w:val="26"/>
        </w:rPr>
        <w:t xml:space="preserve"> wydatkowano kwotę 2.296.191,37 zł, co stanowi 92,64</w:t>
      </w:r>
      <w:r w:rsidRPr="00D26832">
        <w:rPr>
          <w:b w:val="0"/>
          <w:color w:val="000000" w:themeColor="text1"/>
          <w:sz w:val="26"/>
          <w:szCs w:val="26"/>
        </w:rPr>
        <w:t xml:space="preserve"> % planu,         w tym: </w:t>
      </w:r>
    </w:p>
    <w:p w:rsidR="00DF3A18" w:rsidRPr="00D26832" w:rsidRDefault="00DF3A18" w:rsidP="00DF3A18">
      <w:pPr>
        <w:pStyle w:val="Tekstpodstawowy"/>
        <w:spacing w:line="360" w:lineRule="auto"/>
        <w:rPr>
          <w:b w:val="0"/>
          <w:color w:val="000000" w:themeColor="text1"/>
          <w:sz w:val="26"/>
          <w:szCs w:val="26"/>
        </w:rPr>
      </w:pPr>
      <w:r w:rsidRPr="00D26832">
        <w:rPr>
          <w:b w:val="0"/>
          <w:color w:val="000000" w:themeColor="text1"/>
          <w:sz w:val="26"/>
          <w:szCs w:val="26"/>
        </w:rPr>
        <w:t>- ze środków z budżetu państwa na realiz</w:t>
      </w:r>
      <w:r w:rsidR="00D26832" w:rsidRPr="00D26832">
        <w:rPr>
          <w:b w:val="0"/>
          <w:color w:val="000000" w:themeColor="text1"/>
          <w:sz w:val="26"/>
          <w:szCs w:val="26"/>
        </w:rPr>
        <w:t>ację zadań zleconych   -  53.523</w:t>
      </w:r>
      <w:r w:rsidRPr="00D26832">
        <w:rPr>
          <w:b w:val="0"/>
          <w:color w:val="000000" w:themeColor="text1"/>
          <w:sz w:val="26"/>
          <w:szCs w:val="26"/>
        </w:rPr>
        <w:t>,00 zł,</w:t>
      </w:r>
    </w:p>
    <w:p w:rsidR="00DF3A18" w:rsidRDefault="00DF3A18" w:rsidP="00DF3A18">
      <w:pPr>
        <w:pStyle w:val="Tekstpodstawowy"/>
        <w:spacing w:line="360" w:lineRule="auto"/>
        <w:rPr>
          <w:b w:val="0"/>
          <w:color w:val="000000" w:themeColor="text1"/>
          <w:sz w:val="26"/>
          <w:szCs w:val="26"/>
        </w:rPr>
      </w:pPr>
      <w:r w:rsidRPr="00D26832">
        <w:rPr>
          <w:b w:val="0"/>
          <w:color w:val="000000" w:themeColor="text1"/>
          <w:sz w:val="26"/>
          <w:szCs w:val="26"/>
        </w:rPr>
        <w:t xml:space="preserve">- ze środków budżetu gminy                                </w:t>
      </w:r>
      <w:r w:rsidR="00F41894" w:rsidRPr="00D26832">
        <w:rPr>
          <w:b w:val="0"/>
          <w:color w:val="000000" w:themeColor="text1"/>
          <w:sz w:val="26"/>
          <w:szCs w:val="26"/>
        </w:rPr>
        <w:t xml:space="preserve">                </w:t>
      </w:r>
      <w:r w:rsidR="00D26832" w:rsidRPr="00D26832">
        <w:rPr>
          <w:b w:val="0"/>
          <w:color w:val="000000" w:themeColor="text1"/>
          <w:sz w:val="26"/>
          <w:szCs w:val="26"/>
        </w:rPr>
        <w:t xml:space="preserve">      - 2.242.668,37</w:t>
      </w:r>
      <w:r w:rsidRPr="00D26832">
        <w:rPr>
          <w:b w:val="0"/>
          <w:color w:val="000000" w:themeColor="text1"/>
          <w:sz w:val="26"/>
          <w:szCs w:val="26"/>
        </w:rPr>
        <w:t xml:space="preserve"> zł.</w:t>
      </w:r>
    </w:p>
    <w:p w:rsidR="00F74A05" w:rsidRPr="00D26832" w:rsidRDefault="00F74A05" w:rsidP="00DF3A18">
      <w:pPr>
        <w:pStyle w:val="Tekstpodstawowy"/>
        <w:spacing w:line="360" w:lineRule="auto"/>
        <w:rPr>
          <w:b w:val="0"/>
          <w:color w:val="000000" w:themeColor="text1"/>
          <w:sz w:val="26"/>
          <w:szCs w:val="26"/>
        </w:rPr>
      </w:pPr>
    </w:p>
    <w:p w:rsidR="00F74A05" w:rsidRPr="00F74A05" w:rsidRDefault="00DF3A18" w:rsidP="00DF3A18">
      <w:pPr>
        <w:pStyle w:val="Tekstpodstawowy"/>
        <w:spacing w:line="360" w:lineRule="auto"/>
        <w:rPr>
          <w:b w:val="0"/>
          <w:color w:val="000000" w:themeColor="text1"/>
          <w:sz w:val="26"/>
          <w:szCs w:val="26"/>
        </w:rPr>
      </w:pPr>
      <w:r w:rsidRPr="00F74A05">
        <w:rPr>
          <w:b w:val="0"/>
          <w:color w:val="000000" w:themeColor="text1"/>
          <w:sz w:val="26"/>
          <w:szCs w:val="26"/>
        </w:rPr>
        <w:t>Kwotę powyższą rozd</w:t>
      </w:r>
      <w:r w:rsidR="00B2020E" w:rsidRPr="00F74A05">
        <w:rPr>
          <w:b w:val="0"/>
          <w:color w:val="000000" w:themeColor="text1"/>
          <w:sz w:val="26"/>
          <w:szCs w:val="26"/>
        </w:rPr>
        <w:t>ysponowano na:</w:t>
      </w:r>
    </w:p>
    <w:p w:rsidR="00F74A05" w:rsidRDefault="00F74A05" w:rsidP="00F74A05">
      <w:pPr>
        <w:pStyle w:val="Tekstpodstawowy"/>
        <w:spacing w:line="360" w:lineRule="auto"/>
        <w:rPr>
          <w:b w:val="0"/>
          <w:sz w:val="26"/>
          <w:szCs w:val="26"/>
        </w:rPr>
      </w:pPr>
      <w:r>
        <w:rPr>
          <w:sz w:val="26"/>
          <w:szCs w:val="26"/>
        </w:rPr>
        <w:t>139.900,17</w:t>
      </w:r>
      <w:r w:rsidRPr="00420A6E">
        <w:rPr>
          <w:sz w:val="26"/>
          <w:szCs w:val="26"/>
        </w:rPr>
        <w:t xml:space="preserve"> zł</w:t>
      </w:r>
      <w:r w:rsidRPr="00420A6E">
        <w:rPr>
          <w:b w:val="0"/>
          <w:sz w:val="26"/>
          <w:szCs w:val="26"/>
        </w:rPr>
        <w:t xml:space="preserve"> - diety radnych, diety Przewodnicząceg</w:t>
      </w:r>
      <w:r>
        <w:rPr>
          <w:b w:val="0"/>
          <w:sz w:val="26"/>
          <w:szCs w:val="26"/>
        </w:rPr>
        <w:t>o Rady Gminy i inne wydatki związane z funkcjonowaniem Rady</w:t>
      </w:r>
      <w:r w:rsidRPr="00420A6E">
        <w:rPr>
          <w:b w:val="0"/>
          <w:sz w:val="26"/>
          <w:szCs w:val="26"/>
        </w:rPr>
        <w:t xml:space="preserve">  </w:t>
      </w:r>
    </w:p>
    <w:p w:rsidR="00F74A05" w:rsidRPr="00420A6E" w:rsidRDefault="00F74A05" w:rsidP="00F74A05">
      <w:pPr>
        <w:pStyle w:val="Tekstpodstawowy"/>
        <w:spacing w:line="360" w:lineRule="auto"/>
        <w:rPr>
          <w:b w:val="0"/>
          <w:sz w:val="26"/>
          <w:szCs w:val="26"/>
        </w:rPr>
      </w:pPr>
      <w:r>
        <w:rPr>
          <w:sz w:val="26"/>
          <w:szCs w:val="26"/>
        </w:rPr>
        <w:t>64.129</w:t>
      </w:r>
      <w:r w:rsidRPr="00420A6E">
        <w:rPr>
          <w:sz w:val="26"/>
          <w:szCs w:val="26"/>
        </w:rPr>
        <w:t>,00 zł</w:t>
      </w:r>
      <w:r>
        <w:rPr>
          <w:b w:val="0"/>
          <w:sz w:val="26"/>
          <w:szCs w:val="26"/>
        </w:rPr>
        <w:t xml:space="preserve"> – diety sołtysów za udział w sesjach Rady Gminy,</w:t>
      </w:r>
      <w:r w:rsidRPr="00420A6E">
        <w:rPr>
          <w:b w:val="0"/>
          <w:sz w:val="26"/>
          <w:szCs w:val="26"/>
        </w:rPr>
        <w:t xml:space="preserve">   </w:t>
      </w:r>
    </w:p>
    <w:p w:rsidR="00F74A05" w:rsidRPr="00545815" w:rsidRDefault="00F74A05" w:rsidP="00DF3A18">
      <w:pPr>
        <w:pStyle w:val="Tekstpodstawowy"/>
        <w:spacing w:line="360" w:lineRule="auto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 54.093</w:t>
      </w:r>
      <w:r w:rsidRPr="00420A6E">
        <w:rPr>
          <w:sz w:val="26"/>
          <w:szCs w:val="26"/>
        </w:rPr>
        <w:t>,00 zł</w:t>
      </w:r>
      <w:r w:rsidRPr="00420A6E">
        <w:rPr>
          <w:b w:val="0"/>
          <w:sz w:val="26"/>
          <w:szCs w:val="26"/>
        </w:rPr>
        <w:t xml:space="preserve"> – wynagrodzenia agencyjno – prowizyjne,</w:t>
      </w:r>
      <w:r w:rsidRPr="00420A6E">
        <w:rPr>
          <w:sz w:val="26"/>
          <w:szCs w:val="26"/>
        </w:rPr>
        <w:t xml:space="preserve">                </w:t>
      </w:r>
    </w:p>
    <w:p w:rsidR="00DF3A18" w:rsidRPr="00C76D13" w:rsidRDefault="00C76D13" w:rsidP="00DF3A18">
      <w:pPr>
        <w:pStyle w:val="Tekstpodstawowy"/>
        <w:spacing w:line="360" w:lineRule="auto"/>
        <w:rPr>
          <w:b w:val="0"/>
          <w:color w:val="000000" w:themeColor="text1"/>
          <w:sz w:val="26"/>
          <w:szCs w:val="26"/>
        </w:rPr>
      </w:pPr>
      <w:r w:rsidRPr="00C76D13">
        <w:rPr>
          <w:color w:val="000000" w:themeColor="text1"/>
          <w:sz w:val="26"/>
          <w:szCs w:val="26"/>
        </w:rPr>
        <w:t>1.667.629,73</w:t>
      </w:r>
      <w:r w:rsidR="00DF3A18" w:rsidRPr="00C76D13">
        <w:rPr>
          <w:color w:val="000000" w:themeColor="text1"/>
          <w:sz w:val="26"/>
          <w:szCs w:val="26"/>
        </w:rPr>
        <w:t xml:space="preserve"> zł</w:t>
      </w:r>
      <w:r w:rsidR="00DF3A18" w:rsidRPr="00C76D13">
        <w:rPr>
          <w:b w:val="0"/>
          <w:color w:val="000000" w:themeColor="text1"/>
          <w:sz w:val="26"/>
          <w:szCs w:val="26"/>
        </w:rPr>
        <w:t xml:space="preserve"> - wynagrodzenia pracowników wraz z pochodnymi, do</w:t>
      </w:r>
      <w:r w:rsidR="00F41894" w:rsidRPr="00C76D13">
        <w:rPr>
          <w:b w:val="0"/>
          <w:color w:val="000000" w:themeColor="text1"/>
          <w:sz w:val="26"/>
          <w:szCs w:val="26"/>
        </w:rPr>
        <w:t>datkowe wynagrodzenie roczne</w:t>
      </w:r>
      <w:r w:rsidR="00DF3A18" w:rsidRPr="00C76D13">
        <w:rPr>
          <w:b w:val="0"/>
          <w:color w:val="000000" w:themeColor="text1"/>
          <w:sz w:val="26"/>
          <w:szCs w:val="26"/>
        </w:rPr>
        <w:t>, odpisy na zakładowy fundusz świadczeń socjalnych oraz wynagrodzenia bezosobowe, w tym:</w:t>
      </w:r>
    </w:p>
    <w:p w:rsidR="00DF3A18" w:rsidRPr="00C76D13" w:rsidRDefault="00C76D13" w:rsidP="00DF3A18">
      <w:pPr>
        <w:pStyle w:val="Tekstpodstawowy"/>
        <w:spacing w:line="360" w:lineRule="auto"/>
        <w:rPr>
          <w:b w:val="0"/>
          <w:color w:val="000000" w:themeColor="text1"/>
          <w:sz w:val="26"/>
          <w:szCs w:val="26"/>
        </w:rPr>
      </w:pPr>
      <w:r w:rsidRPr="00C76D13">
        <w:rPr>
          <w:b w:val="0"/>
          <w:color w:val="000000" w:themeColor="text1"/>
          <w:sz w:val="26"/>
          <w:szCs w:val="26"/>
        </w:rPr>
        <w:t xml:space="preserve">          - 240.478,10</w:t>
      </w:r>
      <w:r w:rsidR="00DF3A18" w:rsidRPr="00C76D13">
        <w:rPr>
          <w:b w:val="0"/>
          <w:color w:val="000000" w:themeColor="text1"/>
          <w:sz w:val="26"/>
          <w:szCs w:val="26"/>
        </w:rPr>
        <w:t xml:space="preserve"> zł - składki na ubezpieczenia społeczne oraz Fundusz Pracy </w:t>
      </w:r>
    </w:p>
    <w:p w:rsidR="00DF3A18" w:rsidRPr="00C76D13" w:rsidRDefault="00DF3A18" w:rsidP="00DF3A18">
      <w:pPr>
        <w:pStyle w:val="Tekstpodstawowy"/>
        <w:spacing w:line="360" w:lineRule="auto"/>
        <w:rPr>
          <w:b w:val="0"/>
          <w:color w:val="000000" w:themeColor="text1"/>
          <w:sz w:val="26"/>
          <w:szCs w:val="26"/>
        </w:rPr>
      </w:pPr>
      <w:r w:rsidRPr="00C76D13">
        <w:rPr>
          <w:b w:val="0"/>
          <w:color w:val="000000" w:themeColor="text1"/>
          <w:sz w:val="26"/>
          <w:szCs w:val="26"/>
        </w:rPr>
        <w:t xml:space="preserve">                                      ( od  pracodawcy),                                                </w:t>
      </w:r>
    </w:p>
    <w:p w:rsidR="00DF3A18" w:rsidRPr="00C76D13" w:rsidRDefault="00C76D13" w:rsidP="00DF3A18">
      <w:pPr>
        <w:pStyle w:val="Tekstpodstawowy"/>
        <w:spacing w:line="360" w:lineRule="auto"/>
        <w:rPr>
          <w:b w:val="0"/>
          <w:color w:val="000000" w:themeColor="text1"/>
          <w:sz w:val="26"/>
          <w:szCs w:val="26"/>
        </w:rPr>
      </w:pPr>
      <w:r w:rsidRPr="00C76D13">
        <w:rPr>
          <w:b w:val="0"/>
          <w:color w:val="000000" w:themeColor="text1"/>
          <w:sz w:val="26"/>
          <w:szCs w:val="26"/>
        </w:rPr>
        <w:t xml:space="preserve">           - 31.359,31</w:t>
      </w:r>
      <w:r w:rsidR="00DF3A18" w:rsidRPr="00C76D13">
        <w:rPr>
          <w:b w:val="0"/>
          <w:color w:val="000000" w:themeColor="text1"/>
          <w:sz w:val="26"/>
          <w:szCs w:val="26"/>
        </w:rPr>
        <w:t xml:space="preserve"> zł - środki na zakładowy fundusz świadczeń socjalnych                            dla pracowników, rencistów oraz emerytów.</w:t>
      </w:r>
    </w:p>
    <w:p w:rsidR="00C76D13" w:rsidRPr="00C76D13" w:rsidRDefault="00C76D13" w:rsidP="00DF3A18">
      <w:pPr>
        <w:pStyle w:val="Tekstpodstawowy"/>
        <w:spacing w:line="360" w:lineRule="auto"/>
        <w:rPr>
          <w:b w:val="0"/>
          <w:color w:val="000000" w:themeColor="text1"/>
          <w:sz w:val="26"/>
          <w:szCs w:val="26"/>
        </w:rPr>
      </w:pPr>
      <w:r w:rsidRPr="00C76D13">
        <w:rPr>
          <w:color w:val="000000" w:themeColor="text1"/>
          <w:sz w:val="26"/>
          <w:szCs w:val="26"/>
        </w:rPr>
        <w:t>260.919,73</w:t>
      </w:r>
      <w:r w:rsidR="00DF3A18" w:rsidRPr="00C76D13">
        <w:rPr>
          <w:color w:val="000000" w:themeColor="text1"/>
          <w:sz w:val="26"/>
          <w:szCs w:val="26"/>
        </w:rPr>
        <w:t xml:space="preserve"> zł</w:t>
      </w:r>
      <w:r w:rsidR="00DF3A18" w:rsidRPr="00C76D13">
        <w:rPr>
          <w:b w:val="0"/>
          <w:color w:val="000000" w:themeColor="text1"/>
          <w:sz w:val="26"/>
          <w:szCs w:val="26"/>
        </w:rPr>
        <w:t xml:space="preserve"> - wydatki rzeczowe związane z funkcjonowaniem Urzędu tj. zakup materiałów biurowych, druków, prasy i wydawnictw fachowych, usług pocztowych            i telekomunikacyjnych, zakup środków czystości, zwrot kosztów podróży służbowych, odpłatności za szkolenia pracowników, ryczałty za używanie prywatnych samochodów do celów służbowych, opłata  za konserwację centralki telefonicznej, koszty utrzymania budynku administracyjnego i placu wokół budynku, zakup wyposażenia dla Urzędu, zakup usług dostępu do sieci Internet, opłata za utrzymanie strony internetowej gminy      na serwerze, abonament za pakiet oprogramowania („Lex”, „ ELUD”, „Budżet”, „Podat</w:t>
      </w:r>
      <w:r w:rsidRPr="00C76D13">
        <w:rPr>
          <w:b w:val="0"/>
          <w:color w:val="000000" w:themeColor="text1"/>
          <w:sz w:val="26"/>
          <w:szCs w:val="26"/>
        </w:rPr>
        <w:t>ki”, „ Woda”</w:t>
      </w:r>
      <w:r w:rsidR="00DF3A18" w:rsidRPr="00C76D13">
        <w:rPr>
          <w:b w:val="0"/>
          <w:color w:val="000000" w:themeColor="text1"/>
          <w:sz w:val="26"/>
          <w:szCs w:val="26"/>
        </w:rPr>
        <w:t>), koszty bieżących remontów budynku urzędu, opłaty komornicze od ściągniętych należności budżetowych przez Urząd Skarbowy na podstawie wystawi</w:t>
      </w:r>
      <w:r w:rsidR="00484EAA" w:rsidRPr="00C76D13">
        <w:rPr>
          <w:b w:val="0"/>
          <w:color w:val="000000" w:themeColor="text1"/>
          <w:sz w:val="26"/>
          <w:szCs w:val="26"/>
        </w:rPr>
        <w:t>onych tytułów wykonawczych</w:t>
      </w:r>
      <w:r w:rsidR="00DF3A18" w:rsidRPr="00C76D13">
        <w:rPr>
          <w:b w:val="0"/>
          <w:color w:val="000000" w:themeColor="text1"/>
          <w:sz w:val="26"/>
          <w:szCs w:val="26"/>
        </w:rPr>
        <w:t>, ubezpieczenie soł</w:t>
      </w:r>
      <w:r w:rsidR="00484EAA" w:rsidRPr="00C76D13">
        <w:rPr>
          <w:b w:val="0"/>
          <w:color w:val="000000" w:themeColor="text1"/>
          <w:sz w:val="26"/>
          <w:szCs w:val="26"/>
        </w:rPr>
        <w:t xml:space="preserve">tysów </w:t>
      </w:r>
      <w:r w:rsidR="00DF3A18" w:rsidRPr="00C76D13">
        <w:rPr>
          <w:b w:val="0"/>
          <w:color w:val="000000" w:themeColor="text1"/>
          <w:sz w:val="26"/>
          <w:szCs w:val="26"/>
        </w:rPr>
        <w:t xml:space="preserve">i inne,   </w:t>
      </w:r>
    </w:p>
    <w:p w:rsidR="00DF3A18" w:rsidRPr="00C76D13" w:rsidRDefault="00C76D13" w:rsidP="00DF3A18">
      <w:pPr>
        <w:pStyle w:val="Tekstpodstawowy"/>
        <w:spacing w:line="360" w:lineRule="auto"/>
        <w:rPr>
          <w:b w:val="0"/>
          <w:color w:val="000000" w:themeColor="text1"/>
          <w:sz w:val="26"/>
          <w:szCs w:val="26"/>
        </w:rPr>
      </w:pPr>
      <w:r w:rsidRPr="00C76D13">
        <w:rPr>
          <w:color w:val="000000" w:themeColor="text1"/>
          <w:sz w:val="26"/>
          <w:szCs w:val="26"/>
        </w:rPr>
        <w:t>30.716,</w:t>
      </w:r>
      <w:r w:rsidRPr="00545815">
        <w:rPr>
          <w:sz w:val="26"/>
          <w:szCs w:val="26"/>
        </w:rPr>
        <w:t>05 zł</w:t>
      </w:r>
      <w:r w:rsidRPr="00545815">
        <w:rPr>
          <w:b w:val="0"/>
          <w:sz w:val="26"/>
          <w:szCs w:val="26"/>
        </w:rPr>
        <w:t xml:space="preserve"> </w:t>
      </w:r>
      <w:r w:rsidRPr="00C76D13">
        <w:rPr>
          <w:b w:val="0"/>
          <w:color w:val="000000" w:themeColor="text1"/>
          <w:sz w:val="26"/>
          <w:szCs w:val="26"/>
        </w:rPr>
        <w:t>-  koszty bieżących remontów budynku urzędu,</w:t>
      </w:r>
    </w:p>
    <w:p w:rsidR="00DF3A18" w:rsidRPr="0005280D" w:rsidRDefault="0005280D" w:rsidP="00DF3A18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05280D">
        <w:rPr>
          <w:b/>
          <w:color w:val="000000" w:themeColor="text1"/>
          <w:sz w:val="26"/>
          <w:szCs w:val="26"/>
        </w:rPr>
        <w:lastRenderedPageBreak/>
        <w:t>2.284,20</w:t>
      </w:r>
      <w:r w:rsidR="00DF3A18" w:rsidRPr="0005280D">
        <w:rPr>
          <w:b/>
          <w:color w:val="000000" w:themeColor="text1"/>
          <w:sz w:val="26"/>
          <w:szCs w:val="26"/>
        </w:rPr>
        <w:t xml:space="preserve"> zł</w:t>
      </w:r>
      <w:r w:rsidR="00DF3A18" w:rsidRPr="0005280D">
        <w:rPr>
          <w:color w:val="000000" w:themeColor="text1"/>
          <w:sz w:val="26"/>
          <w:szCs w:val="26"/>
        </w:rPr>
        <w:t xml:space="preserve"> - wpłaty gminy na rzecz związku gmin,</w:t>
      </w:r>
    </w:p>
    <w:p w:rsidR="00DF3A18" w:rsidRPr="0005280D" w:rsidRDefault="0005280D" w:rsidP="00DF3A18">
      <w:pPr>
        <w:pStyle w:val="Tekstpodstawowy"/>
        <w:spacing w:line="360" w:lineRule="auto"/>
        <w:rPr>
          <w:b w:val="0"/>
          <w:color w:val="000000" w:themeColor="text1"/>
          <w:sz w:val="26"/>
          <w:szCs w:val="26"/>
        </w:rPr>
      </w:pPr>
      <w:r w:rsidRPr="0005280D">
        <w:rPr>
          <w:color w:val="000000" w:themeColor="text1"/>
          <w:sz w:val="26"/>
          <w:szCs w:val="26"/>
        </w:rPr>
        <w:t>33.708,16</w:t>
      </w:r>
      <w:r w:rsidR="00DF3A18" w:rsidRPr="0005280D">
        <w:rPr>
          <w:color w:val="000000" w:themeColor="text1"/>
          <w:sz w:val="26"/>
          <w:szCs w:val="26"/>
        </w:rPr>
        <w:t xml:space="preserve"> zł </w:t>
      </w:r>
      <w:r w:rsidR="00DF3A18" w:rsidRPr="0005280D">
        <w:rPr>
          <w:b w:val="0"/>
          <w:color w:val="000000" w:themeColor="text1"/>
          <w:sz w:val="26"/>
          <w:szCs w:val="26"/>
        </w:rPr>
        <w:t xml:space="preserve">– wydatki związane z promocją gminy, </w:t>
      </w:r>
    </w:p>
    <w:p w:rsidR="00DF3A18" w:rsidRDefault="00DF3A18" w:rsidP="00DF3A18">
      <w:pPr>
        <w:pStyle w:val="Tekstpodstawowy"/>
        <w:spacing w:line="360" w:lineRule="auto"/>
        <w:rPr>
          <w:b w:val="0"/>
          <w:color w:val="000000" w:themeColor="text1"/>
          <w:sz w:val="26"/>
          <w:szCs w:val="26"/>
        </w:rPr>
      </w:pPr>
      <w:r w:rsidRPr="0005280D">
        <w:rPr>
          <w:color w:val="000000" w:themeColor="text1"/>
          <w:sz w:val="26"/>
          <w:szCs w:val="26"/>
        </w:rPr>
        <w:t>1.104,00 zł</w:t>
      </w:r>
      <w:r w:rsidRPr="0005280D">
        <w:rPr>
          <w:b w:val="0"/>
          <w:color w:val="000000" w:themeColor="text1"/>
          <w:sz w:val="26"/>
          <w:szCs w:val="26"/>
        </w:rPr>
        <w:t xml:space="preserve"> – podatek od środków transportowych za autobus szkolny przekazany przez Ministerstwo Edukacji Narodowej,  </w:t>
      </w:r>
    </w:p>
    <w:p w:rsidR="0005280D" w:rsidRPr="0005280D" w:rsidRDefault="0005280D" w:rsidP="00DF3A18">
      <w:pPr>
        <w:pStyle w:val="Tekstpodstawowy"/>
        <w:spacing w:line="360" w:lineRule="auto"/>
        <w:rPr>
          <w:b w:val="0"/>
          <w:color w:val="000000" w:themeColor="text1"/>
          <w:sz w:val="26"/>
          <w:szCs w:val="26"/>
        </w:rPr>
      </w:pPr>
      <w:r w:rsidRPr="0005280D">
        <w:rPr>
          <w:color w:val="000000" w:themeColor="text1"/>
          <w:sz w:val="26"/>
          <w:szCs w:val="26"/>
        </w:rPr>
        <w:t>9.348,00 zł</w:t>
      </w:r>
      <w:r>
        <w:rPr>
          <w:b w:val="0"/>
          <w:color w:val="000000" w:themeColor="text1"/>
          <w:sz w:val="26"/>
          <w:szCs w:val="26"/>
        </w:rPr>
        <w:t xml:space="preserve"> – wydatki związan</w:t>
      </w:r>
      <w:r w:rsidR="00993F06">
        <w:rPr>
          <w:b w:val="0"/>
          <w:color w:val="000000" w:themeColor="text1"/>
          <w:sz w:val="26"/>
          <w:szCs w:val="26"/>
        </w:rPr>
        <w:t>e z opracowaniem „ Lokalnego Pro</w:t>
      </w:r>
      <w:r>
        <w:rPr>
          <w:b w:val="0"/>
          <w:color w:val="000000" w:themeColor="text1"/>
          <w:sz w:val="26"/>
          <w:szCs w:val="26"/>
        </w:rPr>
        <w:t>gramu Rewitalizacji Gminy Przas</w:t>
      </w:r>
      <w:r w:rsidR="00993F06">
        <w:rPr>
          <w:b w:val="0"/>
          <w:color w:val="000000" w:themeColor="text1"/>
          <w:sz w:val="26"/>
          <w:szCs w:val="26"/>
        </w:rPr>
        <w:t>nysz na lata 2017- 2010 – etap. I</w:t>
      </w:r>
      <w:r>
        <w:rPr>
          <w:b w:val="0"/>
          <w:color w:val="000000" w:themeColor="text1"/>
          <w:sz w:val="26"/>
          <w:szCs w:val="26"/>
        </w:rPr>
        <w:t>,</w:t>
      </w:r>
    </w:p>
    <w:p w:rsidR="001D68DD" w:rsidRPr="006805AC" w:rsidRDefault="006805AC" w:rsidP="001D68DD">
      <w:pPr>
        <w:pStyle w:val="Tekstpodstawowy"/>
        <w:spacing w:line="360" w:lineRule="auto"/>
        <w:rPr>
          <w:b w:val="0"/>
          <w:sz w:val="26"/>
          <w:szCs w:val="26"/>
        </w:rPr>
      </w:pPr>
      <w:r w:rsidRPr="006805AC">
        <w:rPr>
          <w:sz w:val="26"/>
          <w:szCs w:val="26"/>
        </w:rPr>
        <w:t>1.300,00</w:t>
      </w:r>
      <w:r w:rsidR="001D68DD" w:rsidRPr="006805AC">
        <w:rPr>
          <w:sz w:val="26"/>
          <w:szCs w:val="26"/>
        </w:rPr>
        <w:t xml:space="preserve"> zł</w:t>
      </w:r>
      <w:r w:rsidR="001D68DD" w:rsidRPr="006805AC">
        <w:rPr>
          <w:b w:val="0"/>
          <w:sz w:val="26"/>
          <w:szCs w:val="26"/>
        </w:rPr>
        <w:t xml:space="preserve"> – zakup tablic ogło</w:t>
      </w:r>
      <w:r w:rsidRPr="006805AC">
        <w:rPr>
          <w:b w:val="0"/>
          <w:sz w:val="26"/>
          <w:szCs w:val="26"/>
        </w:rPr>
        <w:t>szeniowych dla sołectwa Gostkowo i Wyrąb Karwacki</w:t>
      </w:r>
      <w:r w:rsidR="001D68DD" w:rsidRPr="006805AC">
        <w:rPr>
          <w:b w:val="0"/>
          <w:sz w:val="26"/>
          <w:szCs w:val="26"/>
        </w:rPr>
        <w:t xml:space="preserve"> – zadanie realizowane w ramach Funduszu sołeckiego,</w:t>
      </w:r>
    </w:p>
    <w:p w:rsidR="001D68DD" w:rsidRDefault="006805AC" w:rsidP="00DF3A18">
      <w:pPr>
        <w:pStyle w:val="Tekstpodstawowy"/>
        <w:spacing w:line="360" w:lineRule="auto"/>
        <w:rPr>
          <w:b w:val="0"/>
          <w:color w:val="000000" w:themeColor="text1"/>
          <w:sz w:val="26"/>
          <w:szCs w:val="26"/>
        </w:rPr>
      </w:pPr>
      <w:r w:rsidRPr="006805AC">
        <w:rPr>
          <w:color w:val="000000" w:themeColor="text1"/>
          <w:sz w:val="26"/>
          <w:szCs w:val="26"/>
        </w:rPr>
        <w:t>3.683,00</w:t>
      </w:r>
      <w:r w:rsidR="001D68DD" w:rsidRPr="006805AC">
        <w:rPr>
          <w:color w:val="000000" w:themeColor="text1"/>
          <w:sz w:val="26"/>
          <w:szCs w:val="26"/>
        </w:rPr>
        <w:t xml:space="preserve"> zł –</w:t>
      </w:r>
      <w:r w:rsidR="001D68DD" w:rsidRPr="006805AC">
        <w:rPr>
          <w:b w:val="0"/>
          <w:color w:val="000000" w:themeColor="text1"/>
          <w:sz w:val="26"/>
          <w:szCs w:val="26"/>
        </w:rPr>
        <w:t xml:space="preserve"> składka członkowska  na rzecz Stowarzyszenia Królewiecki Obszar Funkcjonalny</w:t>
      </w:r>
      <w:r w:rsidR="00B2020E" w:rsidRPr="006805AC">
        <w:rPr>
          <w:b w:val="0"/>
          <w:color w:val="000000" w:themeColor="text1"/>
          <w:sz w:val="26"/>
          <w:szCs w:val="26"/>
        </w:rPr>
        <w:t xml:space="preserve"> </w:t>
      </w:r>
      <w:r w:rsidR="001D68DD" w:rsidRPr="006805AC">
        <w:rPr>
          <w:b w:val="0"/>
          <w:color w:val="000000" w:themeColor="text1"/>
          <w:sz w:val="26"/>
          <w:szCs w:val="26"/>
        </w:rPr>
        <w:t>- Porozumienie Przasnyskie  na podstawie  Uchwały Nr XXIV/180/2013 Rady Gminy Przasnysz z dnia 17 maja 2013 roku w sprawie przystąpienia                               do stowarzyszenia o nazwie „Królewiecki Obszar Funkcjona</w:t>
      </w:r>
      <w:r>
        <w:rPr>
          <w:b w:val="0"/>
          <w:color w:val="000000" w:themeColor="text1"/>
          <w:sz w:val="26"/>
          <w:szCs w:val="26"/>
        </w:rPr>
        <w:t>lny - Porozumienie Przasnyskie”,</w:t>
      </w:r>
    </w:p>
    <w:p w:rsidR="006805AC" w:rsidRPr="006805AC" w:rsidRDefault="006805AC" w:rsidP="00DF3A18">
      <w:pPr>
        <w:pStyle w:val="Tekstpodstawowy"/>
        <w:spacing w:line="360" w:lineRule="auto"/>
        <w:rPr>
          <w:b w:val="0"/>
          <w:color w:val="FF0000"/>
          <w:sz w:val="26"/>
          <w:szCs w:val="26"/>
        </w:rPr>
      </w:pPr>
      <w:r w:rsidRPr="006805AC">
        <w:rPr>
          <w:color w:val="000000" w:themeColor="text1"/>
          <w:sz w:val="26"/>
          <w:szCs w:val="26"/>
        </w:rPr>
        <w:t>5.145,70 zł</w:t>
      </w:r>
      <w:r>
        <w:rPr>
          <w:b w:val="0"/>
          <w:color w:val="000000" w:themeColor="text1"/>
          <w:sz w:val="26"/>
          <w:szCs w:val="26"/>
        </w:rPr>
        <w:t xml:space="preserve"> -</w:t>
      </w:r>
      <w:r w:rsidRPr="006805AC">
        <w:rPr>
          <w:b w:val="0"/>
          <w:color w:val="000000" w:themeColor="text1"/>
          <w:sz w:val="26"/>
          <w:szCs w:val="26"/>
        </w:rPr>
        <w:t xml:space="preserve"> składka członkowska  na rzecz Stowarzyszenia</w:t>
      </w:r>
      <w:r>
        <w:rPr>
          <w:b w:val="0"/>
          <w:color w:val="000000" w:themeColor="text1"/>
          <w:sz w:val="26"/>
          <w:szCs w:val="26"/>
        </w:rPr>
        <w:t xml:space="preserve"> L</w:t>
      </w:r>
      <w:r w:rsidR="00BF7613">
        <w:rPr>
          <w:b w:val="0"/>
          <w:color w:val="000000" w:themeColor="text1"/>
          <w:sz w:val="26"/>
          <w:szCs w:val="26"/>
        </w:rPr>
        <w:t xml:space="preserve">okalna </w:t>
      </w:r>
      <w:r>
        <w:rPr>
          <w:b w:val="0"/>
          <w:color w:val="000000" w:themeColor="text1"/>
          <w:sz w:val="26"/>
          <w:szCs w:val="26"/>
        </w:rPr>
        <w:t>G</w:t>
      </w:r>
      <w:r w:rsidR="00BF7613">
        <w:rPr>
          <w:b w:val="0"/>
          <w:color w:val="000000" w:themeColor="text1"/>
          <w:sz w:val="26"/>
          <w:szCs w:val="26"/>
        </w:rPr>
        <w:t>rupa Działania</w:t>
      </w:r>
      <w:r>
        <w:rPr>
          <w:b w:val="0"/>
          <w:color w:val="000000" w:themeColor="text1"/>
          <w:sz w:val="26"/>
          <w:szCs w:val="26"/>
        </w:rPr>
        <w:t xml:space="preserve"> „Północne Mazowsze</w:t>
      </w:r>
      <w:r w:rsidRPr="00BF7613">
        <w:rPr>
          <w:b w:val="0"/>
          <w:sz w:val="26"/>
          <w:szCs w:val="26"/>
        </w:rPr>
        <w:t>”  na pod</w:t>
      </w:r>
      <w:r w:rsidR="00BF7613" w:rsidRPr="00BF7613">
        <w:rPr>
          <w:b w:val="0"/>
          <w:sz w:val="26"/>
          <w:szCs w:val="26"/>
        </w:rPr>
        <w:t>stawie  Uchwały Nr IX/67/2015</w:t>
      </w:r>
      <w:r w:rsidRPr="00BF7613">
        <w:rPr>
          <w:b w:val="0"/>
          <w:sz w:val="26"/>
          <w:szCs w:val="26"/>
        </w:rPr>
        <w:t xml:space="preserve"> Rad</w:t>
      </w:r>
      <w:r w:rsidR="00BF7613" w:rsidRPr="00BF7613">
        <w:rPr>
          <w:b w:val="0"/>
          <w:sz w:val="26"/>
          <w:szCs w:val="26"/>
        </w:rPr>
        <w:t>y Gminy Przasnysz z dnia 23 września 2015</w:t>
      </w:r>
      <w:r w:rsidRPr="00BF7613">
        <w:rPr>
          <w:b w:val="0"/>
          <w:sz w:val="26"/>
          <w:szCs w:val="26"/>
        </w:rPr>
        <w:t xml:space="preserve"> roku w sprawie</w:t>
      </w:r>
      <w:r w:rsidR="00BF7613" w:rsidRPr="00BF7613">
        <w:rPr>
          <w:b w:val="0"/>
          <w:sz w:val="26"/>
          <w:szCs w:val="26"/>
        </w:rPr>
        <w:t xml:space="preserve"> utworzenia i przystąpienia do Stowarzyszenia </w:t>
      </w:r>
      <w:r w:rsidR="00BF7613">
        <w:rPr>
          <w:b w:val="0"/>
          <w:color w:val="000000" w:themeColor="text1"/>
          <w:sz w:val="26"/>
          <w:szCs w:val="26"/>
        </w:rPr>
        <w:t>Lokalna Grupa Działania „Północne Mazowsze”.</w:t>
      </w:r>
    </w:p>
    <w:p w:rsidR="00DF3A18" w:rsidRPr="00545815" w:rsidRDefault="00545815" w:rsidP="00DF3A18">
      <w:pPr>
        <w:pStyle w:val="Tekstpodstawowy"/>
        <w:spacing w:line="360" w:lineRule="auto"/>
        <w:rPr>
          <w:b w:val="0"/>
          <w:sz w:val="26"/>
          <w:szCs w:val="26"/>
        </w:rPr>
      </w:pPr>
      <w:r w:rsidRPr="00545815">
        <w:rPr>
          <w:sz w:val="26"/>
          <w:szCs w:val="26"/>
        </w:rPr>
        <w:t>13.03</w:t>
      </w:r>
      <w:r w:rsidR="006805AC" w:rsidRPr="00545815">
        <w:rPr>
          <w:sz w:val="26"/>
          <w:szCs w:val="26"/>
        </w:rPr>
        <w:t>0,64</w:t>
      </w:r>
      <w:r w:rsidR="00DF3A18" w:rsidRPr="00545815">
        <w:rPr>
          <w:sz w:val="26"/>
          <w:szCs w:val="26"/>
        </w:rPr>
        <w:t xml:space="preserve"> zł</w:t>
      </w:r>
      <w:r w:rsidR="00DF3A18" w:rsidRPr="00545815">
        <w:rPr>
          <w:b w:val="0"/>
          <w:sz w:val="26"/>
          <w:szCs w:val="26"/>
        </w:rPr>
        <w:t xml:space="preserve"> - pozostałe wydatki związane z funkcjonowaniem administracji.</w:t>
      </w:r>
    </w:p>
    <w:p w:rsidR="00D7400E" w:rsidRPr="00545815" w:rsidRDefault="00545815" w:rsidP="00D7400E">
      <w:pPr>
        <w:pStyle w:val="Tekstpodstawowy"/>
        <w:spacing w:line="360" w:lineRule="auto"/>
        <w:rPr>
          <w:sz w:val="26"/>
          <w:szCs w:val="26"/>
        </w:rPr>
      </w:pPr>
      <w:r w:rsidRPr="00545815">
        <w:rPr>
          <w:b w:val="0"/>
          <w:color w:val="000000" w:themeColor="text1"/>
          <w:sz w:val="26"/>
          <w:szCs w:val="26"/>
        </w:rPr>
        <w:t>Zadanie</w:t>
      </w:r>
      <w:r w:rsidR="00C76D13" w:rsidRPr="00545815">
        <w:rPr>
          <w:b w:val="0"/>
          <w:color w:val="000000" w:themeColor="text1"/>
          <w:sz w:val="26"/>
          <w:szCs w:val="26"/>
        </w:rPr>
        <w:t xml:space="preserve"> inwestycyjne </w:t>
      </w:r>
      <w:r w:rsidRPr="00545815">
        <w:rPr>
          <w:b w:val="0"/>
          <w:color w:val="000000" w:themeColor="text1"/>
          <w:sz w:val="26"/>
          <w:szCs w:val="26"/>
        </w:rPr>
        <w:t xml:space="preserve"> pn. „</w:t>
      </w:r>
      <w:r w:rsidRPr="00545815">
        <w:rPr>
          <w:b w:val="0"/>
          <w:sz w:val="26"/>
          <w:szCs w:val="26"/>
        </w:rPr>
        <w:t>Zakup programów komputerowych do obsługi podatku VAT</w:t>
      </w:r>
      <w:r>
        <w:rPr>
          <w:b w:val="0"/>
          <w:sz w:val="26"/>
          <w:szCs w:val="26"/>
        </w:rPr>
        <w:t xml:space="preserve">” </w:t>
      </w:r>
      <w:r w:rsidRPr="00545815">
        <w:rPr>
          <w:sz w:val="26"/>
          <w:szCs w:val="26"/>
        </w:rPr>
        <w:t xml:space="preserve">- </w:t>
      </w:r>
      <w:r w:rsidR="00C76D13" w:rsidRPr="00545815">
        <w:rPr>
          <w:color w:val="000000" w:themeColor="text1"/>
          <w:sz w:val="26"/>
          <w:szCs w:val="26"/>
        </w:rPr>
        <w:t xml:space="preserve"> 9.199,99</w:t>
      </w:r>
      <w:r w:rsidR="00D7400E" w:rsidRPr="00545815">
        <w:rPr>
          <w:color w:val="000000" w:themeColor="text1"/>
          <w:sz w:val="26"/>
          <w:szCs w:val="26"/>
        </w:rPr>
        <w:t xml:space="preserve"> zł</w:t>
      </w:r>
      <w:r w:rsidRPr="00545815">
        <w:rPr>
          <w:color w:val="FF0000"/>
          <w:sz w:val="26"/>
          <w:szCs w:val="26"/>
        </w:rPr>
        <w:t>.</w:t>
      </w:r>
    </w:p>
    <w:p w:rsidR="00DF3A18" w:rsidRPr="008633A9" w:rsidRDefault="00DF3A18" w:rsidP="00DF3A18">
      <w:pPr>
        <w:pStyle w:val="Tekstpodstawowy"/>
        <w:spacing w:line="360" w:lineRule="auto"/>
        <w:rPr>
          <w:b w:val="0"/>
          <w:color w:val="FF0000"/>
          <w:sz w:val="26"/>
          <w:szCs w:val="26"/>
        </w:rPr>
      </w:pPr>
    </w:p>
    <w:p w:rsidR="00DF3A18" w:rsidRPr="001C1CD5" w:rsidRDefault="00DF3A18" w:rsidP="00DF3A18">
      <w:pPr>
        <w:pStyle w:val="Tekstpodstawowy"/>
        <w:spacing w:line="360" w:lineRule="auto"/>
        <w:rPr>
          <w:sz w:val="26"/>
          <w:szCs w:val="26"/>
        </w:rPr>
      </w:pPr>
      <w:r w:rsidRPr="001C1CD5">
        <w:rPr>
          <w:sz w:val="26"/>
          <w:szCs w:val="26"/>
        </w:rPr>
        <w:t>Dział 751 – Urzędy naczelnych organów władzy państwowej, kontroli i ochrony prawa</w:t>
      </w:r>
      <w:r w:rsidRPr="001C1CD5">
        <w:rPr>
          <w:b w:val="0"/>
          <w:sz w:val="26"/>
          <w:szCs w:val="26"/>
        </w:rPr>
        <w:t xml:space="preserve"> </w:t>
      </w:r>
      <w:r w:rsidRPr="001C1CD5">
        <w:rPr>
          <w:sz w:val="26"/>
          <w:szCs w:val="26"/>
        </w:rPr>
        <w:t>oraz sądownictwa</w:t>
      </w:r>
    </w:p>
    <w:p w:rsidR="00AF2860" w:rsidRPr="001C1CD5" w:rsidRDefault="00AF2860" w:rsidP="00DF3A18">
      <w:pPr>
        <w:pStyle w:val="Tekstpodstawowy"/>
        <w:spacing w:line="360" w:lineRule="auto"/>
        <w:rPr>
          <w:sz w:val="26"/>
          <w:szCs w:val="26"/>
        </w:rPr>
      </w:pPr>
    </w:p>
    <w:p w:rsidR="00AF2860" w:rsidRPr="001C1CD5" w:rsidRDefault="00AF2860" w:rsidP="00AF2860">
      <w:pPr>
        <w:pStyle w:val="Tekstpodstawowy"/>
        <w:spacing w:line="360" w:lineRule="auto"/>
        <w:ind w:firstLine="708"/>
        <w:rPr>
          <w:b w:val="0"/>
          <w:sz w:val="26"/>
          <w:szCs w:val="26"/>
        </w:rPr>
      </w:pPr>
      <w:r w:rsidRPr="001C1CD5">
        <w:rPr>
          <w:b w:val="0"/>
          <w:sz w:val="26"/>
          <w:szCs w:val="26"/>
        </w:rPr>
        <w:t>W dzial</w:t>
      </w:r>
      <w:r w:rsidR="001C1CD5" w:rsidRPr="001C1CD5">
        <w:rPr>
          <w:b w:val="0"/>
          <w:sz w:val="26"/>
          <w:szCs w:val="26"/>
        </w:rPr>
        <w:t>e tym wydatki wyniosły 9.890,81</w:t>
      </w:r>
      <w:r w:rsidRPr="001C1CD5">
        <w:rPr>
          <w:b w:val="0"/>
          <w:sz w:val="26"/>
          <w:szCs w:val="26"/>
        </w:rPr>
        <w:t xml:space="preserve"> zł (ze środków z budżetu państwa           na realizację za</w:t>
      </w:r>
      <w:r w:rsidR="001C1CD5" w:rsidRPr="001C1CD5">
        <w:rPr>
          <w:b w:val="0"/>
          <w:sz w:val="26"/>
          <w:szCs w:val="26"/>
        </w:rPr>
        <w:t>dań zleconych), co stanowi 98,59</w:t>
      </w:r>
      <w:r w:rsidRPr="001C1CD5">
        <w:rPr>
          <w:b w:val="0"/>
          <w:sz w:val="26"/>
          <w:szCs w:val="26"/>
        </w:rPr>
        <w:t xml:space="preserve"> % planu. </w:t>
      </w:r>
    </w:p>
    <w:p w:rsidR="00AF2860" w:rsidRPr="001C1CD5" w:rsidRDefault="00AF2860" w:rsidP="00AF2860">
      <w:pPr>
        <w:pStyle w:val="Tekstpodstawowy"/>
        <w:spacing w:line="360" w:lineRule="auto"/>
        <w:rPr>
          <w:b w:val="0"/>
          <w:sz w:val="26"/>
          <w:szCs w:val="26"/>
        </w:rPr>
      </w:pPr>
      <w:r w:rsidRPr="001C1CD5">
        <w:rPr>
          <w:b w:val="0"/>
          <w:sz w:val="26"/>
          <w:szCs w:val="26"/>
        </w:rPr>
        <w:t>Powyższą kwotę wydatkowano na:</w:t>
      </w:r>
    </w:p>
    <w:p w:rsidR="00AF2860" w:rsidRPr="001C1CD5" w:rsidRDefault="00AF2860" w:rsidP="00AF2860">
      <w:pPr>
        <w:pStyle w:val="Tekstpodstawowy"/>
        <w:spacing w:line="360" w:lineRule="auto"/>
        <w:rPr>
          <w:b w:val="0"/>
          <w:sz w:val="26"/>
          <w:szCs w:val="26"/>
        </w:rPr>
      </w:pPr>
      <w:r w:rsidRPr="001C1CD5">
        <w:rPr>
          <w:b w:val="0"/>
          <w:sz w:val="26"/>
          <w:szCs w:val="26"/>
        </w:rPr>
        <w:t>- aktualizację r</w:t>
      </w:r>
      <w:r w:rsidR="00545815" w:rsidRPr="001C1CD5">
        <w:rPr>
          <w:b w:val="0"/>
          <w:sz w:val="26"/>
          <w:szCs w:val="26"/>
        </w:rPr>
        <w:t>ejestru wyborców          - 1.464,00 zł</w:t>
      </w:r>
      <w:r w:rsidRPr="001C1CD5">
        <w:rPr>
          <w:b w:val="0"/>
          <w:sz w:val="26"/>
          <w:szCs w:val="26"/>
        </w:rPr>
        <w:t>,</w:t>
      </w:r>
    </w:p>
    <w:p w:rsidR="00545815" w:rsidRDefault="00545815" w:rsidP="00AF2860">
      <w:pPr>
        <w:pStyle w:val="Tekstpodstawowy"/>
        <w:spacing w:line="360" w:lineRule="auto"/>
        <w:rPr>
          <w:b w:val="0"/>
          <w:sz w:val="26"/>
          <w:szCs w:val="26"/>
        </w:rPr>
      </w:pPr>
      <w:r w:rsidRPr="001C1CD5">
        <w:rPr>
          <w:b w:val="0"/>
          <w:sz w:val="26"/>
          <w:szCs w:val="26"/>
        </w:rPr>
        <w:t xml:space="preserve">- zakup urn wyborczych                        - </w:t>
      </w:r>
      <w:r w:rsidR="001C1CD5" w:rsidRPr="001C1CD5">
        <w:rPr>
          <w:b w:val="0"/>
          <w:sz w:val="26"/>
          <w:szCs w:val="26"/>
        </w:rPr>
        <w:t>8.426,81 zł.</w:t>
      </w:r>
    </w:p>
    <w:p w:rsidR="001C1CD5" w:rsidRDefault="001C1CD5" w:rsidP="00AF2860">
      <w:pPr>
        <w:pStyle w:val="Tekstpodstawowy"/>
        <w:spacing w:line="360" w:lineRule="auto"/>
        <w:rPr>
          <w:b w:val="0"/>
          <w:sz w:val="26"/>
          <w:szCs w:val="26"/>
        </w:rPr>
      </w:pPr>
    </w:p>
    <w:p w:rsidR="003B3E4E" w:rsidRPr="001C1CD5" w:rsidRDefault="003B3E4E" w:rsidP="00AF2860">
      <w:pPr>
        <w:pStyle w:val="Tekstpodstawowy"/>
        <w:spacing w:line="360" w:lineRule="auto"/>
        <w:rPr>
          <w:b w:val="0"/>
          <w:sz w:val="26"/>
          <w:szCs w:val="26"/>
        </w:rPr>
      </w:pPr>
    </w:p>
    <w:p w:rsidR="00DF3A18" w:rsidRPr="00FE0E5C" w:rsidRDefault="00DF3A18" w:rsidP="00DF3A18">
      <w:pPr>
        <w:pStyle w:val="Tekstpodstawowy"/>
        <w:spacing w:line="360" w:lineRule="auto"/>
        <w:rPr>
          <w:sz w:val="26"/>
          <w:szCs w:val="26"/>
        </w:rPr>
      </w:pPr>
      <w:r w:rsidRPr="00FE0E5C">
        <w:rPr>
          <w:sz w:val="26"/>
          <w:szCs w:val="26"/>
        </w:rPr>
        <w:lastRenderedPageBreak/>
        <w:t>Dział 754 - Bezpieczeństwo publiczne i ochrona przeciwpożarowa</w:t>
      </w:r>
    </w:p>
    <w:p w:rsidR="00DF3A18" w:rsidRPr="00FE0E5C" w:rsidRDefault="00DF3A18" w:rsidP="00DF3A18">
      <w:pPr>
        <w:pStyle w:val="Tekstpodstawowy"/>
        <w:spacing w:line="360" w:lineRule="auto"/>
        <w:rPr>
          <w:b w:val="0"/>
          <w:sz w:val="26"/>
          <w:szCs w:val="26"/>
        </w:rPr>
      </w:pPr>
    </w:p>
    <w:p w:rsidR="00DF3A18" w:rsidRPr="00FE0E5C" w:rsidRDefault="00DF3A18" w:rsidP="00DF3A18">
      <w:pPr>
        <w:pStyle w:val="Tekstpodstawowy"/>
        <w:spacing w:line="360" w:lineRule="auto"/>
        <w:rPr>
          <w:b w:val="0"/>
          <w:sz w:val="26"/>
          <w:szCs w:val="26"/>
        </w:rPr>
      </w:pPr>
      <w:r w:rsidRPr="00FE0E5C">
        <w:rPr>
          <w:b w:val="0"/>
          <w:sz w:val="26"/>
          <w:szCs w:val="26"/>
        </w:rPr>
        <w:t xml:space="preserve">W dziale </w:t>
      </w:r>
      <w:r w:rsidR="00FE0E5C" w:rsidRPr="00FE0E5C">
        <w:rPr>
          <w:b w:val="0"/>
          <w:sz w:val="26"/>
          <w:szCs w:val="26"/>
        </w:rPr>
        <w:t>tym wydatkowano kwotę 288.609,75</w:t>
      </w:r>
      <w:r w:rsidRPr="00FE0E5C">
        <w:rPr>
          <w:b w:val="0"/>
          <w:sz w:val="26"/>
          <w:szCs w:val="26"/>
        </w:rPr>
        <w:t xml:space="preserve"> zł, </w:t>
      </w:r>
      <w:r w:rsidR="00FE0E5C" w:rsidRPr="00FE0E5C">
        <w:rPr>
          <w:b w:val="0"/>
          <w:sz w:val="26"/>
          <w:szCs w:val="26"/>
        </w:rPr>
        <w:t>co stanowi 83,14</w:t>
      </w:r>
      <w:r w:rsidRPr="00FE0E5C">
        <w:rPr>
          <w:b w:val="0"/>
          <w:sz w:val="26"/>
          <w:szCs w:val="26"/>
        </w:rPr>
        <w:t xml:space="preserve"> % planu.</w:t>
      </w:r>
    </w:p>
    <w:p w:rsidR="00DF3A18" w:rsidRPr="00FE0E5C" w:rsidRDefault="00DF3A18" w:rsidP="00DF3A18">
      <w:pPr>
        <w:pStyle w:val="Tekstpodstawowy"/>
        <w:spacing w:line="360" w:lineRule="auto"/>
        <w:rPr>
          <w:b w:val="0"/>
          <w:sz w:val="26"/>
          <w:szCs w:val="26"/>
        </w:rPr>
      </w:pPr>
      <w:r w:rsidRPr="00FE0E5C">
        <w:rPr>
          <w:b w:val="0"/>
          <w:sz w:val="26"/>
          <w:szCs w:val="26"/>
        </w:rPr>
        <w:t>Powyższą kwotę wydatkowano na:</w:t>
      </w:r>
    </w:p>
    <w:p w:rsidR="00DF3A18" w:rsidRPr="00FE0E5C" w:rsidRDefault="00FE0E5C" w:rsidP="00DF3A18">
      <w:pPr>
        <w:pStyle w:val="Tekstpodstawowy"/>
        <w:spacing w:line="360" w:lineRule="auto"/>
        <w:rPr>
          <w:b w:val="0"/>
          <w:sz w:val="26"/>
          <w:szCs w:val="26"/>
        </w:rPr>
      </w:pPr>
      <w:r w:rsidRPr="00FE0E5C">
        <w:rPr>
          <w:b w:val="0"/>
          <w:sz w:val="26"/>
          <w:szCs w:val="26"/>
        </w:rPr>
        <w:t>- 220.713,75</w:t>
      </w:r>
      <w:r w:rsidR="00DF3A18" w:rsidRPr="00FE0E5C">
        <w:rPr>
          <w:b w:val="0"/>
          <w:sz w:val="26"/>
          <w:szCs w:val="26"/>
        </w:rPr>
        <w:t xml:space="preserve"> zł - utrzymanie w gotowości bojowej jednostek OSP działających                     na terenie gminy tj.: wynagrodzenia konserwatorów, ekwiwalent za udział w akcjach ratowniczo-gaśniczych członków jednostek OSP, zakup paliw i olei, zakup części zamiennych, przeglądy techniczne agregatów prądotwórczych, badania techniczne samochodów pożarniczych, naprawy i  remonty samochodó</w:t>
      </w:r>
      <w:r w:rsidRPr="00FE0E5C">
        <w:rPr>
          <w:b w:val="0"/>
          <w:sz w:val="26"/>
          <w:szCs w:val="26"/>
        </w:rPr>
        <w:t>w (OSP: Mchowo, Leszno i Gostkowo)</w:t>
      </w:r>
      <w:r w:rsidR="00DF3A18" w:rsidRPr="00FE0E5C">
        <w:rPr>
          <w:b w:val="0"/>
          <w:sz w:val="26"/>
          <w:szCs w:val="26"/>
        </w:rPr>
        <w:t>, z</w:t>
      </w:r>
      <w:r w:rsidR="00662BB7" w:rsidRPr="00FE0E5C">
        <w:rPr>
          <w:b w:val="0"/>
          <w:sz w:val="26"/>
          <w:szCs w:val="26"/>
        </w:rPr>
        <w:t>akup wyposażenia</w:t>
      </w:r>
      <w:r w:rsidR="00DF3A18" w:rsidRPr="00FE0E5C">
        <w:rPr>
          <w:b w:val="0"/>
          <w:sz w:val="26"/>
          <w:szCs w:val="26"/>
        </w:rPr>
        <w:t>, ubezpieczenia NW i OC jednostek OSP, ubezpieczenia członków OSP od nieszczęśliwych wypadków</w:t>
      </w:r>
      <w:r w:rsidR="00662BB7" w:rsidRPr="00FE0E5C">
        <w:rPr>
          <w:b w:val="0"/>
          <w:sz w:val="26"/>
          <w:szCs w:val="26"/>
        </w:rPr>
        <w:t>, badania specjalistyczne dla kierowców pojazdów uprzywilejowanych</w:t>
      </w:r>
      <w:r w:rsidR="00E91DF5" w:rsidRPr="00FE0E5C">
        <w:rPr>
          <w:b w:val="0"/>
          <w:sz w:val="26"/>
          <w:szCs w:val="26"/>
        </w:rPr>
        <w:t xml:space="preserve">, </w:t>
      </w:r>
      <w:r w:rsidRPr="00FE0E5C">
        <w:rPr>
          <w:b w:val="0"/>
          <w:sz w:val="26"/>
          <w:szCs w:val="26"/>
        </w:rPr>
        <w:t xml:space="preserve">przeglądy techniczne </w:t>
      </w:r>
      <w:r w:rsidR="00E91DF5" w:rsidRPr="00FE0E5C">
        <w:rPr>
          <w:b w:val="0"/>
          <w:sz w:val="26"/>
          <w:szCs w:val="26"/>
        </w:rPr>
        <w:t>i legalizacje zestawów ratowniczych Holmatro</w:t>
      </w:r>
      <w:r w:rsidR="00DF3A18" w:rsidRPr="00FE0E5C">
        <w:rPr>
          <w:b w:val="0"/>
          <w:sz w:val="26"/>
          <w:szCs w:val="26"/>
        </w:rPr>
        <w:t xml:space="preserve"> i inne wydatki. </w:t>
      </w:r>
    </w:p>
    <w:p w:rsidR="00D7400E" w:rsidRPr="00A272AE" w:rsidRDefault="00634146" w:rsidP="00A272AE">
      <w:pPr>
        <w:pStyle w:val="Tekstpodstawowy"/>
        <w:spacing w:line="360" w:lineRule="auto"/>
        <w:rPr>
          <w:sz w:val="26"/>
          <w:szCs w:val="26"/>
        </w:rPr>
      </w:pPr>
      <w:r w:rsidRPr="00A272AE">
        <w:rPr>
          <w:sz w:val="26"/>
          <w:szCs w:val="26"/>
        </w:rPr>
        <w:t>Zadania inwestycyjne  67.896,</w:t>
      </w:r>
      <w:r w:rsidR="00D7400E" w:rsidRPr="00A272AE">
        <w:rPr>
          <w:sz w:val="26"/>
          <w:szCs w:val="26"/>
        </w:rPr>
        <w:t>00 zł, w tym:</w:t>
      </w:r>
    </w:p>
    <w:p w:rsidR="00A272AE" w:rsidRPr="00A272AE" w:rsidRDefault="00A272AE" w:rsidP="00A272AE">
      <w:pPr>
        <w:spacing w:line="360" w:lineRule="auto"/>
        <w:jc w:val="both"/>
        <w:rPr>
          <w:b/>
          <w:sz w:val="26"/>
          <w:szCs w:val="26"/>
        </w:rPr>
      </w:pPr>
      <w:r w:rsidRPr="00A272AE">
        <w:rPr>
          <w:sz w:val="26"/>
          <w:szCs w:val="26"/>
        </w:rPr>
        <w:t>-59.286,00 zł - Zakup zestawu ratownictwa technicznego ( ratowni</w:t>
      </w:r>
      <w:r>
        <w:rPr>
          <w:sz w:val="26"/>
          <w:szCs w:val="26"/>
        </w:rPr>
        <w:t>ctwa drogowego</w:t>
      </w:r>
      <w:r w:rsidR="00993F06">
        <w:rPr>
          <w:sz w:val="26"/>
          <w:szCs w:val="26"/>
        </w:rPr>
        <w:t xml:space="preserve"> </w:t>
      </w:r>
      <w:r>
        <w:rPr>
          <w:sz w:val="26"/>
          <w:szCs w:val="26"/>
        </w:rPr>
        <w:t>)    dla OSP Karwacz,</w:t>
      </w:r>
    </w:p>
    <w:p w:rsidR="00A272AE" w:rsidRPr="00A272AE" w:rsidRDefault="00A272AE" w:rsidP="00A272AE">
      <w:pPr>
        <w:pStyle w:val="Tekstpodstawowy"/>
        <w:spacing w:line="360" w:lineRule="auto"/>
        <w:rPr>
          <w:b w:val="0"/>
          <w:sz w:val="26"/>
          <w:szCs w:val="26"/>
        </w:rPr>
      </w:pPr>
      <w:r w:rsidRPr="00A272AE">
        <w:rPr>
          <w:b w:val="0"/>
          <w:sz w:val="26"/>
          <w:szCs w:val="26"/>
        </w:rPr>
        <w:t>8.610,00 zł -</w:t>
      </w:r>
      <w:r w:rsidR="00993F06">
        <w:rPr>
          <w:b w:val="0"/>
          <w:sz w:val="26"/>
          <w:szCs w:val="26"/>
        </w:rPr>
        <w:t xml:space="preserve"> </w:t>
      </w:r>
      <w:r w:rsidRPr="00A272AE">
        <w:rPr>
          <w:b w:val="0"/>
          <w:sz w:val="26"/>
          <w:szCs w:val="26"/>
        </w:rPr>
        <w:t>Zakup wozów strażackich wraz ze specjalistycznym wyposażeniem</w:t>
      </w:r>
      <w:r>
        <w:rPr>
          <w:b w:val="0"/>
          <w:sz w:val="26"/>
          <w:szCs w:val="26"/>
        </w:rPr>
        <w:t xml:space="preserve">           </w:t>
      </w:r>
      <w:r w:rsidRPr="00A272AE">
        <w:rPr>
          <w:b w:val="0"/>
          <w:sz w:val="26"/>
          <w:szCs w:val="26"/>
        </w:rPr>
        <w:t xml:space="preserve"> dla wzmocnienia potencjału OSP w celu zwiększenia bezpieczeństwa i ochrony środowiska naturalnego w gminach Krasne i Przasnysz</w:t>
      </w:r>
      <w:r>
        <w:rPr>
          <w:b w:val="0"/>
          <w:sz w:val="26"/>
          <w:szCs w:val="26"/>
        </w:rPr>
        <w:t>.</w:t>
      </w:r>
    </w:p>
    <w:p w:rsidR="00DF3A18" w:rsidRPr="00A272AE" w:rsidRDefault="00DF3A18" w:rsidP="00DF3A18">
      <w:pPr>
        <w:spacing w:line="360" w:lineRule="auto"/>
        <w:jc w:val="both"/>
        <w:rPr>
          <w:bCs/>
          <w:sz w:val="26"/>
          <w:szCs w:val="26"/>
        </w:rPr>
      </w:pPr>
    </w:p>
    <w:p w:rsidR="00DF3A18" w:rsidRPr="00A272AE" w:rsidRDefault="00DF3A18" w:rsidP="00DF3A18">
      <w:pPr>
        <w:pStyle w:val="Tekstpodstawowy"/>
        <w:spacing w:line="360" w:lineRule="auto"/>
        <w:rPr>
          <w:sz w:val="26"/>
          <w:szCs w:val="26"/>
        </w:rPr>
      </w:pPr>
      <w:r w:rsidRPr="00A272AE">
        <w:rPr>
          <w:sz w:val="26"/>
          <w:szCs w:val="26"/>
        </w:rPr>
        <w:t>Dział 757 – Obsługa długu publicznego</w:t>
      </w:r>
    </w:p>
    <w:p w:rsidR="00DF3A18" w:rsidRPr="00A272AE" w:rsidRDefault="00DF3A18" w:rsidP="00DF3A18">
      <w:pPr>
        <w:pStyle w:val="Tekstpodstawowy"/>
        <w:spacing w:line="360" w:lineRule="auto"/>
        <w:rPr>
          <w:sz w:val="26"/>
          <w:szCs w:val="26"/>
        </w:rPr>
      </w:pPr>
    </w:p>
    <w:p w:rsidR="00DF3A18" w:rsidRPr="00A272AE" w:rsidRDefault="00DF3A18" w:rsidP="00DF3A18">
      <w:pPr>
        <w:pStyle w:val="Tekstpodstawowy"/>
        <w:spacing w:line="360" w:lineRule="auto"/>
        <w:rPr>
          <w:b w:val="0"/>
          <w:sz w:val="26"/>
          <w:szCs w:val="26"/>
        </w:rPr>
      </w:pPr>
      <w:r w:rsidRPr="00A272AE">
        <w:rPr>
          <w:b w:val="0"/>
          <w:sz w:val="26"/>
          <w:szCs w:val="26"/>
        </w:rPr>
        <w:tab/>
        <w:t>W d</w:t>
      </w:r>
      <w:r w:rsidR="00A272AE" w:rsidRPr="00A272AE">
        <w:rPr>
          <w:b w:val="0"/>
          <w:sz w:val="26"/>
          <w:szCs w:val="26"/>
        </w:rPr>
        <w:t>ziale tym wydatkowano 122.168,53 zł tj. 81,18</w:t>
      </w:r>
      <w:r w:rsidRPr="00A272AE">
        <w:rPr>
          <w:b w:val="0"/>
          <w:sz w:val="26"/>
          <w:szCs w:val="26"/>
        </w:rPr>
        <w:t xml:space="preserve"> % planu. Kwota ta stanowi spłatę odsetek od zaciągniętych pożyczek z WFOŚiGW w Warszawie oraz emisji obligacji komunalnych.</w:t>
      </w:r>
    </w:p>
    <w:p w:rsidR="00DF3A18" w:rsidRPr="008633A9" w:rsidRDefault="00DF3A18" w:rsidP="00DF3A18">
      <w:pPr>
        <w:pStyle w:val="Tekstpodstawowy"/>
        <w:spacing w:line="360" w:lineRule="auto"/>
        <w:rPr>
          <w:b w:val="0"/>
          <w:color w:val="FF0000"/>
          <w:sz w:val="26"/>
          <w:szCs w:val="26"/>
        </w:rPr>
      </w:pPr>
    </w:p>
    <w:p w:rsidR="00DF3A18" w:rsidRPr="00453BB3" w:rsidRDefault="00DF3A18" w:rsidP="00DF3A18">
      <w:pPr>
        <w:pStyle w:val="Tekstpodstawowy"/>
        <w:spacing w:line="360" w:lineRule="auto"/>
        <w:rPr>
          <w:sz w:val="26"/>
          <w:szCs w:val="26"/>
        </w:rPr>
      </w:pPr>
      <w:r w:rsidRPr="00453BB3">
        <w:rPr>
          <w:sz w:val="26"/>
          <w:szCs w:val="26"/>
        </w:rPr>
        <w:t>Dział 801 – Oświata i wychowanie</w:t>
      </w:r>
    </w:p>
    <w:p w:rsidR="00DF3A18" w:rsidRPr="008633A9" w:rsidRDefault="00DF3A18" w:rsidP="00DF3A18">
      <w:pPr>
        <w:pStyle w:val="Tekstpodstawowy"/>
        <w:spacing w:line="360" w:lineRule="auto"/>
        <w:rPr>
          <w:color w:val="FF0000"/>
          <w:sz w:val="26"/>
          <w:szCs w:val="26"/>
        </w:rPr>
      </w:pPr>
    </w:p>
    <w:p w:rsidR="00DF3A18" w:rsidRPr="00B91516" w:rsidRDefault="00B91516" w:rsidP="00DF3A18">
      <w:pPr>
        <w:pStyle w:val="Tekstpodstawowy"/>
        <w:spacing w:line="360" w:lineRule="auto"/>
        <w:ind w:firstLine="708"/>
        <w:rPr>
          <w:b w:val="0"/>
          <w:sz w:val="26"/>
          <w:szCs w:val="26"/>
        </w:rPr>
      </w:pPr>
      <w:r w:rsidRPr="00B91516">
        <w:rPr>
          <w:b w:val="0"/>
          <w:sz w:val="26"/>
          <w:szCs w:val="26"/>
        </w:rPr>
        <w:t>W dziale tym w 2016 r. wydatkowano 7.285.240,19 zł , co stanowi 93,36</w:t>
      </w:r>
      <w:r w:rsidR="00DF3A18" w:rsidRPr="00B91516">
        <w:rPr>
          <w:b w:val="0"/>
          <w:sz w:val="26"/>
          <w:szCs w:val="26"/>
        </w:rPr>
        <w:t xml:space="preserve"> % planu, w tym:</w:t>
      </w:r>
    </w:p>
    <w:p w:rsidR="00DF3A18" w:rsidRPr="000002DB" w:rsidRDefault="00DF3A18" w:rsidP="00DF3A18">
      <w:pPr>
        <w:pStyle w:val="Textbody"/>
        <w:numPr>
          <w:ilvl w:val="0"/>
          <w:numId w:val="33"/>
        </w:numPr>
        <w:tabs>
          <w:tab w:val="left" w:pos="360"/>
        </w:tabs>
        <w:spacing w:line="360" w:lineRule="auto"/>
      </w:pPr>
      <w:r w:rsidRPr="000002DB">
        <w:rPr>
          <w:sz w:val="26"/>
          <w:szCs w:val="26"/>
        </w:rPr>
        <w:t xml:space="preserve">z  subwencji oświatowej                              </w:t>
      </w:r>
      <w:r w:rsidR="00B91516" w:rsidRPr="000002DB">
        <w:rPr>
          <w:sz w:val="26"/>
          <w:szCs w:val="26"/>
        </w:rPr>
        <w:t xml:space="preserve">                               </w:t>
      </w:r>
      <w:r w:rsidRPr="000002DB">
        <w:rPr>
          <w:sz w:val="26"/>
          <w:szCs w:val="26"/>
        </w:rPr>
        <w:t xml:space="preserve">    -   </w:t>
      </w:r>
      <w:r w:rsidR="00B91516" w:rsidRPr="000002DB">
        <w:t xml:space="preserve"> 4.878.759</w:t>
      </w:r>
      <w:r w:rsidRPr="000002DB">
        <w:t xml:space="preserve">,00 </w:t>
      </w:r>
      <w:r w:rsidRPr="000002DB">
        <w:rPr>
          <w:sz w:val="26"/>
          <w:szCs w:val="26"/>
        </w:rPr>
        <w:t>zł,</w:t>
      </w:r>
    </w:p>
    <w:p w:rsidR="00DF3A18" w:rsidRPr="000002DB" w:rsidRDefault="00DF3A18" w:rsidP="00DF3A18">
      <w:pPr>
        <w:pStyle w:val="Textbody"/>
        <w:numPr>
          <w:ilvl w:val="0"/>
          <w:numId w:val="33"/>
        </w:numPr>
        <w:tabs>
          <w:tab w:val="left" w:pos="360"/>
        </w:tabs>
        <w:spacing w:line="360" w:lineRule="auto"/>
        <w:rPr>
          <w:sz w:val="26"/>
          <w:szCs w:val="26"/>
        </w:rPr>
      </w:pPr>
      <w:r w:rsidRPr="000002DB">
        <w:rPr>
          <w:sz w:val="26"/>
          <w:szCs w:val="26"/>
        </w:rPr>
        <w:lastRenderedPageBreak/>
        <w:t>ze środków na realizację zadań własnych gminy otrzymanych z budżetu państwa na dofinansowanie zadań bieżących gmin</w:t>
      </w:r>
      <w:r w:rsidRPr="000002DB">
        <w:rPr>
          <w:sz w:val="26"/>
          <w:szCs w:val="26"/>
        </w:rPr>
        <w:tab/>
      </w:r>
      <w:r w:rsidRPr="000002DB">
        <w:rPr>
          <w:sz w:val="26"/>
          <w:szCs w:val="26"/>
        </w:rPr>
        <w:tab/>
        <w:t xml:space="preserve">      </w:t>
      </w:r>
      <w:r w:rsidR="00B91516" w:rsidRPr="000002DB">
        <w:rPr>
          <w:sz w:val="26"/>
          <w:szCs w:val="26"/>
        </w:rPr>
        <w:t xml:space="preserve">                    - 186.320,00</w:t>
      </w:r>
      <w:r w:rsidRPr="000002DB">
        <w:rPr>
          <w:sz w:val="26"/>
          <w:szCs w:val="26"/>
        </w:rPr>
        <w:t xml:space="preserve"> zł,</w:t>
      </w:r>
    </w:p>
    <w:p w:rsidR="00DF3A18" w:rsidRPr="000002DB" w:rsidRDefault="00DF3A18" w:rsidP="00DF3A18">
      <w:pPr>
        <w:pStyle w:val="Tekstpodstawowy"/>
        <w:spacing w:line="360" w:lineRule="auto"/>
        <w:rPr>
          <w:b w:val="0"/>
          <w:bCs w:val="0"/>
          <w:sz w:val="26"/>
          <w:szCs w:val="26"/>
        </w:rPr>
      </w:pPr>
      <w:r w:rsidRPr="000002DB">
        <w:rPr>
          <w:b w:val="0"/>
          <w:bCs w:val="0"/>
          <w:sz w:val="26"/>
          <w:szCs w:val="26"/>
        </w:rPr>
        <w:t>- ze środków na realizację zadań bieżących gminy z zakresu administracji rządowej       oraz innych zadań zleconyc</w:t>
      </w:r>
      <w:r w:rsidR="00B91516" w:rsidRPr="000002DB">
        <w:rPr>
          <w:b w:val="0"/>
          <w:sz w:val="26"/>
          <w:szCs w:val="26"/>
        </w:rPr>
        <w:t xml:space="preserve">h gminie </w:t>
      </w:r>
      <w:r w:rsidR="00B91516" w:rsidRPr="000002DB">
        <w:rPr>
          <w:b w:val="0"/>
          <w:sz w:val="26"/>
          <w:szCs w:val="26"/>
        </w:rPr>
        <w:tab/>
      </w:r>
      <w:r w:rsidR="00B91516" w:rsidRPr="000002DB">
        <w:rPr>
          <w:b w:val="0"/>
          <w:sz w:val="26"/>
          <w:szCs w:val="26"/>
        </w:rPr>
        <w:tab/>
      </w:r>
      <w:r w:rsidR="00B91516" w:rsidRPr="000002DB">
        <w:rPr>
          <w:b w:val="0"/>
          <w:sz w:val="26"/>
          <w:szCs w:val="26"/>
        </w:rPr>
        <w:tab/>
      </w:r>
      <w:r w:rsidR="00B91516" w:rsidRPr="000002DB">
        <w:rPr>
          <w:b w:val="0"/>
          <w:sz w:val="26"/>
          <w:szCs w:val="26"/>
        </w:rPr>
        <w:tab/>
      </w:r>
      <w:r w:rsidR="00B91516" w:rsidRPr="000002DB">
        <w:rPr>
          <w:b w:val="0"/>
          <w:sz w:val="26"/>
          <w:szCs w:val="26"/>
        </w:rPr>
        <w:tab/>
        <w:t xml:space="preserve">      -  39.007,77</w:t>
      </w:r>
      <w:r w:rsidRPr="000002DB">
        <w:rPr>
          <w:b w:val="0"/>
          <w:sz w:val="26"/>
          <w:szCs w:val="26"/>
        </w:rPr>
        <w:t xml:space="preserve"> zł, </w:t>
      </w:r>
    </w:p>
    <w:p w:rsidR="00DF3A18" w:rsidRPr="000002DB" w:rsidRDefault="00DF3A18" w:rsidP="00DF3A18">
      <w:pPr>
        <w:pStyle w:val="Tekstpodstawowy"/>
        <w:spacing w:line="360" w:lineRule="auto"/>
        <w:rPr>
          <w:b w:val="0"/>
          <w:iCs/>
          <w:sz w:val="26"/>
          <w:szCs w:val="26"/>
        </w:rPr>
      </w:pPr>
      <w:r w:rsidRPr="000002DB">
        <w:rPr>
          <w:b w:val="0"/>
          <w:bCs w:val="0"/>
          <w:sz w:val="26"/>
          <w:szCs w:val="26"/>
        </w:rPr>
        <w:t xml:space="preserve">-  ze środków budżetu gminy                                              </w:t>
      </w:r>
      <w:r w:rsidR="000002DB" w:rsidRPr="000002DB">
        <w:rPr>
          <w:sz w:val="26"/>
          <w:szCs w:val="26"/>
        </w:rPr>
        <w:t xml:space="preserve">                   </w:t>
      </w:r>
      <w:r w:rsidR="000002DB" w:rsidRPr="000002DB">
        <w:rPr>
          <w:b w:val="0"/>
          <w:sz w:val="26"/>
          <w:szCs w:val="26"/>
        </w:rPr>
        <w:t>-  2.181.153,42</w:t>
      </w:r>
      <w:r w:rsidR="000002DB" w:rsidRPr="000002DB">
        <w:rPr>
          <w:sz w:val="26"/>
          <w:szCs w:val="26"/>
        </w:rPr>
        <w:t xml:space="preserve"> </w:t>
      </w:r>
      <w:r w:rsidRPr="000002DB">
        <w:rPr>
          <w:b w:val="0"/>
          <w:bCs w:val="0"/>
          <w:sz w:val="26"/>
          <w:szCs w:val="26"/>
        </w:rPr>
        <w:t xml:space="preserve">zł.             </w:t>
      </w:r>
      <w:r w:rsidRPr="000002DB">
        <w:rPr>
          <w:b w:val="0"/>
          <w:bCs w:val="0"/>
        </w:rPr>
        <w:t xml:space="preserve">                                          </w:t>
      </w:r>
    </w:p>
    <w:p w:rsidR="00DF3A18" w:rsidRPr="008633A9" w:rsidRDefault="00DF3A18" w:rsidP="00DF3A18">
      <w:pPr>
        <w:pStyle w:val="Textbody"/>
        <w:spacing w:line="360" w:lineRule="auto"/>
        <w:rPr>
          <w:color w:val="FF0000"/>
          <w:sz w:val="26"/>
          <w:szCs w:val="26"/>
        </w:rPr>
      </w:pPr>
    </w:p>
    <w:p w:rsidR="00DF3A18" w:rsidRPr="00EB40D6" w:rsidRDefault="00DF3A18" w:rsidP="00DF3A18">
      <w:pPr>
        <w:pStyle w:val="Textbody"/>
        <w:spacing w:line="360" w:lineRule="auto"/>
        <w:rPr>
          <w:sz w:val="26"/>
          <w:szCs w:val="26"/>
        </w:rPr>
      </w:pPr>
      <w:r w:rsidRPr="00EB40D6">
        <w:rPr>
          <w:sz w:val="26"/>
          <w:szCs w:val="26"/>
        </w:rPr>
        <w:t>Powyższą kwotę rozdysponowano na:</w:t>
      </w:r>
    </w:p>
    <w:p w:rsidR="00DF3A18" w:rsidRPr="00EB40D6" w:rsidRDefault="00DF3A18" w:rsidP="00DF3A18">
      <w:pPr>
        <w:pStyle w:val="Textbody"/>
        <w:spacing w:line="360" w:lineRule="auto"/>
      </w:pPr>
      <w:r w:rsidRPr="00EB40D6">
        <w:rPr>
          <w:sz w:val="26"/>
          <w:szCs w:val="26"/>
        </w:rPr>
        <w:t>1. Utrzym</w:t>
      </w:r>
      <w:r w:rsidR="00EB40D6" w:rsidRPr="00EB40D6">
        <w:rPr>
          <w:sz w:val="26"/>
          <w:szCs w:val="26"/>
        </w:rPr>
        <w:t>anie 5 szkół podstawowych w 2016</w:t>
      </w:r>
      <w:r w:rsidRPr="00EB40D6">
        <w:rPr>
          <w:sz w:val="26"/>
          <w:szCs w:val="26"/>
        </w:rPr>
        <w:t xml:space="preserve"> r. wydatkowano </w:t>
      </w:r>
      <w:r w:rsidR="000002DB" w:rsidRPr="00EB40D6">
        <w:rPr>
          <w:b/>
          <w:bCs/>
          <w:sz w:val="26"/>
          <w:szCs w:val="26"/>
        </w:rPr>
        <w:t>3.454.982,63</w:t>
      </w:r>
      <w:r w:rsidR="00EB40D6" w:rsidRPr="00EB40D6">
        <w:rPr>
          <w:b/>
          <w:sz w:val="26"/>
          <w:szCs w:val="26"/>
        </w:rPr>
        <w:t xml:space="preserve"> </w:t>
      </w:r>
      <w:r w:rsidRPr="00EB40D6">
        <w:rPr>
          <w:b/>
          <w:sz w:val="26"/>
          <w:szCs w:val="26"/>
        </w:rPr>
        <w:t>zł,</w:t>
      </w:r>
      <w:r w:rsidRPr="00EB40D6">
        <w:rPr>
          <w:sz w:val="26"/>
          <w:szCs w:val="26"/>
        </w:rPr>
        <w:t xml:space="preserve"> w tym:</w:t>
      </w:r>
    </w:p>
    <w:p w:rsidR="00DF3A18" w:rsidRPr="00EB40D6" w:rsidRDefault="00DF3A18" w:rsidP="00DF3A18">
      <w:pPr>
        <w:pStyle w:val="Textbody"/>
        <w:spacing w:line="360" w:lineRule="auto"/>
        <w:jc w:val="both"/>
        <w:rPr>
          <w:sz w:val="26"/>
          <w:szCs w:val="26"/>
        </w:rPr>
      </w:pPr>
      <w:r w:rsidRPr="00EB40D6">
        <w:rPr>
          <w:sz w:val="26"/>
          <w:szCs w:val="26"/>
        </w:rPr>
        <w:t>- wynagrodzenia osobowe i bezosobowe nauczycieli i pracowników obsługi wraz                  z pochodnymi, dodatki wiejskie i mieszkaniowe dla nauczycieli oraz dodatkowe wynagrodzenia roczne, świadczenia zdrowotne, zwrot kosztów podróży służbowych, odpisy na zakładowy fundusz świadczeń socjalnych, nagrody jubileuszowe</w:t>
      </w:r>
    </w:p>
    <w:p w:rsidR="00DF3A18" w:rsidRPr="00EB40D6" w:rsidRDefault="00DF3A18" w:rsidP="00DF3A18">
      <w:pPr>
        <w:pStyle w:val="Textbody"/>
        <w:spacing w:line="360" w:lineRule="auto"/>
        <w:jc w:val="both"/>
      </w:pPr>
      <w:r w:rsidRPr="00EB40D6">
        <w:rPr>
          <w:sz w:val="26"/>
          <w:szCs w:val="26"/>
        </w:rPr>
        <w:t xml:space="preserve">                                                                                              </w:t>
      </w:r>
      <w:r w:rsidR="000002DB" w:rsidRPr="00EB40D6">
        <w:rPr>
          <w:sz w:val="26"/>
          <w:szCs w:val="26"/>
        </w:rPr>
        <w:t xml:space="preserve">                 - 2.908.899,37</w:t>
      </w:r>
      <w:r w:rsidRPr="00EB40D6">
        <w:rPr>
          <w:sz w:val="26"/>
          <w:szCs w:val="26"/>
        </w:rPr>
        <w:t xml:space="preserve"> zł,</w:t>
      </w:r>
    </w:p>
    <w:p w:rsidR="00DF3A18" w:rsidRPr="00EB40D6" w:rsidRDefault="00DF3A18" w:rsidP="00DF3A18">
      <w:pPr>
        <w:pStyle w:val="Textbody"/>
        <w:spacing w:line="360" w:lineRule="auto"/>
        <w:jc w:val="both"/>
        <w:rPr>
          <w:sz w:val="26"/>
          <w:szCs w:val="26"/>
        </w:rPr>
      </w:pPr>
      <w:r w:rsidRPr="00EB40D6">
        <w:rPr>
          <w:sz w:val="26"/>
          <w:szCs w:val="26"/>
        </w:rPr>
        <w:t xml:space="preserve">- bieżące utrzymanie szkół (opał, energia elektryczna, opłaty za usługi telekomunikacyjne, opłaty za usługi internetowe, wywóz nieczystości, zakup środków czystości, zakup wyposażenia, papieru i tonerów do drukarek, paliwa do kosiarek)                      </w:t>
      </w:r>
    </w:p>
    <w:p w:rsidR="00DF3A18" w:rsidRPr="00EB40D6" w:rsidRDefault="00DF3A18" w:rsidP="00DF3A18">
      <w:pPr>
        <w:pStyle w:val="Textbody"/>
        <w:spacing w:line="360" w:lineRule="auto"/>
        <w:jc w:val="both"/>
        <w:rPr>
          <w:sz w:val="26"/>
          <w:szCs w:val="26"/>
        </w:rPr>
      </w:pPr>
      <w:r w:rsidRPr="00EB40D6">
        <w:rPr>
          <w:sz w:val="26"/>
          <w:szCs w:val="26"/>
        </w:rPr>
        <w:t xml:space="preserve">                                                                                                </w:t>
      </w:r>
      <w:r w:rsidR="000002DB" w:rsidRPr="00EB40D6">
        <w:rPr>
          <w:sz w:val="26"/>
          <w:szCs w:val="26"/>
        </w:rPr>
        <w:t xml:space="preserve">                  - 423.296,29</w:t>
      </w:r>
      <w:r w:rsidR="0017751D">
        <w:rPr>
          <w:sz w:val="26"/>
          <w:szCs w:val="26"/>
        </w:rPr>
        <w:t xml:space="preserve"> </w:t>
      </w:r>
      <w:r w:rsidRPr="00EB40D6">
        <w:rPr>
          <w:sz w:val="26"/>
          <w:szCs w:val="26"/>
        </w:rPr>
        <w:t>zł,</w:t>
      </w:r>
    </w:p>
    <w:p w:rsidR="00EB40D6" w:rsidRDefault="009A31F8" w:rsidP="00DF3A18">
      <w:pPr>
        <w:pStyle w:val="Textbody"/>
        <w:spacing w:line="360" w:lineRule="auto"/>
        <w:jc w:val="both"/>
        <w:rPr>
          <w:color w:val="FF0000"/>
          <w:sz w:val="26"/>
          <w:szCs w:val="26"/>
        </w:rPr>
      </w:pPr>
      <w:r w:rsidRPr="00EB40D6">
        <w:rPr>
          <w:b/>
          <w:bCs/>
          <w:sz w:val="26"/>
          <w:szCs w:val="26"/>
        </w:rPr>
        <w:t xml:space="preserve">- </w:t>
      </w:r>
      <w:r w:rsidRPr="00EB40D6">
        <w:rPr>
          <w:sz w:val="26"/>
          <w:szCs w:val="26"/>
        </w:rPr>
        <w:t xml:space="preserve">zakup </w:t>
      </w:r>
      <w:r w:rsidR="00EB40D6" w:rsidRPr="00EB40D6">
        <w:rPr>
          <w:sz w:val="26"/>
          <w:szCs w:val="26"/>
        </w:rPr>
        <w:t xml:space="preserve">pomocy dydaktycznych                                                                - 35.319,93 zł,       </w:t>
      </w:r>
      <w:r w:rsidR="00EB40D6">
        <w:rPr>
          <w:color w:val="FF0000"/>
          <w:sz w:val="26"/>
          <w:szCs w:val="26"/>
        </w:rPr>
        <w:t xml:space="preserve">                       </w:t>
      </w:r>
    </w:p>
    <w:p w:rsidR="009A31F8" w:rsidRPr="0017751D" w:rsidRDefault="0017751D" w:rsidP="00DF3A18">
      <w:pPr>
        <w:pStyle w:val="Textbody"/>
        <w:spacing w:line="360" w:lineRule="auto"/>
        <w:jc w:val="both"/>
      </w:pPr>
      <w:r w:rsidRPr="0017751D">
        <w:rPr>
          <w:sz w:val="26"/>
          <w:szCs w:val="26"/>
        </w:rPr>
        <w:t xml:space="preserve">- zakup podręczników i materiałów ćwiczeniowych dla uczniów </w:t>
      </w:r>
      <w:r w:rsidR="009A31F8" w:rsidRPr="0017751D">
        <w:rPr>
          <w:sz w:val="26"/>
          <w:szCs w:val="26"/>
        </w:rPr>
        <w:t xml:space="preserve"> Szkoły Podstawowej wydatkowano </w:t>
      </w:r>
      <w:r w:rsidR="00993F06">
        <w:rPr>
          <w:sz w:val="26"/>
          <w:szCs w:val="26"/>
        </w:rPr>
        <w:t>kwotę  (</w:t>
      </w:r>
      <w:r w:rsidR="009A31F8" w:rsidRPr="0017751D">
        <w:rPr>
          <w:sz w:val="26"/>
          <w:szCs w:val="26"/>
        </w:rPr>
        <w:t xml:space="preserve">ze środków dotacji na realizację </w:t>
      </w:r>
      <w:r w:rsidRPr="0017751D">
        <w:rPr>
          <w:sz w:val="26"/>
          <w:szCs w:val="26"/>
        </w:rPr>
        <w:t>zadań zleconych</w:t>
      </w:r>
      <w:r w:rsidR="00993F06">
        <w:rPr>
          <w:sz w:val="26"/>
          <w:szCs w:val="26"/>
        </w:rPr>
        <w:t xml:space="preserve"> </w:t>
      </w:r>
      <w:r w:rsidRPr="0017751D">
        <w:rPr>
          <w:sz w:val="26"/>
          <w:szCs w:val="26"/>
        </w:rPr>
        <w:t>)- 23.339,9</w:t>
      </w:r>
      <w:r w:rsidR="009A31F8" w:rsidRPr="0017751D">
        <w:rPr>
          <w:sz w:val="26"/>
          <w:szCs w:val="26"/>
        </w:rPr>
        <w:t>3 zł,</w:t>
      </w:r>
    </w:p>
    <w:p w:rsidR="00DF3A18" w:rsidRPr="00EB40D6" w:rsidRDefault="00DF3A18" w:rsidP="00DF3A18">
      <w:pPr>
        <w:pStyle w:val="Textbody"/>
        <w:spacing w:line="360" w:lineRule="auto"/>
        <w:jc w:val="both"/>
        <w:rPr>
          <w:sz w:val="26"/>
          <w:szCs w:val="26"/>
        </w:rPr>
      </w:pPr>
      <w:r w:rsidRPr="00EB40D6">
        <w:rPr>
          <w:sz w:val="26"/>
          <w:szCs w:val="26"/>
        </w:rPr>
        <w:t>-   stypendia motywacyjne dla uczniów</w:t>
      </w:r>
      <w:r w:rsidRPr="00EB40D6">
        <w:rPr>
          <w:sz w:val="26"/>
          <w:szCs w:val="26"/>
        </w:rPr>
        <w:tab/>
      </w:r>
      <w:r w:rsidRPr="00EB40D6">
        <w:rPr>
          <w:sz w:val="26"/>
          <w:szCs w:val="26"/>
        </w:rPr>
        <w:tab/>
      </w:r>
      <w:r w:rsidR="00B44170" w:rsidRPr="00EB40D6">
        <w:rPr>
          <w:sz w:val="26"/>
          <w:szCs w:val="26"/>
        </w:rPr>
        <w:tab/>
      </w:r>
      <w:r w:rsidR="00B44170" w:rsidRPr="00EB40D6">
        <w:rPr>
          <w:sz w:val="26"/>
          <w:szCs w:val="26"/>
        </w:rPr>
        <w:tab/>
      </w:r>
      <w:r w:rsidR="00B44170" w:rsidRPr="00EB40D6">
        <w:rPr>
          <w:sz w:val="26"/>
          <w:szCs w:val="26"/>
        </w:rPr>
        <w:tab/>
        <w:t xml:space="preserve">      </w:t>
      </w:r>
      <w:r w:rsidR="00EB40D6" w:rsidRPr="00EB40D6">
        <w:rPr>
          <w:sz w:val="26"/>
          <w:szCs w:val="26"/>
        </w:rPr>
        <w:t xml:space="preserve"> </w:t>
      </w:r>
      <w:r w:rsidR="00831754" w:rsidRPr="00EB40D6">
        <w:rPr>
          <w:sz w:val="26"/>
          <w:szCs w:val="26"/>
        </w:rPr>
        <w:t xml:space="preserve">  -</w:t>
      </w:r>
      <w:r w:rsidR="00B44170" w:rsidRPr="00EB40D6">
        <w:rPr>
          <w:sz w:val="26"/>
          <w:szCs w:val="26"/>
        </w:rPr>
        <w:t xml:space="preserve"> </w:t>
      </w:r>
      <w:r w:rsidR="00EB40D6" w:rsidRPr="00EB40D6">
        <w:rPr>
          <w:sz w:val="26"/>
          <w:szCs w:val="26"/>
        </w:rPr>
        <w:t>4.35</w:t>
      </w:r>
      <w:r w:rsidRPr="00EB40D6">
        <w:rPr>
          <w:sz w:val="26"/>
          <w:szCs w:val="26"/>
        </w:rPr>
        <w:t>0,00 zł,</w:t>
      </w:r>
    </w:p>
    <w:p w:rsidR="00DF3A18" w:rsidRPr="00EB40D6" w:rsidRDefault="00DF3A18" w:rsidP="00DF3A18">
      <w:pPr>
        <w:pStyle w:val="Textbody"/>
        <w:spacing w:line="360" w:lineRule="auto"/>
        <w:jc w:val="both"/>
        <w:rPr>
          <w:sz w:val="26"/>
          <w:szCs w:val="26"/>
        </w:rPr>
      </w:pPr>
      <w:r w:rsidRPr="00EB40D6">
        <w:rPr>
          <w:sz w:val="26"/>
          <w:szCs w:val="26"/>
        </w:rPr>
        <w:t>-   ubezpieczenie budynków szkół oraz pracowni kompute</w:t>
      </w:r>
      <w:r w:rsidR="00831754" w:rsidRPr="00EB40D6">
        <w:rPr>
          <w:sz w:val="26"/>
          <w:szCs w:val="26"/>
        </w:rPr>
        <w:t>rowych</w:t>
      </w:r>
      <w:r w:rsidR="00EB40D6" w:rsidRPr="00EB40D6">
        <w:rPr>
          <w:sz w:val="26"/>
          <w:szCs w:val="26"/>
        </w:rPr>
        <w:t xml:space="preserve">            -  4.046,36</w:t>
      </w:r>
      <w:r w:rsidRPr="00EB40D6">
        <w:rPr>
          <w:sz w:val="26"/>
          <w:szCs w:val="26"/>
        </w:rPr>
        <w:t xml:space="preserve"> zł,</w:t>
      </w:r>
    </w:p>
    <w:p w:rsidR="00DF3A18" w:rsidRPr="00EB40D6" w:rsidRDefault="00DF3A18" w:rsidP="00DF3A18">
      <w:pPr>
        <w:pStyle w:val="Textbody"/>
        <w:numPr>
          <w:ilvl w:val="0"/>
          <w:numId w:val="35"/>
        </w:numPr>
        <w:spacing w:line="360" w:lineRule="auto"/>
        <w:jc w:val="both"/>
        <w:rPr>
          <w:sz w:val="26"/>
          <w:szCs w:val="26"/>
        </w:rPr>
      </w:pPr>
      <w:r w:rsidRPr="00EB40D6">
        <w:rPr>
          <w:sz w:val="26"/>
          <w:szCs w:val="26"/>
        </w:rPr>
        <w:t xml:space="preserve">wydatki na remonty w budynkach szkół                           </w:t>
      </w:r>
      <w:r w:rsidR="00EB40D6" w:rsidRPr="00EB40D6">
        <w:rPr>
          <w:sz w:val="26"/>
          <w:szCs w:val="26"/>
        </w:rPr>
        <w:t xml:space="preserve">                     - 55.730,75</w:t>
      </w:r>
      <w:r w:rsidRPr="00EB40D6">
        <w:rPr>
          <w:sz w:val="26"/>
          <w:szCs w:val="26"/>
        </w:rPr>
        <w:t xml:space="preserve"> zł</w:t>
      </w:r>
      <w:r w:rsidR="00B2020E" w:rsidRPr="00EB40D6">
        <w:rPr>
          <w:sz w:val="26"/>
          <w:szCs w:val="26"/>
        </w:rPr>
        <w:t>,</w:t>
      </w:r>
    </w:p>
    <w:p w:rsidR="00DF3A18" w:rsidRPr="0017751D" w:rsidRDefault="00DF3A18" w:rsidP="00DF3A18">
      <w:pPr>
        <w:pStyle w:val="Textbody"/>
        <w:spacing w:line="360" w:lineRule="auto"/>
        <w:rPr>
          <w:b/>
          <w:sz w:val="26"/>
          <w:szCs w:val="26"/>
        </w:rPr>
      </w:pPr>
      <w:r w:rsidRPr="0017751D">
        <w:rPr>
          <w:b/>
          <w:sz w:val="26"/>
          <w:szCs w:val="26"/>
        </w:rPr>
        <w:t>w tym :</w:t>
      </w:r>
    </w:p>
    <w:p w:rsidR="00AB1593" w:rsidRPr="00E20D80" w:rsidRDefault="00AB1593" w:rsidP="00AB1593">
      <w:pPr>
        <w:pStyle w:val="Standard"/>
        <w:numPr>
          <w:ilvl w:val="0"/>
          <w:numId w:val="41"/>
        </w:numPr>
        <w:rPr>
          <w:sz w:val="26"/>
          <w:szCs w:val="26"/>
        </w:rPr>
      </w:pPr>
      <w:r w:rsidRPr="00E20D80">
        <w:rPr>
          <w:sz w:val="26"/>
          <w:szCs w:val="26"/>
        </w:rPr>
        <w:t xml:space="preserve"> w Ze</w:t>
      </w:r>
      <w:r w:rsidR="00B44170" w:rsidRPr="00E20D80">
        <w:rPr>
          <w:sz w:val="26"/>
          <w:szCs w:val="26"/>
        </w:rPr>
        <w:t>spole Szkół w Nowej Krępie</w:t>
      </w:r>
      <w:r w:rsidR="00E20D80" w:rsidRPr="00E20D80">
        <w:rPr>
          <w:sz w:val="26"/>
          <w:szCs w:val="26"/>
        </w:rPr>
        <w:t xml:space="preserve"> (wymiana drzwi wewnętrznych, remont </w:t>
      </w:r>
      <w:r w:rsidR="00765506">
        <w:rPr>
          <w:sz w:val="26"/>
          <w:szCs w:val="26"/>
        </w:rPr>
        <w:t xml:space="preserve">      </w:t>
      </w:r>
      <w:r w:rsidR="00E20D80" w:rsidRPr="00E20D80">
        <w:rPr>
          <w:sz w:val="26"/>
          <w:szCs w:val="26"/>
        </w:rPr>
        <w:t>kotłowni, remont  korytarza i inne )</w:t>
      </w:r>
      <w:r w:rsidR="00B44170" w:rsidRPr="00E20D80">
        <w:rPr>
          <w:sz w:val="26"/>
          <w:szCs w:val="26"/>
        </w:rPr>
        <w:t xml:space="preserve">       </w:t>
      </w:r>
      <w:r w:rsidR="00E20D80" w:rsidRPr="00E20D80">
        <w:rPr>
          <w:sz w:val="26"/>
          <w:szCs w:val="26"/>
        </w:rPr>
        <w:t xml:space="preserve">        </w:t>
      </w:r>
      <w:r w:rsidR="00E20D80">
        <w:rPr>
          <w:sz w:val="26"/>
          <w:szCs w:val="26"/>
        </w:rPr>
        <w:t xml:space="preserve">  </w:t>
      </w:r>
      <w:r w:rsidR="0017751D">
        <w:rPr>
          <w:sz w:val="26"/>
          <w:szCs w:val="26"/>
        </w:rPr>
        <w:t xml:space="preserve">                             </w:t>
      </w:r>
      <w:r w:rsidR="00E20D80">
        <w:rPr>
          <w:sz w:val="26"/>
          <w:szCs w:val="26"/>
        </w:rPr>
        <w:t xml:space="preserve">   - </w:t>
      </w:r>
      <w:r w:rsidR="00E20D80" w:rsidRPr="00E20D80">
        <w:rPr>
          <w:sz w:val="26"/>
          <w:szCs w:val="26"/>
        </w:rPr>
        <w:t xml:space="preserve">25.986,70 </w:t>
      </w:r>
      <w:r w:rsidRPr="00E20D80">
        <w:rPr>
          <w:sz w:val="26"/>
          <w:szCs w:val="26"/>
        </w:rPr>
        <w:t xml:space="preserve">zł, </w:t>
      </w:r>
      <w:r w:rsidRPr="00E20D80">
        <w:rPr>
          <w:sz w:val="26"/>
          <w:szCs w:val="26"/>
        </w:rPr>
        <w:tab/>
      </w:r>
      <w:r w:rsidRPr="00E20D80">
        <w:rPr>
          <w:sz w:val="26"/>
          <w:szCs w:val="26"/>
        </w:rPr>
        <w:tab/>
      </w:r>
      <w:r w:rsidRPr="00E20D80">
        <w:rPr>
          <w:sz w:val="26"/>
          <w:szCs w:val="26"/>
        </w:rPr>
        <w:tab/>
      </w:r>
      <w:r w:rsidRPr="00E20D80">
        <w:rPr>
          <w:sz w:val="26"/>
          <w:szCs w:val="26"/>
        </w:rPr>
        <w:tab/>
      </w:r>
      <w:r w:rsidRPr="00E20D80">
        <w:rPr>
          <w:sz w:val="26"/>
          <w:szCs w:val="26"/>
        </w:rPr>
        <w:tab/>
      </w:r>
      <w:r w:rsidRPr="00E20D80">
        <w:rPr>
          <w:sz w:val="26"/>
          <w:szCs w:val="26"/>
        </w:rPr>
        <w:tab/>
      </w:r>
      <w:r w:rsidRPr="00E20D80">
        <w:rPr>
          <w:sz w:val="26"/>
          <w:szCs w:val="26"/>
        </w:rPr>
        <w:tab/>
      </w:r>
      <w:r w:rsidRPr="00E20D80">
        <w:rPr>
          <w:sz w:val="26"/>
          <w:szCs w:val="26"/>
        </w:rPr>
        <w:tab/>
      </w:r>
      <w:r w:rsidRPr="00E20D80">
        <w:rPr>
          <w:sz w:val="26"/>
          <w:szCs w:val="26"/>
        </w:rPr>
        <w:tab/>
      </w:r>
      <w:r w:rsidRPr="00E20D80">
        <w:rPr>
          <w:sz w:val="26"/>
          <w:szCs w:val="26"/>
        </w:rPr>
        <w:tab/>
      </w:r>
      <w:r w:rsidRPr="00E20D80">
        <w:rPr>
          <w:sz w:val="26"/>
          <w:szCs w:val="26"/>
        </w:rPr>
        <w:tab/>
      </w:r>
      <w:r w:rsidRPr="00E20D80">
        <w:rPr>
          <w:sz w:val="26"/>
          <w:szCs w:val="26"/>
        </w:rPr>
        <w:tab/>
      </w:r>
    </w:p>
    <w:p w:rsidR="00E20D80" w:rsidRPr="0017751D" w:rsidRDefault="00AB1593" w:rsidP="0017751D">
      <w:pPr>
        <w:pStyle w:val="Standard"/>
        <w:numPr>
          <w:ilvl w:val="0"/>
          <w:numId w:val="40"/>
        </w:numPr>
        <w:jc w:val="both"/>
        <w:rPr>
          <w:sz w:val="26"/>
          <w:szCs w:val="26"/>
        </w:rPr>
      </w:pPr>
      <w:r w:rsidRPr="0017751D">
        <w:rPr>
          <w:sz w:val="26"/>
          <w:szCs w:val="26"/>
        </w:rPr>
        <w:t>w  Zespole Szkół w Bogatem</w:t>
      </w:r>
      <w:r w:rsidR="00E20D80" w:rsidRPr="0017751D">
        <w:rPr>
          <w:sz w:val="26"/>
          <w:szCs w:val="26"/>
        </w:rPr>
        <w:t xml:space="preserve"> (remont dachu na czści Sali gimnastycznej, naprawa orynnowania na budynku szkoły, wymiana stolarki drzwiowej i inne) </w:t>
      </w:r>
    </w:p>
    <w:p w:rsidR="0017751D" w:rsidRDefault="00E20D80" w:rsidP="0017751D">
      <w:pPr>
        <w:pStyle w:val="Standard"/>
        <w:jc w:val="both"/>
        <w:rPr>
          <w:sz w:val="26"/>
          <w:szCs w:val="26"/>
        </w:rPr>
      </w:pPr>
      <w:r w:rsidRPr="0017751D">
        <w:rPr>
          <w:sz w:val="26"/>
          <w:szCs w:val="26"/>
        </w:rPr>
        <w:lastRenderedPageBreak/>
        <w:t xml:space="preserve">                                                                                                  </w:t>
      </w:r>
      <w:r w:rsidR="0017751D">
        <w:rPr>
          <w:sz w:val="26"/>
          <w:szCs w:val="26"/>
        </w:rPr>
        <w:t xml:space="preserve">          </w:t>
      </w:r>
      <w:r w:rsidRPr="0017751D">
        <w:rPr>
          <w:sz w:val="26"/>
          <w:szCs w:val="26"/>
        </w:rPr>
        <w:t xml:space="preserve">    – 28.519,05 zł,  </w:t>
      </w:r>
    </w:p>
    <w:p w:rsidR="00765506" w:rsidRDefault="00E20D80" w:rsidP="0017751D">
      <w:pPr>
        <w:pStyle w:val="Standard"/>
        <w:jc w:val="both"/>
        <w:rPr>
          <w:sz w:val="26"/>
          <w:szCs w:val="26"/>
        </w:rPr>
      </w:pPr>
      <w:r w:rsidRPr="0017751D">
        <w:rPr>
          <w:sz w:val="26"/>
          <w:szCs w:val="26"/>
        </w:rPr>
        <w:t xml:space="preserve"> - w   Szkole Podstawowej w Mchowie z Filą w Obrębie (wykonanie barierek i remont </w:t>
      </w:r>
    </w:p>
    <w:p w:rsidR="00AB1593" w:rsidRPr="0017751D" w:rsidRDefault="00765506" w:rsidP="0017751D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E20D80" w:rsidRPr="0017751D">
        <w:rPr>
          <w:sz w:val="26"/>
          <w:szCs w:val="26"/>
        </w:rPr>
        <w:t xml:space="preserve">podjazdu dla osób niepełnosprawnych)  </w:t>
      </w:r>
      <w:r w:rsidR="00E20D80" w:rsidRPr="0017751D">
        <w:rPr>
          <w:sz w:val="26"/>
          <w:szCs w:val="26"/>
        </w:rPr>
        <w:tab/>
      </w:r>
      <w:r w:rsidR="0017751D" w:rsidRPr="0017751D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                 </w:t>
      </w:r>
      <w:r w:rsidR="0017751D" w:rsidRPr="0017751D">
        <w:rPr>
          <w:sz w:val="26"/>
          <w:szCs w:val="26"/>
        </w:rPr>
        <w:t xml:space="preserve">      </w:t>
      </w:r>
      <w:r w:rsidR="00E20D80" w:rsidRPr="0017751D">
        <w:rPr>
          <w:sz w:val="26"/>
          <w:szCs w:val="26"/>
        </w:rPr>
        <w:t xml:space="preserve"> - </w:t>
      </w:r>
      <w:r w:rsidR="0017751D" w:rsidRPr="0017751D">
        <w:rPr>
          <w:sz w:val="26"/>
          <w:szCs w:val="26"/>
        </w:rPr>
        <w:t>1.225,00 zł,</w:t>
      </w:r>
    </w:p>
    <w:p w:rsidR="00DF3A18" w:rsidRPr="008633A9" w:rsidRDefault="00DF3A18" w:rsidP="00DF3A18">
      <w:pPr>
        <w:pStyle w:val="Textbody"/>
        <w:spacing w:line="360" w:lineRule="auto"/>
        <w:rPr>
          <w:color w:val="FF0000"/>
          <w:sz w:val="26"/>
          <w:szCs w:val="26"/>
        </w:rPr>
      </w:pPr>
      <w:r w:rsidRPr="008633A9">
        <w:rPr>
          <w:color w:val="FF0000"/>
          <w:sz w:val="26"/>
          <w:szCs w:val="26"/>
        </w:rPr>
        <w:tab/>
      </w:r>
      <w:r w:rsidR="00831754" w:rsidRPr="008633A9">
        <w:rPr>
          <w:b/>
          <w:color w:val="FF0000"/>
          <w:sz w:val="26"/>
          <w:szCs w:val="26"/>
        </w:rPr>
        <w:t xml:space="preserve">         </w:t>
      </w:r>
      <w:r w:rsidRPr="008633A9">
        <w:rPr>
          <w:color w:val="FF0000"/>
          <w:sz w:val="26"/>
          <w:szCs w:val="26"/>
        </w:rPr>
        <w:tab/>
      </w:r>
    </w:p>
    <w:p w:rsidR="00DF3A18" w:rsidRPr="00765506" w:rsidRDefault="009A31F8" w:rsidP="00DF3A18">
      <w:pPr>
        <w:pStyle w:val="Textbody"/>
        <w:spacing w:line="360" w:lineRule="auto"/>
      </w:pPr>
      <w:r w:rsidRPr="00765506">
        <w:rPr>
          <w:b/>
          <w:bCs/>
          <w:sz w:val="26"/>
          <w:szCs w:val="26"/>
        </w:rPr>
        <w:t>2</w:t>
      </w:r>
      <w:r w:rsidR="00DF3A18" w:rsidRPr="00765506">
        <w:rPr>
          <w:b/>
          <w:sz w:val="26"/>
          <w:szCs w:val="26"/>
        </w:rPr>
        <w:t>.</w:t>
      </w:r>
      <w:r w:rsidR="00DF3A18" w:rsidRPr="00765506">
        <w:rPr>
          <w:sz w:val="26"/>
          <w:szCs w:val="26"/>
        </w:rPr>
        <w:t xml:space="preserve"> Utrzymanie 7 Oddziałów Przedszkolnych, wydatkowano kwotę      -  </w:t>
      </w:r>
      <w:r w:rsidR="00DF3A18" w:rsidRPr="00765506">
        <w:rPr>
          <w:b/>
          <w:bCs/>
          <w:sz w:val="26"/>
          <w:szCs w:val="26"/>
        </w:rPr>
        <w:t>7</w:t>
      </w:r>
      <w:r w:rsidR="0093377F">
        <w:rPr>
          <w:b/>
          <w:bCs/>
          <w:sz w:val="26"/>
          <w:szCs w:val="26"/>
        </w:rPr>
        <w:t>32.553,70</w:t>
      </w:r>
      <w:r w:rsidR="00DF3A18" w:rsidRPr="00765506">
        <w:rPr>
          <w:b/>
          <w:bCs/>
          <w:sz w:val="26"/>
          <w:szCs w:val="26"/>
        </w:rPr>
        <w:t xml:space="preserve"> zł,</w:t>
      </w:r>
    </w:p>
    <w:p w:rsidR="00DF3A18" w:rsidRPr="00765506" w:rsidRDefault="00DF3A18" w:rsidP="00DF3A18">
      <w:pPr>
        <w:pStyle w:val="Textbody"/>
        <w:spacing w:line="360" w:lineRule="auto"/>
      </w:pPr>
      <w:r w:rsidRPr="00765506">
        <w:rPr>
          <w:sz w:val="26"/>
          <w:szCs w:val="26"/>
        </w:rPr>
        <w:t xml:space="preserve"> w tym:</w:t>
      </w:r>
    </w:p>
    <w:p w:rsidR="00DF3A18" w:rsidRPr="00765506" w:rsidRDefault="00DF3A18" w:rsidP="00DF3A18">
      <w:pPr>
        <w:pStyle w:val="Textbody"/>
        <w:spacing w:line="360" w:lineRule="auto"/>
        <w:jc w:val="both"/>
        <w:rPr>
          <w:sz w:val="26"/>
          <w:szCs w:val="26"/>
        </w:rPr>
      </w:pPr>
      <w:r w:rsidRPr="00765506">
        <w:rPr>
          <w:sz w:val="26"/>
          <w:szCs w:val="26"/>
        </w:rPr>
        <w:t>- wynagrodzenia nauczycieli i pracowników obsługi wraz z pochodnymi, dodatki wiejskie i mieszkaniowe dla nauczycieli, oraz dodatkowe wynagrodzenia roczne, odpisy na ZFŚS</w:t>
      </w:r>
      <w:r w:rsidR="0017751D" w:rsidRPr="00765506">
        <w:rPr>
          <w:sz w:val="26"/>
          <w:szCs w:val="26"/>
        </w:rPr>
        <w:t xml:space="preserve">                                                                                </w:t>
      </w:r>
      <w:r w:rsidR="0093377F">
        <w:rPr>
          <w:sz w:val="26"/>
          <w:szCs w:val="26"/>
        </w:rPr>
        <w:t xml:space="preserve">                    - 686.857,54</w:t>
      </w:r>
      <w:r w:rsidR="0017751D" w:rsidRPr="00765506">
        <w:rPr>
          <w:sz w:val="26"/>
          <w:szCs w:val="26"/>
        </w:rPr>
        <w:t xml:space="preserve"> zł,</w:t>
      </w:r>
    </w:p>
    <w:p w:rsidR="00DF3A18" w:rsidRPr="003B3E4E" w:rsidRDefault="003B3E4E" w:rsidP="003B3E4E">
      <w:pPr>
        <w:pStyle w:val="Standard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F3A18" w:rsidRPr="00765506">
        <w:rPr>
          <w:sz w:val="26"/>
          <w:szCs w:val="26"/>
        </w:rPr>
        <w:t>bieżące utrzymanie oddziałów (opał, energi</w:t>
      </w:r>
      <w:r w:rsidR="00765506" w:rsidRPr="00765506">
        <w:rPr>
          <w:sz w:val="26"/>
          <w:szCs w:val="26"/>
        </w:rPr>
        <w:t xml:space="preserve">a elektryczna, opłaty za usługi </w:t>
      </w:r>
      <w:r w:rsidR="00DF3A18" w:rsidRPr="00765506">
        <w:rPr>
          <w:sz w:val="26"/>
          <w:szCs w:val="26"/>
        </w:rPr>
        <w:t xml:space="preserve">telekomunikacyjne, wywóz nieczystości, zakup środków czystości, ubezpieczenie budynków)                                                                         </w:t>
      </w:r>
      <w:r w:rsidR="00765506" w:rsidRPr="00765506">
        <w:rPr>
          <w:sz w:val="26"/>
          <w:szCs w:val="26"/>
        </w:rPr>
        <w:t xml:space="preserve">                         –  45.696,16</w:t>
      </w:r>
      <w:r w:rsidR="00831754" w:rsidRPr="0076550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zł, </w:t>
      </w:r>
    </w:p>
    <w:p w:rsidR="00DF3A18" w:rsidRPr="003B3E4E" w:rsidRDefault="009A31F8" w:rsidP="00DF3A18">
      <w:pPr>
        <w:pStyle w:val="Standard"/>
        <w:spacing w:line="360" w:lineRule="auto"/>
        <w:jc w:val="both"/>
        <w:rPr>
          <w:b/>
          <w:bCs/>
          <w:iCs/>
          <w:sz w:val="26"/>
          <w:szCs w:val="26"/>
        </w:rPr>
      </w:pPr>
      <w:r w:rsidRPr="00765506">
        <w:rPr>
          <w:b/>
          <w:bCs/>
          <w:iCs/>
          <w:sz w:val="26"/>
          <w:szCs w:val="26"/>
        </w:rPr>
        <w:t>3</w:t>
      </w:r>
      <w:r w:rsidR="00DF3A18" w:rsidRPr="00765506">
        <w:rPr>
          <w:b/>
          <w:bCs/>
          <w:iCs/>
          <w:sz w:val="26"/>
          <w:szCs w:val="26"/>
        </w:rPr>
        <w:t xml:space="preserve">. </w:t>
      </w:r>
      <w:r w:rsidR="00DF3A18" w:rsidRPr="00765506">
        <w:rPr>
          <w:bCs/>
          <w:iCs/>
          <w:sz w:val="26"/>
          <w:szCs w:val="26"/>
        </w:rPr>
        <w:t>U</w:t>
      </w:r>
      <w:r w:rsidR="00DF3A18" w:rsidRPr="00765506">
        <w:rPr>
          <w:iCs/>
          <w:sz w:val="26"/>
          <w:szCs w:val="26"/>
        </w:rPr>
        <w:t xml:space="preserve">trzymanie 4 punktów przedszkolnych powstałych w wyniku realizacji projektu wydatkowano kwotę                                                </w:t>
      </w:r>
      <w:r w:rsidR="00765506" w:rsidRPr="00765506">
        <w:rPr>
          <w:iCs/>
          <w:sz w:val="26"/>
          <w:szCs w:val="26"/>
        </w:rPr>
        <w:t xml:space="preserve">                             </w:t>
      </w:r>
      <w:r w:rsidR="00DF3A18" w:rsidRPr="00765506">
        <w:rPr>
          <w:iCs/>
          <w:sz w:val="26"/>
          <w:szCs w:val="26"/>
        </w:rPr>
        <w:t xml:space="preserve">    - </w:t>
      </w:r>
      <w:r w:rsidR="00765506" w:rsidRPr="00765506">
        <w:rPr>
          <w:b/>
          <w:bCs/>
          <w:iCs/>
          <w:sz w:val="26"/>
          <w:szCs w:val="26"/>
        </w:rPr>
        <w:t xml:space="preserve"> 271.419,56</w:t>
      </w:r>
      <w:r w:rsidR="003B3E4E">
        <w:rPr>
          <w:b/>
          <w:bCs/>
          <w:iCs/>
          <w:sz w:val="26"/>
          <w:szCs w:val="26"/>
        </w:rPr>
        <w:t xml:space="preserve"> zł.</w:t>
      </w:r>
    </w:p>
    <w:p w:rsidR="00DF3A18" w:rsidRPr="00765506" w:rsidRDefault="00F70F5A" w:rsidP="00DF3A18">
      <w:pPr>
        <w:pStyle w:val="Textbody"/>
        <w:spacing w:line="360" w:lineRule="auto"/>
        <w:jc w:val="both"/>
      </w:pPr>
      <w:r w:rsidRPr="00765506">
        <w:rPr>
          <w:b/>
          <w:bCs/>
          <w:sz w:val="26"/>
          <w:szCs w:val="26"/>
        </w:rPr>
        <w:t>4</w:t>
      </w:r>
      <w:r w:rsidR="00831754" w:rsidRPr="00765506">
        <w:rPr>
          <w:b/>
          <w:bCs/>
          <w:sz w:val="26"/>
          <w:szCs w:val="26"/>
        </w:rPr>
        <w:t>.</w:t>
      </w:r>
      <w:r w:rsidR="00DF3A18" w:rsidRPr="00765506">
        <w:rPr>
          <w:sz w:val="26"/>
          <w:szCs w:val="26"/>
        </w:rPr>
        <w:t xml:space="preserve"> Utrzymanie 3 gi</w:t>
      </w:r>
      <w:r w:rsidR="00765506" w:rsidRPr="00765506">
        <w:rPr>
          <w:sz w:val="26"/>
          <w:szCs w:val="26"/>
        </w:rPr>
        <w:t xml:space="preserve">mnazjów, wydatkowano kwotę </w:t>
      </w:r>
      <w:r w:rsidR="00DF3A18" w:rsidRPr="00765506">
        <w:rPr>
          <w:sz w:val="26"/>
          <w:szCs w:val="26"/>
        </w:rPr>
        <w:t xml:space="preserve">  -  </w:t>
      </w:r>
      <w:r w:rsidR="00DF3A18" w:rsidRPr="00765506">
        <w:rPr>
          <w:b/>
          <w:sz w:val="26"/>
          <w:szCs w:val="26"/>
        </w:rPr>
        <w:t>1.</w:t>
      </w:r>
      <w:r w:rsidR="00765506" w:rsidRPr="00765506">
        <w:rPr>
          <w:b/>
          <w:sz w:val="26"/>
          <w:szCs w:val="26"/>
        </w:rPr>
        <w:t>566.466,57</w:t>
      </w:r>
      <w:r w:rsidR="00DF3A18" w:rsidRPr="00765506">
        <w:rPr>
          <w:sz w:val="26"/>
          <w:szCs w:val="26"/>
        </w:rPr>
        <w:t xml:space="preserve"> </w:t>
      </w:r>
      <w:r w:rsidR="00DF3A18" w:rsidRPr="00765506">
        <w:rPr>
          <w:b/>
          <w:sz w:val="26"/>
          <w:szCs w:val="26"/>
        </w:rPr>
        <w:t>zł</w:t>
      </w:r>
      <w:r w:rsidRPr="00765506">
        <w:rPr>
          <w:sz w:val="26"/>
          <w:szCs w:val="26"/>
        </w:rPr>
        <w:t>,</w:t>
      </w:r>
      <w:r w:rsidR="000A1021" w:rsidRPr="00765506">
        <w:rPr>
          <w:sz w:val="26"/>
          <w:szCs w:val="26"/>
        </w:rPr>
        <w:t xml:space="preserve"> </w:t>
      </w:r>
      <w:r w:rsidR="00DF3A18" w:rsidRPr="00765506">
        <w:rPr>
          <w:sz w:val="26"/>
          <w:szCs w:val="26"/>
        </w:rPr>
        <w:t>w tym:</w:t>
      </w:r>
    </w:p>
    <w:p w:rsidR="00DF3A18" w:rsidRPr="00765506" w:rsidRDefault="00DF3A18" w:rsidP="00DF3A18">
      <w:pPr>
        <w:pStyle w:val="Textbody"/>
        <w:spacing w:line="360" w:lineRule="auto"/>
        <w:jc w:val="both"/>
        <w:rPr>
          <w:sz w:val="26"/>
          <w:szCs w:val="26"/>
        </w:rPr>
      </w:pPr>
      <w:r w:rsidRPr="00765506">
        <w:rPr>
          <w:sz w:val="26"/>
          <w:szCs w:val="26"/>
        </w:rPr>
        <w:t xml:space="preserve">- wynagrodzenia nauczycieli wraz z pochodnymi, dodatki wiejskie, mieszkaniowe         oraz dodatkowe wynagrodzenie roczne, odpisy na ZFŚS, zwrot kosztów podróży służbowych                                                                           </w:t>
      </w:r>
      <w:r w:rsidR="00765506" w:rsidRPr="00765506">
        <w:rPr>
          <w:sz w:val="26"/>
          <w:szCs w:val="26"/>
        </w:rPr>
        <w:t xml:space="preserve">                 -  1.493.517,84</w:t>
      </w:r>
      <w:r w:rsidRPr="00765506">
        <w:rPr>
          <w:sz w:val="26"/>
          <w:szCs w:val="26"/>
        </w:rPr>
        <w:t xml:space="preserve"> zł,</w:t>
      </w:r>
    </w:p>
    <w:p w:rsidR="00831754" w:rsidRPr="00765506" w:rsidRDefault="00DF3A18" w:rsidP="00DF3A18">
      <w:pPr>
        <w:pStyle w:val="Textbody"/>
        <w:spacing w:line="360" w:lineRule="auto"/>
        <w:jc w:val="both"/>
        <w:rPr>
          <w:sz w:val="26"/>
          <w:szCs w:val="26"/>
        </w:rPr>
      </w:pPr>
      <w:r w:rsidRPr="00765506">
        <w:rPr>
          <w:sz w:val="26"/>
          <w:szCs w:val="26"/>
        </w:rPr>
        <w:t>- bieżące utrzymanie gimnazjów:  zakup środków czystości oraz opłaty za usługi internetowe i usługi pocztowe, pomoce dydaktyczn</w:t>
      </w:r>
      <w:r w:rsidR="00765506" w:rsidRPr="00765506">
        <w:rPr>
          <w:sz w:val="26"/>
          <w:szCs w:val="26"/>
        </w:rPr>
        <w:t>e</w:t>
      </w:r>
      <w:r w:rsidR="00765506" w:rsidRPr="00765506">
        <w:rPr>
          <w:sz w:val="26"/>
          <w:szCs w:val="26"/>
        </w:rPr>
        <w:tab/>
      </w:r>
      <w:r w:rsidR="00765506" w:rsidRPr="00765506">
        <w:rPr>
          <w:sz w:val="26"/>
          <w:szCs w:val="26"/>
        </w:rPr>
        <w:tab/>
        <w:t xml:space="preserve">         </w:t>
      </w:r>
      <w:r w:rsidR="00FA2A64">
        <w:rPr>
          <w:sz w:val="26"/>
          <w:szCs w:val="26"/>
        </w:rPr>
        <w:t xml:space="preserve">     -     37.402,93 </w:t>
      </w:r>
      <w:r w:rsidR="00F70F5A" w:rsidRPr="00765506">
        <w:rPr>
          <w:sz w:val="26"/>
          <w:szCs w:val="26"/>
        </w:rPr>
        <w:t>zł,</w:t>
      </w:r>
    </w:p>
    <w:p w:rsidR="00765506" w:rsidRPr="00765506" w:rsidRDefault="009A31F8" w:rsidP="00FA2A64">
      <w:pPr>
        <w:pStyle w:val="Textbody"/>
        <w:spacing w:line="360" w:lineRule="auto"/>
        <w:jc w:val="both"/>
        <w:rPr>
          <w:sz w:val="26"/>
          <w:szCs w:val="26"/>
        </w:rPr>
      </w:pPr>
      <w:r w:rsidRPr="00765506">
        <w:rPr>
          <w:b/>
          <w:bCs/>
          <w:sz w:val="26"/>
          <w:szCs w:val="26"/>
        </w:rPr>
        <w:t xml:space="preserve"> -</w:t>
      </w:r>
      <w:r w:rsidRPr="00765506">
        <w:rPr>
          <w:sz w:val="26"/>
          <w:szCs w:val="26"/>
        </w:rPr>
        <w:t xml:space="preserve"> z</w:t>
      </w:r>
      <w:r w:rsidR="00831754" w:rsidRPr="00765506">
        <w:rPr>
          <w:sz w:val="26"/>
          <w:szCs w:val="26"/>
        </w:rPr>
        <w:t xml:space="preserve">akup podręczników </w:t>
      </w:r>
      <w:r w:rsidR="00765506" w:rsidRPr="00765506">
        <w:rPr>
          <w:sz w:val="26"/>
          <w:szCs w:val="26"/>
        </w:rPr>
        <w:t>i materiałów ćwicz</w:t>
      </w:r>
      <w:r w:rsidR="00FA2A64">
        <w:rPr>
          <w:sz w:val="26"/>
          <w:szCs w:val="26"/>
        </w:rPr>
        <w:t xml:space="preserve">eniowych dla uczniów Gimnazjum </w:t>
      </w:r>
      <w:r w:rsidR="00765506" w:rsidRPr="00765506">
        <w:rPr>
          <w:sz w:val="26"/>
          <w:szCs w:val="26"/>
        </w:rPr>
        <w:t>wydatkowano kwotę (</w:t>
      </w:r>
      <w:r w:rsidR="00831754" w:rsidRPr="00765506">
        <w:rPr>
          <w:sz w:val="26"/>
          <w:szCs w:val="26"/>
        </w:rPr>
        <w:t>ze środków dotacji na realizację zadań zlecony</w:t>
      </w:r>
      <w:r w:rsidR="00765506" w:rsidRPr="00765506">
        <w:rPr>
          <w:sz w:val="26"/>
          <w:szCs w:val="26"/>
        </w:rPr>
        <w:t>ch)</w:t>
      </w:r>
      <w:r w:rsidR="00993F06">
        <w:rPr>
          <w:sz w:val="26"/>
          <w:szCs w:val="26"/>
        </w:rPr>
        <w:t xml:space="preserve">  </w:t>
      </w:r>
      <w:r w:rsidR="00765506" w:rsidRPr="00765506">
        <w:rPr>
          <w:sz w:val="26"/>
          <w:szCs w:val="26"/>
        </w:rPr>
        <w:t>- 15.667,84 zł.</w:t>
      </w:r>
      <w:r w:rsidR="00831754" w:rsidRPr="00765506">
        <w:rPr>
          <w:sz w:val="26"/>
          <w:szCs w:val="26"/>
        </w:rPr>
        <w:t xml:space="preserve"> </w:t>
      </w:r>
    </w:p>
    <w:p w:rsidR="00DF3A18" w:rsidRPr="00765506" w:rsidRDefault="00765506" w:rsidP="00765506">
      <w:pPr>
        <w:pStyle w:val="Textbody"/>
        <w:spacing w:line="360" w:lineRule="auto"/>
        <w:jc w:val="both"/>
        <w:rPr>
          <w:rFonts w:cs="Times New Roman"/>
          <w:sz w:val="26"/>
          <w:szCs w:val="26"/>
        </w:rPr>
      </w:pPr>
      <w:r w:rsidRPr="00765506">
        <w:rPr>
          <w:rFonts w:cs="Times New Roman"/>
          <w:sz w:val="26"/>
          <w:szCs w:val="26"/>
        </w:rPr>
        <w:t>- zakupy inwestycyjne pn.</w:t>
      </w:r>
      <w:r w:rsidR="00831754" w:rsidRPr="00765506">
        <w:rPr>
          <w:rFonts w:cs="Times New Roman"/>
          <w:sz w:val="26"/>
          <w:szCs w:val="26"/>
        </w:rPr>
        <w:t xml:space="preserve"> </w:t>
      </w:r>
      <w:r w:rsidRPr="00765506">
        <w:rPr>
          <w:rFonts w:cs="Times New Roman"/>
          <w:sz w:val="26"/>
          <w:szCs w:val="26"/>
        </w:rPr>
        <w:t>„Utworzenie pracowni językowej w budynku Zespołu Szkół w Bogatem”                                                                                                - 19.877,96 zł.</w:t>
      </w:r>
      <w:r w:rsidR="00831754" w:rsidRPr="00765506">
        <w:rPr>
          <w:rFonts w:cs="Times New Roman"/>
          <w:sz w:val="26"/>
          <w:szCs w:val="26"/>
        </w:rPr>
        <w:t xml:space="preserve">                                                    </w:t>
      </w:r>
      <w:r w:rsidRPr="00765506">
        <w:rPr>
          <w:rFonts w:cs="Times New Roman"/>
          <w:sz w:val="26"/>
          <w:szCs w:val="26"/>
        </w:rPr>
        <w:t xml:space="preserve"> </w:t>
      </w:r>
    </w:p>
    <w:p w:rsidR="00DF3A18" w:rsidRPr="00557BA0" w:rsidRDefault="00F70F5A" w:rsidP="00DF3A18">
      <w:pPr>
        <w:pStyle w:val="Textbody"/>
        <w:spacing w:line="360" w:lineRule="auto"/>
        <w:jc w:val="both"/>
        <w:rPr>
          <w:sz w:val="26"/>
          <w:szCs w:val="26"/>
        </w:rPr>
      </w:pPr>
      <w:r w:rsidRPr="00FA2A64">
        <w:rPr>
          <w:b/>
          <w:bCs/>
          <w:sz w:val="26"/>
          <w:szCs w:val="26"/>
        </w:rPr>
        <w:t>5</w:t>
      </w:r>
      <w:r w:rsidR="00DF3A18" w:rsidRPr="00FA2A64">
        <w:rPr>
          <w:sz w:val="26"/>
          <w:szCs w:val="26"/>
        </w:rPr>
        <w:t xml:space="preserve">. </w:t>
      </w:r>
      <w:r w:rsidR="00DF3A18" w:rsidRPr="00557BA0">
        <w:rPr>
          <w:sz w:val="26"/>
          <w:szCs w:val="26"/>
        </w:rPr>
        <w:t xml:space="preserve">Pokrycie kosztów związanych z dowożeniem uczniów do szkół oraz opiekę nad dowożonymi uczniami, wydatkowano kwotę     </w:t>
      </w:r>
      <w:r w:rsidR="00FA2A64" w:rsidRPr="00557BA0">
        <w:rPr>
          <w:sz w:val="26"/>
          <w:szCs w:val="26"/>
        </w:rPr>
        <w:t xml:space="preserve">                              </w:t>
      </w:r>
      <w:r w:rsidR="00DF3A18" w:rsidRPr="00557BA0">
        <w:rPr>
          <w:sz w:val="26"/>
          <w:szCs w:val="26"/>
        </w:rPr>
        <w:t xml:space="preserve">        </w:t>
      </w:r>
      <w:r w:rsidR="00FA2A64" w:rsidRPr="00557BA0">
        <w:rPr>
          <w:b/>
          <w:sz w:val="26"/>
          <w:szCs w:val="26"/>
        </w:rPr>
        <w:t xml:space="preserve">-  142.137,96 </w:t>
      </w:r>
      <w:r w:rsidR="00DF3A18" w:rsidRPr="00557BA0">
        <w:rPr>
          <w:b/>
          <w:sz w:val="26"/>
          <w:szCs w:val="26"/>
        </w:rPr>
        <w:t>zł,</w:t>
      </w:r>
    </w:p>
    <w:p w:rsidR="00DF3A18" w:rsidRPr="00557BA0" w:rsidRDefault="00FA2A64" w:rsidP="00DF3A18">
      <w:pPr>
        <w:pStyle w:val="Textbody"/>
        <w:numPr>
          <w:ilvl w:val="0"/>
          <w:numId w:val="36"/>
        </w:numPr>
        <w:spacing w:line="360" w:lineRule="auto"/>
        <w:jc w:val="both"/>
        <w:rPr>
          <w:sz w:val="26"/>
          <w:szCs w:val="26"/>
        </w:rPr>
      </w:pPr>
      <w:r w:rsidRPr="00557BA0">
        <w:rPr>
          <w:sz w:val="26"/>
          <w:szCs w:val="26"/>
        </w:rPr>
        <w:t>211</w:t>
      </w:r>
      <w:r w:rsidR="00DF3A18" w:rsidRPr="00557BA0">
        <w:rPr>
          <w:sz w:val="26"/>
          <w:szCs w:val="26"/>
        </w:rPr>
        <w:t xml:space="preserve"> dojeżdżających uczniów z terenu gminy do  szkół  autobusami,</w:t>
      </w:r>
    </w:p>
    <w:p w:rsidR="00DF3A18" w:rsidRPr="00557BA0" w:rsidRDefault="00831754" w:rsidP="00DF3A18">
      <w:pPr>
        <w:pStyle w:val="Textbody"/>
        <w:numPr>
          <w:ilvl w:val="0"/>
          <w:numId w:val="36"/>
        </w:numPr>
        <w:spacing w:line="360" w:lineRule="auto"/>
        <w:jc w:val="both"/>
        <w:rPr>
          <w:sz w:val="26"/>
          <w:szCs w:val="26"/>
        </w:rPr>
      </w:pPr>
      <w:r w:rsidRPr="00557BA0">
        <w:rPr>
          <w:sz w:val="26"/>
          <w:szCs w:val="26"/>
        </w:rPr>
        <w:t>135</w:t>
      </w:r>
      <w:r w:rsidR="00DF3A18" w:rsidRPr="00557BA0">
        <w:rPr>
          <w:sz w:val="26"/>
          <w:szCs w:val="26"/>
        </w:rPr>
        <w:t xml:space="preserve"> dojeżdżających uczniów autobusem  szkolnym własnym,</w:t>
      </w:r>
    </w:p>
    <w:p w:rsidR="00DF3A18" w:rsidRPr="00557BA0" w:rsidRDefault="00831754" w:rsidP="00DF3A18">
      <w:pPr>
        <w:pStyle w:val="Textbody"/>
        <w:numPr>
          <w:ilvl w:val="0"/>
          <w:numId w:val="36"/>
        </w:numPr>
        <w:spacing w:line="360" w:lineRule="auto"/>
        <w:jc w:val="both"/>
        <w:rPr>
          <w:sz w:val="26"/>
          <w:szCs w:val="26"/>
        </w:rPr>
      </w:pPr>
      <w:r w:rsidRPr="00557BA0">
        <w:rPr>
          <w:sz w:val="26"/>
          <w:szCs w:val="26"/>
        </w:rPr>
        <w:t>16</w:t>
      </w:r>
      <w:r w:rsidR="00DF3A18" w:rsidRPr="00557BA0">
        <w:rPr>
          <w:sz w:val="26"/>
          <w:szCs w:val="26"/>
        </w:rPr>
        <w:t xml:space="preserve"> dzieci niepełnosprawnych dowożonych przez rodziców.                                                                                                                                     </w:t>
      </w:r>
    </w:p>
    <w:p w:rsidR="00DF3A18" w:rsidRPr="00A7588F" w:rsidRDefault="00F70F5A" w:rsidP="00DF3A18">
      <w:pPr>
        <w:pStyle w:val="Textbody"/>
        <w:spacing w:line="360" w:lineRule="auto"/>
        <w:jc w:val="both"/>
      </w:pPr>
      <w:r w:rsidRPr="00A7588F">
        <w:rPr>
          <w:b/>
          <w:bCs/>
          <w:sz w:val="26"/>
          <w:szCs w:val="26"/>
        </w:rPr>
        <w:lastRenderedPageBreak/>
        <w:t>6</w:t>
      </w:r>
      <w:r w:rsidR="00DF3A18" w:rsidRPr="00A7588F">
        <w:rPr>
          <w:b/>
          <w:bCs/>
          <w:sz w:val="26"/>
          <w:szCs w:val="26"/>
        </w:rPr>
        <w:t xml:space="preserve">. </w:t>
      </w:r>
      <w:r w:rsidR="00DF3A18" w:rsidRPr="00A7588F">
        <w:rPr>
          <w:sz w:val="26"/>
          <w:szCs w:val="26"/>
        </w:rPr>
        <w:t>Utrzymanie GZOEASiP w Przasn</w:t>
      </w:r>
      <w:r w:rsidR="00B44170" w:rsidRPr="00A7588F">
        <w:rPr>
          <w:sz w:val="26"/>
          <w:szCs w:val="26"/>
        </w:rPr>
        <w:t xml:space="preserve">yszu, wydatkowano kwotę  </w:t>
      </w:r>
      <w:r w:rsidR="00A7588F" w:rsidRPr="00A7588F">
        <w:rPr>
          <w:b/>
          <w:sz w:val="26"/>
          <w:szCs w:val="26"/>
        </w:rPr>
        <w:t>-   402.137,72</w:t>
      </w:r>
      <w:r w:rsidR="00DF3A18" w:rsidRPr="00A7588F">
        <w:rPr>
          <w:b/>
          <w:sz w:val="26"/>
          <w:szCs w:val="26"/>
        </w:rPr>
        <w:t xml:space="preserve"> zł,</w:t>
      </w:r>
      <w:r w:rsidR="00B44170" w:rsidRPr="00A7588F">
        <w:rPr>
          <w:b/>
          <w:sz w:val="26"/>
          <w:szCs w:val="26"/>
        </w:rPr>
        <w:t xml:space="preserve"> </w:t>
      </w:r>
      <w:r w:rsidR="00A7588F" w:rsidRPr="00A7588F">
        <w:rPr>
          <w:b/>
          <w:sz w:val="26"/>
          <w:szCs w:val="26"/>
        </w:rPr>
        <w:t xml:space="preserve">            </w:t>
      </w:r>
      <w:r w:rsidR="00B44170" w:rsidRPr="00A7588F">
        <w:rPr>
          <w:b/>
          <w:sz w:val="26"/>
          <w:szCs w:val="26"/>
        </w:rPr>
        <w:t xml:space="preserve"> w tym:</w:t>
      </w:r>
    </w:p>
    <w:p w:rsidR="00DF3A18" w:rsidRPr="00A7588F" w:rsidRDefault="00DF3A18" w:rsidP="00DF3A18">
      <w:pPr>
        <w:pStyle w:val="Textbody"/>
        <w:spacing w:line="360" w:lineRule="auto"/>
        <w:jc w:val="both"/>
        <w:rPr>
          <w:sz w:val="26"/>
          <w:szCs w:val="26"/>
        </w:rPr>
      </w:pPr>
      <w:r w:rsidRPr="00A7588F">
        <w:rPr>
          <w:sz w:val="26"/>
          <w:szCs w:val="26"/>
        </w:rPr>
        <w:t>- na wynagrodzenie osobowe i bezosobowe wraz z pochodnymi, dodatkowe wynagrodz</w:t>
      </w:r>
      <w:r w:rsidR="00A7588F" w:rsidRPr="00A7588F">
        <w:rPr>
          <w:sz w:val="26"/>
          <w:szCs w:val="26"/>
        </w:rPr>
        <w:t xml:space="preserve">enie roczne, usługi zdrowotne, </w:t>
      </w:r>
      <w:r w:rsidRPr="00A7588F">
        <w:rPr>
          <w:sz w:val="26"/>
          <w:szCs w:val="26"/>
        </w:rPr>
        <w:t>świadczenia niezaliczone do wynagrodzeń</w:t>
      </w:r>
      <w:r w:rsidR="00A7588F" w:rsidRPr="00A7588F">
        <w:rPr>
          <w:sz w:val="26"/>
          <w:szCs w:val="26"/>
        </w:rPr>
        <w:t xml:space="preserve">, nagrody jubileuszowe i odprawy emerytalne           </w:t>
      </w:r>
      <w:r w:rsidR="003B3E4E">
        <w:rPr>
          <w:sz w:val="26"/>
          <w:szCs w:val="26"/>
        </w:rPr>
        <w:t xml:space="preserve">                              </w:t>
      </w:r>
      <w:r w:rsidR="00A7588F" w:rsidRPr="00A7588F">
        <w:rPr>
          <w:sz w:val="26"/>
          <w:szCs w:val="26"/>
        </w:rPr>
        <w:t xml:space="preserve">  - 378.911,27 zł</w:t>
      </w:r>
      <w:r w:rsidR="003B3E4E">
        <w:rPr>
          <w:sz w:val="26"/>
          <w:szCs w:val="26"/>
        </w:rPr>
        <w:t>,</w:t>
      </w:r>
      <w:r w:rsidR="00A7588F" w:rsidRPr="00A7588F">
        <w:rPr>
          <w:sz w:val="26"/>
          <w:szCs w:val="26"/>
        </w:rPr>
        <w:t xml:space="preserve">        </w:t>
      </w:r>
    </w:p>
    <w:p w:rsidR="00DF3A18" w:rsidRPr="00A7588F" w:rsidRDefault="00DF3A18" w:rsidP="00DF3A18">
      <w:pPr>
        <w:pStyle w:val="Textbody"/>
        <w:spacing w:line="360" w:lineRule="auto"/>
        <w:jc w:val="both"/>
        <w:rPr>
          <w:sz w:val="26"/>
          <w:szCs w:val="26"/>
        </w:rPr>
      </w:pPr>
      <w:r w:rsidRPr="00A7588F">
        <w:rPr>
          <w:sz w:val="26"/>
          <w:szCs w:val="26"/>
        </w:rPr>
        <w:t>- na bieżące utrzymanie: zakup materiałów biurowych, wyposażenia, usługi telekomunikacyjne, szkolenia, podróże służbowe krajowe, opłaty za usługi internetowe, ubezpieczenie mienia, za serwis i oprogramowanie kom</w:t>
      </w:r>
      <w:r w:rsidR="003B3E4E">
        <w:rPr>
          <w:sz w:val="26"/>
          <w:szCs w:val="26"/>
        </w:rPr>
        <w:t xml:space="preserve">puterowe        </w:t>
      </w:r>
      <w:r w:rsidR="00A7588F" w:rsidRPr="00A7588F">
        <w:rPr>
          <w:sz w:val="26"/>
          <w:szCs w:val="26"/>
        </w:rPr>
        <w:t xml:space="preserve">   - 18.212,61</w:t>
      </w:r>
      <w:r w:rsidRPr="00A7588F">
        <w:rPr>
          <w:sz w:val="26"/>
          <w:szCs w:val="26"/>
        </w:rPr>
        <w:t xml:space="preserve"> zł ,                                                                             </w:t>
      </w:r>
    </w:p>
    <w:p w:rsidR="00DF3A18" w:rsidRPr="00A7588F" w:rsidRDefault="00DF3A18" w:rsidP="00DF3A18">
      <w:pPr>
        <w:pStyle w:val="Textbody"/>
        <w:spacing w:line="360" w:lineRule="auto"/>
        <w:jc w:val="both"/>
        <w:rPr>
          <w:sz w:val="26"/>
          <w:szCs w:val="26"/>
        </w:rPr>
      </w:pPr>
      <w:r w:rsidRPr="00A7588F">
        <w:rPr>
          <w:sz w:val="26"/>
          <w:szCs w:val="26"/>
        </w:rPr>
        <w:t xml:space="preserve">- odpisy na Zakładowy Fundusz Świadczeń Socjalnych          </w:t>
      </w:r>
      <w:r w:rsidR="009A31F8" w:rsidRPr="00A7588F">
        <w:rPr>
          <w:sz w:val="26"/>
          <w:szCs w:val="26"/>
        </w:rPr>
        <w:t xml:space="preserve"> </w:t>
      </w:r>
      <w:r w:rsidR="00A7588F" w:rsidRPr="00A7588F">
        <w:rPr>
          <w:sz w:val="26"/>
          <w:szCs w:val="26"/>
        </w:rPr>
        <w:t xml:space="preserve">                    - 5.013,84</w:t>
      </w:r>
      <w:r w:rsidR="009A31F8" w:rsidRPr="00A7588F">
        <w:rPr>
          <w:sz w:val="26"/>
          <w:szCs w:val="26"/>
        </w:rPr>
        <w:t xml:space="preserve"> </w:t>
      </w:r>
      <w:r w:rsidRPr="00A7588F">
        <w:rPr>
          <w:sz w:val="26"/>
          <w:szCs w:val="26"/>
        </w:rPr>
        <w:t>zł.</w:t>
      </w:r>
    </w:p>
    <w:p w:rsidR="009A31F8" w:rsidRPr="00A7588F" w:rsidRDefault="00F70F5A" w:rsidP="00DF3A18">
      <w:pPr>
        <w:pStyle w:val="Textbody"/>
        <w:spacing w:line="360" w:lineRule="auto"/>
        <w:jc w:val="both"/>
        <w:rPr>
          <w:b/>
          <w:sz w:val="26"/>
          <w:szCs w:val="26"/>
        </w:rPr>
      </w:pPr>
      <w:r w:rsidRPr="00A7588F">
        <w:rPr>
          <w:b/>
          <w:bCs/>
          <w:sz w:val="26"/>
          <w:szCs w:val="26"/>
        </w:rPr>
        <w:t>7</w:t>
      </w:r>
      <w:r w:rsidR="00DF3A18" w:rsidRPr="00A7588F">
        <w:rPr>
          <w:b/>
          <w:sz w:val="26"/>
          <w:szCs w:val="26"/>
        </w:rPr>
        <w:t>.</w:t>
      </w:r>
      <w:r w:rsidR="00DF3A18" w:rsidRPr="00A7588F">
        <w:rPr>
          <w:sz w:val="26"/>
          <w:szCs w:val="26"/>
        </w:rPr>
        <w:t xml:space="preserve"> Dokształcanie i doskonalenie nauczycie</w:t>
      </w:r>
      <w:r w:rsidR="00A7588F" w:rsidRPr="00A7588F">
        <w:rPr>
          <w:sz w:val="26"/>
          <w:szCs w:val="26"/>
        </w:rPr>
        <w:t xml:space="preserve">li, wydatkowano kwotę         </w:t>
      </w:r>
      <w:r w:rsidR="00DF3A18" w:rsidRPr="00A7588F">
        <w:rPr>
          <w:sz w:val="26"/>
          <w:szCs w:val="26"/>
        </w:rPr>
        <w:t xml:space="preserve">   - </w:t>
      </w:r>
      <w:r w:rsidR="00A7588F" w:rsidRPr="00A7588F">
        <w:rPr>
          <w:b/>
          <w:sz w:val="26"/>
          <w:szCs w:val="26"/>
        </w:rPr>
        <w:t>20.195,43</w:t>
      </w:r>
      <w:r w:rsidR="00DF3A18" w:rsidRPr="00A7588F">
        <w:rPr>
          <w:b/>
          <w:sz w:val="26"/>
          <w:szCs w:val="26"/>
        </w:rPr>
        <w:t xml:space="preserve"> zł.</w:t>
      </w:r>
      <w:r w:rsidR="009A31F8" w:rsidRPr="00A7588F">
        <w:rPr>
          <w:b/>
          <w:sz w:val="26"/>
          <w:szCs w:val="26"/>
        </w:rPr>
        <w:t xml:space="preserve"> </w:t>
      </w:r>
      <w:r w:rsidRPr="00A7588F">
        <w:rPr>
          <w:b/>
          <w:sz w:val="26"/>
          <w:szCs w:val="26"/>
        </w:rPr>
        <w:t>8</w:t>
      </w:r>
      <w:r w:rsidR="009A31F8" w:rsidRPr="00A7588F">
        <w:rPr>
          <w:b/>
          <w:sz w:val="26"/>
          <w:szCs w:val="26"/>
        </w:rPr>
        <w:t>.</w:t>
      </w:r>
      <w:r w:rsidR="009A31F8" w:rsidRPr="00A7588F">
        <w:rPr>
          <w:sz w:val="26"/>
          <w:szCs w:val="26"/>
        </w:rPr>
        <w:t xml:space="preserve"> Realizacja zadań wymagających stosowania specjalnej organizacji nauki i metod pracy dla dzieci i młodzieży w szkołac</w:t>
      </w:r>
      <w:r w:rsidR="00A7588F" w:rsidRPr="00A7588F">
        <w:rPr>
          <w:sz w:val="26"/>
          <w:szCs w:val="26"/>
        </w:rPr>
        <w:t xml:space="preserve">h podstawowych i gimnazjach  </w:t>
      </w:r>
      <w:r w:rsidRPr="00A7588F">
        <w:rPr>
          <w:sz w:val="26"/>
          <w:szCs w:val="26"/>
        </w:rPr>
        <w:t xml:space="preserve"> </w:t>
      </w:r>
      <w:r w:rsidR="009A31F8" w:rsidRPr="00A7588F">
        <w:rPr>
          <w:sz w:val="26"/>
          <w:szCs w:val="26"/>
        </w:rPr>
        <w:t xml:space="preserve">  </w:t>
      </w:r>
      <w:r w:rsidR="0093377F">
        <w:rPr>
          <w:b/>
          <w:sz w:val="26"/>
          <w:szCs w:val="26"/>
        </w:rPr>
        <w:t>- 122.133,42</w:t>
      </w:r>
      <w:r w:rsidR="009A31F8" w:rsidRPr="00A7588F">
        <w:rPr>
          <w:b/>
          <w:sz w:val="26"/>
          <w:szCs w:val="26"/>
        </w:rPr>
        <w:t xml:space="preserve"> zł. </w:t>
      </w:r>
      <w:r w:rsidR="009A31F8" w:rsidRPr="00A7588F">
        <w:rPr>
          <w:sz w:val="26"/>
          <w:szCs w:val="26"/>
        </w:rPr>
        <w:t xml:space="preserve">      </w:t>
      </w:r>
    </w:p>
    <w:p w:rsidR="00DF3A18" w:rsidRPr="00A7588F" w:rsidRDefault="00F70F5A" w:rsidP="00F70F5A">
      <w:pPr>
        <w:pStyle w:val="Textbody"/>
        <w:spacing w:line="360" w:lineRule="auto"/>
        <w:jc w:val="both"/>
        <w:rPr>
          <w:sz w:val="26"/>
          <w:szCs w:val="26"/>
        </w:rPr>
      </w:pPr>
      <w:r w:rsidRPr="00A7588F">
        <w:rPr>
          <w:b/>
          <w:bCs/>
          <w:sz w:val="26"/>
          <w:szCs w:val="26"/>
        </w:rPr>
        <w:t>9</w:t>
      </w:r>
      <w:r w:rsidR="00DF3A18" w:rsidRPr="00A7588F">
        <w:rPr>
          <w:b/>
          <w:sz w:val="26"/>
          <w:szCs w:val="26"/>
        </w:rPr>
        <w:t xml:space="preserve">. </w:t>
      </w:r>
      <w:r w:rsidR="00DF3A18" w:rsidRPr="00A7588F">
        <w:rPr>
          <w:sz w:val="26"/>
          <w:szCs w:val="26"/>
        </w:rPr>
        <w:t>Na odpisy na</w:t>
      </w:r>
      <w:r w:rsidR="009A31F8" w:rsidRPr="00A7588F">
        <w:rPr>
          <w:sz w:val="26"/>
          <w:szCs w:val="26"/>
        </w:rPr>
        <w:t xml:space="preserve"> ZFŚS dla nauczycieli emerytów wydatkowano</w:t>
      </w:r>
      <w:r w:rsidR="00DF3A18" w:rsidRPr="00A7588F">
        <w:rPr>
          <w:sz w:val="26"/>
          <w:szCs w:val="26"/>
        </w:rPr>
        <w:t xml:space="preserve">  kwotę   -   </w:t>
      </w:r>
      <w:r w:rsidR="00A7588F" w:rsidRPr="00A7588F">
        <w:rPr>
          <w:b/>
          <w:sz w:val="26"/>
          <w:szCs w:val="26"/>
        </w:rPr>
        <w:t>65.123,13</w:t>
      </w:r>
      <w:r w:rsidR="00DF3A18" w:rsidRPr="00A7588F">
        <w:rPr>
          <w:b/>
          <w:sz w:val="26"/>
          <w:szCs w:val="26"/>
        </w:rPr>
        <w:t xml:space="preserve"> zł.</w:t>
      </w:r>
    </w:p>
    <w:p w:rsidR="00DF3A18" w:rsidRPr="00A7588F" w:rsidRDefault="00DF3A18" w:rsidP="00DF3A18">
      <w:pPr>
        <w:pStyle w:val="Tekstpodstawowy"/>
        <w:spacing w:line="360" w:lineRule="auto"/>
        <w:rPr>
          <w:b w:val="0"/>
          <w:iCs/>
          <w:sz w:val="26"/>
          <w:szCs w:val="26"/>
        </w:rPr>
      </w:pPr>
      <w:r w:rsidRPr="00A7588F">
        <w:rPr>
          <w:rFonts w:eastAsia="Arial Unicode MS" w:cs="Tahoma"/>
          <w:bCs w:val="0"/>
          <w:kern w:val="3"/>
        </w:rPr>
        <w:t>1</w:t>
      </w:r>
      <w:r w:rsidR="00F70F5A" w:rsidRPr="00A7588F">
        <w:rPr>
          <w:sz w:val="26"/>
          <w:szCs w:val="26"/>
        </w:rPr>
        <w:t>1</w:t>
      </w:r>
      <w:r w:rsidRPr="00A7588F">
        <w:rPr>
          <w:sz w:val="26"/>
          <w:szCs w:val="26"/>
        </w:rPr>
        <w:t>.</w:t>
      </w:r>
      <w:r w:rsidRPr="00A7588F">
        <w:rPr>
          <w:b w:val="0"/>
          <w:sz w:val="26"/>
          <w:szCs w:val="26"/>
        </w:rPr>
        <w:t xml:space="preserve"> Zwrot kosztów utrzymania dzieci uczęszczających z terenu Gminy Przasnysz                do przedszkoli niepublicznych oraz dzieci niepełnosprawnych uczęszczających                   do przedszkola publicznego na terenie innych gmin               </w:t>
      </w:r>
      <w:r w:rsidR="00A7588F" w:rsidRPr="00A7588F">
        <w:rPr>
          <w:b w:val="0"/>
          <w:sz w:val="26"/>
          <w:szCs w:val="26"/>
        </w:rPr>
        <w:t xml:space="preserve">            </w:t>
      </w:r>
      <w:r w:rsidRPr="00A7588F">
        <w:rPr>
          <w:b w:val="0"/>
          <w:sz w:val="26"/>
          <w:szCs w:val="26"/>
        </w:rPr>
        <w:t xml:space="preserve">    </w:t>
      </w:r>
      <w:r w:rsidR="00A7588F">
        <w:rPr>
          <w:b w:val="0"/>
          <w:sz w:val="26"/>
          <w:szCs w:val="26"/>
        </w:rPr>
        <w:t xml:space="preserve"> </w:t>
      </w:r>
      <w:r w:rsidRPr="00A7588F">
        <w:rPr>
          <w:b w:val="0"/>
          <w:sz w:val="26"/>
          <w:szCs w:val="26"/>
        </w:rPr>
        <w:t xml:space="preserve"> </w:t>
      </w:r>
      <w:r w:rsidR="00A7588F" w:rsidRPr="00A7588F">
        <w:rPr>
          <w:sz w:val="26"/>
          <w:szCs w:val="26"/>
        </w:rPr>
        <w:t xml:space="preserve">- 508.090,07 </w:t>
      </w:r>
      <w:r w:rsidRPr="00A7588F">
        <w:rPr>
          <w:sz w:val="26"/>
          <w:szCs w:val="26"/>
        </w:rPr>
        <w:t>zł.</w:t>
      </w:r>
      <w:r w:rsidRPr="00A7588F">
        <w:rPr>
          <w:b w:val="0"/>
          <w:sz w:val="26"/>
          <w:szCs w:val="26"/>
        </w:rPr>
        <w:t xml:space="preserve">                                                                                                                                            </w:t>
      </w:r>
    </w:p>
    <w:p w:rsidR="00B2020E" w:rsidRPr="008633A9" w:rsidRDefault="00B2020E" w:rsidP="00DF3A18">
      <w:pPr>
        <w:pStyle w:val="Tekstpodstawowy"/>
        <w:spacing w:line="360" w:lineRule="auto"/>
        <w:rPr>
          <w:b w:val="0"/>
          <w:color w:val="FF0000"/>
          <w:sz w:val="26"/>
          <w:szCs w:val="26"/>
        </w:rPr>
      </w:pPr>
    </w:p>
    <w:p w:rsidR="00DF3A18" w:rsidRPr="008D454B" w:rsidRDefault="00DF3A18" w:rsidP="00DF3A18">
      <w:pPr>
        <w:pStyle w:val="Tekstpodstawowy"/>
        <w:spacing w:line="360" w:lineRule="auto"/>
        <w:rPr>
          <w:sz w:val="26"/>
          <w:szCs w:val="26"/>
        </w:rPr>
      </w:pPr>
      <w:r w:rsidRPr="008D454B">
        <w:rPr>
          <w:sz w:val="26"/>
          <w:szCs w:val="26"/>
        </w:rPr>
        <w:t>Dział 851 – Ochrona zdrowia</w:t>
      </w:r>
    </w:p>
    <w:p w:rsidR="00DF3A18" w:rsidRPr="008D454B" w:rsidRDefault="00DF3A18" w:rsidP="00DF3A18">
      <w:pPr>
        <w:pStyle w:val="Tekstpodstawowy"/>
        <w:spacing w:line="360" w:lineRule="auto"/>
        <w:rPr>
          <w:sz w:val="26"/>
          <w:szCs w:val="26"/>
        </w:rPr>
      </w:pPr>
    </w:p>
    <w:p w:rsidR="00DF3A18" w:rsidRPr="008D454B" w:rsidRDefault="008D454B" w:rsidP="00DF3A18">
      <w:pPr>
        <w:pStyle w:val="Tekstpodstawowy"/>
        <w:spacing w:line="360" w:lineRule="auto"/>
        <w:rPr>
          <w:b w:val="0"/>
          <w:sz w:val="26"/>
          <w:szCs w:val="26"/>
        </w:rPr>
      </w:pPr>
      <w:r w:rsidRPr="008D454B">
        <w:rPr>
          <w:b w:val="0"/>
          <w:sz w:val="26"/>
          <w:szCs w:val="26"/>
        </w:rPr>
        <w:tab/>
        <w:t>W dziale tym wydatki w 2016 r. wyniosły 46.795,84 zł, co stanowi 91,20</w:t>
      </w:r>
      <w:r w:rsidR="00DF3A18" w:rsidRPr="008D454B">
        <w:rPr>
          <w:b w:val="0"/>
          <w:sz w:val="26"/>
          <w:szCs w:val="26"/>
        </w:rPr>
        <w:t xml:space="preserve"> % planu. Powyższą kwotę rozdysponowano na:</w:t>
      </w:r>
    </w:p>
    <w:p w:rsidR="00DF3A18" w:rsidRPr="008D454B" w:rsidRDefault="00DF3A18" w:rsidP="00DF3A18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8D454B">
        <w:rPr>
          <w:sz w:val="26"/>
          <w:szCs w:val="26"/>
        </w:rPr>
        <w:t>- realizację zadań  programu profilaktycznego w zakresie przeciwdziałania narkomanii</w:t>
      </w:r>
    </w:p>
    <w:p w:rsidR="00DF3A18" w:rsidRPr="008D454B" w:rsidRDefault="00DF3A18" w:rsidP="00DF3A18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8D454B">
        <w:rPr>
          <w:sz w:val="26"/>
          <w:szCs w:val="26"/>
        </w:rPr>
        <w:t xml:space="preserve">                                                                                             </w:t>
      </w:r>
      <w:r w:rsidR="008D454B" w:rsidRPr="008D454B">
        <w:rPr>
          <w:sz w:val="26"/>
          <w:szCs w:val="26"/>
        </w:rPr>
        <w:t xml:space="preserve">                         – 9.750,</w:t>
      </w:r>
      <w:r w:rsidRPr="008D454B">
        <w:rPr>
          <w:sz w:val="26"/>
          <w:szCs w:val="26"/>
        </w:rPr>
        <w:t>00 zł,</w:t>
      </w:r>
    </w:p>
    <w:p w:rsidR="00DF3A18" w:rsidRPr="008633A9" w:rsidRDefault="00DF3A18" w:rsidP="00DF3A18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color w:val="FF0000"/>
          <w:sz w:val="26"/>
          <w:szCs w:val="26"/>
        </w:rPr>
      </w:pPr>
      <w:r w:rsidRPr="008D454B">
        <w:rPr>
          <w:sz w:val="26"/>
          <w:szCs w:val="26"/>
        </w:rPr>
        <w:t xml:space="preserve">- realizację zadań wynikających z Gminnego Programu Profilaktyki i Rozwiązywania Problemów Alkoholowych                                                     </w:t>
      </w:r>
      <w:r w:rsidR="008D454B" w:rsidRPr="008D454B">
        <w:rPr>
          <w:sz w:val="26"/>
          <w:szCs w:val="26"/>
        </w:rPr>
        <w:t xml:space="preserve">                     - 37.045,84</w:t>
      </w:r>
      <w:r w:rsidRPr="008D454B">
        <w:rPr>
          <w:sz w:val="26"/>
          <w:szCs w:val="26"/>
        </w:rPr>
        <w:t xml:space="preserve"> zł.</w:t>
      </w:r>
    </w:p>
    <w:p w:rsidR="00DF3A18" w:rsidRDefault="00DF3A18" w:rsidP="00DF3A18">
      <w:pPr>
        <w:pStyle w:val="Tekstpodstawowy"/>
        <w:spacing w:line="360" w:lineRule="auto"/>
        <w:rPr>
          <w:b w:val="0"/>
          <w:color w:val="FF0000"/>
          <w:sz w:val="26"/>
          <w:szCs w:val="26"/>
        </w:rPr>
      </w:pPr>
    </w:p>
    <w:p w:rsidR="00AB55AD" w:rsidRDefault="00AB55AD" w:rsidP="00DF3A18">
      <w:pPr>
        <w:pStyle w:val="Tekstpodstawowy"/>
        <w:spacing w:line="360" w:lineRule="auto"/>
        <w:rPr>
          <w:b w:val="0"/>
          <w:color w:val="FF0000"/>
          <w:sz w:val="26"/>
          <w:szCs w:val="26"/>
        </w:rPr>
      </w:pPr>
    </w:p>
    <w:p w:rsidR="00AB55AD" w:rsidRDefault="00AB55AD" w:rsidP="00DF3A18">
      <w:pPr>
        <w:pStyle w:val="Tekstpodstawowy"/>
        <w:spacing w:line="360" w:lineRule="auto"/>
        <w:rPr>
          <w:b w:val="0"/>
          <w:color w:val="FF0000"/>
          <w:sz w:val="26"/>
          <w:szCs w:val="26"/>
        </w:rPr>
      </w:pPr>
    </w:p>
    <w:p w:rsidR="00AB55AD" w:rsidRPr="008633A9" w:rsidRDefault="00AB55AD" w:rsidP="00DF3A18">
      <w:pPr>
        <w:pStyle w:val="Tekstpodstawowy"/>
        <w:spacing w:line="360" w:lineRule="auto"/>
        <w:rPr>
          <w:b w:val="0"/>
          <w:color w:val="FF0000"/>
          <w:sz w:val="26"/>
          <w:szCs w:val="26"/>
        </w:rPr>
      </w:pPr>
    </w:p>
    <w:p w:rsidR="00DF3A18" w:rsidRPr="007B4EE8" w:rsidRDefault="00DF3A18" w:rsidP="00DF3A18">
      <w:pPr>
        <w:pStyle w:val="Tekstpodstawowy"/>
        <w:spacing w:line="360" w:lineRule="auto"/>
        <w:rPr>
          <w:sz w:val="26"/>
          <w:szCs w:val="26"/>
        </w:rPr>
      </w:pPr>
      <w:r w:rsidRPr="007B4EE8">
        <w:rPr>
          <w:sz w:val="26"/>
          <w:szCs w:val="26"/>
        </w:rPr>
        <w:lastRenderedPageBreak/>
        <w:t>Dział 852 – Pomoc społeczna</w:t>
      </w:r>
    </w:p>
    <w:p w:rsidR="00DF3A18" w:rsidRPr="007B4EE8" w:rsidRDefault="00DF3A18" w:rsidP="00DF3A18">
      <w:pPr>
        <w:pStyle w:val="Tekstpodstawowy"/>
        <w:spacing w:line="360" w:lineRule="auto"/>
        <w:rPr>
          <w:b w:val="0"/>
          <w:sz w:val="26"/>
          <w:szCs w:val="26"/>
        </w:rPr>
      </w:pPr>
    </w:p>
    <w:p w:rsidR="00DF3A18" w:rsidRDefault="00DF3A18" w:rsidP="00DF3A18">
      <w:pPr>
        <w:pStyle w:val="Tekstpodstawowy"/>
        <w:spacing w:line="360" w:lineRule="auto"/>
        <w:rPr>
          <w:b w:val="0"/>
          <w:sz w:val="26"/>
          <w:szCs w:val="26"/>
        </w:rPr>
      </w:pPr>
      <w:r w:rsidRPr="007B4EE8">
        <w:rPr>
          <w:b w:val="0"/>
          <w:sz w:val="26"/>
          <w:szCs w:val="26"/>
        </w:rPr>
        <w:tab/>
        <w:t xml:space="preserve">Na realizację zadań z </w:t>
      </w:r>
      <w:r w:rsidR="007B4EE8" w:rsidRPr="007B4EE8">
        <w:rPr>
          <w:b w:val="0"/>
          <w:sz w:val="26"/>
          <w:szCs w:val="26"/>
        </w:rPr>
        <w:t>zakresu pomocy społecznej w 2016</w:t>
      </w:r>
      <w:r w:rsidRPr="007B4EE8">
        <w:rPr>
          <w:b w:val="0"/>
          <w:sz w:val="26"/>
          <w:szCs w:val="26"/>
        </w:rPr>
        <w:t xml:space="preserve"> r</w:t>
      </w:r>
      <w:r w:rsidR="00696037" w:rsidRPr="007B4EE8">
        <w:rPr>
          <w:b w:val="0"/>
          <w:sz w:val="26"/>
          <w:szCs w:val="26"/>
        </w:rPr>
        <w:t>ok</w:t>
      </w:r>
      <w:r w:rsidR="007B4EE8" w:rsidRPr="007B4EE8">
        <w:rPr>
          <w:b w:val="0"/>
          <w:sz w:val="26"/>
          <w:szCs w:val="26"/>
        </w:rPr>
        <w:t>u wydatkowano kwotę 10.117.180,88 zł, co stanowi 99,46</w:t>
      </w:r>
      <w:r w:rsidRPr="007B4EE8">
        <w:rPr>
          <w:b w:val="0"/>
          <w:sz w:val="26"/>
          <w:szCs w:val="26"/>
        </w:rPr>
        <w:t xml:space="preserve"> % planu, w tym:</w:t>
      </w:r>
    </w:p>
    <w:p w:rsidR="0051083A" w:rsidRPr="00552F7B" w:rsidRDefault="0051083A" w:rsidP="0051083A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552F7B">
        <w:rPr>
          <w:sz w:val="26"/>
          <w:szCs w:val="26"/>
        </w:rPr>
        <w:t xml:space="preserve">- na realizację zadań bieżących z zakresu administracji rządowej oraz innych zadań zleconych gminom ustawami otrzymanych z </w:t>
      </w:r>
      <w:r w:rsidR="00552F7B">
        <w:rPr>
          <w:sz w:val="26"/>
          <w:szCs w:val="26"/>
        </w:rPr>
        <w:t>budżetu państwa</w:t>
      </w:r>
      <w:r w:rsidR="00552F7B" w:rsidRPr="00552F7B">
        <w:rPr>
          <w:sz w:val="26"/>
          <w:szCs w:val="26"/>
        </w:rPr>
        <w:t xml:space="preserve">  </w:t>
      </w:r>
      <w:r w:rsidR="00993F06">
        <w:rPr>
          <w:sz w:val="26"/>
          <w:szCs w:val="26"/>
        </w:rPr>
        <w:t xml:space="preserve">         </w:t>
      </w:r>
      <w:r w:rsidRPr="00552F7B">
        <w:rPr>
          <w:sz w:val="26"/>
          <w:szCs w:val="26"/>
        </w:rPr>
        <w:t xml:space="preserve">-  </w:t>
      </w:r>
      <w:r w:rsidR="00652139">
        <w:rPr>
          <w:b/>
          <w:sz w:val="26"/>
          <w:szCs w:val="26"/>
        </w:rPr>
        <w:t>3.889.582,62</w:t>
      </w:r>
      <w:r w:rsidRPr="00552F7B">
        <w:rPr>
          <w:b/>
          <w:sz w:val="26"/>
          <w:szCs w:val="26"/>
        </w:rPr>
        <w:t xml:space="preserve"> zł,</w:t>
      </w:r>
      <w:r w:rsidRPr="00552F7B">
        <w:rPr>
          <w:sz w:val="26"/>
          <w:szCs w:val="26"/>
        </w:rPr>
        <w:t xml:space="preserve"> </w:t>
      </w:r>
    </w:p>
    <w:p w:rsidR="0051083A" w:rsidRPr="00552F7B" w:rsidRDefault="0051083A" w:rsidP="0051083A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552F7B">
        <w:rPr>
          <w:sz w:val="26"/>
          <w:szCs w:val="26"/>
        </w:rPr>
        <w:t>- na realizację zadań bieżących z zakresu administracji rz</w:t>
      </w:r>
      <w:r w:rsidR="00552F7B">
        <w:rPr>
          <w:sz w:val="26"/>
          <w:szCs w:val="26"/>
        </w:rPr>
        <w:t xml:space="preserve">ądowej zlecone gminom, związane </w:t>
      </w:r>
      <w:r w:rsidRPr="00552F7B">
        <w:rPr>
          <w:sz w:val="26"/>
          <w:szCs w:val="26"/>
        </w:rPr>
        <w:t>z realizacją świadczenia wychowawczego stanowiącego pomoc</w:t>
      </w:r>
      <w:r w:rsidR="00552F7B">
        <w:rPr>
          <w:sz w:val="26"/>
          <w:szCs w:val="26"/>
        </w:rPr>
        <w:t xml:space="preserve">                            </w:t>
      </w:r>
      <w:r w:rsidRPr="00552F7B">
        <w:rPr>
          <w:sz w:val="26"/>
          <w:szCs w:val="26"/>
        </w:rPr>
        <w:t xml:space="preserve"> w wychowywaniu dzieci o</w:t>
      </w:r>
      <w:r w:rsidR="00552F7B" w:rsidRPr="00552F7B">
        <w:rPr>
          <w:sz w:val="26"/>
          <w:szCs w:val="26"/>
        </w:rPr>
        <w:t xml:space="preserve">trzymanych z </w:t>
      </w:r>
      <w:r w:rsidR="00552F7B">
        <w:rPr>
          <w:sz w:val="26"/>
          <w:szCs w:val="26"/>
        </w:rPr>
        <w:t xml:space="preserve">budżetu państwa    </w:t>
      </w:r>
      <w:r w:rsidR="00552F7B" w:rsidRPr="00552F7B">
        <w:rPr>
          <w:sz w:val="26"/>
          <w:szCs w:val="26"/>
        </w:rPr>
        <w:t xml:space="preserve">  </w:t>
      </w:r>
      <w:r w:rsidR="00552F7B">
        <w:rPr>
          <w:sz w:val="26"/>
          <w:szCs w:val="26"/>
        </w:rPr>
        <w:t xml:space="preserve">            </w:t>
      </w:r>
      <w:r w:rsidR="00552F7B" w:rsidRPr="00552F7B">
        <w:rPr>
          <w:sz w:val="26"/>
          <w:szCs w:val="26"/>
        </w:rPr>
        <w:t xml:space="preserve">- </w:t>
      </w:r>
      <w:r w:rsidRPr="00552F7B">
        <w:rPr>
          <w:sz w:val="26"/>
          <w:szCs w:val="26"/>
        </w:rPr>
        <w:t xml:space="preserve">  </w:t>
      </w:r>
      <w:r w:rsidRPr="00552F7B">
        <w:rPr>
          <w:b/>
          <w:sz w:val="26"/>
          <w:szCs w:val="26"/>
        </w:rPr>
        <w:t>5.099.883,69 zł,</w:t>
      </w:r>
      <w:r w:rsidRPr="00552F7B">
        <w:rPr>
          <w:sz w:val="26"/>
          <w:szCs w:val="26"/>
        </w:rPr>
        <w:t xml:space="preserve"> </w:t>
      </w:r>
    </w:p>
    <w:p w:rsidR="0051083A" w:rsidRPr="00552F7B" w:rsidRDefault="0051083A" w:rsidP="0051083A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552F7B">
        <w:rPr>
          <w:sz w:val="26"/>
          <w:szCs w:val="26"/>
        </w:rPr>
        <w:t xml:space="preserve">-  na realizację własnych zadań bieżących gmin otrzymanych z budżetu państwa </w:t>
      </w:r>
      <w:r w:rsidR="00993F06">
        <w:rPr>
          <w:sz w:val="26"/>
          <w:szCs w:val="26"/>
        </w:rPr>
        <w:t xml:space="preserve">              </w:t>
      </w:r>
      <w:r w:rsidRPr="00552F7B">
        <w:rPr>
          <w:sz w:val="26"/>
          <w:szCs w:val="26"/>
        </w:rPr>
        <w:t>w formie dofinansowania</w:t>
      </w:r>
      <w:r w:rsidR="00552F7B">
        <w:rPr>
          <w:sz w:val="26"/>
          <w:szCs w:val="26"/>
        </w:rPr>
        <w:t xml:space="preserve">  </w:t>
      </w:r>
      <w:r w:rsidRPr="00552F7B">
        <w:rPr>
          <w:sz w:val="26"/>
          <w:szCs w:val="26"/>
        </w:rPr>
        <w:t xml:space="preserve">                                                        </w:t>
      </w:r>
      <w:r w:rsidR="00552F7B">
        <w:rPr>
          <w:sz w:val="26"/>
          <w:szCs w:val="26"/>
        </w:rPr>
        <w:t xml:space="preserve">              </w:t>
      </w:r>
      <w:r w:rsidRPr="00552F7B">
        <w:rPr>
          <w:sz w:val="26"/>
          <w:szCs w:val="26"/>
        </w:rPr>
        <w:t xml:space="preserve">   </w:t>
      </w:r>
      <w:r w:rsidR="00552F7B" w:rsidRPr="00552F7B">
        <w:rPr>
          <w:sz w:val="26"/>
          <w:szCs w:val="26"/>
        </w:rPr>
        <w:t xml:space="preserve">- </w:t>
      </w:r>
      <w:r w:rsidRPr="00552F7B">
        <w:rPr>
          <w:b/>
          <w:sz w:val="26"/>
          <w:szCs w:val="26"/>
        </w:rPr>
        <w:t>675.017,40 zł,</w:t>
      </w:r>
      <w:r w:rsidRPr="00552F7B">
        <w:rPr>
          <w:sz w:val="26"/>
          <w:szCs w:val="26"/>
        </w:rPr>
        <w:t xml:space="preserve"> </w:t>
      </w:r>
    </w:p>
    <w:p w:rsidR="0051083A" w:rsidRPr="00552F7B" w:rsidRDefault="0051083A" w:rsidP="0051083A">
      <w:pPr>
        <w:overflowPunct w:val="0"/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 w:rsidRPr="00552F7B">
        <w:rPr>
          <w:sz w:val="26"/>
          <w:szCs w:val="26"/>
        </w:rPr>
        <w:t xml:space="preserve">-  ze środków budżetu gminy na realizację zadań własnych -       </w:t>
      </w:r>
      <w:r w:rsidR="00552F7B">
        <w:rPr>
          <w:sz w:val="26"/>
          <w:szCs w:val="26"/>
        </w:rPr>
        <w:t xml:space="preserve">       </w:t>
      </w:r>
      <w:r w:rsidR="00552F7B" w:rsidRPr="00552F7B">
        <w:rPr>
          <w:sz w:val="26"/>
          <w:szCs w:val="26"/>
        </w:rPr>
        <w:t xml:space="preserve">   - </w:t>
      </w:r>
      <w:r w:rsidRPr="00552F7B">
        <w:rPr>
          <w:sz w:val="26"/>
          <w:szCs w:val="26"/>
        </w:rPr>
        <w:t xml:space="preserve"> </w:t>
      </w:r>
      <w:r w:rsidR="00652139">
        <w:rPr>
          <w:b/>
          <w:sz w:val="26"/>
          <w:szCs w:val="26"/>
        </w:rPr>
        <w:t>452.697,17</w:t>
      </w:r>
      <w:r w:rsidRPr="00552F7B">
        <w:rPr>
          <w:b/>
          <w:sz w:val="26"/>
          <w:szCs w:val="26"/>
        </w:rPr>
        <w:t xml:space="preserve"> zł.</w:t>
      </w:r>
    </w:p>
    <w:p w:rsidR="0051083A" w:rsidRPr="000E072D" w:rsidRDefault="0051083A" w:rsidP="0051083A">
      <w:pPr>
        <w:overflowPunct w:val="0"/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:rsidR="0051083A" w:rsidRPr="00552F7B" w:rsidRDefault="0051083A" w:rsidP="0051083A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552F7B">
        <w:rPr>
          <w:sz w:val="26"/>
          <w:szCs w:val="26"/>
        </w:rPr>
        <w:t xml:space="preserve">Kwotę </w:t>
      </w:r>
      <w:r w:rsidRPr="00552F7B">
        <w:rPr>
          <w:b/>
          <w:sz w:val="26"/>
          <w:szCs w:val="26"/>
        </w:rPr>
        <w:t>139.397,66 zł</w:t>
      </w:r>
      <w:r w:rsidRPr="00552F7B">
        <w:rPr>
          <w:sz w:val="26"/>
          <w:szCs w:val="26"/>
        </w:rPr>
        <w:t xml:space="preserve"> wydatkowano na pokrycie kosztów pobytu podopiecznych </w:t>
      </w:r>
      <w:r w:rsidR="009E4EC5">
        <w:rPr>
          <w:sz w:val="26"/>
          <w:szCs w:val="26"/>
        </w:rPr>
        <w:t xml:space="preserve">               z terenu gminy </w:t>
      </w:r>
      <w:r w:rsidRPr="00552F7B">
        <w:rPr>
          <w:sz w:val="26"/>
          <w:szCs w:val="26"/>
        </w:rPr>
        <w:t xml:space="preserve"> w Domach</w:t>
      </w:r>
      <w:r w:rsidR="009E4EC5">
        <w:rPr>
          <w:sz w:val="26"/>
          <w:szCs w:val="26"/>
        </w:rPr>
        <w:t xml:space="preserve"> Pomocy Społecznej.</w:t>
      </w:r>
    </w:p>
    <w:p w:rsidR="0051083A" w:rsidRPr="00552F7B" w:rsidRDefault="0051083A" w:rsidP="0051083A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552F7B">
        <w:rPr>
          <w:sz w:val="26"/>
          <w:szCs w:val="26"/>
        </w:rPr>
        <w:t xml:space="preserve">Kwotę </w:t>
      </w:r>
      <w:r w:rsidRPr="00552F7B">
        <w:rPr>
          <w:b/>
          <w:sz w:val="26"/>
          <w:szCs w:val="26"/>
        </w:rPr>
        <w:t>14.344,52 zł</w:t>
      </w:r>
      <w:r w:rsidRPr="00552F7B">
        <w:rPr>
          <w:sz w:val="26"/>
          <w:szCs w:val="26"/>
        </w:rPr>
        <w:t xml:space="preserve"> wydatkowano na pokrycie części kosztów pobytu dzieci</w:t>
      </w:r>
      <w:r w:rsidR="009E4EC5">
        <w:rPr>
          <w:sz w:val="26"/>
          <w:szCs w:val="26"/>
        </w:rPr>
        <w:t xml:space="preserve">                      w rodzinach zastępczych zgodnie</w:t>
      </w:r>
      <w:r w:rsidRPr="00552F7B">
        <w:rPr>
          <w:sz w:val="26"/>
          <w:szCs w:val="26"/>
        </w:rPr>
        <w:t xml:space="preserve"> z ustawą o wspieraniu rodziny i systemie </w:t>
      </w:r>
      <w:r w:rsidR="009E4EC5">
        <w:rPr>
          <w:sz w:val="26"/>
          <w:szCs w:val="26"/>
        </w:rPr>
        <w:t xml:space="preserve">pieczy zastępczej. </w:t>
      </w:r>
    </w:p>
    <w:p w:rsidR="0051083A" w:rsidRPr="00552F7B" w:rsidRDefault="0051083A" w:rsidP="0051083A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552F7B">
        <w:rPr>
          <w:sz w:val="26"/>
          <w:szCs w:val="26"/>
        </w:rPr>
        <w:t xml:space="preserve">Kwotę </w:t>
      </w:r>
      <w:r w:rsidRPr="00552F7B">
        <w:rPr>
          <w:b/>
          <w:sz w:val="26"/>
          <w:szCs w:val="26"/>
        </w:rPr>
        <w:t>16.944,12 zł</w:t>
      </w:r>
      <w:r w:rsidRPr="00552F7B">
        <w:rPr>
          <w:sz w:val="26"/>
          <w:szCs w:val="26"/>
        </w:rPr>
        <w:t xml:space="preserve"> wydatkowano na pokrycie kosztów wypłaty wynagrodzenia asystenta rodziny. Na realizację powyższego programu wydatkowano środki otrzymane z budżetu państwa na dofinansowanie zadań własnych w wys. 11.400,00 zł i środki otrzymane na ten cel z bud</w:t>
      </w:r>
      <w:r w:rsidR="009E4EC5">
        <w:rPr>
          <w:sz w:val="26"/>
          <w:szCs w:val="26"/>
        </w:rPr>
        <w:t>żetu gminy w wys.  5.544,12 zł.</w:t>
      </w:r>
    </w:p>
    <w:p w:rsidR="0051083A" w:rsidRPr="00552F7B" w:rsidRDefault="0051083A" w:rsidP="0051083A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552F7B">
        <w:rPr>
          <w:sz w:val="26"/>
          <w:szCs w:val="26"/>
        </w:rPr>
        <w:t xml:space="preserve">Kwotę  </w:t>
      </w:r>
      <w:r w:rsidRPr="00552F7B">
        <w:rPr>
          <w:b/>
          <w:sz w:val="26"/>
          <w:szCs w:val="26"/>
        </w:rPr>
        <w:t>5.008.837,30 zł</w:t>
      </w:r>
      <w:r w:rsidRPr="00552F7B">
        <w:rPr>
          <w:sz w:val="26"/>
          <w:szCs w:val="26"/>
        </w:rPr>
        <w:t xml:space="preserve"> wydatkowano na wypłatę świadczenia wychowawczego</w:t>
      </w:r>
      <w:r w:rsidR="009E4EC5">
        <w:rPr>
          <w:sz w:val="26"/>
          <w:szCs w:val="26"/>
        </w:rPr>
        <w:t xml:space="preserve">                </w:t>
      </w:r>
      <w:r w:rsidRPr="00552F7B">
        <w:rPr>
          <w:sz w:val="26"/>
          <w:szCs w:val="26"/>
        </w:rPr>
        <w:t xml:space="preserve"> ze środków otrzymanych z budżetu państwa na realizację zadań bieżących z zakresu administracji rządowej zlecone gminom, związane z realizacją świadczenia wychowawczego</w:t>
      </w:r>
      <w:r w:rsidR="009E4EC5">
        <w:rPr>
          <w:sz w:val="26"/>
          <w:szCs w:val="26"/>
        </w:rPr>
        <w:t>.</w:t>
      </w:r>
    </w:p>
    <w:p w:rsidR="0051083A" w:rsidRPr="00552F7B" w:rsidRDefault="0051083A" w:rsidP="0051083A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552F7B">
        <w:rPr>
          <w:sz w:val="26"/>
          <w:szCs w:val="26"/>
        </w:rPr>
        <w:t xml:space="preserve">Kwotę </w:t>
      </w:r>
      <w:r w:rsidRPr="00552F7B">
        <w:rPr>
          <w:b/>
          <w:sz w:val="26"/>
          <w:szCs w:val="26"/>
        </w:rPr>
        <w:t>91.046,39 zł</w:t>
      </w:r>
      <w:r w:rsidRPr="00552F7B">
        <w:rPr>
          <w:sz w:val="26"/>
          <w:szCs w:val="26"/>
        </w:rPr>
        <w:t xml:space="preserve"> wydatkowano na pokrycie kosztów bieżących związanych</w:t>
      </w:r>
      <w:r w:rsidR="009E4EC5">
        <w:rPr>
          <w:sz w:val="26"/>
          <w:szCs w:val="26"/>
        </w:rPr>
        <w:t xml:space="preserve">                   </w:t>
      </w:r>
      <w:r w:rsidRPr="00552F7B">
        <w:rPr>
          <w:sz w:val="26"/>
          <w:szCs w:val="26"/>
        </w:rPr>
        <w:t xml:space="preserve"> z realizacją ustawy o pomocy państwa w wychowywaniu dzieci</w:t>
      </w:r>
      <w:r w:rsidR="009E4EC5">
        <w:rPr>
          <w:sz w:val="26"/>
          <w:szCs w:val="26"/>
        </w:rPr>
        <w:t xml:space="preserve"> tj. wypłatę wynagrodzeń wraz</w:t>
      </w:r>
      <w:r w:rsidRPr="00552F7B">
        <w:rPr>
          <w:sz w:val="26"/>
          <w:szCs w:val="26"/>
        </w:rPr>
        <w:t xml:space="preserve"> z pochodnymi dla pracowników realizujących w/w zadanie, wydatki niezaliczone do wynagrodzeń, badania pracowników, opłatę roczną za użytkowanie programu do obsługi świadczenia, zakup materiałów biurowych i wyposażenia, czynsz </w:t>
      </w:r>
      <w:r w:rsidRPr="00552F7B">
        <w:rPr>
          <w:sz w:val="26"/>
          <w:szCs w:val="26"/>
        </w:rPr>
        <w:lastRenderedPageBreak/>
        <w:t>za wynajem lokalu, opłaty za energię elektryczną i cieplną, wydatki dokonane zgodnie z przepisami o zakładowym funduszu świadczeń socjalnych, opłaty pocztowe</w:t>
      </w:r>
      <w:r w:rsidR="009E4EC5">
        <w:rPr>
          <w:sz w:val="26"/>
          <w:szCs w:val="26"/>
        </w:rPr>
        <w:t xml:space="preserve">                      </w:t>
      </w:r>
      <w:r w:rsidRPr="00552F7B">
        <w:rPr>
          <w:sz w:val="26"/>
          <w:szCs w:val="26"/>
        </w:rPr>
        <w:t xml:space="preserve"> i telekomunikacyjne, szkolenia pracowników, zwroty kosztów podróży służbowych</w:t>
      </w:r>
      <w:r w:rsidR="009E4EC5">
        <w:rPr>
          <w:sz w:val="26"/>
          <w:szCs w:val="26"/>
        </w:rPr>
        <w:t xml:space="preserve">         </w:t>
      </w:r>
      <w:r w:rsidRPr="00552F7B">
        <w:rPr>
          <w:sz w:val="26"/>
          <w:szCs w:val="26"/>
        </w:rPr>
        <w:t xml:space="preserve"> i inne ze środków otrzymanych z budżetu państwa na realizację zadań bieżących</w:t>
      </w:r>
      <w:r w:rsidR="009E4EC5">
        <w:rPr>
          <w:sz w:val="26"/>
          <w:szCs w:val="26"/>
        </w:rPr>
        <w:t xml:space="preserve">                   </w:t>
      </w:r>
      <w:r w:rsidRPr="00552F7B">
        <w:rPr>
          <w:sz w:val="26"/>
          <w:szCs w:val="26"/>
        </w:rPr>
        <w:t xml:space="preserve"> z zakresu administracji rządowej zlecone gminom, związane z realiz</w:t>
      </w:r>
      <w:r w:rsidR="009E4EC5">
        <w:rPr>
          <w:sz w:val="26"/>
          <w:szCs w:val="26"/>
        </w:rPr>
        <w:t>acją świadczenia wychowawczego.</w:t>
      </w:r>
    </w:p>
    <w:p w:rsidR="0051083A" w:rsidRPr="00552F7B" w:rsidRDefault="0051083A" w:rsidP="0051083A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552F7B">
        <w:rPr>
          <w:sz w:val="26"/>
          <w:szCs w:val="26"/>
        </w:rPr>
        <w:t xml:space="preserve">Kwotę  </w:t>
      </w:r>
      <w:r w:rsidRPr="00552F7B">
        <w:rPr>
          <w:b/>
          <w:sz w:val="26"/>
          <w:szCs w:val="26"/>
        </w:rPr>
        <w:t>3.565.401,56 zł</w:t>
      </w:r>
      <w:r w:rsidRPr="00552F7B">
        <w:rPr>
          <w:sz w:val="26"/>
          <w:szCs w:val="26"/>
        </w:rPr>
        <w:t xml:space="preserve"> wydatkowano na wypłatę zasiłków rodzinnych wraz</w:t>
      </w:r>
      <w:r w:rsidR="009E4EC5">
        <w:rPr>
          <w:sz w:val="26"/>
          <w:szCs w:val="26"/>
        </w:rPr>
        <w:t xml:space="preserve">                        z dodatkami</w:t>
      </w:r>
      <w:r w:rsidRPr="00552F7B">
        <w:rPr>
          <w:sz w:val="26"/>
          <w:szCs w:val="26"/>
        </w:rPr>
        <w:t xml:space="preserve"> z tytułu: urodzenia dziecka, samotnego wychowywania dziecka, opieki nad dzieckiem w okresie korzystania z urlopu wychowawczego, wychowywania dziecka </w:t>
      </w:r>
      <w:r w:rsidR="009E4EC5">
        <w:rPr>
          <w:sz w:val="26"/>
          <w:szCs w:val="26"/>
        </w:rPr>
        <w:t xml:space="preserve">     </w:t>
      </w:r>
      <w:r w:rsidRPr="00552F7B">
        <w:rPr>
          <w:sz w:val="26"/>
          <w:szCs w:val="26"/>
        </w:rPr>
        <w:t>w rodzinie wielodzietnej, kształcenia i rehabilitacji dziecka niepełnosprawnego, podjęcia przez dziecko nauki poza miejscem zamieszkania oraz zasiłków pielęgnacyjnych, świadczeń pielęgnacyjnych, specjalnych zasiłków opiekuńczych, zasiłków dla opiekunów a także jednorazowych zapomóg z tytułu urodzenia się dziecka, świadczeń rodzicielskich i świadczeń z funduszu alimentacyjnego ze środków otrzymanych z budżetu państwa na realizację zadań bieżących z zakresu administracji rządowej oraz innych zadań zleconych gminom ustawami.</w:t>
      </w:r>
    </w:p>
    <w:p w:rsidR="0051083A" w:rsidRPr="00552F7B" w:rsidRDefault="0051083A" w:rsidP="0051083A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552F7B">
        <w:rPr>
          <w:sz w:val="26"/>
          <w:szCs w:val="26"/>
        </w:rPr>
        <w:t xml:space="preserve">Kwotę  </w:t>
      </w:r>
      <w:r w:rsidRPr="00552F7B">
        <w:rPr>
          <w:b/>
          <w:sz w:val="26"/>
          <w:szCs w:val="26"/>
        </w:rPr>
        <w:t xml:space="preserve">212.743,95 </w:t>
      </w:r>
      <w:r w:rsidRPr="00552F7B">
        <w:rPr>
          <w:b/>
          <w:iCs/>
          <w:sz w:val="26"/>
          <w:szCs w:val="26"/>
        </w:rPr>
        <w:t>zł</w:t>
      </w:r>
      <w:r w:rsidRPr="00552F7B">
        <w:rPr>
          <w:sz w:val="26"/>
          <w:szCs w:val="26"/>
        </w:rPr>
        <w:t xml:space="preserve"> wydatkowano na opłacenie składek  emerytalno </w:t>
      </w:r>
      <w:r w:rsidR="009E4EC5">
        <w:rPr>
          <w:sz w:val="26"/>
          <w:szCs w:val="26"/>
        </w:rPr>
        <w:t>–</w:t>
      </w:r>
      <w:r w:rsidRPr="00552F7B">
        <w:rPr>
          <w:sz w:val="26"/>
          <w:szCs w:val="26"/>
        </w:rPr>
        <w:t xml:space="preserve"> rentowych</w:t>
      </w:r>
      <w:r w:rsidR="009E4EC5">
        <w:rPr>
          <w:sz w:val="26"/>
          <w:szCs w:val="26"/>
        </w:rPr>
        <w:t xml:space="preserve">         </w:t>
      </w:r>
      <w:r w:rsidRPr="00552F7B">
        <w:rPr>
          <w:sz w:val="26"/>
          <w:szCs w:val="26"/>
        </w:rPr>
        <w:t xml:space="preserve"> za osoby pobierające świadczenia pielęgnacyjne, specjalne zasiłki opiekuńcze i zasiłki dla opiekunów z systemu świadczeń rodzinnych ze środków otrzymanych z budżetu państwa na realizację zadań bieżących  z zakresu administracji rządowej oraz innych zadań zleconych gminom ustawami.</w:t>
      </w:r>
    </w:p>
    <w:p w:rsidR="0051083A" w:rsidRPr="00552F7B" w:rsidRDefault="0051083A" w:rsidP="0051083A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552F7B">
        <w:rPr>
          <w:sz w:val="26"/>
          <w:szCs w:val="26"/>
        </w:rPr>
        <w:t xml:space="preserve">Kwotę </w:t>
      </w:r>
      <w:r w:rsidRPr="00552F7B">
        <w:rPr>
          <w:b/>
          <w:sz w:val="26"/>
          <w:szCs w:val="26"/>
        </w:rPr>
        <w:t>104.204,07 zł</w:t>
      </w:r>
      <w:r w:rsidRPr="00552F7B">
        <w:rPr>
          <w:sz w:val="26"/>
          <w:szCs w:val="26"/>
        </w:rPr>
        <w:t xml:space="preserve"> wydatkowano na pokrycie kosztów bieżących związanych</w:t>
      </w:r>
      <w:r w:rsidR="009E4EC5">
        <w:rPr>
          <w:sz w:val="26"/>
          <w:szCs w:val="26"/>
        </w:rPr>
        <w:t xml:space="preserve">                </w:t>
      </w:r>
      <w:r w:rsidRPr="00552F7B">
        <w:rPr>
          <w:sz w:val="26"/>
          <w:szCs w:val="26"/>
        </w:rPr>
        <w:t xml:space="preserve"> z realizacją ustawy o świadczeniach rodzinnych, ustawy o ustaleniu i wypłacie</w:t>
      </w:r>
      <w:r w:rsidR="009E4EC5">
        <w:rPr>
          <w:sz w:val="26"/>
          <w:szCs w:val="26"/>
        </w:rPr>
        <w:t xml:space="preserve"> zasiłków dla opiekunów</w:t>
      </w:r>
      <w:r w:rsidRPr="00552F7B">
        <w:rPr>
          <w:sz w:val="26"/>
          <w:szCs w:val="26"/>
        </w:rPr>
        <w:t xml:space="preserve"> i ustawy o pomocy osobom uprawnionym do aliment</w:t>
      </w:r>
      <w:r w:rsidR="009E4EC5">
        <w:rPr>
          <w:sz w:val="26"/>
          <w:szCs w:val="26"/>
        </w:rPr>
        <w:t>ów tj. wypłatę wynagrodzeń wraz</w:t>
      </w:r>
      <w:r w:rsidRPr="00552F7B">
        <w:rPr>
          <w:sz w:val="26"/>
          <w:szCs w:val="26"/>
        </w:rPr>
        <w:t xml:space="preserve"> z pochodnymi dla pracowników realizujących w/w zadania, opłatę roczną za użytkowanie programu do obsługi świadczeń, zakup materiałów biurowych, czynsz za wynajem lokalu, opłaty za energię elektryczną i cieplną, wydatki dokonane zgodnie z przepisami o zakładowym funduszu świadczeń socjalnych, opłaty pocztowe</w:t>
      </w:r>
      <w:r w:rsidR="009E4EC5">
        <w:rPr>
          <w:sz w:val="26"/>
          <w:szCs w:val="26"/>
        </w:rPr>
        <w:t xml:space="preserve">    </w:t>
      </w:r>
      <w:r w:rsidRPr="00552F7B">
        <w:rPr>
          <w:sz w:val="26"/>
          <w:szCs w:val="26"/>
        </w:rPr>
        <w:t xml:space="preserve"> i telekomunikacyjne, szkolenia pracowników, zwroty kosztów podróży służbowych </w:t>
      </w:r>
      <w:r w:rsidR="009E4EC5">
        <w:rPr>
          <w:sz w:val="26"/>
          <w:szCs w:val="26"/>
        </w:rPr>
        <w:t xml:space="preserve">         </w:t>
      </w:r>
      <w:r w:rsidRPr="00552F7B">
        <w:rPr>
          <w:sz w:val="26"/>
          <w:szCs w:val="26"/>
        </w:rPr>
        <w:t xml:space="preserve">i inne. </w:t>
      </w:r>
    </w:p>
    <w:p w:rsidR="0051083A" w:rsidRPr="00552F7B" w:rsidRDefault="0051083A" w:rsidP="0051083A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552F7B">
        <w:rPr>
          <w:sz w:val="26"/>
          <w:szCs w:val="26"/>
        </w:rPr>
        <w:lastRenderedPageBreak/>
        <w:t>Wydatki</w:t>
      </w:r>
      <w:r w:rsidR="00993F06">
        <w:rPr>
          <w:sz w:val="26"/>
          <w:szCs w:val="26"/>
        </w:rPr>
        <w:t>,</w:t>
      </w:r>
      <w:r w:rsidRPr="00552F7B">
        <w:rPr>
          <w:sz w:val="26"/>
          <w:szCs w:val="26"/>
        </w:rPr>
        <w:t xml:space="preserve"> o których mowa powyżej pokryte zostały ze środków otrzymanych z budżetu państwa na realizację zadań bieżących z zakresu administracji rządowej oraz innych zadań zleconych gminom ustawami w wys. – 86.845,21 zł i ze środków otrzymanych</w:t>
      </w:r>
      <w:r w:rsidR="009E4EC5">
        <w:rPr>
          <w:sz w:val="26"/>
          <w:szCs w:val="26"/>
        </w:rPr>
        <w:t xml:space="preserve">     </w:t>
      </w:r>
      <w:r w:rsidRPr="00552F7B">
        <w:rPr>
          <w:sz w:val="26"/>
          <w:szCs w:val="26"/>
        </w:rPr>
        <w:t xml:space="preserve"> z budżetu gminy na realizację ustawy o pomocy osobom uprawnionym do alimentów </w:t>
      </w:r>
      <w:r w:rsidR="009E4EC5">
        <w:rPr>
          <w:sz w:val="26"/>
          <w:szCs w:val="26"/>
        </w:rPr>
        <w:t xml:space="preserve">  </w:t>
      </w:r>
      <w:r w:rsidRPr="00552F7B">
        <w:rPr>
          <w:sz w:val="26"/>
          <w:szCs w:val="26"/>
        </w:rPr>
        <w:t>w wys</w:t>
      </w:r>
      <w:r w:rsidR="009E4EC5">
        <w:rPr>
          <w:sz w:val="26"/>
          <w:szCs w:val="26"/>
        </w:rPr>
        <w:t>okości</w:t>
      </w:r>
      <w:r w:rsidRPr="00552F7B">
        <w:rPr>
          <w:sz w:val="26"/>
          <w:szCs w:val="26"/>
        </w:rPr>
        <w:t xml:space="preserve"> – 17.358,86 zł.</w:t>
      </w:r>
    </w:p>
    <w:p w:rsidR="0051083A" w:rsidRPr="00552F7B" w:rsidRDefault="0051083A" w:rsidP="0051083A">
      <w:pPr>
        <w:overflowPunct w:val="0"/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552F7B">
        <w:rPr>
          <w:sz w:val="26"/>
          <w:szCs w:val="26"/>
        </w:rPr>
        <w:t xml:space="preserve">Kwotę </w:t>
      </w:r>
      <w:r w:rsidRPr="00552F7B">
        <w:rPr>
          <w:b/>
          <w:sz w:val="26"/>
          <w:szCs w:val="26"/>
        </w:rPr>
        <w:t>32.065,40 zł</w:t>
      </w:r>
      <w:r w:rsidRPr="00552F7B">
        <w:rPr>
          <w:sz w:val="26"/>
          <w:szCs w:val="26"/>
        </w:rPr>
        <w:t xml:space="preserve"> wydatkowano na opłacenie s</w:t>
      </w:r>
      <w:r w:rsidRPr="00552F7B">
        <w:rPr>
          <w:bCs/>
          <w:sz w:val="26"/>
          <w:szCs w:val="26"/>
        </w:rPr>
        <w:t xml:space="preserve">kładki na ubezpieczenie zdrowotne </w:t>
      </w:r>
      <w:r w:rsidR="009E4EC5">
        <w:rPr>
          <w:bCs/>
          <w:sz w:val="26"/>
          <w:szCs w:val="26"/>
        </w:rPr>
        <w:t xml:space="preserve">     </w:t>
      </w:r>
      <w:r w:rsidRPr="00552F7B">
        <w:rPr>
          <w:bCs/>
          <w:sz w:val="26"/>
          <w:szCs w:val="26"/>
        </w:rPr>
        <w:t>za osoby pobierające niektóre świadczenia z pomocy społecznej oraz niektóre świadczenia rodzinne</w:t>
      </w:r>
      <w:r w:rsidR="009E4EC5">
        <w:rPr>
          <w:bCs/>
          <w:sz w:val="26"/>
          <w:szCs w:val="26"/>
        </w:rPr>
        <w:t>,</w:t>
      </w:r>
      <w:r w:rsidRPr="00552F7B">
        <w:rPr>
          <w:bCs/>
          <w:sz w:val="26"/>
          <w:szCs w:val="26"/>
        </w:rPr>
        <w:t xml:space="preserve"> w tym: </w:t>
      </w:r>
    </w:p>
    <w:p w:rsidR="0051083A" w:rsidRPr="00552F7B" w:rsidRDefault="0051083A" w:rsidP="0051083A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552F7B">
        <w:rPr>
          <w:bCs/>
          <w:sz w:val="26"/>
          <w:szCs w:val="26"/>
        </w:rPr>
        <w:t xml:space="preserve">opłacenie składki na ubezpieczenie zdrowotne od świadczeń pielęgnacyjnych                     specjalnych zasiłków opiekuńczych i zasiłków dla opiekunów w wys. 14.706,00 zł ze środków budżetu państwa </w:t>
      </w:r>
      <w:r w:rsidRPr="00552F7B">
        <w:rPr>
          <w:sz w:val="26"/>
          <w:szCs w:val="26"/>
        </w:rPr>
        <w:t>na realizację zadań bieżących z zakresu administracji rządowej oraz innych zadań zleconych gminom ustawami.</w:t>
      </w:r>
    </w:p>
    <w:p w:rsidR="0051083A" w:rsidRPr="009E4EC5" w:rsidRDefault="0051083A" w:rsidP="0051083A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552F7B">
        <w:rPr>
          <w:bCs/>
          <w:sz w:val="26"/>
          <w:szCs w:val="26"/>
        </w:rPr>
        <w:t>opłacenie składki na ubezpieczenie zdrowotne od z</w:t>
      </w:r>
      <w:r w:rsidR="009E4EC5">
        <w:rPr>
          <w:bCs/>
          <w:sz w:val="26"/>
          <w:szCs w:val="26"/>
        </w:rPr>
        <w:t>asiłków stałych w wysokości</w:t>
      </w:r>
      <w:r w:rsidRPr="00552F7B">
        <w:rPr>
          <w:bCs/>
          <w:sz w:val="26"/>
          <w:szCs w:val="26"/>
        </w:rPr>
        <w:t xml:space="preserve"> 17.359,40 zł  ze środków  budżetu państwa na dofinansowanie zadań własnych gminy.</w:t>
      </w:r>
    </w:p>
    <w:p w:rsidR="0051083A" w:rsidRPr="00552F7B" w:rsidRDefault="0051083A" w:rsidP="0051083A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552F7B">
        <w:rPr>
          <w:sz w:val="26"/>
          <w:szCs w:val="26"/>
        </w:rPr>
        <w:t xml:space="preserve">Kwotę </w:t>
      </w:r>
      <w:r w:rsidRPr="00552F7B">
        <w:rPr>
          <w:b/>
          <w:sz w:val="26"/>
          <w:szCs w:val="26"/>
        </w:rPr>
        <w:t>278.561,97 zł</w:t>
      </w:r>
      <w:r w:rsidRPr="00552F7B">
        <w:rPr>
          <w:sz w:val="26"/>
          <w:szCs w:val="26"/>
        </w:rPr>
        <w:t xml:space="preserve"> wydatkowano na udzielenie wsparcia w formie zasiłków i pomocy               w naturze, w tym:</w:t>
      </w:r>
    </w:p>
    <w:p w:rsidR="0051083A" w:rsidRPr="00552F7B" w:rsidRDefault="0051083A" w:rsidP="009E4EC5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552F7B">
        <w:rPr>
          <w:sz w:val="26"/>
          <w:szCs w:val="26"/>
        </w:rPr>
        <w:t>wypłatę zasiłków stałych osobom niezdolnym do pracy z powodu wieku</w:t>
      </w:r>
      <w:r w:rsidR="009E4EC5">
        <w:rPr>
          <w:sz w:val="26"/>
          <w:szCs w:val="26"/>
        </w:rPr>
        <w:t xml:space="preserve">             </w:t>
      </w:r>
      <w:r w:rsidRPr="00552F7B">
        <w:rPr>
          <w:sz w:val="26"/>
          <w:szCs w:val="26"/>
        </w:rPr>
        <w:t xml:space="preserve"> lub całkowicie</w:t>
      </w:r>
      <w:r w:rsidR="00993F06">
        <w:rPr>
          <w:sz w:val="26"/>
          <w:szCs w:val="26"/>
        </w:rPr>
        <w:t xml:space="preserve"> niezdolnym do pracy w kwocie                           - </w:t>
      </w:r>
      <w:r w:rsidRPr="00552F7B">
        <w:rPr>
          <w:sz w:val="26"/>
          <w:szCs w:val="26"/>
        </w:rPr>
        <w:t xml:space="preserve">  </w:t>
      </w:r>
      <w:r w:rsidR="009E4EC5" w:rsidRPr="00552F7B">
        <w:rPr>
          <w:sz w:val="26"/>
          <w:szCs w:val="26"/>
        </w:rPr>
        <w:t>216.340,15 zł,</w:t>
      </w:r>
      <w:r w:rsidRPr="00552F7B">
        <w:rPr>
          <w:sz w:val="26"/>
          <w:szCs w:val="26"/>
        </w:rPr>
        <w:t xml:space="preserve">                                                               </w:t>
      </w:r>
    </w:p>
    <w:p w:rsidR="0051083A" w:rsidRPr="00552F7B" w:rsidRDefault="0051083A" w:rsidP="0051083A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552F7B">
        <w:rPr>
          <w:sz w:val="26"/>
          <w:szCs w:val="26"/>
        </w:rPr>
        <w:t>wypłatę zasiłków okresowych przysługujących w szczególności ze względu na długotrwałą chorobę i  bezrob</w:t>
      </w:r>
      <w:r w:rsidR="00993F06">
        <w:rPr>
          <w:sz w:val="26"/>
          <w:szCs w:val="26"/>
        </w:rPr>
        <w:t xml:space="preserve">ocie w kwocie </w:t>
      </w:r>
      <w:r w:rsidRPr="00552F7B">
        <w:rPr>
          <w:sz w:val="26"/>
          <w:szCs w:val="26"/>
        </w:rPr>
        <w:t xml:space="preserve">           </w:t>
      </w:r>
      <w:r w:rsidR="009E4EC5">
        <w:rPr>
          <w:sz w:val="26"/>
          <w:szCs w:val="26"/>
        </w:rPr>
        <w:t xml:space="preserve">                    </w:t>
      </w:r>
      <w:r w:rsidR="00993F06">
        <w:rPr>
          <w:sz w:val="26"/>
          <w:szCs w:val="26"/>
        </w:rPr>
        <w:t xml:space="preserve">- </w:t>
      </w:r>
      <w:r w:rsidRPr="00552F7B">
        <w:rPr>
          <w:sz w:val="26"/>
          <w:szCs w:val="26"/>
        </w:rPr>
        <w:t xml:space="preserve">   41.422,10 zł,</w:t>
      </w:r>
    </w:p>
    <w:p w:rsidR="0051083A" w:rsidRPr="00552F7B" w:rsidRDefault="0051083A" w:rsidP="0051083A">
      <w:pPr>
        <w:numPr>
          <w:ilvl w:val="0"/>
          <w:numId w:val="20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552F7B">
        <w:rPr>
          <w:sz w:val="26"/>
          <w:szCs w:val="26"/>
        </w:rPr>
        <w:t>wypłatę zasiłków celowych  i udzielenie pom</w:t>
      </w:r>
      <w:r w:rsidR="00993F06">
        <w:rPr>
          <w:sz w:val="26"/>
          <w:szCs w:val="26"/>
        </w:rPr>
        <w:t xml:space="preserve">ocy w naturze na łączną kwotę </w:t>
      </w:r>
      <w:r w:rsidRPr="00552F7B">
        <w:rPr>
          <w:sz w:val="26"/>
          <w:szCs w:val="26"/>
        </w:rPr>
        <w:t xml:space="preserve">                                                                                                           </w:t>
      </w:r>
    </w:p>
    <w:p w:rsidR="0051083A" w:rsidRPr="00552F7B" w:rsidRDefault="009E4EC5" w:rsidP="009E4EC5">
      <w:pPr>
        <w:overflowPunct w:val="0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51083A" w:rsidRPr="00552F7B">
        <w:rPr>
          <w:sz w:val="26"/>
          <w:szCs w:val="26"/>
        </w:rPr>
        <w:t xml:space="preserve">                                                                                    </w:t>
      </w:r>
      <w:r w:rsidR="00993F06">
        <w:rPr>
          <w:sz w:val="26"/>
          <w:szCs w:val="26"/>
        </w:rPr>
        <w:t xml:space="preserve">                     -</w:t>
      </w:r>
      <w:r>
        <w:rPr>
          <w:sz w:val="26"/>
          <w:szCs w:val="26"/>
        </w:rPr>
        <w:t xml:space="preserve">    </w:t>
      </w:r>
      <w:r w:rsidR="0051083A" w:rsidRPr="00552F7B">
        <w:rPr>
          <w:sz w:val="26"/>
          <w:szCs w:val="26"/>
        </w:rPr>
        <w:t xml:space="preserve">20.799,72 zł. </w:t>
      </w:r>
    </w:p>
    <w:p w:rsidR="0051083A" w:rsidRPr="00552F7B" w:rsidRDefault="0051083A" w:rsidP="0051083A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552F7B">
        <w:rPr>
          <w:sz w:val="26"/>
          <w:szCs w:val="26"/>
        </w:rPr>
        <w:t>Wydatki na wsparcie o którym mowa powyżej pokryte zostały ze środków budżetu pańs</w:t>
      </w:r>
      <w:r w:rsidR="009E4EC5">
        <w:rPr>
          <w:sz w:val="26"/>
          <w:szCs w:val="26"/>
        </w:rPr>
        <w:t>twa</w:t>
      </w:r>
      <w:r w:rsidRPr="00552F7B">
        <w:rPr>
          <w:sz w:val="26"/>
          <w:szCs w:val="26"/>
        </w:rPr>
        <w:t xml:space="preserve"> na dofinansowanie zadań własnych gminy w kwocie </w:t>
      </w:r>
      <w:r w:rsidR="00993F06">
        <w:rPr>
          <w:sz w:val="26"/>
          <w:szCs w:val="26"/>
        </w:rPr>
        <w:t xml:space="preserve">– 257.762,25 </w:t>
      </w:r>
      <w:r w:rsidRPr="00552F7B">
        <w:rPr>
          <w:sz w:val="26"/>
          <w:szCs w:val="26"/>
        </w:rPr>
        <w:t xml:space="preserve">zł </w:t>
      </w:r>
      <w:r w:rsidR="009E4EC5">
        <w:rPr>
          <w:sz w:val="26"/>
          <w:szCs w:val="26"/>
        </w:rPr>
        <w:t xml:space="preserve">                       </w:t>
      </w:r>
      <w:r w:rsidRPr="00552F7B">
        <w:rPr>
          <w:sz w:val="26"/>
          <w:szCs w:val="26"/>
        </w:rPr>
        <w:t xml:space="preserve">i ze środków budżetu gminy w kwocie – 20.799,72 </w:t>
      </w:r>
      <w:r w:rsidR="009E4EC5">
        <w:rPr>
          <w:sz w:val="26"/>
          <w:szCs w:val="26"/>
        </w:rPr>
        <w:t>zł.</w:t>
      </w:r>
    </w:p>
    <w:p w:rsidR="0051083A" w:rsidRPr="00552F7B" w:rsidRDefault="0051083A" w:rsidP="0051083A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552F7B">
        <w:rPr>
          <w:sz w:val="26"/>
          <w:szCs w:val="26"/>
        </w:rPr>
        <w:t xml:space="preserve">Kwotę  </w:t>
      </w:r>
      <w:r w:rsidRPr="00552F7B">
        <w:rPr>
          <w:b/>
          <w:sz w:val="26"/>
          <w:szCs w:val="26"/>
        </w:rPr>
        <w:t>7.910,45 zł</w:t>
      </w:r>
      <w:r w:rsidRPr="00552F7B">
        <w:rPr>
          <w:sz w:val="26"/>
          <w:szCs w:val="26"/>
        </w:rPr>
        <w:t xml:space="preserve"> wydatkowano na pokrycie kosztów wypłaty wynagrodzenia </w:t>
      </w:r>
      <w:r w:rsidR="009E4EC5">
        <w:rPr>
          <w:sz w:val="26"/>
          <w:szCs w:val="26"/>
        </w:rPr>
        <w:t xml:space="preserve">            </w:t>
      </w:r>
      <w:r w:rsidRPr="00552F7B">
        <w:rPr>
          <w:sz w:val="26"/>
          <w:szCs w:val="26"/>
        </w:rPr>
        <w:t>dla opiekuna prawnego osoby całkowicie ubezwłasnowolnionej w wysokości 7.793,55 zł i na obsługę zadania w wysokości 116,90 zł ze środków otrzymanych z budżetu państwa na realizację zadań bieżących z zakresu administracji rządowej oraz innych zadań zleconych gminom ustawami.</w:t>
      </w:r>
    </w:p>
    <w:p w:rsidR="0051083A" w:rsidRPr="00552F7B" w:rsidRDefault="0051083A" w:rsidP="0051083A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51083A" w:rsidRPr="00552F7B" w:rsidRDefault="0051083A" w:rsidP="0051083A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552F7B">
        <w:rPr>
          <w:sz w:val="26"/>
          <w:szCs w:val="26"/>
        </w:rPr>
        <w:t xml:space="preserve">Kwotę  </w:t>
      </w:r>
      <w:r w:rsidRPr="00552F7B">
        <w:rPr>
          <w:b/>
          <w:sz w:val="26"/>
          <w:szCs w:val="26"/>
        </w:rPr>
        <w:t>2.435,59 zł</w:t>
      </w:r>
      <w:r w:rsidRPr="00552F7B">
        <w:rPr>
          <w:sz w:val="26"/>
          <w:szCs w:val="26"/>
        </w:rPr>
        <w:t xml:space="preserve"> wydatkowano na pokrycie kosztów wypłaty wynagrodzenia </w:t>
      </w:r>
      <w:r w:rsidR="009E4EC5">
        <w:rPr>
          <w:sz w:val="26"/>
          <w:szCs w:val="26"/>
        </w:rPr>
        <w:t xml:space="preserve">             </w:t>
      </w:r>
      <w:r w:rsidRPr="00552F7B">
        <w:rPr>
          <w:sz w:val="26"/>
          <w:szCs w:val="26"/>
        </w:rPr>
        <w:t>dla kuratora osoby częściowo ubezwłasnowolnionej.</w:t>
      </w:r>
    </w:p>
    <w:p w:rsidR="0051083A" w:rsidRPr="00552F7B" w:rsidRDefault="0051083A" w:rsidP="0051083A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552F7B">
        <w:rPr>
          <w:sz w:val="26"/>
          <w:szCs w:val="26"/>
        </w:rPr>
        <w:t xml:space="preserve">Kwotę </w:t>
      </w:r>
      <w:r w:rsidR="000048E9">
        <w:rPr>
          <w:b/>
          <w:sz w:val="26"/>
          <w:szCs w:val="26"/>
        </w:rPr>
        <w:t>414.008,27</w:t>
      </w:r>
      <w:r w:rsidRPr="00552F7B">
        <w:rPr>
          <w:b/>
          <w:sz w:val="26"/>
          <w:szCs w:val="26"/>
        </w:rPr>
        <w:t xml:space="preserve"> zł</w:t>
      </w:r>
      <w:r w:rsidRPr="00552F7B">
        <w:rPr>
          <w:sz w:val="26"/>
          <w:szCs w:val="26"/>
        </w:rPr>
        <w:t xml:space="preserve"> wydatkowano na bieżące funkcjonowanie Ośrodka tj. wypłatę wynagrodzeń wraz z pochodnymi, kosztów niezaliczonych do wynagrodzeń, odpisów na zakładowy fundusz świadczeń socjalnych, zakup wyposażenia i materiałów biurowych, czynsz za wynajem lokalu, opłaty za energię elektryczną i cieplną, pokrycie kosztów wynajmu samochodu dla pracowników socjalnych, opłaty pocztowe </w:t>
      </w:r>
      <w:r w:rsidR="009E4EC5">
        <w:rPr>
          <w:sz w:val="26"/>
          <w:szCs w:val="26"/>
        </w:rPr>
        <w:t xml:space="preserve">                       </w:t>
      </w:r>
      <w:r w:rsidRPr="00552F7B">
        <w:rPr>
          <w:sz w:val="26"/>
          <w:szCs w:val="26"/>
        </w:rPr>
        <w:t xml:space="preserve">i telekomunikacyjne, opłaty za użytkowanie programów, szkolenia pracowników, zwrot kosztów podróży służbowych, ubezpieczenie mienia i inne. </w:t>
      </w:r>
    </w:p>
    <w:p w:rsidR="0051083A" w:rsidRPr="00552F7B" w:rsidRDefault="0051083A" w:rsidP="0051083A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552F7B">
        <w:rPr>
          <w:sz w:val="26"/>
          <w:szCs w:val="26"/>
        </w:rPr>
        <w:t xml:space="preserve">Źródła pokrycia tych kosztów przedstawiają się następująco: </w:t>
      </w:r>
    </w:p>
    <w:p w:rsidR="0051083A" w:rsidRPr="00552F7B" w:rsidRDefault="0051083A" w:rsidP="0051083A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552F7B">
        <w:rPr>
          <w:sz w:val="26"/>
          <w:szCs w:val="26"/>
        </w:rPr>
        <w:t xml:space="preserve">- z budżetu państwa jako dofinansowanie zadań własnych  -          </w:t>
      </w:r>
      <w:r w:rsidR="009E4EC5">
        <w:rPr>
          <w:sz w:val="26"/>
          <w:szCs w:val="26"/>
        </w:rPr>
        <w:t xml:space="preserve">        </w:t>
      </w:r>
      <w:r w:rsidRPr="00552F7B">
        <w:rPr>
          <w:sz w:val="26"/>
          <w:szCs w:val="26"/>
        </w:rPr>
        <w:t xml:space="preserve">  274.420,43 zł,</w:t>
      </w:r>
    </w:p>
    <w:p w:rsidR="0051083A" w:rsidRPr="00552F7B" w:rsidRDefault="0051083A" w:rsidP="0051083A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552F7B">
        <w:rPr>
          <w:sz w:val="26"/>
          <w:szCs w:val="26"/>
        </w:rPr>
        <w:t xml:space="preserve">- z budżetu gminy na realizację zadań własnych                   </w:t>
      </w:r>
      <w:r w:rsidR="000048E9">
        <w:rPr>
          <w:sz w:val="26"/>
          <w:szCs w:val="26"/>
        </w:rPr>
        <w:t>-                     139.587,84</w:t>
      </w:r>
      <w:r w:rsidRPr="00552F7B">
        <w:rPr>
          <w:sz w:val="26"/>
          <w:szCs w:val="26"/>
        </w:rPr>
        <w:t xml:space="preserve"> zł.</w:t>
      </w:r>
    </w:p>
    <w:p w:rsidR="0051083A" w:rsidRPr="00552F7B" w:rsidRDefault="0051083A" w:rsidP="0051083A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552F7B">
        <w:rPr>
          <w:sz w:val="26"/>
          <w:szCs w:val="26"/>
        </w:rPr>
        <w:t xml:space="preserve">Kwotę  </w:t>
      </w:r>
      <w:r w:rsidRPr="00552F7B">
        <w:rPr>
          <w:b/>
          <w:sz w:val="26"/>
          <w:szCs w:val="26"/>
        </w:rPr>
        <w:t>1.600,00 zł</w:t>
      </w:r>
      <w:r w:rsidRPr="00552F7B">
        <w:rPr>
          <w:sz w:val="26"/>
          <w:szCs w:val="26"/>
        </w:rPr>
        <w:t xml:space="preserve"> wydatkowano na pokrycie  kosztów usług opiekuńczych świadczonych dla osoby chorej z terenu gminy przez pracownika zatrudnionego</w:t>
      </w:r>
      <w:r w:rsidR="009E4EC5">
        <w:rPr>
          <w:sz w:val="26"/>
          <w:szCs w:val="26"/>
        </w:rPr>
        <w:t xml:space="preserve">             </w:t>
      </w:r>
      <w:r w:rsidRPr="00552F7B">
        <w:rPr>
          <w:sz w:val="26"/>
          <w:szCs w:val="26"/>
        </w:rPr>
        <w:t xml:space="preserve"> na umowę zlecenie</w:t>
      </w:r>
      <w:r w:rsidR="009E4EC5">
        <w:rPr>
          <w:sz w:val="26"/>
          <w:szCs w:val="26"/>
        </w:rPr>
        <w:t xml:space="preserve">. </w:t>
      </w:r>
    </w:p>
    <w:p w:rsidR="0051083A" w:rsidRPr="00552F7B" w:rsidRDefault="0051083A" w:rsidP="0051083A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552F7B">
        <w:rPr>
          <w:sz w:val="26"/>
          <w:szCs w:val="26"/>
        </w:rPr>
        <w:t xml:space="preserve">Kwotę  </w:t>
      </w:r>
      <w:r w:rsidR="000048E9">
        <w:rPr>
          <w:b/>
          <w:sz w:val="26"/>
          <w:szCs w:val="26"/>
        </w:rPr>
        <w:t>230,48</w:t>
      </w:r>
      <w:r w:rsidRPr="00552F7B">
        <w:rPr>
          <w:b/>
          <w:sz w:val="26"/>
          <w:szCs w:val="26"/>
        </w:rPr>
        <w:t xml:space="preserve"> zł </w:t>
      </w:r>
      <w:r w:rsidRPr="00552F7B">
        <w:rPr>
          <w:sz w:val="26"/>
          <w:szCs w:val="26"/>
        </w:rPr>
        <w:t xml:space="preserve">wydatkowano na pokrycie kosztów obsługi programu Karta Dużej Rodziny ze środków otrzymanych z budżetu państwa na realizację zadań bieżących </w:t>
      </w:r>
      <w:r w:rsidR="009E4EC5">
        <w:rPr>
          <w:sz w:val="26"/>
          <w:szCs w:val="26"/>
        </w:rPr>
        <w:t xml:space="preserve">        </w:t>
      </w:r>
      <w:r w:rsidRPr="00552F7B">
        <w:rPr>
          <w:sz w:val="26"/>
          <w:szCs w:val="26"/>
        </w:rPr>
        <w:t>z zakresu administracji rządowej oraz innych zadań zleconych gminom ustawami</w:t>
      </w:r>
      <w:r w:rsidR="009E4EC5">
        <w:rPr>
          <w:sz w:val="26"/>
          <w:szCs w:val="26"/>
        </w:rPr>
        <w:t>.</w:t>
      </w:r>
    </w:p>
    <w:p w:rsidR="0051083A" w:rsidRPr="00552F7B" w:rsidRDefault="0051083A" w:rsidP="0051083A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552F7B">
        <w:rPr>
          <w:sz w:val="26"/>
          <w:szCs w:val="26"/>
        </w:rPr>
        <w:t xml:space="preserve">Kwotę </w:t>
      </w:r>
      <w:r w:rsidRPr="00552F7B">
        <w:rPr>
          <w:b/>
          <w:sz w:val="26"/>
          <w:szCs w:val="26"/>
        </w:rPr>
        <w:t>142.595,32 zł</w:t>
      </w:r>
      <w:r w:rsidRPr="00552F7B">
        <w:rPr>
          <w:sz w:val="26"/>
          <w:szCs w:val="26"/>
        </w:rPr>
        <w:t xml:space="preserve"> wydatkowano na realizację programu „Pomoc państwa w zakresie dożywiania”, tj. pokrycie kosztów dożywiania dzieci w szkołach i przedszkolach. </w:t>
      </w:r>
      <w:r w:rsidR="009E4EC5">
        <w:rPr>
          <w:sz w:val="26"/>
          <w:szCs w:val="26"/>
        </w:rPr>
        <w:t xml:space="preserve">         </w:t>
      </w:r>
      <w:r w:rsidRPr="00552F7B">
        <w:rPr>
          <w:sz w:val="26"/>
          <w:szCs w:val="26"/>
        </w:rPr>
        <w:t>Na realizację powyższego programu wydatkowano środki otrzymane z budżetu państwa na dofinansowanie zadań własnych w wys. 114.075,32 zł i środki otrzymane na ten cel z budżetu gminy w wys.  28.520,00 zł.</w:t>
      </w:r>
    </w:p>
    <w:p w:rsidR="0051083A" w:rsidRPr="00D768C1" w:rsidRDefault="0051083A" w:rsidP="00D768C1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552F7B">
        <w:rPr>
          <w:sz w:val="26"/>
          <w:szCs w:val="26"/>
        </w:rPr>
        <w:t xml:space="preserve">Kwotę  </w:t>
      </w:r>
      <w:r w:rsidRPr="00552F7B">
        <w:rPr>
          <w:b/>
          <w:sz w:val="26"/>
          <w:szCs w:val="26"/>
        </w:rPr>
        <w:t>13.699,30 zł</w:t>
      </w:r>
      <w:r w:rsidRPr="00552F7B">
        <w:rPr>
          <w:sz w:val="26"/>
          <w:szCs w:val="26"/>
        </w:rPr>
        <w:t xml:space="preserve"> wydatkowano na pokrycie  kosztów pobytu osób bezdomnych</w:t>
      </w:r>
      <w:r w:rsidR="009E4EC5">
        <w:rPr>
          <w:sz w:val="26"/>
          <w:szCs w:val="26"/>
        </w:rPr>
        <w:t xml:space="preserve">          </w:t>
      </w:r>
      <w:r w:rsidRPr="00552F7B">
        <w:rPr>
          <w:sz w:val="26"/>
          <w:szCs w:val="26"/>
        </w:rPr>
        <w:t xml:space="preserve"> z terenu gminy w</w:t>
      </w:r>
      <w:r w:rsidR="00D768C1">
        <w:rPr>
          <w:sz w:val="26"/>
          <w:szCs w:val="26"/>
        </w:rPr>
        <w:t xml:space="preserve"> schroniskach i noclegowniach. </w:t>
      </w:r>
    </w:p>
    <w:p w:rsidR="009F043B" w:rsidRPr="00D768C1" w:rsidRDefault="00DF3A18" w:rsidP="00DF3A18">
      <w:pPr>
        <w:pStyle w:val="Tekstpodstawowy"/>
        <w:spacing w:line="360" w:lineRule="auto"/>
        <w:rPr>
          <w:b w:val="0"/>
          <w:sz w:val="26"/>
          <w:szCs w:val="26"/>
        </w:rPr>
      </w:pPr>
      <w:r w:rsidRPr="00D768C1">
        <w:rPr>
          <w:b w:val="0"/>
          <w:sz w:val="26"/>
          <w:szCs w:val="26"/>
        </w:rPr>
        <w:t xml:space="preserve">Kwotę </w:t>
      </w:r>
      <w:r w:rsidR="009E4EC5" w:rsidRPr="00D768C1">
        <w:rPr>
          <w:sz w:val="26"/>
          <w:szCs w:val="26"/>
        </w:rPr>
        <w:t>16.349,96</w:t>
      </w:r>
      <w:r w:rsidRPr="00D768C1">
        <w:rPr>
          <w:sz w:val="26"/>
          <w:szCs w:val="26"/>
        </w:rPr>
        <w:t xml:space="preserve"> zł</w:t>
      </w:r>
      <w:r w:rsidRPr="00D768C1">
        <w:rPr>
          <w:b w:val="0"/>
          <w:sz w:val="26"/>
          <w:szCs w:val="26"/>
        </w:rPr>
        <w:t xml:space="preserve"> wydatkowano na wypłatę świadczeń w </w:t>
      </w:r>
      <w:r w:rsidR="00D768C1">
        <w:rPr>
          <w:b w:val="0"/>
          <w:sz w:val="26"/>
          <w:szCs w:val="26"/>
        </w:rPr>
        <w:t>formie dodatków mieszkaniowych.</w:t>
      </w:r>
    </w:p>
    <w:p w:rsidR="00DF3A18" w:rsidRPr="00D768C1" w:rsidRDefault="00DF3A18" w:rsidP="00D768C1">
      <w:pPr>
        <w:overflowPunct w:val="0"/>
        <w:autoSpaceDE w:val="0"/>
        <w:autoSpaceDN w:val="0"/>
        <w:adjustRightInd w:val="0"/>
        <w:spacing w:line="360" w:lineRule="auto"/>
        <w:ind w:right="-157"/>
        <w:jc w:val="both"/>
        <w:rPr>
          <w:sz w:val="26"/>
          <w:szCs w:val="26"/>
        </w:rPr>
      </w:pPr>
      <w:r w:rsidRPr="009E4EC5">
        <w:rPr>
          <w:sz w:val="26"/>
          <w:szCs w:val="26"/>
        </w:rPr>
        <w:t xml:space="preserve">Kwotę </w:t>
      </w:r>
      <w:r w:rsidR="009E4EC5" w:rsidRPr="009E4EC5">
        <w:rPr>
          <w:b/>
          <w:sz w:val="26"/>
          <w:szCs w:val="26"/>
        </w:rPr>
        <w:t xml:space="preserve">1.744,97 </w:t>
      </w:r>
      <w:r w:rsidRPr="009E4EC5">
        <w:rPr>
          <w:b/>
          <w:sz w:val="26"/>
          <w:szCs w:val="26"/>
        </w:rPr>
        <w:t>zł</w:t>
      </w:r>
      <w:r w:rsidRPr="009E4EC5">
        <w:rPr>
          <w:sz w:val="26"/>
          <w:szCs w:val="26"/>
        </w:rPr>
        <w:t xml:space="preserve"> wydatkowano na wypłatę zryczałtowanych dodatków energetycznych dla odbiorców wrażliwych energii elektrycznej oraz kosztów obsługi tego zadania</w:t>
      </w:r>
      <w:r w:rsidR="009F043B" w:rsidRPr="009E4EC5">
        <w:rPr>
          <w:sz w:val="26"/>
          <w:szCs w:val="26"/>
        </w:rPr>
        <w:t xml:space="preserve"> </w:t>
      </w:r>
      <w:r w:rsidR="00227386" w:rsidRPr="009E4EC5">
        <w:rPr>
          <w:sz w:val="26"/>
          <w:szCs w:val="26"/>
        </w:rPr>
        <w:t xml:space="preserve">                </w:t>
      </w:r>
      <w:r w:rsidR="009F043B" w:rsidRPr="009E4EC5">
        <w:rPr>
          <w:sz w:val="26"/>
          <w:szCs w:val="26"/>
        </w:rPr>
        <w:lastRenderedPageBreak/>
        <w:t xml:space="preserve">ze środków otrzymanych z budżetu państwa na realizację zadań bieżących  z </w:t>
      </w:r>
      <w:r w:rsidR="00D768C1">
        <w:rPr>
          <w:sz w:val="26"/>
          <w:szCs w:val="26"/>
        </w:rPr>
        <w:t>zakresu administracji rządowej.</w:t>
      </w:r>
    </w:p>
    <w:p w:rsidR="00DF3A18" w:rsidRPr="00D768C1" w:rsidRDefault="00DF3A18" w:rsidP="00DF3A18">
      <w:pPr>
        <w:pStyle w:val="Tekstpodstawowy"/>
        <w:spacing w:line="360" w:lineRule="auto"/>
        <w:rPr>
          <w:b w:val="0"/>
          <w:sz w:val="26"/>
          <w:szCs w:val="26"/>
        </w:rPr>
      </w:pPr>
      <w:r w:rsidRPr="00D768C1">
        <w:rPr>
          <w:b w:val="0"/>
          <w:sz w:val="26"/>
          <w:szCs w:val="26"/>
        </w:rPr>
        <w:t xml:space="preserve">Kwotę </w:t>
      </w:r>
      <w:r w:rsidR="00D768C1" w:rsidRPr="00D768C1">
        <w:rPr>
          <w:sz w:val="26"/>
          <w:szCs w:val="26"/>
        </w:rPr>
        <w:t>43.059,60</w:t>
      </w:r>
      <w:r w:rsidRPr="00D768C1">
        <w:rPr>
          <w:sz w:val="26"/>
          <w:szCs w:val="26"/>
        </w:rPr>
        <w:t xml:space="preserve"> zł</w:t>
      </w:r>
      <w:r w:rsidRPr="00D768C1">
        <w:rPr>
          <w:b w:val="0"/>
          <w:sz w:val="26"/>
          <w:szCs w:val="26"/>
        </w:rPr>
        <w:t xml:space="preserve"> wydatkowano na wypłatę świadczeń osobom zatrudnionym                  w ramach prac społecznie użytecznych.</w:t>
      </w:r>
    </w:p>
    <w:p w:rsidR="00DF3A18" w:rsidRPr="008633A9" w:rsidRDefault="00DF3A18" w:rsidP="00DF3A18">
      <w:pPr>
        <w:overflowPunct w:val="0"/>
        <w:autoSpaceDE w:val="0"/>
        <w:autoSpaceDN w:val="0"/>
        <w:adjustRightInd w:val="0"/>
        <w:spacing w:line="360" w:lineRule="auto"/>
        <w:jc w:val="both"/>
        <w:rPr>
          <w:color w:val="FF0000"/>
        </w:rPr>
      </w:pPr>
    </w:p>
    <w:p w:rsidR="00DF3A18" w:rsidRDefault="00DF3A18" w:rsidP="00DF3A18">
      <w:pPr>
        <w:pStyle w:val="Tekstpodstawowy"/>
        <w:spacing w:line="360" w:lineRule="auto"/>
        <w:rPr>
          <w:b w:val="0"/>
          <w:sz w:val="26"/>
          <w:szCs w:val="26"/>
        </w:rPr>
      </w:pPr>
      <w:r w:rsidRPr="000F7F4D">
        <w:rPr>
          <w:b w:val="0"/>
          <w:sz w:val="26"/>
          <w:szCs w:val="26"/>
        </w:rPr>
        <w:t xml:space="preserve">Kwotę </w:t>
      </w:r>
      <w:r w:rsidR="00E953F1">
        <w:rPr>
          <w:sz w:val="26"/>
          <w:szCs w:val="26"/>
        </w:rPr>
        <w:t>8</w:t>
      </w:r>
      <w:r w:rsidRPr="000F7F4D">
        <w:rPr>
          <w:sz w:val="26"/>
          <w:szCs w:val="26"/>
        </w:rPr>
        <w:t>.000,00 zł</w:t>
      </w:r>
      <w:r w:rsidRPr="000F7F4D">
        <w:rPr>
          <w:b w:val="0"/>
          <w:sz w:val="26"/>
          <w:szCs w:val="26"/>
        </w:rPr>
        <w:t xml:space="preserve"> przekazano w formie dotacji celowej Stowarzyszeniu na Rzecz Rozwoju Gminy Przasnysz na realizację zadania publicznego z zakresu „Wspieranie projektów propagujących integrację społeczności lokalnej” pod tytułem „ Integracja mieszkańców Gminy Przasnysz poprzez cykl imprez rekreacyjno - kulturalnych”.</w:t>
      </w:r>
    </w:p>
    <w:p w:rsidR="00E953F1" w:rsidRPr="00993F06" w:rsidRDefault="00E953F1" w:rsidP="00E953F1">
      <w:pPr>
        <w:pStyle w:val="Tekstpodstawowy"/>
        <w:spacing w:line="360" w:lineRule="auto"/>
        <w:rPr>
          <w:b w:val="0"/>
          <w:sz w:val="26"/>
          <w:szCs w:val="26"/>
        </w:rPr>
      </w:pPr>
      <w:r w:rsidRPr="00993F06">
        <w:rPr>
          <w:b w:val="0"/>
          <w:sz w:val="26"/>
          <w:szCs w:val="26"/>
        </w:rPr>
        <w:t xml:space="preserve">Kwotę </w:t>
      </w:r>
      <w:r w:rsidRPr="00993F06">
        <w:rPr>
          <w:sz w:val="26"/>
          <w:szCs w:val="26"/>
        </w:rPr>
        <w:t>2.000,00 zł</w:t>
      </w:r>
      <w:r w:rsidRPr="00993F06">
        <w:rPr>
          <w:b w:val="0"/>
          <w:sz w:val="26"/>
          <w:szCs w:val="26"/>
        </w:rPr>
        <w:t xml:space="preserve"> przekazano w formie dotacji celowej Stowarzyszeniu Koła Gospodyń Wiejskich Sołectwa Stara Krępa  na realizację zadania publicznego z zakresu „Wspieranie projektów propagujących integrację społeczności lok</w:t>
      </w:r>
      <w:r w:rsidR="00993F06">
        <w:rPr>
          <w:b w:val="0"/>
          <w:sz w:val="26"/>
          <w:szCs w:val="26"/>
        </w:rPr>
        <w:t xml:space="preserve">alnej” pod tytułem „Rodzina </w:t>
      </w:r>
      <w:r w:rsidRPr="00993F06">
        <w:rPr>
          <w:b w:val="0"/>
          <w:sz w:val="26"/>
          <w:szCs w:val="26"/>
        </w:rPr>
        <w:t xml:space="preserve">przyszłością, która bez przerwy się otwiera" - doroczny piknik rodzinny </w:t>
      </w:r>
      <w:r w:rsidR="00993F06">
        <w:rPr>
          <w:b w:val="0"/>
          <w:sz w:val="26"/>
          <w:szCs w:val="26"/>
        </w:rPr>
        <w:t xml:space="preserve">          </w:t>
      </w:r>
      <w:r w:rsidRPr="00993F06">
        <w:rPr>
          <w:b w:val="0"/>
          <w:sz w:val="26"/>
          <w:szCs w:val="26"/>
        </w:rPr>
        <w:t>im. kard. Aleksandra Kakowskiego w Święty</w:t>
      </w:r>
      <w:r w:rsidR="00993F06">
        <w:rPr>
          <w:b w:val="0"/>
          <w:sz w:val="26"/>
          <w:szCs w:val="26"/>
        </w:rPr>
        <w:t>m</w:t>
      </w:r>
      <w:r w:rsidRPr="00993F06">
        <w:rPr>
          <w:b w:val="0"/>
          <w:sz w:val="26"/>
          <w:szCs w:val="26"/>
        </w:rPr>
        <w:t xml:space="preserve"> Miejscu.</w:t>
      </w:r>
    </w:p>
    <w:p w:rsidR="00DF3A18" w:rsidRPr="008633A9" w:rsidRDefault="00DF3A18" w:rsidP="00DF3A18">
      <w:pPr>
        <w:pStyle w:val="Tekstpodstawowy"/>
        <w:spacing w:line="360" w:lineRule="auto"/>
        <w:rPr>
          <w:b w:val="0"/>
          <w:color w:val="FF0000"/>
          <w:sz w:val="26"/>
          <w:szCs w:val="26"/>
        </w:rPr>
      </w:pPr>
    </w:p>
    <w:p w:rsidR="00DF3A18" w:rsidRPr="00CD14D0" w:rsidRDefault="00DF3A18" w:rsidP="00DF3A18">
      <w:pPr>
        <w:pStyle w:val="Tekstpodstawowy"/>
        <w:spacing w:line="360" w:lineRule="auto"/>
        <w:rPr>
          <w:bCs w:val="0"/>
          <w:sz w:val="26"/>
          <w:szCs w:val="26"/>
        </w:rPr>
      </w:pPr>
      <w:r w:rsidRPr="00CD14D0">
        <w:rPr>
          <w:sz w:val="26"/>
          <w:szCs w:val="26"/>
        </w:rPr>
        <w:t>Dział 853</w:t>
      </w:r>
      <w:r w:rsidR="00993F06">
        <w:rPr>
          <w:sz w:val="26"/>
          <w:szCs w:val="26"/>
        </w:rPr>
        <w:t xml:space="preserve"> </w:t>
      </w:r>
      <w:r w:rsidRPr="00CD14D0">
        <w:rPr>
          <w:sz w:val="26"/>
          <w:szCs w:val="26"/>
        </w:rPr>
        <w:t xml:space="preserve">- </w:t>
      </w:r>
      <w:r w:rsidRPr="00CD14D0">
        <w:rPr>
          <w:bCs w:val="0"/>
          <w:sz w:val="26"/>
          <w:szCs w:val="26"/>
        </w:rPr>
        <w:t>Pozostałe zadania w zakresie polityki społecznej</w:t>
      </w:r>
    </w:p>
    <w:p w:rsidR="00DF3A18" w:rsidRPr="00CD14D0" w:rsidRDefault="00DF3A18" w:rsidP="00DF3A18">
      <w:pPr>
        <w:pStyle w:val="Tekstpodstawowy"/>
        <w:spacing w:line="360" w:lineRule="auto"/>
        <w:rPr>
          <w:bCs w:val="0"/>
          <w:sz w:val="26"/>
          <w:szCs w:val="26"/>
        </w:rPr>
      </w:pPr>
    </w:p>
    <w:p w:rsidR="008D454B" w:rsidRPr="00CD14D0" w:rsidRDefault="008D454B" w:rsidP="00DF3A18">
      <w:pPr>
        <w:pStyle w:val="Tekstpodstawowy"/>
        <w:spacing w:line="360" w:lineRule="auto"/>
        <w:rPr>
          <w:b w:val="0"/>
          <w:sz w:val="26"/>
          <w:szCs w:val="26"/>
        </w:rPr>
      </w:pPr>
      <w:r w:rsidRPr="00CD14D0">
        <w:rPr>
          <w:b w:val="0"/>
          <w:sz w:val="26"/>
          <w:szCs w:val="26"/>
        </w:rPr>
        <w:t>W dziale tym wydatki w 2016 r. wyniosły 57.377,04</w:t>
      </w:r>
      <w:r w:rsidR="00DF3A18" w:rsidRPr="00CD14D0">
        <w:rPr>
          <w:b w:val="0"/>
          <w:sz w:val="26"/>
          <w:szCs w:val="26"/>
        </w:rPr>
        <w:t xml:space="preserve"> zł, co stanow</w:t>
      </w:r>
      <w:r w:rsidRPr="00CD14D0">
        <w:rPr>
          <w:b w:val="0"/>
          <w:sz w:val="26"/>
          <w:szCs w:val="26"/>
        </w:rPr>
        <w:t>i 95,63 % planu.</w:t>
      </w:r>
    </w:p>
    <w:p w:rsidR="008D454B" w:rsidRDefault="008D454B" w:rsidP="008D454B">
      <w:pPr>
        <w:pStyle w:val="Tekstpodstawowy"/>
        <w:spacing w:line="360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Powyższą kwotę wydatkowano</w:t>
      </w:r>
      <w:r w:rsidRPr="00F52669">
        <w:rPr>
          <w:b w:val="0"/>
          <w:sz w:val="26"/>
          <w:szCs w:val="26"/>
        </w:rPr>
        <w:t xml:space="preserve"> na zakup usług dostępu do Internetu, opieki serwisowej sprzętu i oprogramowania oraz naprawę komputerów dla uczestników  projektu </w:t>
      </w:r>
      <w:r>
        <w:rPr>
          <w:b w:val="0"/>
          <w:sz w:val="26"/>
          <w:szCs w:val="26"/>
        </w:rPr>
        <w:t xml:space="preserve">               </w:t>
      </w:r>
      <w:r w:rsidRPr="00F52669">
        <w:rPr>
          <w:b w:val="0"/>
          <w:sz w:val="26"/>
          <w:szCs w:val="26"/>
        </w:rPr>
        <w:t>pn. ”Cyfrowe okno na świat – mobilny Internet w Gminie Przasnysz”. Wydatki</w:t>
      </w:r>
      <w:r>
        <w:rPr>
          <w:b w:val="0"/>
          <w:sz w:val="26"/>
          <w:szCs w:val="26"/>
        </w:rPr>
        <w:t xml:space="preserve">                     </w:t>
      </w:r>
      <w:r w:rsidRPr="00F52669">
        <w:rPr>
          <w:b w:val="0"/>
          <w:sz w:val="26"/>
          <w:szCs w:val="26"/>
        </w:rPr>
        <w:t xml:space="preserve"> są ponoszone w wyniku podjętych zobowiązań wynikających z zawartej umowy </w:t>
      </w:r>
      <w:r>
        <w:rPr>
          <w:b w:val="0"/>
          <w:sz w:val="26"/>
          <w:szCs w:val="26"/>
        </w:rPr>
        <w:t xml:space="preserve">               na realizację</w:t>
      </w:r>
      <w:r w:rsidRPr="00F52669">
        <w:rPr>
          <w:b w:val="0"/>
          <w:sz w:val="26"/>
          <w:szCs w:val="26"/>
        </w:rPr>
        <w:t xml:space="preserve"> w/w projektu.</w:t>
      </w:r>
    </w:p>
    <w:p w:rsidR="008D454B" w:rsidRPr="00F52669" w:rsidRDefault="008D454B" w:rsidP="008D454B">
      <w:pPr>
        <w:pStyle w:val="Tekstpodstawowy"/>
        <w:spacing w:line="360" w:lineRule="auto"/>
        <w:rPr>
          <w:b w:val="0"/>
          <w:sz w:val="26"/>
          <w:szCs w:val="26"/>
        </w:rPr>
      </w:pPr>
    </w:p>
    <w:p w:rsidR="00DF3A18" w:rsidRPr="00A219EF" w:rsidRDefault="00DF3A18" w:rsidP="00DF3A18">
      <w:pPr>
        <w:pStyle w:val="Tekstpodstawowy"/>
        <w:spacing w:line="360" w:lineRule="auto"/>
        <w:rPr>
          <w:sz w:val="26"/>
          <w:szCs w:val="26"/>
        </w:rPr>
      </w:pPr>
      <w:r w:rsidRPr="00A219EF">
        <w:rPr>
          <w:sz w:val="26"/>
          <w:szCs w:val="26"/>
        </w:rPr>
        <w:t>Dział 854 – Edukacyjna Opieka Wycho</w:t>
      </w:r>
      <w:r w:rsidR="006546FD" w:rsidRPr="00A219EF">
        <w:rPr>
          <w:sz w:val="26"/>
          <w:szCs w:val="26"/>
        </w:rPr>
        <w:t>wawcza</w:t>
      </w:r>
    </w:p>
    <w:p w:rsidR="00A219EF" w:rsidRPr="00A219EF" w:rsidRDefault="00A219EF" w:rsidP="00DF3A18">
      <w:pPr>
        <w:pStyle w:val="Tekstpodstawowy"/>
        <w:spacing w:line="360" w:lineRule="auto"/>
        <w:rPr>
          <w:sz w:val="26"/>
          <w:szCs w:val="26"/>
        </w:rPr>
      </w:pPr>
    </w:p>
    <w:p w:rsidR="006546FD" w:rsidRPr="00A219EF" w:rsidRDefault="008D454B" w:rsidP="00DF3A18">
      <w:pPr>
        <w:pStyle w:val="Textbody"/>
        <w:spacing w:line="360" w:lineRule="auto"/>
      </w:pPr>
      <w:r w:rsidRPr="00A219EF">
        <w:rPr>
          <w:sz w:val="26"/>
          <w:szCs w:val="26"/>
        </w:rPr>
        <w:t>W dziale tym wydatki w 2016</w:t>
      </w:r>
      <w:r w:rsidR="00DF3A18" w:rsidRPr="00A219EF">
        <w:rPr>
          <w:sz w:val="26"/>
          <w:szCs w:val="26"/>
        </w:rPr>
        <w:t xml:space="preserve"> r. wyniosły </w:t>
      </w:r>
      <w:r w:rsidR="005349FC" w:rsidRPr="00A219EF">
        <w:rPr>
          <w:b/>
          <w:bCs/>
          <w:sz w:val="26"/>
          <w:szCs w:val="26"/>
        </w:rPr>
        <w:t>115.689,21</w:t>
      </w:r>
      <w:r w:rsidR="00DF3A18" w:rsidRPr="00A219EF">
        <w:rPr>
          <w:b/>
          <w:bCs/>
          <w:sz w:val="26"/>
          <w:szCs w:val="26"/>
        </w:rPr>
        <w:t xml:space="preserve"> zł</w:t>
      </w:r>
      <w:r w:rsidR="005349FC" w:rsidRPr="00A219EF">
        <w:rPr>
          <w:sz w:val="26"/>
          <w:szCs w:val="26"/>
        </w:rPr>
        <w:t>, co stanowi 99,97</w:t>
      </w:r>
      <w:r w:rsidR="00DF3A18" w:rsidRPr="00A219EF">
        <w:rPr>
          <w:sz w:val="26"/>
          <w:szCs w:val="26"/>
        </w:rPr>
        <w:t xml:space="preserve"> % planu,     w tym:</w:t>
      </w:r>
    </w:p>
    <w:p w:rsidR="00DF3A18" w:rsidRPr="00A219EF" w:rsidRDefault="00DF3A18" w:rsidP="00DF3A18">
      <w:pPr>
        <w:pStyle w:val="Textbody"/>
        <w:spacing w:line="360" w:lineRule="auto"/>
      </w:pPr>
      <w:r w:rsidRPr="00A219EF">
        <w:rPr>
          <w:sz w:val="26"/>
          <w:szCs w:val="26"/>
        </w:rPr>
        <w:t xml:space="preserve">-  ze środków budżetu państwa otrzymanych na dofinansowanie zadań własnych gmin    </w:t>
      </w:r>
    </w:p>
    <w:p w:rsidR="00DF3A18" w:rsidRPr="00A219EF" w:rsidRDefault="008E7C0D" w:rsidP="00DF3A18">
      <w:pPr>
        <w:pStyle w:val="Textbody"/>
        <w:spacing w:line="360" w:lineRule="auto"/>
      </w:pPr>
      <w:r w:rsidRPr="00A219EF">
        <w:rPr>
          <w:sz w:val="26"/>
          <w:szCs w:val="26"/>
        </w:rPr>
        <w:t xml:space="preserve">                                                                                 </w:t>
      </w:r>
      <w:r w:rsidR="005349FC" w:rsidRPr="00A219EF">
        <w:rPr>
          <w:sz w:val="26"/>
          <w:szCs w:val="26"/>
        </w:rPr>
        <w:t xml:space="preserve">                                  85.723</w:t>
      </w:r>
      <w:r w:rsidR="00DF3A18" w:rsidRPr="00A219EF">
        <w:rPr>
          <w:sz w:val="26"/>
          <w:szCs w:val="26"/>
        </w:rPr>
        <w:t>,00 zł,</w:t>
      </w:r>
    </w:p>
    <w:p w:rsidR="00DF3A18" w:rsidRPr="00A219EF" w:rsidRDefault="00DF3A18" w:rsidP="00DF3A18">
      <w:pPr>
        <w:pStyle w:val="Textbody"/>
        <w:numPr>
          <w:ilvl w:val="0"/>
          <w:numId w:val="37"/>
        </w:numPr>
        <w:spacing w:line="360" w:lineRule="auto"/>
        <w:rPr>
          <w:sz w:val="26"/>
          <w:szCs w:val="26"/>
        </w:rPr>
      </w:pPr>
      <w:r w:rsidRPr="00A219EF">
        <w:rPr>
          <w:sz w:val="26"/>
          <w:szCs w:val="26"/>
        </w:rPr>
        <w:lastRenderedPageBreak/>
        <w:t xml:space="preserve">ze środków własnych budżetu                                </w:t>
      </w:r>
      <w:r w:rsidR="005A1DAB" w:rsidRPr="00A219EF">
        <w:rPr>
          <w:sz w:val="26"/>
          <w:szCs w:val="26"/>
        </w:rPr>
        <w:t xml:space="preserve">                           </w:t>
      </w:r>
      <w:r w:rsidRPr="00A219EF">
        <w:rPr>
          <w:sz w:val="26"/>
          <w:szCs w:val="26"/>
        </w:rPr>
        <w:t xml:space="preserve">  </w:t>
      </w:r>
      <w:r w:rsidR="005A1DAB" w:rsidRPr="00A219EF">
        <w:rPr>
          <w:sz w:val="26"/>
          <w:szCs w:val="26"/>
        </w:rPr>
        <w:t>29.966,21</w:t>
      </w:r>
      <w:r w:rsidRPr="00A219EF">
        <w:rPr>
          <w:sz w:val="26"/>
          <w:szCs w:val="26"/>
        </w:rPr>
        <w:t xml:space="preserve"> zł.</w:t>
      </w:r>
    </w:p>
    <w:p w:rsidR="00DF3A18" w:rsidRPr="00A219EF" w:rsidRDefault="00A219EF" w:rsidP="00A219EF">
      <w:pPr>
        <w:pStyle w:val="Textbody"/>
        <w:spacing w:line="360" w:lineRule="auto"/>
        <w:jc w:val="both"/>
      </w:pPr>
      <w:r w:rsidRPr="00A219EF">
        <w:rPr>
          <w:sz w:val="26"/>
          <w:szCs w:val="26"/>
        </w:rPr>
        <w:t>Powyższą kwotę wydatkowano na wypłatę</w:t>
      </w:r>
      <w:r w:rsidR="005A1DAB" w:rsidRPr="00A219EF">
        <w:rPr>
          <w:sz w:val="26"/>
          <w:szCs w:val="26"/>
        </w:rPr>
        <w:t xml:space="preserve"> 266</w:t>
      </w:r>
      <w:r w:rsidR="00DF3A18" w:rsidRPr="00A219EF">
        <w:rPr>
          <w:sz w:val="26"/>
          <w:szCs w:val="26"/>
        </w:rPr>
        <w:t xml:space="preserve"> uczniom pomocy materialnej </w:t>
      </w:r>
      <w:r w:rsidRPr="00A219EF">
        <w:rPr>
          <w:sz w:val="26"/>
          <w:szCs w:val="26"/>
        </w:rPr>
        <w:t xml:space="preserve">                     </w:t>
      </w:r>
      <w:r w:rsidR="00DF3A18" w:rsidRPr="00A219EF">
        <w:rPr>
          <w:sz w:val="26"/>
          <w:szCs w:val="26"/>
        </w:rPr>
        <w:t>o charakterze edukacyjnym</w:t>
      </w:r>
      <w:r w:rsidRPr="00A219EF">
        <w:rPr>
          <w:sz w:val="26"/>
          <w:szCs w:val="26"/>
        </w:rPr>
        <w:t>.</w:t>
      </w:r>
    </w:p>
    <w:p w:rsidR="00DF3A18" w:rsidRPr="008633A9" w:rsidRDefault="00DF3A18" w:rsidP="00DF3A18">
      <w:pPr>
        <w:pStyle w:val="Textbody"/>
        <w:tabs>
          <w:tab w:val="left" w:pos="360"/>
        </w:tabs>
        <w:spacing w:line="360" w:lineRule="auto"/>
        <w:ind w:left="360"/>
        <w:rPr>
          <w:color w:val="FF0000"/>
        </w:rPr>
      </w:pPr>
    </w:p>
    <w:p w:rsidR="00DF3A18" w:rsidRPr="00756ACA" w:rsidRDefault="00DF3A18" w:rsidP="00DF3A18">
      <w:pPr>
        <w:pStyle w:val="Tekstpodstawowy"/>
        <w:spacing w:line="360" w:lineRule="auto"/>
        <w:rPr>
          <w:sz w:val="26"/>
          <w:szCs w:val="26"/>
        </w:rPr>
      </w:pPr>
      <w:r w:rsidRPr="00756ACA">
        <w:rPr>
          <w:sz w:val="26"/>
          <w:szCs w:val="26"/>
        </w:rPr>
        <w:t>Dział 900 – Gospodarka komunalna i ochrona środowiska</w:t>
      </w:r>
    </w:p>
    <w:p w:rsidR="00DF3A18" w:rsidRPr="008633A9" w:rsidRDefault="00DF3A18" w:rsidP="00DF3A18">
      <w:pPr>
        <w:pStyle w:val="Tekstpodstawowy"/>
        <w:spacing w:line="360" w:lineRule="auto"/>
        <w:rPr>
          <w:b w:val="0"/>
          <w:color w:val="FF0000"/>
          <w:sz w:val="26"/>
          <w:szCs w:val="26"/>
        </w:rPr>
      </w:pPr>
    </w:p>
    <w:p w:rsidR="00DF3A18" w:rsidRPr="008633A9" w:rsidRDefault="00792776" w:rsidP="00DF3A18">
      <w:pPr>
        <w:pStyle w:val="Tekstpodstawowy"/>
        <w:spacing w:line="360" w:lineRule="auto"/>
        <w:rPr>
          <w:b w:val="0"/>
          <w:color w:val="FF0000"/>
          <w:sz w:val="26"/>
          <w:szCs w:val="26"/>
        </w:rPr>
      </w:pPr>
      <w:r>
        <w:rPr>
          <w:b w:val="0"/>
          <w:color w:val="FF0000"/>
          <w:sz w:val="26"/>
          <w:szCs w:val="26"/>
        </w:rPr>
        <w:tab/>
      </w:r>
      <w:r w:rsidRPr="00792776">
        <w:rPr>
          <w:b w:val="0"/>
          <w:sz w:val="26"/>
          <w:szCs w:val="26"/>
        </w:rPr>
        <w:t>W 2016</w:t>
      </w:r>
      <w:r w:rsidR="00DF3A18" w:rsidRPr="00792776">
        <w:rPr>
          <w:b w:val="0"/>
          <w:sz w:val="26"/>
          <w:szCs w:val="26"/>
        </w:rPr>
        <w:t xml:space="preserve"> r. wydatki wyniosły </w:t>
      </w:r>
      <w:r w:rsidRPr="00792776">
        <w:rPr>
          <w:b w:val="0"/>
          <w:sz w:val="26"/>
          <w:szCs w:val="26"/>
        </w:rPr>
        <w:t>1.085.914,57 zł, co stanowi 78,81</w:t>
      </w:r>
      <w:r w:rsidR="00DF3A18" w:rsidRPr="00792776">
        <w:rPr>
          <w:b w:val="0"/>
          <w:sz w:val="26"/>
          <w:szCs w:val="26"/>
        </w:rPr>
        <w:t xml:space="preserve"> % planu, w tym:</w:t>
      </w:r>
    </w:p>
    <w:p w:rsidR="00DF3A18" w:rsidRPr="00756ACA" w:rsidRDefault="00DF3A18" w:rsidP="00DF3A18">
      <w:pPr>
        <w:pStyle w:val="Tekstpodstawowy"/>
        <w:spacing w:line="360" w:lineRule="auto"/>
        <w:rPr>
          <w:b w:val="0"/>
          <w:bCs w:val="0"/>
          <w:iCs/>
          <w:sz w:val="26"/>
          <w:szCs w:val="26"/>
        </w:rPr>
      </w:pPr>
      <w:r w:rsidRPr="00756ACA">
        <w:rPr>
          <w:b w:val="0"/>
          <w:bCs w:val="0"/>
          <w:iCs/>
          <w:sz w:val="26"/>
          <w:szCs w:val="26"/>
        </w:rPr>
        <w:t xml:space="preserve">- ze środków otrzymanych z Wojewódzkiego Funduszu Ochrony Środowiska                           i Gospodarki Wodnej w Warszawie                                    </w:t>
      </w:r>
      <w:r w:rsidR="00805195" w:rsidRPr="00756ACA">
        <w:rPr>
          <w:b w:val="0"/>
          <w:bCs w:val="0"/>
          <w:iCs/>
          <w:sz w:val="26"/>
          <w:szCs w:val="26"/>
        </w:rPr>
        <w:t xml:space="preserve">    </w:t>
      </w:r>
      <w:r w:rsidR="004B2659">
        <w:rPr>
          <w:b w:val="0"/>
          <w:bCs w:val="0"/>
          <w:iCs/>
          <w:sz w:val="26"/>
          <w:szCs w:val="26"/>
        </w:rPr>
        <w:t xml:space="preserve">                </w:t>
      </w:r>
      <w:r w:rsidR="004B2659" w:rsidRPr="00802B9F">
        <w:rPr>
          <w:bCs w:val="0"/>
          <w:iCs/>
          <w:sz w:val="26"/>
          <w:szCs w:val="26"/>
        </w:rPr>
        <w:t>- 186.729,17</w:t>
      </w:r>
      <w:r w:rsidR="00756ACA" w:rsidRPr="00802B9F">
        <w:rPr>
          <w:bCs w:val="0"/>
          <w:iCs/>
          <w:sz w:val="26"/>
          <w:szCs w:val="26"/>
        </w:rPr>
        <w:t xml:space="preserve"> </w:t>
      </w:r>
      <w:r w:rsidRPr="00802B9F">
        <w:rPr>
          <w:bCs w:val="0"/>
          <w:iCs/>
          <w:sz w:val="26"/>
          <w:szCs w:val="26"/>
        </w:rPr>
        <w:t>zł,</w:t>
      </w:r>
    </w:p>
    <w:p w:rsidR="00344870" w:rsidRPr="00EB28A3" w:rsidRDefault="00344870" w:rsidP="00DF3A18">
      <w:pPr>
        <w:pStyle w:val="Tekstpodstawowy"/>
        <w:spacing w:line="360" w:lineRule="auto"/>
        <w:rPr>
          <w:b w:val="0"/>
          <w:bCs w:val="0"/>
          <w:iCs/>
          <w:sz w:val="26"/>
          <w:szCs w:val="26"/>
        </w:rPr>
      </w:pPr>
      <w:r w:rsidRPr="00EB28A3">
        <w:rPr>
          <w:b w:val="0"/>
          <w:bCs w:val="0"/>
          <w:iCs/>
          <w:sz w:val="26"/>
          <w:szCs w:val="26"/>
        </w:rPr>
        <w:t xml:space="preserve">w tym: </w:t>
      </w:r>
    </w:p>
    <w:p w:rsidR="00344870" w:rsidRPr="00802B9F" w:rsidRDefault="00344870" w:rsidP="00DF3A18">
      <w:pPr>
        <w:pStyle w:val="Tekstpodstawowy"/>
        <w:spacing w:line="360" w:lineRule="auto"/>
        <w:rPr>
          <w:b w:val="0"/>
          <w:sz w:val="26"/>
          <w:szCs w:val="26"/>
        </w:rPr>
      </w:pPr>
      <w:r w:rsidRPr="00802B9F">
        <w:rPr>
          <w:b w:val="0"/>
          <w:bCs w:val="0"/>
          <w:iCs/>
          <w:sz w:val="26"/>
          <w:szCs w:val="26"/>
        </w:rPr>
        <w:t>- Umowa dotacji Nr 0913/16/OA/D z dnia 07.09.2016 r. na zadanie pn.”</w:t>
      </w:r>
      <w:r w:rsidRPr="00802B9F">
        <w:rPr>
          <w:b w:val="0"/>
          <w:sz w:val="26"/>
          <w:szCs w:val="26"/>
        </w:rPr>
        <w:t xml:space="preserve"> Ograniczenie emisji zanieczyszczeń przez modernizację kotłowni na terenie gminy Przasnysz </w:t>
      </w:r>
      <w:r w:rsidR="00802B9F">
        <w:rPr>
          <w:b w:val="0"/>
          <w:sz w:val="26"/>
          <w:szCs w:val="26"/>
        </w:rPr>
        <w:t xml:space="preserve">              </w:t>
      </w:r>
      <w:r w:rsidRPr="00802B9F">
        <w:rPr>
          <w:b w:val="0"/>
          <w:sz w:val="26"/>
          <w:szCs w:val="26"/>
        </w:rPr>
        <w:t>w 2016 rok</w:t>
      </w:r>
      <w:r w:rsidR="004B2659" w:rsidRPr="00802B9F">
        <w:rPr>
          <w:b w:val="0"/>
          <w:sz w:val="26"/>
          <w:szCs w:val="26"/>
        </w:rPr>
        <w:t xml:space="preserve">u”                </w:t>
      </w:r>
      <w:r w:rsidR="00802B9F">
        <w:rPr>
          <w:b w:val="0"/>
          <w:sz w:val="26"/>
          <w:szCs w:val="26"/>
        </w:rPr>
        <w:t xml:space="preserve">                                                                           </w:t>
      </w:r>
      <w:r w:rsidR="004B2659" w:rsidRPr="00802B9F">
        <w:rPr>
          <w:b w:val="0"/>
          <w:sz w:val="26"/>
          <w:szCs w:val="26"/>
        </w:rPr>
        <w:t xml:space="preserve"> - 121.286,52</w:t>
      </w:r>
      <w:r w:rsidRPr="00802B9F">
        <w:rPr>
          <w:b w:val="0"/>
          <w:sz w:val="26"/>
          <w:szCs w:val="26"/>
        </w:rPr>
        <w:t xml:space="preserve"> zł,</w:t>
      </w:r>
    </w:p>
    <w:p w:rsidR="00344870" w:rsidRPr="00802B9F" w:rsidRDefault="00802B9F" w:rsidP="00802B9F">
      <w:pPr>
        <w:pStyle w:val="Tekstpodstawowy"/>
        <w:spacing w:line="360" w:lineRule="auto"/>
        <w:rPr>
          <w:b w:val="0"/>
          <w:sz w:val="26"/>
          <w:szCs w:val="26"/>
        </w:rPr>
      </w:pPr>
      <w:r w:rsidRPr="00802B9F">
        <w:rPr>
          <w:b w:val="0"/>
          <w:sz w:val="26"/>
          <w:szCs w:val="26"/>
        </w:rPr>
        <w:t>-</w:t>
      </w:r>
      <w:r w:rsidR="00344870" w:rsidRPr="00802B9F">
        <w:rPr>
          <w:b w:val="0"/>
          <w:sz w:val="26"/>
          <w:szCs w:val="26"/>
        </w:rPr>
        <w:t xml:space="preserve"> Umowa dotacji Nr 0251/16/EE/D z dnia 24.06.2016 r. na zadanie pn. „Publikacja wydawnictwa ekologicznego prezen</w:t>
      </w:r>
      <w:r>
        <w:rPr>
          <w:b w:val="0"/>
          <w:sz w:val="26"/>
          <w:szCs w:val="26"/>
        </w:rPr>
        <w:t xml:space="preserve">tującego zagadnienia związane                                           z </w:t>
      </w:r>
      <w:r w:rsidR="00344870" w:rsidRPr="00802B9F">
        <w:rPr>
          <w:b w:val="0"/>
          <w:sz w:val="26"/>
          <w:szCs w:val="26"/>
        </w:rPr>
        <w:t xml:space="preserve">bioróżnorodnością </w:t>
      </w:r>
      <w:r w:rsidR="00BC386C" w:rsidRPr="00802B9F">
        <w:rPr>
          <w:b w:val="0"/>
          <w:sz w:val="26"/>
          <w:szCs w:val="26"/>
        </w:rPr>
        <w:t xml:space="preserve">Gminy Przasnysz”  </w:t>
      </w:r>
      <w:r w:rsidR="00344870" w:rsidRPr="00802B9F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                                                -  </w:t>
      </w:r>
      <w:r w:rsidR="00132F6A" w:rsidRPr="00802B9F">
        <w:rPr>
          <w:b w:val="0"/>
          <w:sz w:val="26"/>
          <w:szCs w:val="26"/>
        </w:rPr>
        <w:t xml:space="preserve"> 13.691,00 zł,</w:t>
      </w:r>
    </w:p>
    <w:p w:rsidR="00132F6A" w:rsidRPr="00802B9F" w:rsidRDefault="00802B9F" w:rsidP="00DF3A18">
      <w:pPr>
        <w:pStyle w:val="Tekstpodstawowy"/>
        <w:spacing w:line="360" w:lineRule="auto"/>
        <w:rPr>
          <w:b w:val="0"/>
          <w:sz w:val="26"/>
          <w:szCs w:val="26"/>
        </w:rPr>
      </w:pPr>
      <w:r w:rsidRPr="00802B9F">
        <w:rPr>
          <w:b w:val="0"/>
          <w:sz w:val="26"/>
          <w:szCs w:val="26"/>
        </w:rPr>
        <w:t>-</w:t>
      </w:r>
      <w:r w:rsidR="00132F6A" w:rsidRPr="00802B9F">
        <w:rPr>
          <w:b w:val="0"/>
          <w:sz w:val="26"/>
          <w:szCs w:val="26"/>
        </w:rPr>
        <w:t xml:space="preserve"> Umowa Nr 0010/16/EE/D z dnia 14.04.2016 r. na zadanie pn. „Poznaj bioróżnorodność Gminy Przasnysz” z dnia 14.04.</w:t>
      </w:r>
      <w:r w:rsidR="00BC386C" w:rsidRPr="00802B9F">
        <w:rPr>
          <w:b w:val="0"/>
          <w:sz w:val="26"/>
          <w:szCs w:val="26"/>
        </w:rPr>
        <w:t xml:space="preserve">2016 r.  </w:t>
      </w:r>
      <w:r>
        <w:rPr>
          <w:b w:val="0"/>
          <w:sz w:val="26"/>
          <w:szCs w:val="26"/>
        </w:rPr>
        <w:t xml:space="preserve">                       </w:t>
      </w:r>
      <w:r w:rsidR="004B2659" w:rsidRPr="00802B9F">
        <w:rPr>
          <w:b w:val="0"/>
          <w:sz w:val="26"/>
          <w:szCs w:val="26"/>
        </w:rPr>
        <w:t xml:space="preserve"> -</w:t>
      </w:r>
      <w:r>
        <w:rPr>
          <w:b w:val="0"/>
          <w:sz w:val="26"/>
          <w:szCs w:val="26"/>
        </w:rPr>
        <w:t xml:space="preserve"> </w:t>
      </w:r>
      <w:r w:rsidR="004B2659" w:rsidRPr="00802B9F">
        <w:rPr>
          <w:b w:val="0"/>
          <w:sz w:val="26"/>
          <w:szCs w:val="26"/>
        </w:rPr>
        <w:t>13.751,65</w:t>
      </w:r>
      <w:r w:rsidR="00132F6A" w:rsidRPr="00802B9F">
        <w:rPr>
          <w:b w:val="0"/>
          <w:sz w:val="26"/>
          <w:szCs w:val="26"/>
        </w:rPr>
        <w:t xml:space="preserve"> zł,</w:t>
      </w:r>
    </w:p>
    <w:p w:rsidR="00802B9F" w:rsidRDefault="00802B9F" w:rsidP="00DF3A18">
      <w:pPr>
        <w:pStyle w:val="Tekstpodstawowy"/>
        <w:spacing w:line="360" w:lineRule="auto"/>
        <w:rPr>
          <w:b w:val="0"/>
          <w:sz w:val="26"/>
          <w:szCs w:val="26"/>
        </w:rPr>
      </w:pPr>
      <w:r w:rsidRPr="00802B9F">
        <w:rPr>
          <w:b w:val="0"/>
          <w:sz w:val="26"/>
          <w:szCs w:val="26"/>
        </w:rPr>
        <w:t>-</w:t>
      </w:r>
      <w:r w:rsidR="006036AE" w:rsidRPr="00802B9F">
        <w:rPr>
          <w:b w:val="0"/>
          <w:sz w:val="26"/>
          <w:szCs w:val="26"/>
        </w:rPr>
        <w:t xml:space="preserve"> </w:t>
      </w:r>
      <w:r w:rsidR="00132F6A" w:rsidRPr="00802B9F">
        <w:rPr>
          <w:b w:val="0"/>
          <w:sz w:val="26"/>
          <w:szCs w:val="26"/>
        </w:rPr>
        <w:t>Umowa Nr 0133/16/OZ/D z dnia 07.06.2016 r. na zadanie pn. „Usuwanie wyrobów zawierających azbest z terenu Gminy Przasnysz w 20</w:t>
      </w:r>
      <w:r w:rsidR="00BC386C" w:rsidRPr="00802B9F">
        <w:rPr>
          <w:b w:val="0"/>
          <w:sz w:val="26"/>
          <w:szCs w:val="26"/>
        </w:rPr>
        <w:t xml:space="preserve">16 roku” z dnia 07.06.2016 r. </w:t>
      </w:r>
    </w:p>
    <w:p w:rsidR="00344870" w:rsidRPr="00802B9F" w:rsidRDefault="00802B9F" w:rsidP="00DF3A18">
      <w:pPr>
        <w:pStyle w:val="Tekstpodstawowy"/>
        <w:spacing w:line="360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                                                 </w:t>
      </w:r>
      <w:r w:rsidR="00BC386C" w:rsidRPr="00802B9F">
        <w:rPr>
          <w:b w:val="0"/>
          <w:sz w:val="26"/>
          <w:szCs w:val="26"/>
        </w:rPr>
        <w:t xml:space="preserve">                           </w:t>
      </w:r>
      <w:r>
        <w:rPr>
          <w:b w:val="0"/>
          <w:sz w:val="26"/>
          <w:szCs w:val="26"/>
        </w:rPr>
        <w:t xml:space="preserve"> </w:t>
      </w:r>
      <w:r w:rsidR="00BC386C" w:rsidRPr="00802B9F">
        <w:rPr>
          <w:b w:val="0"/>
          <w:sz w:val="26"/>
          <w:szCs w:val="26"/>
        </w:rPr>
        <w:t xml:space="preserve">- </w:t>
      </w:r>
      <w:r w:rsidR="004B2659" w:rsidRPr="00802B9F">
        <w:rPr>
          <w:b w:val="0"/>
          <w:sz w:val="26"/>
          <w:szCs w:val="26"/>
        </w:rPr>
        <w:t>38.000,00</w:t>
      </w:r>
      <w:r w:rsidR="006036AE" w:rsidRPr="00802B9F">
        <w:rPr>
          <w:b w:val="0"/>
          <w:sz w:val="26"/>
          <w:szCs w:val="26"/>
        </w:rPr>
        <w:t xml:space="preserve"> zł, </w:t>
      </w:r>
    </w:p>
    <w:p w:rsidR="00DF3A18" w:rsidRPr="00802B9F" w:rsidRDefault="00DF3A18" w:rsidP="00DF3A18">
      <w:pPr>
        <w:pStyle w:val="Tekstpodstawowy"/>
        <w:spacing w:line="360" w:lineRule="auto"/>
        <w:rPr>
          <w:color w:val="70AD47" w:themeColor="accent6"/>
          <w:sz w:val="26"/>
          <w:szCs w:val="26"/>
        </w:rPr>
      </w:pPr>
      <w:r w:rsidRPr="00802B9F">
        <w:rPr>
          <w:b w:val="0"/>
          <w:sz w:val="26"/>
          <w:szCs w:val="26"/>
        </w:rPr>
        <w:t xml:space="preserve">- ze środków budżetu gminy                                                    </w:t>
      </w:r>
      <w:r w:rsidR="004B2659" w:rsidRPr="00802B9F">
        <w:rPr>
          <w:b w:val="0"/>
          <w:sz w:val="26"/>
          <w:szCs w:val="26"/>
        </w:rPr>
        <w:t xml:space="preserve">                 </w:t>
      </w:r>
      <w:r w:rsidR="004B2659" w:rsidRPr="00802B9F">
        <w:rPr>
          <w:sz w:val="26"/>
          <w:szCs w:val="26"/>
        </w:rPr>
        <w:t>- 899.185,40</w:t>
      </w:r>
      <w:r w:rsidR="00802B9F" w:rsidRPr="00802B9F">
        <w:rPr>
          <w:sz w:val="26"/>
          <w:szCs w:val="26"/>
        </w:rPr>
        <w:t xml:space="preserve"> </w:t>
      </w:r>
      <w:r w:rsidRPr="00802B9F">
        <w:rPr>
          <w:sz w:val="26"/>
          <w:szCs w:val="26"/>
        </w:rPr>
        <w:t>zł</w:t>
      </w:r>
      <w:r w:rsidRPr="00802B9F">
        <w:rPr>
          <w:color w:val="70AD47" w:themeColor="accent6"/>
          <w:sz w:val="26"/>
          <w:szCs w:val="26"/>
        </w:rPr>
        <w:t>.</w:t>
      </w:r>
    </w:p>
    <w:p w:rsidR="00DF3A18" w:rsidRPr="006036AE" w:rsidRDefault="00DF3A18" w:rsidP="00DF3A18">
      <w:pPr>
        <w:pStyle w:val="Tekstpodstawowy"/>
        <w:spacing w:line="360" w:lineRule="auto"/>
        <w:rPr>
          <w:b w:val="0"/>
          <w:sz w:val="26"/>
          <w:szCs w:val="26"/>
        </w:rPr>
      </w:pPr>
    </w:p>
    <w:p w:rsidR="00DF3A18" w:rsidRPr="006036AE" w:rsidRDefault="00DF3A18" w:rsidP="00DF3A18">
      <w:pPr>
        <w:pStyle w:val="Tekstpodstawowy"/>
        <w:spacing w:line="360" w:lineRule="auto"/>
        <w:rPr>
          <w:b w:val="0"/>
          <w:sz w:val="26"/>
          <w:szCs w:val="26"/>
        </w:rPr>
      </w:pPr>
      <w:r w:rsidRPr="006036AE">
        <w:rPr>
          <w:b w:val="0"/>
          <w:sz w:val="26"/>
          <w:szCs w:val="26"/>
        </w:rPr>
        <w:t>Powyższą kwotę wydatkowano na:</w:t>
      </w:r>
    </w:p>
    <w:p w:rsidR="00DF3A18" w:rsidRPr="006036AE" w:rsidRDefault="00DF3A18" w:rsidP="00DF3A18">
      <w:pPr>
        <w:pStyle w:val="Tekstpodstawowy"/>
        <w:spacing w:line="360" w:lineRule="auto"/>
        <w:rPr>
          <w:b w:val="0"/>
          <w:sz w:val="26"/>
          <w:szCs w:val="26"/>
        </w:rPr>
      </w:pPr>
      <w:r w:rsidRPr="006036AE">
        <w:rPr>
          <w:b w:val="0"/>
          <w:sz w:val="26"/>
          <w:szCs w:val="26"/>
        </w:rPr>
        <w:t xml:space="preserve">- koszty związane z odbiorem, transportem i zagospodarowaniem stałych odpadów komunalnych z terenu gminy                                                  </w:t>
      </w:r>
      <w:r w:rsidR="00756ACA" w:rsidRPr="006036AE">
        <w:rPr>
          <w:b w:val="0"/>
          <w:sz w:val="26"/>
          <w:szCs w:val="26"/>
        </w:rPr>
        <w:t xml:space="preserve">                  - 348.066,63</w:t>
      </w:r>
      <w:r w:rsidRPr="006036AE">
        <w:rPr>
          <w:b w:val="0"/>
          <w:sz w:val="26"/>
          <w:szCs w:val="26"/>
        </w:rPr>
        <w:t xml:space="preserve"> zł,</w:t>
      </w:r>
    </w:p>
    <w:p w:rsidR="00DF3A18" w:rsidRPr="006036AE" w:rsidRDefault="00DF3A18" w:rsidP="00DF3A18">
      <w:pPr>
        <w:pStyle w:val="Tekstpodstawowy"/>
        <w:spacing w:line="360" w:lineRule="auto"/>
        <w:rPr>
          <w:b w:val="0"/>
          <w:sz w:val="26"/>
          <w:szCs w:val="26"/>
        </w:rPr>
      </w:pPr>
      <w:r w:rsidRPr="006036AE">
        <w:rPr>
          <w:b w:val="0"/>
          <w:sz w:val="26"/>
          <w:szCs w:val="26"/>
        </w:rPr>
        <w:t xml:space="preserve">- dopłaty do ścieków odprowadzanych z m. Leszno, Sierakowo, Gostkowo, Klewki, Obrąb, Mirów, Dobrzankowo, Bogate oraz wywóz nieczystości stałych z nieruchomości komunalnych                                                                          </w:t>
      </w:r>
      <w:r w:rsidR="003D5BA4" w:rsidRPr="006036AE">
        <w:rPr>
          <w:b w:val="0"/>
          <w:sz w:val="26"/>
          <w:szCs w:val="26"/>
        </w:rPr>
        <w:t xml:space="preserve">                    - 112.635,11 </w:t>
      </w:r>
      <w:r w:rsidRPr="006036AE">
        <w:rPr>
          <w:b w:val="0"/>
          <w:sz w:val="26"/>
          <w:szCs w:val="26"/>
        </w:rPr>
        <w:t>zł,</w:t>
      </w:r>
    </w:p>
    <w:p w:rsidR="000C3E11" w:rsidRPr="006036AE" w:rsidRDefault="00802B9F" w:rsidP="00DF3A18">
      <w:pPr>
        <w:pStyle w:val="Tekstpodstawowy"/>
        <w:spacing w:line="360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- realizację</w:t>
      </w:r>
      <w:r w:rsidR="00756E5D" w:rsidRPr="006036AE">
        <w:rPr>
          <w:b w:val="0"/>
          <w:sz w:val="26"/>
          <w:szCs w:val="26"/>
        </w:rPr>
        <w:t xml:space="preserve"> zadania pn. „</w:t>
      </w:r>
      <w:r w:rsidR="00756ACA" w:rsidRPr="006036AE">
        <w:rPr>
          <w:b w:val="0"/>
        </w:rPr>
        <w:t>Poznaj bioróżnorodność Gminy Przasnysz</w:t>
      </w:r>
      <w:r w:rsidR="00756ACA" w:rsidRPr="006036AE">
        <w:rPr>
          <w:b w:val="0"/>
          <w:sz w:val="26"/>
          <w:szCs w:val="26"/>
        </w:rPr>
        <w:t>”</w:t>
      </w:r>
      <w:r w:rsidR="000C3E11" w:rsidRPr="006036AE">
        <w:rPr>
          <w:b w:val="0"/>
          <w:sz w:val="26"/>
          <w:szCs w:val="26"/>
        </w:rPr>
        <w:t xml:space="preserve"> </w:t>
      </w:r>
      <w:r w:rsidR="00756E5D" w:rsidRPr="006036AE">
        <w:rPr>
          <w:b w:val="0"/>
          <w:sz w:val="26"/>
          <w:szCs w:val="26"/>
        </w:rPr>
        <w:t xml:space="preserve">(zadanie dofinansowane ze środków WFOŚ i GW w Warszawie) </w:t>
      </w:r>
      <w:r w:rsidR="00756ACA" w:rsidRPr="006036AE">
        <w:rPr>
          <w:b w:val="0"/>
          <w:sz w:val="26"/>
          <w:szCs w:val="26"/>
        </w:rPr>
        <w:t xml:space="preserve">                        </w:t>
      </w:r>
      <w:r w:rsidR="00756E5D" w:rsidRPr="006036AE">
        <w:rPr>
          <w:b w:val="0"/>
          <w:sz w:val="26"/>
          <w:szCs w:val="26"/>
        </w:rPr>
        <w:t xml:space="preserve">   - </w:t>
      </w:r>
      <w:r w:rsidR="006036AE" w:rsidRPr="006036AE">
        <w:rPr>
          <w:b w:val="0"/>
          <w:sz w:val="26"/>
          <w:szCs w:val="26"/>
        </w:rPr>
        <w:t>15.90</w:t>
      </w:r>
      <w:r w:rsidR="007C6964" w:rsidRPr="006036AE">
        <w:rPr>
          <w:b w:val="0"/>
          <w:sz w:val="26"/>
          <w:szCs w:val="26"/>
        </w:rPr>
        <w:t xml:space="preserve">4,06 </w:t>
      </w:r>
      <w:r w:rsidR="000C3E11" w:rsidRPr="006036AE">
        <w:rPr>
          <w:b w:val="0"/>
          <w:sz w:val="26"/>
          <w:szCs w:val="26"/>
        </w:rPr>
        <w:t xml:space="preserve">zł, </w:t>
      </w:r>
    </w:p>
    <w:p w:rsidR="007C6964" w:rsidRPr="006036AE" w:rsidRDefault="007C6964" w:rsidP="00DF3A18">
      <w:pPr>
        <w:pStyle w:val="Tekstpodstawowy"/>
        <w:spacing w:line="360" w:lineRule="auto"/>
        <w:rPr>
          <w:b w:val="0"/>
        </w:rPr>
      </w:pPr>
      <w:r w:rsidRPr="006036AE">
        <w:rPr>
          <w:b w:val="0"/>
        </w:rPr>
        <w:t>- realizacje zadania pn. Publikacja wydawnictwa ekologicznego prezentującego zagadnienia związane z bioróżnorodnością Gminy Przasnysz (zadanie dofinansowane ze środków WFOŚ    i GW w Warszawie)                                                                                                - 15.275,37 zł,</w:t>
      </w:r>
    </w:p>
    <w:p w:rsidR="00DF3A18" w:rsidRPr="006036AE" w:rsidRDefault="00DF3A18" w:rsidP="00DF3A18">
      <w:pPr>
        <w:pStyle w:val="Tekstpodstawowy"/>
        <w:spacing w:line="360" w:lineRule="auto"/>
        <w:rPr>
          <w:b w:val="0"/>
          <w:sz w:val="26"/>
          <w:szCs w:val="26"/>
        </w:rPr>
      </w:pPr>
      <w:r w:rsidRPr="006036AE">
        <w:rPr>
          <w:b w:val="0"/>
          <w:sz w:val="26"/>
          <w:szCs w:val="26"/>
        </w:rPr>
        <w:t>- opłacenie kosztów energii elektrycznej zużytej na ośw</w:t>
      </w:r>
      <w:r w:rsidR="007C6964" w:rsidRPr="006036AE">
        <w:rPr>
          <w:b w:val="0"/>
          <w:sz w:val="26"/>
          <w:szCs w:val="26"/>
        </w:rPr>
        <w:t>ietlenie uliczne  - 129.918,47</w:t>
      </w:r>
      <w:r w:rsidR="000C3E11" w:rsidRPr="006036AE">
        <w:rPr>
          <w:b w:val="0"/>
          <w:sz w:val="26"/>
          <w:szCs w:val="26"/>
        </w:rPr>
        <w:t xml:space="preserve"> </w:t>
      </w:r>
      <w:r w:rsidRPr="006036AE">
        <w:rPr>
          <w:b w:val="0"/>
          <w:sz w:val="26"/>
          <w:szCs w:val="26"/>
        </w:rPr>
        <w:t>zł,</w:t>
      </w:r>
    </w:p>
    <w:p w:rsidR="003A79BF" w:rsidRPr="006036AE" w:rsidRDefault="00DF3A18" w:rsidP="00DF3A18">
      <w:pPr>
        <w:pStyle w:val="Tekstpodstawowy"/>
        <w:spacing w:line="360" w:lineRule="auto"/>
        <w:rPr>
          <w:b w:val="0"/>
          <w:sz w:val="26"/>
          <w:szCs w:val="26"/>
        </w:rPr>
      </w:pPr>
      <w:r w:rsidRPr="006036AE">
        <w:rPr>
          <w:b w:val="0"/>
          <w:sz w:val="26"/>
          <w:szCs w:val="26"/>
        </w:rPr>
        <w:t>- opłacenie kosztów konserwacji i remonty oświet</w:t>
      </w:r>
      <w:r w:rsidR="007C6964" w:rsidRPr="006036AE">
        <w:rPr>
          <w:b w:val="0"/>
          <w:sz w:val="26"/>
          <w:szCs w:val="26"/>
        </w:rPr>
        <w:t>lenia na terenie gminy  - 51.835,99</w:t>
      </w:r>
      <w:r w:rsidRPr="006036AE">
        <w:rPr>
          <w:b w:val="0"/>
          <w:sz w:val="26"/>
          <w:szCs w:val="26"/>
        </w:rPr>
        <w:t xml:space="preserve"> zł, </w:t>
      </w:r>
    </w:p>
    <w:p w:rsidR="00756E5D" w:rsidRPr="006036AE" w:rsidRDefault="00756E5D" w:rsidP="00756E5D">
      <w:pPr>
        <w:pStyle w:val="Tekstpodstawowy"/>
        <w:spacing w:line="360" w:lineRule="auto"/>
        <w:rPr>
          <w:b w:val="0"/>
          <w:sz w:val="26"/>
          <w:szCs w:val="26"/>
        </w:rPr>
      </w:pPr>
      <w:r w:rsidRPr="006036AE">
        <w:rPr>
          <w:b w:val="0"/>
          <w:sz w:val="26"/>
          <w:szCs w:val="26"/>
        </w:rPr>
        <w:t xml:space="preserve">- realizacja zadania pn. „ Usuwanie wyrobów zawierających azbest z terenu Gminy Przasnysz” (zadanie dofinansowane ze środków WFOŚ i GW w Warszawie)    </w:t>
      </w:r>
    </w:p>
    <w:p w:rsidR="00DF3A18" w:rsidRPr="006036AE" w:rsidRDefault="00756E5D" w:rsidP="00756E5D">
      <w:pPr>
        <w:pStyle w:val="Tekstpodstawowy"/>
        <w:spacing w:line="360" w:lineRule="auto"/>
        <w:rPr>
          <w:b w:val="0"/>
          <w:sz w:val="26"/>
          <w:szCs w:val="26"/>
        </w:rPr>
      </w:pPr>
      <w:r w:rsidRPr="006036AE">
        <w:rPr>
          <w:b w:val="0"/>
          <w:sz w:val="26"/>
          <w:szCs w:val="26"/>
        </w:rPr>
        <w:t xml:space="preserve">                                                                                                   </w:t>
      </w:r>
      <w:r w:rsidR="007C6964" w:rsidRPr="006036AE">
        <w:rPr>
          <w:b w:val="0"/>
          <w:sz w:val="26"/>
          <w:szCs w:val="26"/>
        </w:rPr>
        <w:t xml:space="preserve">             </w:t>
      </w:r>
      <w:r w:rsidR="00802B9F">
        <w:rPr>
          <w:b w:val="0"/>
          <w:sz w:val="26"/>
          <w:szCs w:val="26"/>
        </w:rPr>
        <w:t xml:space="preserve"> </w:t>
      </w:r>
      <w:r w:rsidR="007C6964" w:rsidRPr="006036AE">
        <w:rPr>
          <w:b w:val="0"/>
          <w:sz w:val="26"/>
          <w:szCs w:val="26"/>
        </w:rPr>
        <w:t xml:space="preserve">   - 44.706,03 </w:t>
      </w:r>
      <w:r w:rsidRPr="006036AE">
        <w:rPr>
          <w:b w:val="0"/>
          <w:sz w:val="26"/>
          <w:szCs w:val="26"/>
        </w:rPr>
        <w:t xml:space="preserve">zł,  </w:t>
      </w:r>
      <w:r w:rsidR="00DF3A18" w:rsidRPr="006036AE">
        <w:rPr>
          <w:b w:val="0"/>
          <w:sz w:val="26"/>
          <w:szCs w:val="26"/>
        </w:rPr>
        <w:t xml:space="preserve">                                                                                       </w:t>
      </w:r>
    </w:p>
    <w:p w:rsidR="00DF3A18" w:rsidRPr="006036AE" w:rsidRDefault="00DF3A18" w:rsidP="00DF3A18">
      <w:pPr>
        <w:pStyle w:val="Tekstpodstawowy"/>
        <w:spacing w:line="360" w:lineRule="auto"/>
        <w:rPr>
          <w:b w:val="0"/>
          <w:sz w:val="26"/>
          <w:szCs w:val="26"/>
        </w:rPr>
      </w:pPr>
      <w:r w:rsidRPr="006036AE">
        <w:rPr>
          <w:b w:val="0"/>
          <w:sz w:val="26"/>
          <w:szCs w:val="26"/>
        </w:rPr>
        <w:t>- koszty związane z odłowieniem i przekazaniem</w:t>
      </w:r>
      <w:r w:rsidR="007C6964" w:rsidRPr="006036AE">
        <w:rPr>
          <w:b w:val="0"/>
          <w:sz w:val="26"/>
          <w:szCs w:val="26"/>
        </w:rPr>
        <w:t xml:space="preserve">  psów do schroniska    -  27.2</w:t>
      </w:r>
      <w:r w:rsidRPr="006036AE">
        <w:rPr>
          <w:b w:val="0"/>
          <w:sz w:val="26"/>
          <w:szCs w:val="26"/>
        </w:rPr>
        <w:t>00,00 zł,</w:t>
      </w:r>
    </w:p>
    <w:p w:rsidR="00DF3A18" w:rsidRPr="006036AE" w:rsidRDefault="00DF3A18" w:rsidP="00DF3A18">
      <w:pPr>
        <w:pStyle w:val="Tekstpodstawowy"/>
        <w:spacing w:line="360" w:lineRule="auto"/>
        <w:rPr>
          <w:b w:val="0"/>
          <w:sz w:val="26"/>
          <w:szCs w:val="26"/>
        </w:rPr>
      </w:pPr>
      <w:r w:rsidRPr="006036AE">
        <w:rPr>
          <w:b w:val="0"/>
          <w:sz w:val="26"/>
          <w:szCs w:val="26"/>
        </w:rPr>
        <w:t xml:space="preserve">- pozostałe wydatki w zakresie ochrony  środowiska              </w:t>
      </w:r>
      <w:r w:rsidR="007C6964" w:rsidRPr="006036AE">
        <w:rPr>
          <w:b w:val="0"/>
          <w:sz w:val="26"/>
          <w:szCs w:val="26"/>
        </w:rPr>
        <w:t xml:space="preserve">        </w:t>
      </w:r>
      <w:r w:rsidR="00EC48EC" w:rsidRPr="006036AE">
        <w:rPr>
          <w:b w:val="0"/>
          <w:sz w:val="26"/>
          <w:szCs w:val="26"/>
        </w:rPr>
        <w:t xml:space="preserve">       </w:t>
      </w:r>
      <w:r w:rsidR="00756E5D" w:rsidRPr="006036AE">
        <w:rPr>
          <w:b w:val="0"/>
          <w:sz w:val="26"/>
          <w:szCs w:val="26"/>
        </w:rPr>
        <w:t xml:space="preserve">   </w:t>
      </w:r>
      <w:r w:rsidR="006036AE" w:rsidRPr="006036AE">
        <w:rPr>
          <w:b w:val="0"/>
          <w:sz w:val="26"/>
          <w:szCs w:val="26"/>
        </w:rPr>
        <w:t xml:space="preserve">    - 1.209,5</w:t>
      </w:r>
      <w:r w:rsidR="007C6964" w:rsidRPr="006036AE">
        <w:rPr>
          <w:b w:val="0"/>
          <w:sz w:val="26"/>
          <w:szCs w:val="26"/>
        </w:rPr>
        <w:t xml:space="preserve">2 </w:t>
      </w:r>
      <w:r w:rsidR="00802B9F">
        <w:rPr>
          <w:b w:val="0"/>
          <w:sz w:val="26"/>
          <w:szCs w:val="26"/>
        </w:rPr>
        <w:t>zł,</w:t>
      </w:r>
    </w:p>
    <w:p w:rsidR="006036AE" w:rsidRDefault="00802B9F" w:rsidP="006036A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14F52" w:rsidRPr="006036AE">
        <w:rPr>
          <w:sz w:val="26"/>
          <w:szCs w:val="26"/>
        </w:rPr>
        <w:t>realizacja zadania pn.</w:t>
      </w:r>
      <w:r>
        <w:rPr>
          <w:sz w:val="26"/>
          <w:szCs w:val="26"/>
        </w:rPr>
        <w:t xml:space="preserve"> </w:t>
      </w:r>
      <w:r w:rsidR="00214F52" w:rsidRPr="006036AE">
        <w:rPr>
          <w:sz w:val="26"/>
          <w:szCs w:val="26"/>
        </w:rPr>
        <w:t>”</w:t>
      </w:r>
      <w:r w:rsidR="00EB65CA" w:rsidRPr="006036AE">
        <w:rPr>
          <w:sz w:val="26"/>
          <w:szCs w:val="26"/>
        </w:rPr>
        <w:t xml:space="preserve">Prace porządkowe na placu wielofunkcyjnym                                     w m. Dobrzankowo” – Fundusz sołecki                                         </w:t>
      </w:r>
      <w:r w:rsidR="006036AE">
        <w:rPr>
          <w:sz w:val="26"/>
          <w:szCs w:val="26"/>
        </w:rPr>
        <w:t xml:space="preserve">               -    999,99 zł. </w:t>
      </w:r>
    </w:p>
    <w:p w:rsidR="00DF3A18" w:rsidRPr="006036AE" w:rsidRDefault="000C3E11" w:rsidP="006036AE">
      <w:pPr>
        <w:spacing w:line="360" w:lineRule="auto"/>
        <w:jc w:val="both"/>
        <w:rPr>
          <w:sz w:val="26"/>
          <w:szCs w:val="26"/>
        </w:rPr>
      </w:pPr>
      <w:r w:rsidRPr="006036AE">
        <w:rPr>
          <w:b/>
          <w:iCs/>
          <w:sz w:val="26"/>
          <w:szCs w:val="26"/>
        </w:rPr>
        <w:t xml:space="preserve"> </w:t>
      </w:r>
    </w:p>
    <w:p w:rsidR="00DF3A18" w:rsidRPr="006036AE" w:rsidRDefault="00DF3A18" w:rsidP="00435E44">
      <w:pPr>
        <w:pStyle w:val="Tekstpodstawowy"/>
        <w:spacing w:line="360" w:lineRule="auto"/>
        <w:rPr>
          <w:sz w:val="26"/>
          <w:szCs w:val="26"/>
        </w:rPr>
      </w:pPr>
      <w:r w:rsidRPr="006036AE">
        <w:rPr>
          <w:sz w:val="26"/>
          <w:szCs w:val="26"/>
        </w:rPr>
        <w:t>Na realizację zadań inwestycyjny</w:t>
      </w:r>
      <w:r w:rsidR="00435E44" w:rsidRPr="006036AE">
        <w:rPr>
          <w:sz w:val="26"/>
          <w:szCs w:val="26"/>
        </w:rPr>
        <w:t>ch wydatkowano kwotę – 338.163,4</w:t>
      </w:r>
      <w:r w:rsidR="007222C2" w:rsidRPr="006036AE">
        <w:rPr>
          <w:sz w:val="26"/>
          <w:szCs w:val="26"/>
        </w:rPr>
        <w:t>0</w:t>
      </w:r>
      <w:r w:rsidRPr="006036AE">
        <w:rPr>
          <w:sz w:val="26"/>
          <w:szCs w:val="26"/>
        </w:rPr>
        <w:t xml:space="preserve"> zł, w tym:</w:t>
      </w:r>
    </w:p>
    <w:p w:rsidR="00C12B69" w:rsidRPr="006036AE" w:rsidRDefault="000F0EE5" w:rsidP="00C171EB">
      <w:pPr>
        <w:tabs>
          <w:tab w:val="left" w:pos="8931"/>
        </w:tabs>
        <w:spacing w:line="360" w:lineRule="auto"/>
        <w:jc w:val="both"/>
        <w:rPr>
          <w:sz w:val="26"/>
          <w:szCs w:val="26"/>
        </w:rPr>
      </w:pPr>
      <w:r w:rsidRPr="006036AE">
        <w:rPr>
          <w:sz w:val="26"/>
          <w:szCs w:val="26"/>
        </w:rPr>
        <w:t>- 15.702,89 zł</w:t>
      </w:r>
      <w:r w:rsidR="00435E44" w:rsidRPr="006036AE">
        <w:rPr>
          <w:sz w:val="26"/>
          <w:szCs w:val="26"/>
        </w:rPr>
        <w:t xml:space="preserve"> - „</w:t>
      </w:r>
      <w:r w:rsidRPr="006036AE">
        <w:rPr>
          <w:sz w:val="26"/>
          <w:szCs w:val="26"/>
        </w:rPr>
        <w:t>Budowa oświetlenia ulicznego w m. Bartniki</w:t>
      </w:r>
      <w:r w:rsidR="00435E44" w:rsidRPr="006036AE">
        <w:rPr>
          <w:sz w:val="26"/>
          <w:szCs w:val="26"/>
        </w:rPr>
        <w:t>”</w:t>
      </w:r>
      <w:r w:rsidRPr="006036AE">
        <w:rPr>
          <w:sz w:val="26"/>
          <w:szCs w:val="26"/>
        </w:rPr>
        <w:t xml:space="preserve"> - Fundusz sołecki</w:t>
      </w:r>
      <w:r w:rsidR="00C171EB" w:rsidRPr="006036AE">
        <w:rPr>
          <w:sz w:val="26"/>
          <w:szCs w:val="26"/>
        </w:rPr>
        <w:t>,</w:t>
      </w:r>
      <w:r w:rsidRPr="006036AE">
        <w:rPr>
          <w:sz w:val="26"/>
          <w:szCs w:val="26"/>
        </w:rPr>
        <w:t xml:space="preserve"> </w:t>
      </w:r>
    </w:p>
    <w:p w:rsidR="00C12B69" w:rsidRDefault="000F0EE5" w:rsidP="00C171EB">
      <w:pPr>
        <w:tabs>
          <w:tab w:val="left" w:pos="8931"/>
        </w:tabs>
        <w:spacing w:line="360" w:lineRule="auto"/>
        <w:jc w:val="both"/>
        <w:rPr>
          <w:sz w:val="26"/>
          <w:szCs w:val="26"/>
        </w:rPr>
      </w:pPr>
      <w:r w:rsidRPr="00435E44">
        <w:rPr>
          <w:sz w:val="26"/>
          <w:szCs w:val="26"/>
        </w:rPr>
        <w:t xml:space="preserve">- </w:t>
      </w:r>
      <w:r w:rsidR="00CD14D0">
        <w:rPr>
          <w:sz w:val="26"/>
          <w:szCs w:val="26"/>
        </w:rPr>
        <w:t xml:space="preserve"> </w:t>
      </w:r>
      <w:r w:rsidRPr="00435E44">
        <w:rPr>
          <w:sz w:val="26"/>
          <w:szCs w:val="26"/>
        </w:rPr>
        <w:t>7.784,77 zł</w:t>
      </w:r>
      <w:r w:rsidR="00435E44">
        <w:rPr>
          <w:sz w:val="26"/>
          <w:szCs w:val="26"/>
        </w:rPr>
        <w:t xml:space="preserve"> - „</w:t>
      </w:r>
      <w:r w:rsidRPr="00435E44">
        <w:rPr>
          <w:sz w:val="26"/>
          <w:szCs w:val="26"/>
        </w:rPr>
        <w:t>Budowa oświetlenia ulicznego w m. Cierpigórz</w:t>
      </w:r>
      <w:r w:rsidR="00435E44">
        <w:rPr>
          <w:sz w:val="26"/>
          <w:szCs w:val="26"/>
        </w:rPr>
        <w:t>”</w:t>
      </w:r>
      <w:r w:rsidRPr="00435E44">
        <w:rPr>
          <w:sz w:val="26"/>
          <w:szCs w:val="26"/>
        </w:rPr>
        <w:t xml:space="preserve"> - Fundusz sołecki</w:t>
      </w:r>
      <w:r w:rsidR="00C171EB">
        <w:rPr>
          <w:sz w:val="26"/>
          <w:szCs w:val="26"/>
        </w:rPr>
        <w:t>,</w:t>
      </w:r>
    </w:p>
    <w:p w:rsidR="000F0EE5" w:rsidRPr="00435E44" w:rsidRDefault="000F0EE5" w:rsidP="00C171EB">
      <w:pPr>
        <w:tabs>
          <w:tab w:val="left" w:pos="8931"/>
        </w:tabs>
        <w:spacing w:line="360" w:lineRule="auto"/>
        <w:jc w:val="both"/>
        <w:rPr>
          <w:sz w:val="26"/>
          <w:szCs w:val="26"/>
        </w:rPr>
      </w:pPr>
      <w:r w:rsidRPr="00435E44">
        <w:rPr>
          <w:sz w:val="26"/>
          <w:szCs w:val="26"/>
        </w:rPr>
        <w:t>-</w:t>
      </w:r>
      <w:r w:rsidR="00C12B69">
        <w:rPr>
          <w:sz w:val="26"/>
          <w:szCs w:val="26"/>
        </w:rPr>
        <w:t xml:space="preserve">  </w:t>
      </w:r>
      <w:r w:rsidRPr="00435E44">
        <w:rPr>
          <w:sz w:val="26"/>
          <w:szCs w:val="26"/>
        </w:rPr>
        <w:t>7.147,70 zł</w:t>
      </w:r>
      <w:r w:rsidR="00435E44">
        <w:rPr>
          <w:sz w:val="26"/>
          <w:szCs w:val="26"/>
        </w:rPr>
        <w:t xml:space="preserve"> - </w:t>
      </w:r>
      <w:r w:rsidRPr="00435E44">
        <w:rPr>
          <w:sz w:val="26"/>
          <w:szCs w:val="26"/>
        </w:rPr>
        <w:t xml:space="preserve"> </w:t>
      </w:r>
      <w:r w:rsidR="00435E44">
        <w:rPr>
          <w:sz w:val="26"/>
          <w:szCs w:val="26"/>
        </w:rPr>
        <w:t>„</w:t>
      </w:r>
      <w:r w:rsidRPr="00435E44">
        <w:rPr>
          <w:sz w:val="26"/>
          <w:szCs w:val="26"/>
        </w:rPr>
        <w:t>Budowa oświetlenia ulicznego w m. Dębiny</w:t>
      </w:r>
      <w:r w:rsidR="00435E44">
        <w:rPr>
          <w:sz w:val="26"/>
          <w:szCs w:val="26"/>
        </w:rPr>
        <w:t>”</w:t>
      </w:r>
      <w:r w:rsidRPr="00435E44">
        <w:rPr>
          <w:sz w:val="26"/>
          <w:szCs w:val="26"/>
        </w:rPr>
        <w:t xml:space="preserve"> - Fundusz sołecki Dębiny,</w:t>
      </w:r>
    </w:p>
    <w:p w:rsidR="00C12B69" w:rsidRDefault="000F0EE5" w:rsidP="00C171EB">
      <w:pPr>
        <w:tabs>
          <w:tab w:val="left" w:pos="8931"/>
        </w:tabs>
        <w:spacing w:line="360" w:lineRule="auto"/>
        <w:jc w:val="both"/>
        <w:rPr>
          <w:sz w:val="26"/>
          <w:szCs w:val="26"/>
        </w:rPr>
      </w:pPr>
      <w:r w:rsidRPr="00435E44">
        <w:rPr>
          <w:sz w:val="26"/>
          <w:szCs w:val="26"/>
        </w:rPr>
        <w:t>- 7.147,70 zł</w:t>
      </w:r>
      <w:r w:rsidR="00435E44">
        <w:rPr>
          <w:sz w:val="26"/>
          <w:szCs w:val="26"/>
        </w:rPr>
        <w:t xml:space="preserve"> -  „</w:t>
      </w:r>
      <w:r w:rsidRPr="00435E44">
        <w:rPr>
          <w:sz w:val="26"/>
          <w:szCs w:val="26"/>
        </w:rPr>
        <w:t>Budowa oświetlenia ulicznego w m. Emowo</w:t>
      </w:r>
      <w:r w:rsidR="00435E44">
        <w:rPr>
          <w:sz w:val="26"/>
          <w:szCs w:val="26"/>
        </w:rPr>
        <w:t>”</w:t>
      </w:r>
      <w:r w:rsidRPr="00435E44">
        <w:rPr>
          <w:sz w:val="26"/>
          <w:szCs w:val="26"/>
        </w:rPr>
        <w:t xml:space="preserve"> - Fundusz sołecki</w:t>
      </w:r>
      <w:r w:rsidR="00C171EB">
        <w:rPr>
          <w:sz w:val="26"/>
          <w:szCs w:val="26"/>
        </w:rPr>
        <w:t>,</w:t>
      </w:r>
      <w:r w:rsidRPr="00435E44">
        <w:rPr>
          <w:sz w:val="26"/>
          <w:szCs w:val="26"/>
        </w:rPr>
        <w:t xml:space="preserve"> </w:t>
      </w:r>
    </w:p>
    <w:p w:rsidR="00C12B69" w:rsidRDefault="000F0EE5" w:rsidP="00C171EB">
      <w:pPr>
        <w:tabs>
          <w:tab w:val="left" w:pos="8931"/>
        </w:tabs>
        <w:spacing w:line="360" w:lineRule="auto"/>
        <w:jc w:val="both"/>
        <w:rPr>
          <w:sz w:val="26"/>
          <w:szCs w:val="26"/>
        </w:rPr>
      </w:pPr>
      <w:r w:rsidRPr="00435E44">
        <w:rPr>
          <w:sz w:val="26"/>
          <w:szCs w:val="26"/>
        </w:rPr>
        <w:t>-</w:t>
      </w:r>
      <w:r w:rsidR="00C12B69">
        <w:rPr>
          <w:sz w:val="26"/>
          <w:szCs w:val="26"/>
        </w:rPr>
        <w:t xml:space="preserve"> </w:t>
      </w:r>
      <w:r w:rsidRPr="00435E44">
        <w:rPr>
          <w:sz w:val="26"/>
          <w:szCs w:val="26"/>
        </w:rPr>
        <w:t>11.668,99 zł</w:t>
      </w:r>
      <w:r w:rsidR="00C12B69">
        <w:rPr>
          <w:sz w:val="26"/>
          <w:szCs w:val="26"/>
        </w:rPr>
        <w:t xml:space="preserve"> - „</w:t>
      </w:r>
      <w:r w:rsidRPr="00435E44">
        <w:rPr>
          <w:sz w:val="26"/>
          <w:szCs w:val="26"/>
        </w:rPr>
        <w:t>Budowa oświetlenia ulicznego w m. Święte Miejsce  przy drodze</w:t>
      </w:r>
    </w:p>
    <w:p w:rsidR="000F0EE5" w:rsidRPr="00435E44" w:rsidRDefault="00C12B69" w:rsidP="00C171EB">
      <w:pPr>
        <w:tabs>
          <w:tab w:val="left" w:pos="893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r w:rsidR="00802B9F">
        <w:rPr>
          <w:sz w:val="26"/>
          <w:szCs w:val="26"/>
        </w:rPr>
        <w:t xml:space="preserve"> powiatowej Święte Miejsce - </w:t>
      </w:r>
      <w:r w:rsidR="000F0EE5" w:rsidRPr="00435E44">
        <w:rPr>
          <w:sz w:val="26"/>
          <w:szCs w:val="26"/>
        </w:rPr>
        <w:t>Cegielnia</w:t>
      </w:r>
      <w:r>
        <w:rPr>
          <w:sz w:val="26"/>
          <w:szCs w:val="26"/>
        </w:rPr>
        <w:t xml:space="preserve">” </w:t>
      </w:r>
      <w:r w:rsidR="000F0EE5" w:rsidRPr="00435E44">
        <w:rPr>
          <w:sz w:val="26"/>
          <w:szCs w:val="26"/>
        </w:rPr>
        <w:t>- Fundusz sołecki Grabowo,</w:t>
      </w:r>
    </w:p>
    <w:p w:rsidR="00C12B69" w:rsidRDefault="000F0EE5" w:rsidP="00C171EB">
      <w:pPr>
        <w:tabs>
          <w:tab w:val="left" w:pos="8931"/>
        </w:tabs>
        <w:spacing w:line="360" w:lineRule="auto"/>
        <w:jc w:val="both"/>
        <w:rPr>
          <w:sz w:val="26"/>
          <w:szCs w:val="26"/>
        </w:rPr>
      </w:pPr>
      <w:r w:rsidRPr="00435E44">
        <w:rPr>
          <w:sz w:val="26"/>
          <w:szCs w:val="26"/>
        </w:rPr>
        <w:t>-</w:t>
      </w:r>
      <w:r w:rsidR="00C12B69">
        <w:rPr>
          <w:sz w:val="26"/>
          <w:szCs w:val="26"/>
        </w:rPr>
        <w:t xml:space="preserve">  </w:t>
      </w:r>
      <w:r w:rsidRPr="00435E44">
        <w:rPr>
          <w:sz w:val="26"/>
          <w:szCs w:val="26"/>
        </w:rPr>
        <w:t xml:space="preserve">8.031,90 zł </w:t>
      </w:r>
      <w:r w:rsidR="00C12B69">
        <w:rPr>
          <w:sz w:val="26"/>
          <w:szCs w:val="26"/>
        </w:rPr>
        <w:t>–</w:t>
      </w:r>
      <w:r w:rsidRPr="00435E44">
        <w:rPr>
          <w:sz w:val="26"/>
          <w:szCs w:val="26"/>
        </w:rPr>
        <w:t xml:space="preserve"> </w:t>
      </w:r>
      <w:r w:rsidR="00C12B69">
        <w:rPr>
          <w:sz w:val="26"/>
          <w:szCs w:val="26"/>
        </w:rPr>
        <w:t>„</w:t>
      </w:r>
      <w:r w:rsidRPr="00435E44">
        <w:rPr>
          <w:sz w:val="26"/>
          <w:szCs w:val="26"/>
        </w:rPr>
        <w:t>Budowa oświetlenia ulicznego wzdłuż drogi gminnej</w:t>
      </w:r>
      <w:r w:rsidR="00C12B69">
        <w:rPr>
          <w:sz w:val="26"/>
          <w:szCs w:val="26"/>
        </w:rPr>
        <w:t>”</w:t>
      </w:r>
      <w:r w:rsidRPr="00435E44">
        <w:rPr>
          <w:sz w:val="26"/>
          <w:szCs w:val="26"/>
        </w:rPr>
        <w:t xml:space="preserve"> -</w:t>
      </w:r>
      <w:r w:rsidR="00C12B69">
        <w:rPr>
          <w:sz w:val="26"/>
          <w:szCs w:val="26"/>
        </w:rPr>
        <w:t xml:space="preserve"> </w:t>
      </w:r>
      <w:r w:rsidRPr="00435E44">
        <w:rPr>
          <w:sz w:val="26"/>
          <w:szCs w:val="26"/>
        </w:rPr>
        <w:t xml:space="preserve">Fundusz </w:t>
      </w:r>
    </w:p>
    <w:p w:rsidR="000F0EE5" w:rsidRPr="00435E44" w:rsidRDefault="00C12B69" w:rsidP="00C171EB">
      <w:pPr>
        <w:tabs>
          <w:tab w:val="left" w:pos="893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r w:rsidR="000F0EE5" w:rsidRPr="00435E44">
        <w:rPr>
          <w:sz w:val="26"/>
          <w:szCs w:val="26"/>
        </w:rPr>
        <w:t>sołecki Helenowo Stare,</w:t>
      </w:r>
    </w:p>
    <w:p w:rsidR="00C12B69" w:rsidRDefault="00C12B69" w:rsidP="00C171EB">
      <w:pPr>
        <w:tabs>
          <w:tab w:val="left" w:pos="893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F0EE5" w:rsidRPr="00435E44">
        <w:rPr>
          <w:sz w:val="26"/>
          <w:szCs w:val="26"/>
        </w:rPr>
        <w:t>17.435,25 zł</w:t>
      </w:r>
      <w:r>
        <w:rPr>
          <w:sz w:val="26"/>
          <w:szCs w:val="26"/>
        </w:rPr>
        <w:t xml:space="preserve"> - „</w:t>
      </w:r>
      <w:r w:rsidR="000F0EE5" w:rsidRPr="00435E44">
        <w:rPr>
          <w:sz w:val="26"/>
          <w:szCs w:val="26"/>
        </w:rPr>
        <w:t>Budowa oświetlenia ulicznego w m. Karwacz</w:t>
      </w:r>
      <w:r>
        <w:rPr>
          <w:sz w:val="26"/>
          <w:szCs w:val="26"/>
        </w:rPr>
        <w:t>”</w:t>
      </w:r>
      <w:r w:rsidR="000F0EE5" w:rsidRPr="00435E44">
        <w:rPr>
          <w:sz w:val="26"/>
          <w:szCs w:val="26"/>
        </w:rPr>
        <w:t xml:space="preserve"> - Fundusz sołecki</w:t>
      </w:r>
      <w:r w:rsidR="00CD14D0">
        <w:rPr>
          <w:sz w:val="26"/>
          <w:szCs w:val="26"/>
        </w:rPr>
        <w:t>,</w:t>
      </w:r>
      <w:r w:rsidR="000F0EE5" w:rsidRPr="00435E44">
        <w:rPr>
          <w:sz w:val="26"/>
          <w:szCs w:val="26"/>
        </w:rPr>
        <w:t xml:space="preserve"> </w:t>
      </w:r>
    </w:p>
    <w:p w:rsidR="00C12B69" w:rsidRDefault="00C12B69" w:rsidP="00C171EB">
      <w:pPr>
        <w:tabs>
          <w:tab w:val="left" w:pos="893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F0EE5" w:rsidRPr="00435E44">
        <w:rPr>
          <w:sz w:val="26"/>
          <w:szCs w:val="26"/>
        </w:rPr>
        <w:t>24.499,08 zł</w:t>
      </w:r>
      <w:r>
        <w:rPr>
          <w:sz w:val="26"/>
          <w:szCs w:val="26"/>
        </w:rPr>
        <w:t xml:space="preserve"> - „</w:t>
      </w:r>
      <w:r w:rsidR="000F0EE5" w:rsidRPr="00435E44">
        <w:rPr>
          <w:sz w:val="26"/>
          <w:szCs w:val="26"/>
        </w:rPr>
        <w:t>Budowa oświetlenia ulicznego w m. Leszno</w:t>
      </w:r>
      <w:r>
        <w:rPr>
          <w:sz w:val="26"/>
          <w:szCs w:val="26"/>
        </w:rPr>
        <w:t>”</w:t>
      </w:r>
      <w:r w:rsidR="000F0EE5" w:rsidRPr="00435E44">
        <w:rPr>
          <w:sz w:val="26"/>
          <w:szCs w:val="26"/>
        </w:rPr>
        <w:t xml:space="preserve"> - </w:t>
      </w:r>
      <w:r w:rsidR="00CD14D0">
        <w:rPr>
          <w:sz w:val="26"/>
          <w:szCs w:val="26"/>
        </w:rPr>
        <w:t>Fundusz sołecki,</w:t>
      </w:r>
    </w:p>
    <w:p w:rsidR="000F0EE5" w:rsidRPr="00435E44" w:rsidRDefault="00C12B69" w:rsidP="00C171EB">
      <w:pPr>
        <w:tabs>
          <w:tab w:val="left" w:pos="893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="000F0EE5" w:rsidRPr="00435E44">
        <w:rPr>
          <w:sz w:val="26"/>
          <w:szCs w:val="26"/>
        </w:rPr>
        <w:t>9.019,78 zł</w:t>
      </w:r>
      <w:r>
        <w:rPr>
          <w:sz w:val="26"/>
          <w:szCs w:val="26"/>
        </w:rPr>
        <w:t xml:space="preserve"> -</w:t>
      </w:r>
      <w:r w:rsidR="000F0EE5" w:rsidRPr="00435E44">
        <w:rPr>
          <w:sz w:val="26"/>
          <w:szCs w:val="26"/>
        </w:rPr>
        <w:t xml:space="preserve"> </w:t>
      </w:r>
      <w:r>
        <w:rPr>
          <w:sz w:val="26"/>
          <w:szCs w:val="26"/>
        </w:rPr>
        <w:t>„</w:t>
      </w:r>
      <w:r w:rsidR="000F0EE5" w:rsidRPr="00435E44">
        <w:rPr>
          <w:sz w:val="26"/>
          <w:szCs w:val="26"/>
        </w:rPr>
        <w:t>Budowa oświetlenia ulicznego w m. Lisiogóra I etap</w:t>
      </w:r>
      <w:r>
        <w:rPr>
          <w:sz w:val="26"/>
          <w:szCs w:val="26"/>
        </w:rPr>
        <w:t>”</w:t>
      </w:r>
      <w:r w:rsidR="000F0EE5" w:rsidRPr="00435E44">
        <w:rPr>
          <w:sz w:val="26"/>
          <w:szCs w:val="26"/>
        </w:rPr>
        <w:t xml:space="preserve"> - </w:t>
      </w:r>
      <w:r w:rsidR="00CD14D0">
        <w:rPr>
          <w:sz w:val="26"/>
          <w:szCs w:val="26"/>
        </w:rPr>
        <w:t>Fundusz sołecki,</w:t>
      </w:r>
    </w:p>
    <w:p w:rsidR="00C12B69" w:rsidRDefault="00C12B69" w:rsidP="00C171EB">
      <w:pPr>
        <w:tabs>
          <w:tab w:val="left" w:pos="893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- 12.022,09 zł - „</w:t>
      </w:r>
      <w:r w:rsidR="000F0EE5" w:rsidRPr="00435E44">
        <w:rPr>
          <w:sz w:val="26"/>
          <w:szCs w:val="26"/>
        </w:rPr>
        <w:t>Budowa oświetlenia ulicznego w m. Sierakowo</w:t>
      </w:r>
      <w:r>
        <w:rPr>
          <w:sz w:val="26"/>
          <w:szCs w:val="26"/>
        </w:rPr>
        <w:t>”</w:t>
      </w:r>
      <w:r w:rsidR="000F0EE5" w:rsidRPr="00435E44">
        <w:rPr>
          <w:sz w:val="26"/>
          <w:szCs w:val="26"/>
        </w:rPr>
        <w:t xml:space="preserve"> - </w:t>
      </w:r>
      <w:r w:rsidR="00C171EB">
        <w:rPr>
          <w:sz w:val="26"/>
          <w:szCs w:val="26"/>
        </w:rPr>
        <w:t>Fundusz sołecki,</w:t>
      </w:r>
    </w:p>
    <w:p w:rsidR="00435E44" w:rsidRPr="00435E44" w:rsidRDefault="00C12B69" w:rsidP="00C171EB">
      <w:pPr>
        <w:tabs>
          <w:tab w:val="left" w:pos="893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35E44" w:rsidRPr="00435E44">
        <w:rPr>
          <w:sz w:val="26"/>
          <w:szCs w:val="26"/>
        </w:rPr>
        <w:t>7.969,00 zł</w:t>
      </w:r>
      <w:r>
        <w:rPr>
          <w:sz w:val="26"/>
          <w:szCs w:val="26"/>
        </w:rPr>
        <w:t xml:space="preserve"> - „</w:t>
      </w:r>
      <w:r w:rsidR="00435E44" w:rsidRPr="00435E44">
        <w:rPr>
          <w:sz w:val="26"/>
          <w:szCs w:val="26"/>
        </w:rPr>
        <w:t>Uzupełnienie oświetlenia ulicznego w m. Szla</w:t>
      </w:r>
      <w:r>
        <w:rPr>
          <w:sz w:val="26"/>
          <w:szCs w:val="26"/>
        </w:rPr>
        <w:t>”</w:t>
      </w:r>
      <w:r w:rsidR="00435E44" w:rsidRPr="00435E44">
        <w:rPr>
          <w:sz w:val="26"/>
          <w:szCs w:val="26"/>
        </w:rPr>
        <w:t xml:space="preserve"> - Fundusz sołecki Szla,</w:t>
      </w:r>
    </w:p>
    <w:p w:rsidR="00C12B69" w:rsidRDefault="00C12B69" w:rsidP="00C171EB">
      <w:pPr>
        <w:tabs>
          <w:tab w:val="left" w:pos="893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35E44" w:rsidRPr="00435E44">
        <w:rPr>
          <w:sz w:val="26"/>
          <w:szCs w:val="26"/>
        </w:rPr>
        <w:t>8.521,94 zł</w:t>
      </w:r>
      <w:r>
        <w:rPr>
          <w:sz w:val="26"/>
          <w:szCs w:val="26"/>
        </w:rPr>
        <w:t xml:space="preserve"> - „</w:t>
      </w:r>
      <w:r w:rsidR="00435E44" w:rsidRPr="00435E44">
        <w:rPr>
          <w:sz w:val="26"/>
          <w:szCs w:val="26"/>
        </w:rPr>
        <w:t>Budowa oświetlenia ulicznego  w m. Wygoda</w:t>
      </w:r>
      <w:r>
        <w:rPr>
          <w:sz w:val="26"/>
          <w:szCs w:val="26"/>
        </w:rPr>
        <w:t>”</w:t>
      </w:r>
      <w:r w:rsidR="00435E44" w:rsidRPr="00435E44">
        <w:rPr>
          <w:sz w:val="26"/>
          <w:szCs w:val="26"/>
        </w:rPr>
        <w:t xml:space="preserve"> - Fundusz sołecki </w:t>
      </w:r>
    </w:p>
    <w:p w:rsidR="00435E44" w:rsidRPr="00435E44" w:rsidRDefault="00CD14D0" w:rsidP="00435E4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</w:t>
      </w:r>
      <w:r w:rsidR="00435E44" w:rsidRPr="00435E44">
        <w:rPr>
          <w:sz w:val="26"/>
          <w:szCs w:val="26"/>
        </w:rPr>
        <w:t>Zakocie,</w:t>
      </w:r>
    </w:p>
    <w:p w:rsidR="00C12B69" w:rsidRDefault="00C12B69" w:rsidP="00435E4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435E44" w:rsidRPr="00435E44">
        <w:rPr>
          <w:sz w:val="26"/>
          <w:szCs w:val="26"/>
        </w:rPr>
        <w:t>7.147,70 zł</w:t>
      </w:r>
      <w:r>
        <w:rPr>
          <w:sz w:val="26"/>
          <w:szCs w:val="26"/>
        </w:rPr>
        <w:t xml:space="preserve"> - „</w:t>
      </w:r>
      <w:r w:rsidR="00435E44" w:rsidRPr="00435E44">
        <w:rPr>
          <w:sz w:val="26"/>
          <w:szCs w:val="26"/>
        </w:rPr>
        <w:t xml:space="preserve"> Budowa oświetlenia ulicznego w m. Wandolin</w:t>
      </w:r>
      <w:r>
        <w:rPr>
          <w:sz w:val="26"/>
          <w:szCs w:val="26"/>
        </w:rPr>
        <w:t>”</w:t>
      </w:r>
      <w:r w:rsidR="00435E44" w:rsidRPr="00435E44">
        <w:rPr>
          <w:sz w:val="26"/>
          <w:szCs w:val="26"/>
        </w:rPr>
        <w:t xml:space="preserve"> - Fundusz sołecki </w:t>
      </w:r>
    </w:p>
    <w:p w:rsidR="00435E44" w:rsidRPr="00CD14D0" w:rsidRDefault="00C12B69" w:rsidP="00435E44">
      <w:pPr>
        <w:spacing w:line="360" w:lineRule="auto"/>
        <w:jc w:val="both"/>
        <w:rPr>
          <w:sz w:val="26"/>
          <w:szCs w:val="26"/>
        </w:rPr>
      </w:pPr>
      <w:r w:rsidRPr="00CD14D0">
        <w:rPr>
          <w:sz w:val="26"/>
          <w:szCs w:val="26"/>
        </w:rPr>
        <w:t xml:space="preserve">                         </w:t>
      </w:r>
      <w:r w:rsidR="00CD14D0" w:rsidRPr="00CD14D0">
        <w:rPr>
          <w:sz w:val="26"/>
          <w:szCs w:val="26"/>
        </w:rPr>
        <w:t>Zawadki</w:t>
      </w:r>
      <w:r w:rsidR="00435E44" w:rsidRPr="00CD14D0">
        <w:rPr>
          <w:sz w:val="26"/>
          <w:szCs w:val="26"/>
        </w:rPr>
        <w:t>,</w:t>
      </w:r>
    </w:p>
    <w:p w:rsidR="00435E44" w:rsidRPr="00435E44" w:rsidRDefault="00C12B69" w:rsidP="00435E4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35E44" w:rsidRPr="00435E44">
        <w:rPr>
          <w:sz w:val="26"/>
          <w:szCs w:val="26"/>
        </w:rPr>
        <w:t>17.093,62 zł</w:t>
      </w:r>
      <w:r>
        <w:rPr>
          <w:sz w:val="26"/>
          <w:szCs w:val="26"/>
        </w:rPr>
        <w:t xml:space="preserve"> - „</w:t>
      </w:r>
      <w:r w:rsidR="00435E44" w:rsidRPr="00435E44">
        <w:rPr>
          <w:sz w:val="26"/>
          <w:szCs w:val="26"/>
        </w:rPr>
        <w:t>Wymiana ogrodzenia placu wielofunkcyjnego w m. Dobrzankowo działka komunalna nr 294</w:t>
      </w:r>
      <w:r>
        <w:rPr>
          <w:sz w:val="26"/>
          <w:szCs w:val="26"/>
        </w:rPr>
        <w:t>”</w:t>
      </w:r>
      <w:r w:rsidR="00435E44" w:rsidRPr="00435E44">
        <w:rPr>
          <w:sz w:val="26"/>
          <w:szCs w:val="26"/>
        </w:rPr>
        <w:t xml:space="preserve"> - Fundusz sołecki Dobrzankowo,          </w:t>
      </w:r>
    </w:p>
    <w:p w:rsidR="000F0EE5" w:rsidRPr="00435E44" w:rsidRDefault="00C12B69" w:rsidP="00435E4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35E44" w:rsidRPr="00435E44">
        <w:rPr>
          <w:sz w:val="26"/>
          <w:szCs w:val="26"/>
        </w:rPr>
        <w:t>169.193,49 zł</w:t>
      </w:r>
      <w:r>
        <w:rPr>
          <w:sz w:val="26"/>
          <w:szCs w:val="26"/>
        </w:rPr>
        <w:t xml:space="preserve"> - „</w:t>
      </w:r>
      <w:r w:rsidR="00435E44" w:rsidRPr="00435E44">
        <w:rPr>
          <w:sz w:val="26"/>
          <w:szCs w:val="26"/>
        </w:rPr>
        <w:t xml:space="preserve">Ograniczenie emisji zanieczyszczeń przez modernizację kotłowni </w:t>
      </w:r>
      <w:r w:rsidR="00C171EB">
        <w:rPr>
          <w:sz w:val="26"/>
          <w:szCs w:val="26"/>
        </w:rPr>
        <w:t xml:space="preserve">     </w:t>
      </w:r>
      <w:r w:rsidR="00435E44" w:rsidRPr="00435E44">
        <w:rPr>
          <w:sz w:val="26"/>
          <w:szCs w:val="26"/>
        </w:rPr>
        <w:t>na terenie gminy Przasnysz w 2016 roku</w:t>
      </w:r>
      <w:r>
        <w:rPr>
          <w:sz w:val="26"/>
          <w:szCs w:val="26"/>
        </w:rPr>
        <w:t>”</w:t>
      </w:r>
      <w:r w:rsidR="00435E44" w:rsidRPr="00435E44">
        <w:rPr>
          <w:sz w:val="26"/>
          <w:szCs w:val="26"/>
        </w:rPr>
        <w:t>,</w:t>
      </w:r>
    </w:p>
    <w:p w:rsidR="00E9189F" w:rsidRPr="006036AE" w:rsidRDefault="00C12B69" w:rsidP="00E9189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35E44" w:rsidRPr="00435E44">
        <w:rPr>
          <w:sz w:val="26"/>
          <w:szCs w:val="26"/>
        </w:rPr>
        <w:t>7.777,50 zł</w:t>
      </w:r>
      <w:r>
        <w:rPr>
          <w:sz w:val="26"/>
          <w:szCs w:val="26"/>
        </w:rPr>
        <w:t xml:space="preserve"> - </w:t>
      </w:r>
      <w:r>
        <w:rPr>
          <w:iCs/>
          <w:sz w:val="26"/>
          <w:szCs w:val="26"/>
        </w:rPr>
        <w:t>„</w:t>
      </w:r>
      <w:r w:rsidR="00435E44" w:rsidRPr="00435E44">
        <w:rPr>
          <w:iCs/>
          <w:sz w:val="26"/>
          <w:szCs w:val="26"/>
        </w:rPr>
        <w:t>Termomodernizacja budynków w Gminie Przasnysz</w:t>
      </w:r>
      <w:r>
        <w:rPr>
          <w:iCs/>
          <w:sz w:val="26"/>
          <w:szCs w:val="26"/>
        </w:rPr>
        <w:t>”</w:t>
      </w:r>
      <w:r w:rsidR="00435E44" w:rsidRPr="00435E44">
        <w:rPr>
          <w:iCs/>
          <w:sz w:val="26"/>
          <w:szCs w:val="26"/>
        </w:rPr>
        <w:t>.</w:t>
      </w:r>
    </w:p>
    <w:p w:rsidR="00DF3A18" w:rsidRPr="008633A9" w:rsidRDefault="00DF3A18" w:rsidP="00DF3A18">
      <w:pPr>
        <w:rPr>
          <w:color w:val="FF0000"/>
          <w:sz w:val="20"/>
          <w:szCs w:val="20"/>
        </w:rPr>
      </w:pPr>
    </w:p>
    <w:p w:rsidR="00DF3A18" w:rsidRPr="00E60286" w:rsidRDefault="00DF3A18" w:rsidP="00DF3A18">
      <w:pPr>
        <w:pStyle w:val="Tekstpodstawowy"/>
        <w:spacing w:line="360" w:lineRule="auto"/>
        <w:rPr>
          <w:sz w:val="26"/>
          <w:szCs w:val="26"/>
        </w:rPr>
      </w:pPr>
      <w:r w:rsidRPr="00E60286">
        <w:rPr>
          <w:sz w:val="26"/>
          <w:szCs w:val="26"/>
        </w:rPr>
        <w:t>Dział 921 – Kultura i ochrona dziedzictwa narodowego</w:t>
      </w:r>
    </w:p>
    <w:p w:rsidR="00DF3A18" w:rsidRPr="00E60286" w:rsidRDefault="00DF3A18" w:rsidP="00DF3A18">
      <w:pPr>
        <w:pStyle w:val="Tekstpodstawowy"/>
        <w:spacing w:line="360" w:lineRule="auto"/>
        <w:rPr>
          <w:sz w:val="26"/>
          <w:szCs w:val="26"/>
        </w:rPr>
      </w:pPr>
    </w:p>
    <w:p w:rsidR="00DF3A18" w:rsidRPr="00E60286" w:rsidRDefault="00792776" w:rsidP="00DF3A18">
      <w:pPr>
        <w:pStyle w:val="Tekstpodstawowy"/>
        <w:spacing w:line="360" w:lineRule="auto"/>
        <w:rPr>
          <w:b w:val="0"/>
          <w:sz w:val="26"/>
          <w:szCs w:val="26"/>
        </w:rPr>
      </w:pPr>
      <w:r w:rsidRPr="00E60286">
        <w:rPr>
          <w:b w:val="0"/>
          <w:sz w:val="26"/>
          <w:szCs w:val="26"/>
        </w:rPr>
        <w:tab/>
        <w:t>W dziale tym w 2016</w:t>
      </w:r>
      <w:r w:rsidR="00DF3A18" w:rsidRPr="00E60286">
        <w:rPr>
          <w:b w:val="0"/>
          <w:sz w:val="26"/>
          <w:szCs w:val="26"/>
        </w:rPr>
        <w:t xml:space="preserve"> r. wydatk</w:t>
      </w:r>
      <w:r w:rsidRPr="00E60286">
        <w:rPr>
          <w:b w:val="0"/>
          <w:sz w:val="26"/>
          <w:szCs w:val="26"/>
        </w:rPr>
        <w:t>i wykonano w kwocie 493.698,18 zł, co stanowi 76,01</w:t>
      </w:r>
      <w:r w:rsidR="00DF3A18" w:rsidRPr="00E60286">
        <w:rPr>
          <w:b w:val="0"/>
          <w:sz w:val="26"/>
          <w:szCs w:val="26"/>
        </w:rPr>
        <w:t xml:space="preserve"> % planu.</w:t>
      </w:r>
    </w:p>
    <w:p w:rsidR="00DF3A18" w:rsidRPr="00E60286" w:rsidRDefault="00DF3A18" w:rsidP="00DF3A18">
      <w:pPr>
        <w:pStyle w:val="Tekstpodstawowy"/>
        <w:spacing w:line="360" w:lineRule="auto"/>
        <w:rPr>
          <w:b w:val="0"/>
          <w:sz w:val="26"/>
          <w:szCs w:val="26"/>
        </w:rPr>
      </w:pPr>
      <w:r w:rsidRPr="00E60286">
        <w:rPr>
          <w:b w:val="0"/>
          <w:sz w:val="26"/>
          <w:szCs w:val="26"/>
        </w:rPr>
        <w:t>Powyższą kwotę wydatkowano na:</w:t>
      </w:r>
    </w:p>
    <w:p w:rsidR="00741564" w:rsidRPr="00E60286" w:rsidRDefault="0004112F" w:rsidP="00741564">
      <w:pPr>
        <w:pStyle w:val="Tekstpodstawowy"/>
        <w:spacing w:line="360" w:lineRule="auto"/>
        <w:rPr>
          <w:b w:val="0"/>
          <w:sz w:val="26"/>
          <w:szCs w:val="26"/>
        </w:rPr>
      </w:pPr>
      <w:r w:rsidRPr="00E60286">
        <w:rPr>
          <w:b w:val="0"/>
          <w:sz w:val="26"/>
          <w:szCs w:val="26"/>
        </w:rPr>
        <w:t>450</w:t>
      </w:r>
      <w:r w:rsidR="00756E5D" w:rsidRPr="00E60286">
        <w:rPr>
          <w:b w:val="0"/>
          <w:sz w:val="26"/>
          <w:szCs w:val="26"/>
        </w:rPr>
        <w:t>.0</w:t>
      </w:r>
      <w:r w:rsidR="00741564" w:rsidRPr="00E60286">
        <w:rPr>
          <w:b w:val="0"/>
          <w:sz w:val="26"/>
          <w:szCs w:val="26"/>
        </w:rPr>
        <w:t>00,00 zł - przekazano w formie dotacji podmiotowej dla Gminnej Biblioteki Publicznej im. Józefa Narzymskiego w Bogatem (dotację przekazano w planowanej wielkości),</w:t>
      </w:r>
    </w:p>
    <w:p w:rsidR="00741564" w:rsidRPr="00E60286" w:rsidRDefault="003A69CD" w:rsidP="003A69CD">
      <w:pPr>
        <w:pStyle w:val="Tekstpodstawowy"/>
        <w:spacing w:line="360" w:lineRule="auto"/>
        <w:rPr>
          <w:b w:val="0"/>
          <w:sz w:val="26"/>
          <w:szCs w:val="26"/>
        </w:rPr>
      </w:pPr>
      <w:r w:rsidRPr="00E60286">
        <w:rPr>
          <w:b w:val="0"/>
          <w:sz w:val="26"/>
          <w:szCs w:val="26"/>
        </w:rPr>
        <w:t>2.486,25</w:t>
      </w:r>
      <w:r w:rsidR="00741564" w:rsidRPr="00E60286">
        <w:rPr>
          <w:b w:val="0"/>
          <w:sz w:val="26"/>
          <w:szCs w:val="26"/>
        </w:rPr>
        <w:t xml:space="preserve"> zł - zakup opału do budynku przeznaczonego do celów społeczno - kulturalnych w  Lesznie - wydatki w ramach Funduszu sołeckiego,</w:t>
      </w:r>
    </w:p>
    <w:p w:rsidR="003A69CD" w:rsidRPr="00E60286" w:rsidRDefault="003A69CD" w:rsidP="003A69CD">
      <w:pPr>
        <w:pStyle w:val="Tekstpodstawowy"/>
        <w:spacing w:line="360" w:lineRule="auto"/>
        <w:rPr>
          <w:b w:val="0"/>
          <w:sz w:val="26"/>
          <w:szCs w:val="26"/>
        </w:rPr>
      </w:pPr>
      <w:r w:rsidRPr="00E60286">
        <w:rPr>
          <w:b w:val="0"/>
          <w:sz w:val="26"/>
          <w:szCs w:val="26"/>
        </w:rPr>
        <w:t xml:space="preserve">5.019,00 </w:t>
      </w:r>
      <w:r w:rsidR="00741564" w:rsidRPr="00E60286">
        <w:rPr>
          <w:b w:val="0"/>
          <w:sz w:val="26"/>
          <w:szCs w:val="26"/>
        </w:rPr>
        <w:t>zł - zakup opału do budynku przeznaczonego do celów sp</w:t>
      </w:r>
      <w:r w:rsidRPr="00E60286">
        <w:rPr>
          <w:b w:val="0"/>
          <w:sz w:val="26"/>
          <w:szCs w:val="26"/>
        </w:rPr>
        <w:t>ołeczno - kulturalnych w Mchowie</w:t>
      </w:r>
      <w:r w:rsidR="00741564" w:rsidRPr="00E60286">
        <w:rPr>
          <w:b w:val="0"/>
          <w:sz w:val="26"/>
          <w:szCs w:val="26"/>
        </w:rPr>
        <w:t xml:space="preserve"> - wydatk</w:t>
      </w:r>
      <w:r w:rsidRPr="00E60286">
        <w:rPr>
          <w:b w:val="0"/>
          <w:sz w:val="26"/>
          <w:szCs w:val="26"/>
        </w:rPr>
        <w:t>i w ramach Funduszu sołeckiego,</w:t>
      </w:r>
    </w:p>
    <w:p w:rsidR="00741564" w:rsidRPr="00E60286" w:rsidRDefault="00741564" w:rsidP="003A69CD">
      <w:pPr>
        <w:spacing w:line="360" w:lineRule="auto"/>
        <w:jc w:val="both"/>
        <w:rPr>
          <w:sz w:val="26"/>
          <w:szCs w:val="26"/>
        </w:rPr>
      </w:pPr>
      <w:r w:rsidRPr="00E60286">
        <w:rPr>
          <w:sz w:val="26"/>
          <w:szCs w:val="26"/>
        </w:rPr>
        <w:t xml:space="preserve"> </w:t>
      </w:r>
      <w:r w:rsidR="003A69CD" w:rsidRPr="00E60286">
        <w:rPr>
          <w:sz w:val="26"/>
          <w:szCs w:val="26"/>
        </w:rPr>
        <w:t xml:space="preserve">4.997,25 </w:t>
      </w:r>
      <w:r w:rsidRPr="00E60286">
        <w:rPr>
          <w:sz w:val="26"/>
          <w:szCs w:val="26"/>
        </w:rPr>
        <w:t>zł - zakup opału do budynku przeznaczonego do celów społeczno - kulturalnych w Starej Krępie - wydatki w ramach Funduszu sołeckiego,</w:t>
      </w:r>
    </w:p>
    <w:p w:rsidR="003A69CD" w:rsidRPr="00E60286" w:rsidRDefault="003A69CD" w:rsidP="00E60286">
      <w:pPr>
        <w:spacing w:line="360" w:lineRule="auto"/>
        <w:jc w:val="both"/>
        <w:rPr>
          <w:sz w:val="26"/>
          <w:szCs w:val="26"/>
        </w:rPr>
      </w:pPr>
      <w:r w:rsidRPr="00E60286">
        <w:rPr>
          <w:sz w:val="26"/>
          <w:szCs w:val="26"/>
        </w:rPr>
        <w:t>8.375,25 - zakup wyposażenia do budynku przeznaczonego do celów społeczno – kulturalnych (stoły , krzesła)w m. Stara Krępa - wydatk</w:t>
      </w:r>
      <w:r w:rsidR="00E60286" w:rsidRPr="00E60286">
        <w:rPr>
          <w:sz w:val="26"/>
          <w:szCs w:val="26"/>
        </w:rPr>
        <w:t>i w ramach Funduszu sołeckiego.</w:t>
      </w:r>
    </w:p>
    <w:p w:rsidR="00741564" w:rsidRPr="00E60286" w:rsidRDefault="00264B9F" w:rsidP="00741564">
      <w:pPr>
        <w:pStyle w:val="Tekstpodstawowy"/>
        <w:spacing w:line="360" w:lineRule="auto"/>
        <w:rPr>
          <w:b w:val="0"/>
          <w:sz w:val="26"/>
          <w:szCs w:val="26"/>
        </w:rPr>
      </w:pPr>
      <w:r w:rsidRPr="00E60286">
        <w:rPr>
          <w:b w:val="0"/>
          <w:sz w:val="26"/>
          <w:szCs w:val="26"/>
        </w:rPr>
        <w:t>1.491,62</w:t>
      </w:r>
      <w:r w:rsidR="00741564" w:rsidRPr="00E60286">
        <w:rPr>
          <w:b w:val="0"/>
          <w:sz w:val="26"/>
          <w:szCs w:val="26"/>
        </w:rPr>
        <w:t xml:space="preserve"> zł – koszty związane z realizacją imprezy k</w:t>
      </w:r>
      <w:r w:rsidR="00E60286" w:rsidRPr="00E60286">
        <w:rPr>
          <w:b w:val="0"/>
          <w:sz w:val="26"/>
          <w:szCs w:val="26"/>
        </w:rPr>
        <w:t>ulturalnej</w:t>
      </w:r>
      <w:r w:rsidR="00741564" w:rsidRPr="00E60286">
        <w:rPr>
          <w:b w:val="0"/>
          <w:sz w:val="26"/>
          <w:szCs w:val="26"/>
        </w:rPr>
        <w:t xml:space="preserve">,              </w:t>
      </w:r>
    </w:p>
    <w:p w:rsidR="00741564" w:rsidRPr="00E60286" w:rsidRDefault="00E60286" w:rsidP="00741564">
      <w:pPr>
        <w:pStyle w:val="Tekstpodstawowy"/>
        <w:spacing w:line="360" w:lineRule="auto"/>
        <w:rPr>
          <w:b w:val="0"/>
          <w:bCs w:val="0"/>
          <w:sz w:val="26"/>
          <w:szCs w:val="26"/>
        </w:rPr>
      </w:pPr>
      <w:r w:rsidRPr="00E60286">
        <w:rPr>
          <w:b w:val="0"/>
          <w:sz w:val="26"/>
          <w:szCs w:val="26"/>
        </w:rPr>
        <w:t>2.594,38</w:t>
      </w:r>
      <w:r w:rsidR="00741564" w:rsidRPr="00E60286">
        <w:rPr>
          <w:b w:val="0"/>
          <w:sz w:val="26"/>
          <w:szCs w:val="26"/>
        </w:rPr>
        <w:t xml:space="preserve"> zł – opłacenie kosztów związanych z </w:t>
      </w:r>
      <w:r w:rsidR="00741564" w:rsidRPr="00E60286">
        <w:rPr>
          <w:b w:val="0"/>
          <w:bCs w:val="0"/>
          <w:sz w:val="26"/>
          <w:szCs w:val="26"/>
        </w:rPr>
        <w:t>utrzymaniem porządku w zabytkowym parku w m. Leszno,</w:t>
      </w:r>
    </w:p>
    <w:p w:rsidR="00741564" w:rsidRPr="00E60286" w:rsidRDefault="00264B9F" w:rsidP="00741564">
      <w:pPr>
        <w:pStyle w:val="Tekstpodstawowy"/>
        <w:spacing w:line="360" w:lineRule="auto"/>
        <w:rPr>
          <w:b w:val="0"/>
          <w:bCs w:val="0"/>
          <w:sz w:val="26"/>
          <w:szCs w:val="26"/>
        </w:rPr>
      </w:pPr>
      <w:r w:rsidRPr="00E60286">
        <w:rPr>
          <w:b w:val="0"/>
          <w:sz w:val="26"/>
          <w:szCs w:val="26"/>
        </w:rPr>
        <w:t>4.200</w:t>
      </w:r>
      <w:r w:rsidR="00741564" w:rsidRPr="00E60286">
        <w:rPr>
          <w:b w:val="0"/>
          <w:sz w:val="26"/>
          <w:szCs w:val="26"/>
        </w:rPr>
        <w:t xml:space="preserve">,00 zł - </w:t>
      </w:r>
      <w:r w:rsidR="00741564" w:rsidRPr="00E60286">
        <w:rPr>
          <w:b w:val="0"/>
          <w:bCs w:val="0"/>
          <w:sz w:val="26"/>
          <w:szCs w:val="26"/>
        </w:rPr>
        <w:t xml:space="preserve"> kosztu wynajmu garażu dla sceny mobilnej „ESTRADA</w:t>
      </w:r>
      <w:r w:rsidRPr="00E60286">
        <w:rPr>
          <w:b w:val="0"/>
          <w:bCs w:val="0"/>
          <w:sz w:val="26"/>
          <w:szCs w:val="26"/>
        </w:rPr>
        <w:t>”</w:t>
      </w:r>
      <w:r w:rsidR="00741564" w:rsidRPr="00E60286">
        <w:rPr>
          <w:b w:val="0"/>
          <w:bCs w:val="0"/>
          <w:sz w:val="26"/>
          <w:szCs w:val="26"/>
        </w:rPr>
        <w:t>,</w:t>
      </w:r>
    </w:p>
    <w:p w:rsidR="00741564" w:rsidRPr="00E60286" w:rsidRDefault="00264B9F" w:rsidP="00741564">
      <w:pPr>
        <w:pStyle w:val="Tekstpodstawowy"/>
        <w:spacing w:line="360" w:lineRule="auto"/>
        <w:rPr>
          <w:b w:val="0"/>
          <w:bCs w:val="0"/>
          <w:sz w:val="26"/>
          <w:szCs w:val="26"/>
        </w:rPr>
      </w:pPr>
      <w:r w:rsidRPr="00E60286">
        <w:rPr>
          <w:b w:val="0"/>
          <w:sz w:val="26"/>
          <w:szCs w:val="26"/>
        </w:rPr>
        <w:t>634,43</w:t>
      </w:r>
      <w:r w:rsidR="00741564" w:rsidRPr="00E60286">
        <w:rPr>
          <w:b w:val="0"/>
          <w:sz w:val="26"/>
          <w:szCs w:val="26"/>
        </w:rPr>
        <w:t xml:space="preserve"> zł –  wydatki związane z bieżącym utrzymaniem budynków przeznaczonych          do celów kulturalnych w miejscowości Obrąb , Mchowo,</w:t>
      </w:r>
      <w:r w:rsidRPr="00E60286">
        <w:rPr>
          <w:b w:val="0"/>
          <w:sz w:val="26"/>
          <w:szCs w:val="26"/>
        </w:rPr>
        <w:t xml:space="preserve"> </w:t>
      </w:r>
      <w:r w:rsidR="00741564" w:rsidRPr="00E60286">
        <w:rPr>
          <w:b w:val="0"/>
          <w:sz w:val="26"/>
          <w:szCs w:val="26"/>
        </w:rPr>
        <w:t xml:space="preserve">Gostkowo. </w:t>
      </w:r>
    </w:p>
    <w:p w:rsidR="00920C8E" w:rsidRPr="00184ACD" w:rsidRDefault="00920C8E" w:rsidP="00920C8E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E60286">
        <w:rPr>
          <w:sz w:val="26"/>
          <w:szCs w:val="26"/>
        </w:rPr>
        <w:t xml:space="preserve">Kwotę </w:t>
      </w:r>
      <w:r w:rsidR="000F7F4D" w:rsidRPr="00E60286">
        <w:rPr>
          <w:b/>
          <w:sz w:val="26"/>
          <w:szCs w:val="26"/>
        </w:rPr>
        <w:t>10.0</w:t>
      </w:r>
      <w:r w:rsidRPr="00E60286">
        <w:rPr>
          <w:b/>
          <w:sz w:val="26"/>
          <w:szCs w:val="26"/>
        </w:rPr>
        <w:t>00,00 zł</w:t>
      </w:r>
      <w:r w:rsidRPr="00E60286">
        <w:rPr>
          <w:sz w:val="26"/>
          <w:szCs w:val="26"/>
        </w:rPr>
        <w:t xml:space="preserve"> przekazano w formie dotacji celowej Stowarzyszeniu na Rzecz Rozwoju Gminy Przasnysz na realizację zadania publicznego z zakresu „Działalność        </w:t>
      </w:r>
      <w:r w:rsidRPr="00E60286">
        <w:rPr>
          <w:sz w:val="26"/>
          <w:szCs w:val="26"/>
        </w:rPr>
        <w:lastRenderedPageBreak/>
        <w:t>na rzecz zachowania dziedzictwa kulturowego i tra</w:t>
      </w:r>
      <w:r w:rsidR="00E1666E" w:rsidRPr="00E60286">
        <w:rPr>
          <w:sz w:val="26"/>
          <w:szCs w:val="26"/>
        </w:rPr>
        <w:t>dycji” pod tytułem „</w:t>
      </w:r>
      <w:r w:rsidR="000F7F4D" w:rsidRPr="00E60286">
        <w:rPr>
          <w:sz w:val="26"/>
          <w:szCs w:val="26"/>
        </w:rPr>
        <w:t xml:space="preserve"> Kultywowanie dziedzictwa kulturowego i tradycji w </w:t>
      </w:r>
      <w:r w:rsidR="000F7F4D" w:rsidRPr="00184ACD">
        <w:rPr>
          <w:sz w:val="26"/>
          <w:szCs w:val="26"/>
        </w:rPr>
        <w:t>gminie Przasnysz”</w:t>
      </w:r>
      <w:r w:rsidR="00184ACD">
        <w:rPr>
          <w:sz w:val="26"/>
          <w:szCs w:val="26"/>
        </w:rPr>
        <w:t>.</w:t>
      </w:r>
    </w:p>
    <w:p w:rsidR="000F7F4D" w:rsidRPr="00184ACD" w:rsidRDefault="00920C8E" w:rsidP="00920C8E">
      <w:pPr>
        <w:pStyle w:val="Tekstpodstawowy"/>
        <w:spacing w:line="360" w:lineRule="auto"/>
        <w:rPr>
          <w:b w:val="0"/>
          <w:sz w:val="26"/>
          <w:szCs w:val="26"/>
        </w:rPr>
      </w:pPr>
      <w:r w:rsidRPr="00184ACD">
        <w:rPr>
          <w:b w:val="0"/>
          <w:sz w:val="26"/>
          <w:szCs w:val="26"/>
        </w:rPr>
        <w:t xml:space="preserve">Kwotę </w:t>
      </w:r>
      <w:r w:rsidR="000F7F4D" w:rsidRPr="00184ACD">
        <w:rPr>
          <w:sz w:val="26"/>
          <w:szCs w:val="26"/>
        </w:rPr>
        <w:t>3.9</w:t>
      </w:r>
      <w:r w:rsidRPr="00184ACD">
        <w:rPr>
          <w:sz w:val="26"/>
          <w:szCs w:val="26"/>
        </w:rPr>
        <w:t>00,00 zł</w:t>
      </w:r>
      <w:r w:rsidRPr="00184ACD">
        <w:rPr>
          <w:b w:val="0"/>
          <w:sz w:val="26"/>
          <w:szCs w:val="26"/>
        </w:rPr>
        <w:t xml:space="preserve"> przekazano w formie dotacji celowej Stowarzyszeniu </w:t>
      </w:r>
      <w:r w:rsidR="000F7F4D" w:rsidRPr="00184ACD">
        <w:rPr>
          <w:b w:val="0"/>
          <w:sz w:val="26"/>
          <w:szCs w:val="26"/>
        </w:rPr>
        <w:t xml:space="preserve"> Mazowieckie Centrum Przedsiębiorczości </w:t>
      </w:r>
      <w:r w:rsidRPr="00184ACD">
        <w:rPr>
          <w:b w:val="0"/>
          <w:sz w:val="26"/>
          <w:szCs w:val="26"/>
        </w:rPr>
        <w:t xml:space="preserve"> na realizację zadania publicznego z zakresu „Działalność na rzecz zachowania dziedzictwa kulturowego i tradycji” pod tytułem</w:t>
      </w:r>
      <w:r w:rsidR="000F7F4D" w:rsidRPr="00184ACD">
        <w:rPr>
          <w:b w:val="0"/>
          <w:sz w:val="26"/>
          <w:szCs w:val="26"/>
        </w:rPr>
        <w:t xml:space="preserve"> </w:t>
      </w:r>
      <w:r w:rsidR="00802B9F">
        <w:rPr>
          <w:b w:val="0"/>
          <w:sz w:val="26"/>
          <w:szCs w:val="26"/>
        </w:rPr>
        <w:t xml:space="preserve">                                     „</w:t>
      </w:r>
      <w:r w:rsidR="000F7F4D" w:rsidRPr="00184ACD">
        <w:rPr>
          <w:b w:val="0"/>
          <w:sz w:val="26"/>
          <w:szCs w:val="26"/>
        </w:rPr>
        <w:t xml:space="preserve">Przeprowadzenie diagnozy oraz wydanie publikacji z przeprowadzonych badań </w:t>
      </w:r>
      <w:r w:rsidR="00802B9F">
        <w:rPr>
          <w:b w:val="0"/>
          <w:sz w:val="26"/>
          <w:szCs w:val="26"/>
        </w:rPr>
        <w:t xml:space="preserve">            </w:t>
      </w:r>
      <w:r w:rsidR="000F7F4D" w:rsidRPr="00184ACD">
        <w:rPr>
          <w:b w:val="0"/>
          <w:sz w:val="26"/>
          <w:szCs w:val="26"/>
        </w:rPr>
        <w:t>w zakr</w:t>
      </w:r>
      <w:r w:rsidR="00184ACD" w:rsidRPr="00184ACD">
        <w:rPr>
          <w:b w:val="0"/>
          <w:sz w:val="26"/>
          <w:szCs w:val="26"/>
        </w:rPr>
        <w:t>e</w:t>
      </w:r>
      <w:r w:rsidR="000F7F4D" w:rsidRPr="00184ACD">
        <w:rPr>
          <w:b w:val="0"/>
          <w:sz w:val="26"/>
          <w:szCs w:val="26"/>
        </w:rPr>
        <w:t>sie kulin</w:t>
      </w:r>
      <w:r w:rsidR="00184ACD" w:rsidRPr="00184ACD">
        <w:rPr>
          <w:b w:val="0"/>
          <w:sz w:val="26"/>
          <w:szCs w:val="26"/>
        </w:rPr>
        <w:t>arnych produktów tradycyjnych ja</w:t>
      </w:r>
      <w:r w:rsidR="000F7F4D" w:rsidRPr="00184ACD">
        <w:rPr>
          <w:b w:val="0"/>
          <w:sz w:val="26"/>
          <w:szCs w:val="26"/>
        </w:rPr>
        <w:t>ko po</w:t>
      </w:r>
      <w:r w:rsidR="00184ACD" w:rsidRPr="00184ACD">
        <w:rPr>
          <w:b w:val="0"/>
          <w:sz w:val="26"/>
          <w:szCs w:val="26"/>
        </w:rPr>
        <w:t>tencjału rozwojowego gminy”.</w:t>
      </w:r>
    </w:p>
    <w:p w:rsidR="00DF3A18" w:rsidRPr="008633A9" w:rsidRDefault="00184ACD" w:rsidP="00E60286">
      <w:pPr>
        <w:pStyle w:val="Tekstpodstawowy"/>
        <w:spacing w:line="360" w:lineRule="auto"/>
        <w:rPr>
          <w:b w:val="0"/>
          <w:color w:val="FF0000"/>
          <w:sz w:val="26"/>
          <w:szCs w:val="26"/>
        </w:rPr>
      </w:pPr>
      <w:r>
        <w:rPr>
          <w:b w:val="0"/>
          <w:color w:val="FF0000"/>
          <w:sz w:val="26"/>
          <w:szCs w:val="26"/>
        </w:rPr>
        <w:t xml:space="preserve"> </w:t>
      </w:r>
    </w:p>
    <w:p w:rsidR="00E9189F" w:rsidRPr="008633A9" w:rsidRDefault="00E9189F" w:rsidP="00E9189F">
      <w:pPr>
        <w:pStyle w:val="Tekstpodstawowy"/>
        <w:spacing w:line="360" w:lineRule="auto"/>
        <w:rPr>
          <w:rStyle w:val="TekstpodstawowyZnak1"/>
          <w:bCs/>
          <w:color w:val="FF0000"/>
          <w:sz w:val="26"/>
          <w:szCs w:val="26"/>
        </w:rPr>
      </w:pPr>
    </w:p>
    <w:p w:rsidR="00DF3A18" w:rsidRPr="00AE417A" w:rsidRDefault="00DF3A18" w:rsidP="00DF3A18">
      <w:pPr>
        <w:pStyle w:val="Tekstpodstawowy"/>
        <w:spacing w:line="360" w:lineRule="auto"/>
        <w:rPr>
          <w:sz w:val="26"/>
          <w:szCs w:val="26"/>
        </w:rPr>
      </w:pPr>
      <w:r w:rsidRPr="00AE417A">
        <w:rPr>
          <w:sz w:val="26"/>
          <w:szCs w:val="26"/>
        </w:rPr>
        <w:t>Dział 926 – Kultura fizyczna i sport</w:t>
      </w:r>
    </w:p>
    <w:p w:rsidR="00DF3A18" w:rsidRPr="008633A9" w:rsidRDefault="00DF3A18" w:rsidP="00DF3A18">
      <w:pPr>
        <w:pStyle w:val="Tekstpodstawowy"/>
        <w:spacing w:line="360" w:lineRule="auto"/>
        <w:rPr>
          <w:color w:val="FF0000"/>
          <w:sz w:val="26"/>
          <w:szCs w:val="26"/>
        </w:rPr>
      </w:pPr>
    </w:p>
    <w:p w:rsidR="00DF3A18" w:rsidRPr="00792776" w:rsidRDefault="00792776" w:rsidP="00DF3A18">
      <w:pPr>
        <w:pStyle w:val="Tekstpodstawowy"/>
        <w:spacing w:line="360" w:lineRule="auto"/>
        <w:rPr>
          <w:b w:val="0"/>
          <w:sz w:val="26"/>
          <w:szCs w:val="26"/>
        </w:rPr>
      </w:pPr>
      <w:r w:rsidRPr="00792776">
        <w:rPr>
          <w:b w:val="0"/>
          <w:sz w:val="26"/>
          <w:szCs w:val="26"/>
        </w:rPr>
        <w:t>W dziale tym w 2016</w:t>
      </w:r>
      <w:r w:rsidR="00DF3A18" w:rsidRPr="00792776">
        <w:rPr>
          <w:b w:val="0"/>
          <w:sz w:val="26"/>
          <w:szCs w:val="26"/>
        </w:rPr>
        <w:t xml:space="preserve"> r. wyda</w:t>
      </w:r>
      <w:r w:rsidR="002D2FF2" w:rsidRPr="00792776">
        <w:rPr>
          <w:b w:val="0"/>
          <w:sz w:val="26"/>
          <w:szCs w:val="26"/>
        </w:rPr>
        <w:t>tki wykonano w kwo</w:t>
      </w:r>
      <w:r w:rsidRPr="00792776">
        <w:rPr>
          <w:b w:val="0"/>
          <w:sz w:val="26"/>
          <w:szCs w:val="26"/>
        </w:rPr>
        <w:t>cie 65.749,96 zł, co stanowi 85,79</w:t>
      </w:r>
      <w:r w:rsidR="00DF3A18" w:rsidRPr="00792776">
        <w:rPr>
          <w:b w:val="0"/>
          <w:sz w:val="26"/>
          <w:szCs w:val="26"/>
        </w:rPr>
        <w:t xml:space="preserve"> % planu.</w:t>
      </w:r>
    </w:p>
    <w:p w:rsidR="00DF3A18" w:rsidRPr="006E5196" w:rsidRDefault="00DF3A18" w:rsidP="00DF3A18">
      <w:pPr>
        <w:pStyle w:val="Tekstpodstawowy"/>
        <w:spacing w:line="360" w:lineRule="auto"/>
        <w:rPr>
          <w:b w:val="0"/>
          <w:sz w:val="26"/>
          <w:szCs w:val="26"/>
        </w:rPr>
      </w:pPr>
      <w:r w:rsidRPr="008633A9">
        <w:rPr>
          <w:b w:val="0"/>
          <w:color w:val="FF0000"/>
          <w:sz w:val="26"/>
          <w:szCs w:val="26"/>
        </w:rPr>
        <w:t xml:space="preserve">  </w:t>
      </w:r>
      <w:r w:rsidRPr="006E5196">
        <w:rPr>
          <w:b w:val="0"/>
          <w:sz w:val="26"/>
          <w:szCs w:val="26"/>
        </w:rPr>
        <w:t>Powyższą kwotę wydatkowano na:</w:t>
      </w:r>
    </w:p>
    <w:p w:rsidR="002D2FF2" w:rsidRPr="006E5196" w:rsidRDefault="002D2FF2" w:rsidP="002D2FF2">
      <w:pPr>
        <w:pStyle w:val="Tekstpodstawowy"/>
        <w:spacing w:line="360" w:lineRule="auto"/>
        <w:rPr>
          <w:b w:val="0"/>
          <w:sz w:val="26"/>
          <w:szCs w:val="26"/>
        </w:rPr>
      </w:pPr>
      <w:r w:rsidRPr="006E5196">
        <w:rPr>
          <w:b w:val="0"/>
          <w:sz w:val="26"/>
          <w:szCs w:val="26"/>
        </w:rPr>
        <w:t xml:space="preserve">- organizację, nadzór i prowadzenie zajęć sportowo – rekreacyjnych dla młodzieży pozaszkolnej i dorosłych na obiekcie sportowym „ Moje Boisko - Orlik </w:t>
      </w:r>
      <w:smartTag w:uri="urn:schemas-microsoft-com:office:smarttags" w:element="metricconverter">
        <w:smartTagPr>
          <w:attr w:name="ProductID" w:val="2012”"/>
        </w:smartTagPr>
        <w:r w:rsidRPr="006E5196">
          <w:rPr>
            <w:b w:val="0"/>
            <w:sz w:val="26"/>
            <w:szCs w:val="26"/>
          </w:rPr>
          <w:t>2012”</w:t>
        </w:r>
      </w:smartTag>
      <w:r w:rsidRPr="006E5196">
        <w:rPr>
          <w:b w:val="0"/>
          <w:sz w:val="26"/>
          <w:szCs w:val="26"/>
        </w:rPr>
        <w:t xml:space="preserve">                </w:t>
      </w:r>
      <w:r w:rsidR="00C05E97" w:rsidRPr="006E5196">
        <w:rPr>
          <w:b w:val="0"/>
          <w:sz w:val="26"/>
          <w:szCs w:val="26"/>
        </w:rPr>
        <w:t xml:space="preserve">        w miejscowości Bogate,</w:t>
      </w:r>
      <w:r w:rsidRPr="006E5196">
        <w:rPr>
          <w:b w:val="0"/>
          <w:sz w:val="26"/>
          <w:szCs w:val="26"/>
        </w:rPr>
        <w:t xml:space="preserve"> sali gimnastycznej i siłowni przy ZS w Lesznie</w:t>
      </w:r>
      <w:r w:rsidR="001B321C" w:rsidRPr="006E5196">
        <w:rPr>
          <w:b w:val="0"/>
          <w:sz w:val="26"/>
          <w:szCs w:val="26"/>
        </w:rPr>
        <w:t xml:space="preserve"> oraz siłowni przy</w:t>
      </w:r>
      <w:r w:rsidR="00C05E97" w:rsidRPr="006E5196">
        <w:rPr>
          <w:b w:val="0"/>
          <w:sz w:val="26"/>
          <w:szCs w:val="26"/>
        </w:rPr>
        <w:t xml:space="preserve"> ZS w Nowej Krępie</w:t>
      </w:r>
      <w:r w:rsidR="00E9189F" w:rsidRPr="006E5196">
        <w:rPr>
          <w:b w:val="0"/>
          <w:sz w:val="26"/>
          <w:szCs w:val="26"/>
        </w:rPr>
        <w:t xml:space="preserve">                                         </w:t>
      </w:r>
      <w:r w:rsidR="006E5196" w:rsidRPr="006E5196">
        <w:rPr>
          <w:b w:val="0"/>
          <w:sz w:val="26"/>
          <w:szCs w:val="26"/>
        </w:rPr>
        <w:t xml:space="preserve">                        </w:t>
      </w:r>
      <w:r w:rsidR="00E9189F" w:rsidRPr="006E5196">
        <w:rPr>
          <w:b w:val="0"/>
          <w:sz w:val="26"/>
          <w:szCs w:val="26"/>
        </w:rPr>
        <w:t xml:space="preserve">           </w:t>
      </w:r>
      <w:r w:rsidR="006E5196" w:rsidRPr="006E5196">
        <w:rPr>
          <w:b w:val="0"/>
          <w:sz w:val="26"/>
          <w:szCs w:val="26"/>
        </w:rPr>
        <w:t xml:space="preserve"> </w:t>
      </w:r>
      <w:r w:rsidR="006E5196">
        <w:rPr>
          <w:b w:val="0"/>
          <w:color w:val="FF0000"/>
          <w:sz w:val="26"/>
          <w:szCs w:val="26"/>
        </w:rPr>
        <w:t xml:space="preserve">- </w:t>
      </w:r>
      <w:r w:rsidR="006E5196" w:rsidRPr="006E5196">
        <w:rPr>
          <w:b w:val="0"/>
          <w:sz w:val="26"/>
          <w:szCs w:val="26"/>
        </w:rPr>
        <w:t>21.145,98</w:t>
      </w:r>
      <w:r w:rsidRPr="006E5196">
        <w:rPr>
          <w:b w:val="0"/>
          <w:sz w:val="26"/>
          <w:szCs w:val="26"/>
        </w:rPr>
        <w:t xml:space="preserve"> zł,</w:t>
      </w:r>
    </w:p>
    <w:p w:rsidR="00C05E97" w:rsidRPr="006E5196" w:rsidRDefault="00C05E97" w:rsidP="002D2FF2">
      <w:pPr>
        <w:pStyle w:val="Tekstpodstawowy"/>
        <w:spacing w:line="360" w:lineRule="auto"/>
        <w:rPr>
          <w:b w:val="0"/>
          <w:sz w:val="26"/>
          <w:szCs w:val="26"/>
        </w:rPr>
      </w:pPr>
      <w:r w:rsidRPr="006E5196">
        <w:rPr>
          <w:b w:val="0"/>
          <w:sz w:val="26"/>
          <w:szCs w:val="26"/>
        </w:rPr>
        <w:t>- wynagrodzenie Gminnego koordynatora sportu szkolneg</w:t>
      </w:r>
      <w:r w:rsidR="006E5196" w:rsidRPr="006E5196">
        <w:rPr>
          <w:b w:val="0"/>
          <w:sz w:val="26"/>
          <w:szCs w:val="26"/>
        </w:rPr>
        <w:t>o                        - 4.2</w:t>
      </w:r>
      <w:r w:rsidRPr="006E5196">
        <w:rPr>
          <w:b w:val="0"/>
          <w:sz w:val="26"/>
          <w:szCs w:val="26"/>
        </w:rPr>
        <w:t>00,00 zł,</w:t>
      </w:r>
    </w:p>
    <w:p w:rsidR="00C05E97" w:rsidRPr="006E5196" w:rsidRDefault="002D2FF2" w:rsidP="002D2FF2">
      <w:pPr>
        <w:pStyle w:val="Tekstpodstawowy"/>
        <w:spacing w:line="360" w:lineRule="auto"/>
        <w:rPr>
          <w:b w:val="0"/>
          <w:sz w:val="26"/>
          <w:szCs w:val="26"/>
        </w:rPr>
      </w:pPr>
      <w:r w:rsidRPr="006E5196">
        <w:rPr>
          <w:b w:val="0"/>
          <w:sz w:val="26"/>
          <w:szCs w:val="26"/>
        </w:rPr>
        <w:t>- bieżące utrzymanie boiska Orlik tj. czysz</w:t>
      </w:r>
      <w:r w:rsidR="006E5196" w:rsidRPr="006E5196">
        <w:rPr>
          <w:b w:val="0"/>
          <w:sz w:val="26"/>
          <w:szCs w:val="26"/>
        </w:rPr>
        <w:t xml:space="preserve">czenie murawy                    </w:t>
      </w:r>
      <w:r w:rsidR="006E5196">
        <w:rPr>
          <w:b w:val="0"/>
          <w:sz w:val="26"/>
          <w:szCs w:val="26"/>
        </w:rPr>
        <w:t xml:space="preserve">  </w:t>
      </w:r>
      <w:r w:rsidR="006E5196" w:rsidRPr="006E5196">
        <w:rPr>
          <w:b w:val="0"/>
          <w:sz w:val="26"/>
          <w:szCs w:val="26"/>
        </w:rPr>
        <w:t xml:space="preserve">    - 2.999,00 zł</w:t>
      </w:r>
      <w:r w:rsidR="006E5196">
        <w:rPr>
          <w:b w:val="0"/>
          <w:sz w:val="26"/>
          <w:szCs w:val="26"/>
        </w:rPr>
        <w:t>,</w:t>
      </w:r>
      <w:r w:rsidRPr="006E5196">
        <w:rPr>
          <w:b w:val="0"/>
          <w:sz w:val="26"/>
          <w:szCs w:val="26"/>
        </w:rPr>
        <w:t xml:space="preserve"> </w:t>
      </w:r>
    </w:p>
    <w:p w:rsidR="00DF5DBA" w:rsidRPr="006E5196" w:rsidRDefault="00C05E97" w:rsidP="00DF5DBA">
      <w:pPr>
        <w:pStyle w:val="Tekstpodstawowy"/>
        <w:spacing w:line="360" w:lineRule="auto"/>
        <w:rPr>
          <w:b w:val="0"/>
          <w:sz w:val="26"/>
          <w:szCs w:val="26"/>
        </w:rPr>
      </w:pPr>
      <w:r w:rsidRPr="006E5196">
        <w:rPr>
          <w:b w:val="0"/>
          <w:sz w:val="26"/>
          <w:szCs w:val="26"/>
        </w:rPr>
        <w:t xml:space="preserve">- bieżące utrzymanie Sali </w:t>
      </w:r>
      <w:r w:rsidR="00DF5DBA" w:rsidRPr="006E5196">
        <w:rPr>
          <w:b w:val="0"/>
          <w:sz w:val="26"/>
          <w:szCs w:val="26"/>
        </w:rPr>
        <w:t>gimnastycz</w:t>
      </w:r>
      <w:r w:rsidRPr="006E5196">
        <w:rPr>
          <w:b w:val="0"/>
          <w:sz w:val="26"/>
          <w:szCs w:val="26"/>
        </w:rPr>
        <w:t>nej i siłowni przy Zespole Szkół w Lesznie</w:t>
      </w:r>
      <w:r w:rsidR="00DF5DBA" w:rsidRPr="006E5196">
        <w:rPr>
          <w:b w:val="0"/>
          <w:sz w:val="26"/>
          <w:szCs w:val="26"/>
        </w:rPr>
        <w:t xml:space="preserve">      </w:t>
      </w:r>
    </w:p>
    <w:p w:rsidR="00DF5DBA" w:rsidRPr="006E5196" w:rsidRDefault="00DF5DBA" w:rsidP="00DF5DBA">
      <w:pPr>
        <w:pStyle w:val="Tekstpodstawowy"/>
        <w:spacing w:line="360" w:lineRule="auto"/>
        <w:rPr>
          <w:b w:val="0"/>
          <w:sz w:val="26"/>
          <w:szCs w:val="26"/>
        </w:rPr>
      </w:pPr>
      <w:r w:rsidRPr="006E5196">
        <w:rPr>
          <w:b w:val="0"/>
          <w:sz w:val="26"/>
          <w:szCs w:val="26"/>
        </w:rPr>
        <w:t xml:space="preserve">                                                                                     </w:t>
      </w:r>
      <w:r w:rsidR="006E5196" w:rsidRPr="006E5196">
        <w:rPr>
          <w:b w:val="0"/>
          <w:sz w:val="26"/>
          <w:szCs w:val="26"/>
        </w:rPr>
        <w:t xml:space="preserve">                               - 26.540,16</w:t>
      </w:r>
      <w:r w:rsidRPr="006E5196">
        <w:rPr>
          <w:b w:val="0"/>
          <w:sz w:val="26"/>
          <w:szCs w:val="26"/>
        </w:rPr>
        <w:t xml:space="preserve"> zł,</w:t>
      </w:r>
      <w:r w:rsidR="002D2FF2" w:rsidRPr="006E5196">
        <w:rPr>
          <w:b w:val="0"/>
          <w:sz w:val="26"/>
          <w:szCs w:val="26"/>
        </w:rPr>
        <w:t xml:space="preserve">  </w:t>
      </w:r>
    </w:p>
    <w:p w:rsidR="002D2FF2" w:rsidRPr="008633A9" w:rsidRDefault="002D2FF2" w:rsidP="002D2FF2">
      <w:pPr>
        <w:pStyle w:val="Tekstpodstawowy"/>
        <w:spacing w:line="360" w:lineRule="auto"/>
        <w:rPr>
          <w:b w:val="0"/>
          <w:color w:val="FF0000"/>
          <w:sz w:val="26"/>
          <w:szCs w:val="26"/>
        </w:rPr>
      </w:pPr>
      <w:r w:rsidRPr="006E5196">
        <w:rPr>
          <w:b w:val="0"/>
          <w:sz w:val="26"/>
          <w:szCs w:val="26"/>
        </w:rPr>
        <w:t xml:space="preserve">- pozostałe wydatki związane z kulturą fizyczną                      </w:t>
      </w:r>
      <w:r w:rsidR="006E5196" w:rsidRPr="006E5196">
        <w:rPr>
          <w:b w:val="0"/>
          <w:sz w:val="26"/>
          <w:szCs w:val="26"/>
        </w:rPr>
        <w:t xml:space="preserve">                      -   81,18 </w:t>
      </w:r>
      <w:r w:rsidRPr="006E5196">
        <w:rPr>
          <w:b w:val="0"/>
          <w:sz w:val="26"/>
          <w:szCs w:val="26"/>
        </w:rPr>
        <w:t>zł</w:t>
      </w:r>
      <w:r w:rsidRPr="008633A9">
        <w:rPr>
          <w:b w:val="0"/>
          <w:color w:val="FF0000"/>
          <w:sz w:val="26"/>
          <w:szCs w:val="26"/>
        </w:rPr>
        <w:t>,</w:t>
      </w:r>
    </w:p>
    <w:p w:rsidR="003A69CD" w:rsidRPr="003A69CD" w:rsidRDefault="003A69CD" w:rsidP="00DF3A18">
      <w:pPr>
        <w:pStyle w:val="Tekstpodstawowy"/>
        <w:spacing w:line="360" w:lineRule="auto"/>
        <w:rPr>
          <w:b w:val="0"/>
          <w:sz w:val="26"/>
          <w:szCs w:val="26"/>
        </w:rPr>
      </w:pPr>
      <w:r w:rsidRPr="003A69CD">
        <w:rPr>
          <w:b w:val="0"/>
          <w:sz w:val="26"/>
          <w:szCs w:val="26"/>
        </w:rPr>
        <w:t xml:space="preserve">- doposażenie boiska sportowego na  działce komunalnej nr 40 w miejscowości Golany – wydatki  w ramach Funduszu sołeckiego                         </w:t>
      </w:r>
      <w:r>
        <w:rPr>
          <w:b w:val="0"/>
          <w:sz w:val="26"/>
          <w:szCs w:val="26"/>
        </w:rPr>
        <w:t xml:space="preserve">              </w:t>
      </w:r>
      <w:r w:rsidRPr="003A69CD">
        <w:rPr>
          <w:b w:val="0"/>
          <w:sz w:val="26"/>
          <w:szCs w:val="26"/>
        </w:rPr>
        <w:t xml:space="preserve">        -    1.783,50 zł,</w:t>
      </w:r>
    </w:p>
    <w:p w:rsidR="00792776" w:rsidRDefault="00887FC4" w:rsidP="00887FC4">
      <w:pPr>
        <w:tabs>
          <w:tab w:val="left" w:pos="10395"/>
        </w:tabs>
        <w:spacing w:line="360" w:lineRule="auto"/>
        <w:ind w:left="-108"/>
        <w:jc w:val="both"/>
        <w:rPr>
          <w:bCs/>
          <w:sz w:val="26"/>
          <w:szCs w:val="26"/>
        </w:rPr>
      </w:pPr>
      <w:r w:rsidRPr="00792776">
        <w:rPr>
          <w:sz w:val="26"/>
          <w:szCs w:val="26"/>
        </w:rPr>
        <w:t>- zadanie inwestycyjne realizowane w ramach środków</w:t>
      </w:r>
      <w:r w:rsidR="00792776" w:rsidRPr="00792776">
        <w:rPr>
          <w:sz w:val="26"/>
          <w:szCs w:val="26"/>
        </w:rPr>
        <w:t xml:space="preserve"> funduszu sołeckiego wsi Golany</w:t>
      </w:r>
      <w:r w:rsidRPr="00792776">
        <w:rPr>
          <w:sz w:val="26"/>
          <w:szCs w:val="26"/>
        </w:rPr>
        <w:t xml:space="preserve"> pn. </w:t>
      </w:r>
      <w:r w:rsidR="001B321C" w:rsidRPr="00792776">
        <w:rPr>
          <w:sz w:val="26"/>
          <w:szCs w:val="26"/>
        </w:rPr>
        <w:t>„</w:t>
      </w:r>
      <w:r w:rsidR="00792776" w:rsidRPr="00792776">
        <w:rPr>
          <w:sz w:val="26"/>
          <w:szCs w:val="26"/>
        </w:rPr>
        <w:t>Podwyższenie ogrodzenia boiska sportowego – na działce komunalnej nr 40 Golany</w:t>
      </w:r>
      <w:r w:rsidR="00792776">
        <w:rPr>
          <w:bCs/>
          <w:sz w:val="26"/>
          <w:szCs w:val="26"/>
        </w:rPr>
        <w:t xml:space="preserve">  </w:t>
      </w:r>
    </w:p>
    <w:p w:rsidR="00887FC4" w:rsidRPr="00792776" w:rsidRDefault="00792776" w:rsidP="00887FC4">
      <w:pPr>
        <w:tabs>
          <w:tab w:val="left" w:pos="10395"/>
        </w:tabs>
        <w:spacing w:line="360" w:lineRule="auto"/>
        <w:ind w:left="-1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                                                    - 9.000,14 zł.                                                                </w:t>
      </w:r>
      <w:r w:rsidR="00887FC4" w:rsidRPr="00792776">
        <w:rPr>
          <w:bCs/>
          <w:sz w:val="26"/>
          <w:szCs w:val="26"/>
        </w:rPr>
        <w:t xml:space="preserve">      </w:t>
      </w:r>
      <w:r w:rsidR="001B321C" w:rsidRPr="00792776">
        <w:rPr>
          <w:bCs/>
          <w:sz w:val="26"/>
          <w:szCs w:val="26"/>
        </w:rPr>
        <w:t xml:space="preserve">                              </w:t>
      </w:r>
      <w:r w:rsidRPr="00792776">
        <w:rPr>
          <w:bCs/>
          <w:sz w:val="26"/>
          <w:szCs w:val="26"/>
        </w:rPr>
        <w:t xml:space="preserve">        </w:t>
      </w:r>
      <w:r>
        <w:rPr>
          <w:bCs/>
          <w:sz w:val="26"/>
          <w:szCs w:val="26"/>
        </w:rPr>
        <w:t xml:space="preserve">  </w:t>
      </w:r>
      <w:r w:rsidRPr="00792776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                                                                                                                    </w:t>
      </w:r>
    </w:p>
    <w:p w:rsidR="00AB55AD" w:rsidRDefault="00AB55AD" w:rsidP="00DF3A18">
      <w:pPr>
        <w:pStyle w:val="Tekstpodstawowy"/>
        <w:spacing w:line="360" w:lineRule="auto"/>
        <w:rPr>
          <w:b w:val="0"/>
          <w:color w:val="FF0000"/>
          <w:sz w:val="26"/>
          <w:szCs w:val="26"/>
        </w:rPr>
      </w:pPr>
    </w:p>
    <w:p w:rsidR="00557BA0" w:rsidRDefault="00557BA0" w:rsidP="00DF3A18">
      <w:pPr>
        <w:pStyle w:val="Tekstpodstawowy"/>
        <w:spacing w:line="360" w:lineRule="auto"/>
        <w:rPr>
          <w:b w:val="0"/>
          <w:color w:val="FF0000"/>
          <w:sz w:val="26"/>
          <w:szCs w:val="26"/>
        </w:rPr>
      </w:pPr>
    </w:p>
    <w:p w:rsidR="000167EF" w:rsidRPr="00DF3A18" w:rsidRDefault="000167EF" w:rsidP="00DF3A18">
      <w:pPr>
        <w:pStyle w:val="Tekstpodstawowy"/>
        <w:spacing w:line="360" w:lineRule="auto"/>
        <w:rPr>
          <w:b w:val="0"/>
          <w:color w:val="FF0000"/>
          <w:sz w:val="26"/>
          <w:szCs w:val="26"/>
        </w:rPr>
      </w:pPr>
    </w:p>
    <w:p w:rsidR="00DF3A18" w:rsidRPr="00E0256A" w:rsidRDefault="00DF3A18" w:rsidP="00DF3A18">
      <w:pPr>
        <w:jc w:val="both"/>
        <w:rPr>
          <w:b/>
          <w:sz w:val="26"/>
          <w:szCs w:val="26"/>
        </w:rPr>
      </w:pPr>
      <w:r w:rsidRPr="008633A9">
        <w:rPr>
          <w:b/>
          <w:color w:val="FF0000"/>
          <w:sz w:val="26"/>
          <w:szCs w:val="26"/>
        </w:rPr>
        <w:lastRenderedPageBreak/>
        <w:t xml:space="preserve">                                                             </w:t>
      </w:r>
      <w:r w:rsidR="00557BA0">
        <w:rPr>
          <w:b/>
          <w:color w:val="FF0000"/>
          <w:sz w:val="26"/>
          <w:szCs w:val="26"/>
        </w:rPr>
        <w:t xml:space="preserve">                              </w:t>
      </w:r>
      <w:r w:rsidRPr="008633A9">
        <w:rPr>
          <w:b/>
          <w:color w:val="FF0000"/>
          <w:sz w:val="26"/>
          <w:szCs w:val="26"/>
        </w:rPr>
        <w:t xml:space="preserve">  </w:t>
      </w:r>
      <w:r w:rsidRPr="00E0256A">
        <w:rPr>
          <w:b/>
          <w:sz w:val="26"/>
          <w:szCs w:val="26"/>
        </w:rPr>
        <w:t xml:space="preserve">Załącznik Nr 1 </w:t>
      </w:r>
    </w:p>
    <w:p w:rsidR="00DF3A18" w:rsidRPr="00E0256A" w:rsidRDefault="00DF3A18" w:rsidP="00DF3A18">
      <w:pPr>
        <w:jc w:val="both"/>
        <w:rPr>
          <w:b/>
          <w:sz w:val="26"/>
          <w:szCs w:val="26"/>
        </w:rPr>
      </w:pPr>
      <w:r w:rsidRPr="00E0256A">
        <w:rPr>
          <w:b/>
          <w:sz w:val="26"/>
          <w:szCs w:val="26"/>
        </w:rPr>
        <w:t xml:space="preserve">                                                        </w:t>
      </w:r>
      <w:r w:rsidR="00E0256A" w:rsidRPr="00E0256A">
        <w:rPr>
          <w:b/>
          <w:sz w:val="26"/>
          <w:szCs w:val="26"/>
        </w:rPr>
        <w:t xml:space="preserve">                                </w:t>
      </w:r>
      <w:r w:rsidR="002E4A5A" w:rsidRPr="00E0256A">
        <w:rPr>
          <w:b/>
          <w:sz w:val="26"/>
          <w:szCs w:val="26"/>
        </w:rPr>
        <w:t xml:space="preserve">   </w:t>
      </w:r>
      <w:r w:rsidR="00557BA0">
        <w:rPr>
          <w:b/>
          <w:sz w:val="26"/>
          <w:szCs w:val="26"/>
        </w:rPr>
        <w:t xml:space="preserve"> </w:t>
      </w:r>
      <w:r w:rsidR="002E4A5A" w:rsidRPr="00E0256A">
        <w:rPr>
          <w:b/>
          <w:sz w:val="26"/>
          <w:szCs w:val="26"/>
        </w:rPr>
        <w:t xml:space="preserve"> do Zarządzenia Nr</w:t>
      </w:r>
      <w:r w:rsidR="00557BA0">
        <w:rPr>
          <w:b/>
          <w:sz w:val="26"/>
          <w:szCs w:val="26"/>
        </w:rPr>
        <w:t xml:space="preserve"> 18/2017</w:t>
      </w:r>
      <w:r w:rsidR="002E4A5A" w:rsidRPr="00E0256A">
        <w:rPr>
          <w:b/>
          <w:sz w:val="26"/>
          <w:szCs w:val="26"/>
        </w:rPr>
        <w:t xml:space="preserve"> </w:t>
      </w:r>
    </w:p>
    <w:p w:rsidR="00DF3A18" w:rsidRPr="00E0256A" w:rsidRDefault="00DF3A18" w:rsidP="00DF3A18">
      <w:pPr>
        <w:jc w:val="both"/>
        <w:rPr>
          <w:b/>
          <w:sz w:val="26"/>
          <w:szCs w:val="26"/>
        </w:rPr>
      </w:pPr>
      <w:r w:rsidRPr="00E0256A">
        <w:rPr>
          <w:b/>
          <w:sz w:val="26"/>
          <w:szCs w:val="26"/>
        </w:rPr>
        <w:t xml:space="preserve">                                                               </w:t>
      </w:r>
      <w:r w:rsidR="00557BA0">
        <w:rPr>
          <w:b/>
          <w:sz w:val="26"/>
          <w:szCs w:val="26"/>
        </w:rPr>
        <w:t xml:space="preserve">                              </w:t>
      </w:r>
      <w:r w:rsidRPr="00E0256A">
        <w:rPr>
          <w:b/>
          <w:sz w:val="26"/>
          <w:szCs w:val="26"/>
        </w:rPr>
        <w:t>Wójta Gminy Przasnysz</w:t>
      </w:r>
    </w:p>
    <w:p w:rsidR="00DF3A18" w:rsidRPr="00E0256A" w:rsidRDefault="00DF3A18" w:rsidP="00DF3A18">
      <w:pPr>
        <w:jc w:val="both"/>
        <w:rPr>
          <w:b/>
          <w:sz w:val="26"/>
          <w:szCs w:val="26"/>
        </w:rPr>
      </w:pPr>
      <w:r w:rsidRPr="00E0256A">
        <w:rPr>
          <w:b/>
          <w:sz w:val="26"/>
          <w:szCs w:val="26"/>
        </w:rPr>
        <w:t xml:space="preserve">                                                                         </w:t>
      </w:r>
      <w:r w:rsidR="00557BA0">
        <w:rPr>
          <w:b/>
          <w:sz w:val="26"/>
          <w:szCs w:val="26"/>
        </w:rPr>
        <w:t xml:space="preserve">                     z dnia 17</w:t>
      </w:r>
      <w:r w:rsidR="00E0256A" w:rsidRPr="00E0256A">
        <w:rPr>
          <w:b/>
          <w:sz w:val="26"/>
          <w:szCs w:val="26"/>
        </w:rPr>
        <w:t xml:space="preserve"> marca 2017 </w:t>
      </w:r>
      <w:r w:rsidRPr="00E0256A">
        <w:rPr>
          <w:b/>
          <w:sz w:val="26"/>
          <w:szCs w:val="26"/>
        </w:rPr>
        <w:t>r.</w:t>
      </w:r>
      <w:r w:rsidRPr="00E0256A">
        <w:t xml:space="preserve">                                                                                                                </w:t>
      </w:r>
    </w:p>
    <w:p w:rsidR="00DF3A18" w:rsidRPr="00E0256A" w:rsidRDefault="00DF3A18" w:rsidP="00DF3A18">
      <w:pPr>
        <w:rPr>
          <w:b/>
          <w:bCs/>
          <w:sz w:val="26"/>
        </w:rPr>
      </w:pPr>
      <w:r w:rsidRPr="00E0256A">
        <w:t xml:space="preserve">                        </w:t>
      </w:r>
    </w:p>
    <w:p w:rsidR="00DF3A18" w:rsidRPr="00E0256A" w:rsidRDefault="00DF3A18" w:rsidP="00DF3A18">
      <w:pPr>
        <w:spacing w:line="360" w:lineRule="auto"/>
        <w:rPr>
          <w:b/>
          <w:bCs/>
          <w:sz w:val="26"/>
        </w:rPr>
      </w:pPr>
      <w:r w:rsidRPr="00E0256A">
        <w:rPr>
          <w:b/>
          <w:bCs/>
          <w:sz w:val="26"/>
        </w:rPr>
        <w:t xml:space="preserve">                                                                                             </w:t>
      </w:r>
    </w:p>
    <w:p w:rsidR="00DF3A18" w:rsidRPr="00E0256A" w:rsidRDefault="00DF3A18" w:rsidP="002E4A5A">
      <w:pPr>
        <w:pStyle w:val="Nagwek2"/>
        <w:ind w:left="0" w:firstLine="0"/>
        <w:rPr>
          <w:b w:val="0"/>
        </w:rPr>
      </w:pPr>
      <w:r w:rsidRPr="00E0256A">
        <w:rPr>
          <w:b w:val="0"/>
        </w:rPr>
        <w:t>ZESTAWIE</w:t>
      </w:r>
      <w:r w:rsidR="00E0256A" w:rsidRPr="00E0256A">
        <w:rPr>
          <w:b w:val="0"/>
        </w:rPr>
        <w:t>NIE DOCHODÓW BUDŻETOWYCH ZA 2016</w:t>
      </w:r>
      <w:r w:rsidRPr="00E0256A">
        <w:rPr>
          <w:b w:val="0"/>
        </w:rPr>
        <w:t xml:space="preserve"> R.</w:t>
      </w:r>
    </w:p>
    <w:p w:rsidR="00E0256A" w:rsidRPr="00E0256A" w:rsidRDefault="00E0256A" w:rsidP="00E0256A"/>
    <w:p w:rsidR="00E0256A" w:rsidRPr="00E0256A" w:rsidRDefault="00E0256A" w:rsidP="00E0256A"/>
    <w:tbl>
      <w:tblPr>
        <w:tblW w:w="1062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3"/>
        <w:gridCol w:w="698"/>
        <w:gridCol w:w="839"/>
        <w:gridCol w:w="4472"/>
        <w:gridCol w:w="1417"/>
        <w:gridCol w:w="1701"/>
        <w:gridCol w:w="851"/>
      </w:tblGrid>
      <w:tr w:rsidR="00E0256A" w:rsidRPr="00B708D4" w:rsidTr="00E0256A">
        <w:trPr>
          <w:trHeight w:hRule="exact" w:val="1219"/>
          <w:jc w:val="center"/>
        </w:trPr>
        <w:tc>
          <w:tcPr>
            <w:tcW w:w="6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0256A" w:rsidRPr="00B708D4" w:rsidRDefault="00E0256A" w:rsidP="00E02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8D4">
              <w:rPr>
                <w:rFonts w:ascii="Arial" w:hAnsi="Arial" w:cs="Arial"/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0256A" w:rsidRPr="00B708D4" w:rsidRDefault="00E0256A" w:rsidP="00E02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8D4">
              <w:rPr>
                <w:rFonts w:ascii="Arial" w:hAnsi="Arial" w:cs="Arial"/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0256A" w:rsidRPr="00B708D4" w:rsidRDefault="00E0256A" w:rsidP="00E02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8D4">
              <w:rPr>
                <w:rFonts w:ascii="Arial" w:hAnsi="Arial" w:cs="Arial"/>
                <w:b/>
                <w:bCs/>
                <w:sz w:val="20"/>
                <w:szCs w:val="20"/>
              </w:rPr>
              <w:t>Paragraf</w:t>
            </w: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0256A" w:rsidRPr="00B708D4" w:rsidRDefault="00E0256A" w:rsidP="00E02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8D4">
              <w:rPr>
                <w:rFonts w:ascii="Arial" w:hAnsi="Arial" w:cs="Arial"/>
                <w:b/>
                <w:bCs/>
                <w:sz w:val="20"/>
                <w:szCs w:val="20"/>
              </w:rPr>
              <w:t>Treść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0256A" w:rsidRPr="00B708D4" w:rsidRDefault="00E0256A" w:rsidP="00E025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8D4">
              <w:rPr>
                <w:rFonts w:ascii="Arial" w:hAnsi="Arial" w:cs="Arial"/>
                <w:b/>
                <w:bCs/>
                <w:sz w:val="20"/>
                <w:szCs w:val="20"/>
              </w:rPr>
              <w:t>Plan</w:t>
            </w:r>
          </w:p>
          <w:p w:rsidR="00E0256A" w:rsidRPr="00B708D4" w:rsidRDefault="00E0256A" w:rsidP="00E0256A">
            <w:pPr>
              <w:pStyle w:val="Nagwek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8D4">
              <w:rPr>
                <w:rFonts w:ascii="Arial" w:hAnsi="Arial" w:cs="Arial"/>
                <w:bCs w:val="0"/>
                <w:sz w:val="20"/>
                <w:szCs w:val="20"/>
              </w:rPr>
              <w:t>na 2016 rok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0256A" w:rsidRPr="00B708D4" w:rsidRDefault="00E0256A" w:rsidP="00E025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8D4">
              <w:rPr>
                <w:rFonts w:ascii="Arial" w:hAnsi="Arial" w:cs="Arial"/>
                <w:b/>
                <w:bCs/>
                <w:sz w:val="20"/>
                <w:szCs w:val="20"/>
              </w:rPr>
              <w:t>Wykonanie</w:t>
            </w:r>
          </w:p>
          <w:p w:rsidR="00E0256A" w:rsidRPr="00B708D4" w:rsidRDefault="00E0256A" w:rsidP="00E025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8D4">
              <w:rPr>
                <w:rFonts w:ascii="Arial" w:hAnsi="Arial" w:cs="Arial"/>
                <w:b/>
                <w:sz w:val="20"/>
                <w:szCs w:val="20"/>
              </w:rPr>
              <w:t>za  2016 r.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0256A" w:rsidRPr="00B708D4" w:rsidRDefault="00E0256A" w:rsidP="00E025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8D4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</w:tr>
      <w:tr w:rsidR="00E0256A" w:rsidRPr="00B708D4" w:rsidTr="00B708D4">
        <w:trPr>
          <w:trHeight w:hRule="exact" w:val="340"/>
          <w:jc w:val="center"/>
        </w:trPr>
        <w:tc>
          <w:tcPr>
            <w:tcW w:w="6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0256A" w:rsidRPr="00B708D4" w:rsidRDefault="00E0256A" w:rsidP="00E02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0256A" w:rsidRPr="00B708D4" w:rsidRDefault="00E0256A" w:rsidP="00E02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0256A" w:rsidRPr="00B708D4" w:rsidRDefault="00E0256A" w:rsidP="00E02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0256A" w:rsidRPr="00B708D4" w:rsidRDefault="00E0256A" w:rsidP="00E025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Rolnictwo i łowiectwo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0256A" w:rsidRPr="00B708D4" w:rsidRDefault="00E0256A" w:rsidP="00E025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879 336,95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0256A" w:rsidRPr="00B708D4" w:rsidRDefault="007E274F" w:rsidP="00E025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b/>
                <w:color w:val="000000"/>
                <w:sz w:val="20"/>
                <w:szCs w:val="20"/>
              </w:rPr>
              <w:t>884 832,91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0256A" w:rsidRPr="00B708D4" w:rsidRDefault="00A065AD" w:rsidP="00E025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100,63</w:t>
            </w:r>
          </w:p>
        </w:tc>
      </w:tr>
      <w:tr w:rsidR="00E0256A" w:rsidRPr="00B708D4" w:rsidTr="00B708D4">
        <w:trPr>
          <w:trHeight w:hRule="exact" w:val="340"/>
          <w:jc w:val="center"/>
        </w:trPr>
        <w:tc>
          <w:tcPr>
            <w:tcW w:w="64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0256A" w:rsidRPr="00B708D4" w:rsidRDefault="00E0256A" w:rsidP="00E02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0256A" w:rsidRPr="00B708D4" w:rsidRDefault="00E0256A" w:rsidP="00E02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01010</w:t>
            </w: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0256A" w:rsidRPr="00B708D4" w:rsidRDefault="00E0256A" w:rsidP="00E02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0256A" w:rsidRPr="00B708D4" w:rsidRDefault="00E0256A" w:rsidP="00E025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Infrastruktura wodociągowa i sanitacyjna wsi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0256A" w:rsidRPr="00B708D4" w:rsidRDefault="00E0256A" w:rsidP="00E025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83 430,00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0256A" w:rsidRPr="00B708D4" w:rsidRDefault="00A67F8D" w:rsidP="00E025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85 189,80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0256A" w:rsidRPr="00B708D4" w:rsidRDefault="00A065AD" w:rsidP="00E025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102,11</w:t>
            </w:r>
          </w:p>
        </w:tc>
      </w:tr>
      <w:tr w:rsidR="00A67F8D" w:rsidRPr="00B708D4" w:rsidTr="00B708D4">
        <w:trPr>
          <w:trHeight w:hRule="exact" w:val="340"/>
          <w:jc w:val="center"/>
        </w:trPr>
        <w:tc>
          <w:tcPr>
            <w:tcW w:w="64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0970</w:t>
            </w: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Wpływy z różnych dochodów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10 030,00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10 030,00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065A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A67F8D" w:rsidRPr="00B708D4" w:rsidTr="00B708D4">
        <w:trPr>
          <w:trHeight w:hRule="exact" w:val="1276"/>
          <w:jc w:val="center"/>
        </w:trPr>
        <w:tc>
          <w:tcPr>
            <w:tcW w:w="64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6290</w:t>
            </w: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Środki na dofinansowanie własnych inwestycji gmi</w:t>
            </w:r>
            <w:r w:rsidR="00A065AD">
              <w:rPr>
                <w:rFonts w:ascii="Arial" w:hAnsi="Arial" w:cs="Arial"/>
                <w:color w:val="000000"/>
                <w:sz w:val="20"/>
                <w:szCs w:val="20"/>
              </w:rPr>
              <w:t>n, powiatów (związków gmin, zwią</w:t>
            </w: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zków powiatowo-gminnych, związków powiatów), samorządów województw, pozyskane z innych źródeł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73 400,00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75 159,80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065A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102,40</w:t>
            </w:r>
          </w:p>
        </w:tc>
      </w:tr>
      <w:tr w:rsidR="00A67F8D" w:rsidRPr="00B708D4" w:rsidTr="00B708D4">
        <w:trPr>
          <w:trHeight w:hRule="exact" w:val="340"/>
          <w:jc w:val="center"/>
        </w:trPr>
        <w:tc>
          <w:tcPr>
            <w:tcW w:w="64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795 906,95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799 643,11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67F8D" w:rsidRPr="00B708D4" w:rsidRDefault="00A065A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100,47</w:t>
            </w:r>
          </w:p>
        </w:tc>
      </w:tr>
      <w:tr w:rsidR="00A67F8D" w:rsidRPr="00B708D4" w:rsidTr="00B708D4">
        <w:trPr>
          <w:trHeight w:hRule="exact" w:val="1371"/>
          <w:jc w:val="center"/>
        </w:trPr>
        <w:tc>
          <w:tcPr>
            <w:tcW w:w="64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0750</w:t>
            </w: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5 736,16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065A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286,81</w:t>
            </w:r>
          </w:p>
        </w:tc>
      </w:tr>
      <w:tr w:rsidR="00A67F8D" w:rsidRPr="00B708D4" w:rsidTr="00B708D4">
        <w:trPr>
          <w:trHeight w:hRule="exact" w:val="1404"/>
          <w:jc w:val="center"/>
        </w:trPr>
        <w:tc>
          <w:tcPr>
            <w:tcW w:w="64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793 906,95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793 906,95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065A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A67F8D" w:rsidRPr="00B708D4" w:rsidTr="00B708D4">
        <w:trPr>
          <w:trHeight w:hRule="exact" w:val="716"/>
          <w:jc w:val="center"/>
        </w:trPr>
        <w:tc>
          <w:tcPr>
            <w:tcW w:w="6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Wytwarzanie i zaopatrywanie w energię elektryczną, gaz i wodę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822 000,00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b/>
                <w:color w:val="000000"/>
                <w:sz w:val="20"/>
                <w:szCs w:val="20"/>
              </w:rPr>
              <w:t>842 711,83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A67F8D" w:rsidRPr="00B708D4" w:rsidRDefault="00A065A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102,52</w:t>
            </w:r>
          </w:p>
        </w:tc>
      </w:tr>
      <w:tr w:rsidR="00A67F8D" w:rsidRPr="00B708D4" w:rsidTr="00B708D4">
        <w:trPr>
          <w:trHeight w:hRule="exact" w:val="340"/>
          <w:jc w:val="center"/>
        </w:trPr>
        <w:tc>
          <w:tcPr>
            <w:tcW w:w="64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40002</w:t>
            </w: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Dostarczanie wody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822 000,00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842 711,83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67F8D" w:rsidRPr="00B708D4" w:rsidRDefault="00E26C77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102,52</w:t>
            </w:r>
          </w:p>
        </w:tc>
      </w:tr>
      <w:tr w:rsidR="00A67F8D" w:rsidRPr="00B708D4" w:rsidTr="00B708D4">
        <w:trPr>
          <w:trHeight w:hRule="exact" w:val="340"/>
          <w:jc w:val="center"/>
        </w:trPr>
        <w:tc>
          <w:tcPr>
            <w:tcW w:w="64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0830</w:t>
            </w: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Wpływy z usług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820 000,00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841 361,82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E26C77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102,61</w:t>
            </w:r>
          </w:p>
        </w:tc>
      </w:tr>
      <w:tr w:rsidR="00A67F8D" w:rsidRPr="00B708D4" w:rsidTr="00B708D4">
        <w:trPr>
          <w:trHeight w:hRule="exact" w:val="340"/>
          <w:jc w:val="center"/>
        </w:trPr>
        <w:tc>
          <w:tcPr>
            <w:tcW w:w="64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0920</w:t>
            </w: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Wpływy z pozostałych odsetek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1 350,01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E26C77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67,50</w:t>
            </w:r>
          </w:p>
        </w:tc>
      </w:tr>
      <w:tr w:rsidR="00A67F8D" w:rsidRPr="00B708D4" w:rsidTr="00B708D4">
        <w:trPr>
          <w:trHeight w:hRule="exact" w:val="644"/>
          <w:jc w:val="center"/>
        </w:trPr>
        <w:tc>
          <w:tcPr>
            <w:tcW w:w="6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Transport i łączność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1 091 155,00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b/>
                <w:color w:val="000000"/>
                <w:sz w:val="20"/>
                <w:szCs w:val="20"/>
              </w:rPr>
              <w:t>1 091 155,00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A67F8D" w:rsidRPr="00B708D4" w:rsidRDefault="00E26C77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A67F8D" w:rsidRPr="00B708D4" w:rsidTr="00B708D4">
        <w:trPr>
          <w:trHeight w:hRule="exact" w:val="710"/>
          <w:jc w:val="center"/>
        </w:trPr>
        <w:tc>
          <w:tcPr>
            <w:tcW w:w="64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Drogi publiczne gminne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1 091 155,00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1 091 155,00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67F8D" w:rsidRPr="00B708D4" w:rsidRDefault="00E26C77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A67F8D" w:rsidRPr="00B708D4" w:rsidTr="00B708D4">
        <w:trPr>
          <w:trHeight w:hRule="exact" w:val="1248"/>
          <w:jc w:val="center"/>
        </w:trPr>
        <w:tc>
          <w:tcPr>
            <w:tcW w:w="64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6290</w:t>
            </w: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Środki na dofinansowanie własnych inwestycji gmin, powiatów (związków gmin, zwiazków powiatowo-gminnych, związków powiatów), samorządów województw, pozyskane z innych źródeł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E26C77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A67F8D" w:rsidRPr="00B708D4" w:rsidTr="00B708D4">
        <w:trPr>
          <w:trHeight w:hRule="exact" w:val="1307"/>
          <w:jc w:val="center"/>
        </w:trPr>
        <w:tc>
          <w:tcPr>
            <w:tcW w:w="64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6300</w:t>
            </w: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377 000,00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377 000,00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E26C77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A67F8D" w:rsidRPr="00B708D4" w:rsidTr="00B708D4">
        <w:trPr>
          <w:trHeight w:hRule="exact" w:val="1141"/>
          <w:jc w:val="center"/>
        </w:trPr>
        <w:tc>
          <w:tcPr>
            <w:tcW w:w="64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6330</w:t>
            </w: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Dotacje celowe otrzymane z budżetu państwa na realizację inwestycji i zakupów inwestycyjnych własnych gmin (związków gmin, związków powiatowo-gminnych)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652 155,00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652 155,00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E26C77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A67F8D" w:rsidRPr="00B708D4" w:rsidTr="00B708D4">
        <w:trPr>
          <w:trHeight w:hRule="exact" w:val="1270"/>
          <w:jc w:val="center"/>
        </w:trPr>
        <w:tc>
          <w:tcPr>
            <w:tcW w:w="64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6630</w:t>
            </w: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Dotacje celowe otrzymane z samorządu województwa na inwestycje i zakupy inwestycyjne realizowane na podstawie porozumień (umów) między jednostkami samorządu terytorialnego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E26C77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A67F8D" w:rsidRPr="00B708D4" w:rsidTr="00B708D4">
        <w:trPr>
          <w:trHeight w:hRule="exact" w:val="340"/>
          <w:jc w:val="center"/>
        </w:trPr>
        <w:tc>
          <w:tcPr>
            <w:tcW w:w="6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Gospodarka mieszkaniowa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111 799,94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b/>
                <w:color w:val="000000"/>
                <w:sz w:val="20"/>
                <w:szCs w:val="20"/>
              </w:rPr>
              <w:t>112 710,89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A67F8D" w:rsidRPr="00B708D4" w:rsidRDefault="00E26C77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100,81</w:t>
            </w:r>
          </w:p>
        </w:tc>
      </w:tr>
      <w:tr w:rsidR="00A67F8D" w:rsidRPr="00B708D4" w:rsidTr="00B708D4">
        <w:trPr>
          <w:trHeight w:hRule="exact" w:val="340"/>
          <w:jc w:val="center"/>
        </w:trPr>
        <w:tc>
          <w:tcPr>
            <w:tcW w:w="64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70005</w:t>
            </w: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Gospodarka gruntami i nieruchomościami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111 799,94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112 710,89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67F8D" w:rsidRPr="00B708D4" w:rsidRDefault="00E26C77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100,81</w:t>
            </w:r>
          </w:p>
        </w:tc>
      </w:tr>
      <w:tr w:rsidR="00A67F8D" w:rsidRPr="00B708D4" w:rsidTr="00B708D4">
        <w:trPr>
          <w:trHeight w:hRule="exact" w:val="873"/>
          <w:jc w:val="center"/>
        </w:trPr>
        <w:tc>
          <w:tcPr>
            <w:tcW w:w="64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0470</w:t>
            </w: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Wpływy z opłat za trwały zarząd, użytkowanie i służebności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2 514,22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E26C77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83,81</w:t>
            </w:r>
          </w:p>
        </w:tc>
      </w:tr>
      <w:tr w:rsidR="00A67F8D" w:rsidRPr="00B708D4" w:rsidTr="00B708D4">
        <w:trPr>
          <w:trHeight w:hRule="exact" w:val="1424"/>
          <w:jc w:val="center"/>
        </w:trPr>
        <w:tc>
          <w:tcPr>
            <w:tcW w:w="64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0750</w:t>
            </w: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48 000,00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48 620,19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E26C77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101,29</w:t>
            </w:r>
          </w:p>
        </w:tc>
      </w:tr>
      <w:tr w:rsidR="00A67F8D" w:rsidRPr="00B708D4" w:rsidTr="00B708D4">
        <w:trPr>
          <w:trHeight w:hRule="exact" w:val="707"/>
          <w:jc w:val="center"/>
        </w:trPr>
        <w:tc>
          <w:tcPr>
            <w:tcW w:w="64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0770</w:t>
            </w: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Wpłaty z tytułu odpłatnego nabycia prawa własności oraz prawa użytkowania wieczystego nieruchomości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E26C77" w:rsidP="00E26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67F8D" w:rsidRPr="00B708D4" w:rsidTr="00B708D4">
        <w:trPr>
          <w:trHeight w:hRule="exact" w:val="340"/>
          <w:jc w:val="center"/>
        </w:trPr>
        <w:tc>
          <w:tcPr>
            <w:tcW w:w="64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0920</w:t>
            </w: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Wpływy z pozostałych odsetek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76,54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E26C77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153,08</w:t>
            </w:r>
          </w:p>
        </w:tc>
      </w:tr>
      <w:tr w:rsidR="00A67F8D" w:rsidRPr="00B708D4" w:rsidTr="00B708D4">
        <w:trPr>
          <w:trHeight w:hRule="exact" w:val="1361"/>
          <w:jc w:val="center"/>
        </w:trPr>
        <w:tc>
          <w:tcPr>
            <w:tcW w:w="64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6290</w:t>
            </w: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Środki na dofinansowanie własnych inwestycji gmin, powiatów (związków gmin, zwiazków powiatowo-gminnych, związków powiatów), samorządów województw, pozyskane z innych źródeł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60 749,94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60 749,94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E26C77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A67F8D" w:rsidRPr="00B708D4" w:rsidTr="00B708D4">
        <w:trPr>
          <w:trHeight w:hRule="exact" w:val="340"/>
          <w:jc w:val="center"/>
        </w:trPr>
        <w:tc>
          <w:tcPr>
            <w:tcW w:w="6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Administracja publiczna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238 587,00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A67F8D" w:rsidRPr="00B708D4" w:rsidRDefault="007E274F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b/>
                <w:color w:val="000000"/>
                <w:sz w:val="20"/>
                <w:szCs w:val="20"/>
              </w:rPr>
              <w:t>253 366,73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A67F8D" w:rsidRPr="00B708D4" w:rsidRDefault="00E26C77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106,19</w:t>
            </w:r>
          </w:p>
        </w:tc>
      </w:tr>
      <w:tr w:rsidR="00A67F8D" w:rsidRPr="00B708D4" w:rsidTr="00B708D4">
        <w:trPr>
          <w:trHeight w:hRule="exact" w:val="340"/>
          <w:jc w:val="center"/>
        </w:trPr>
        <w:tc>
          <w:tcPr>
            <w:tcW w:w="64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75011</w:t>
            </w: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Urzędy wojewódzkie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53 587,00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53 535,40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67F8D" w:rsidRPr="00B708D4" w:rsidRDefault="00E26C77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99,90</w:t>
            </w:r>
          </w:p>
        </w:tc>
      </w:tr>
      <w:tr w:rsidR="00A67F8D" w:rsidRPr="00B708D4" w:rsidTr="00B708D4">
        <w:trPr>
          <w:trHeight w:hRule="exact" w:val="1304"/>
          <w:jc w:val="center"/>
        </w:trPr>
        <w:tc>
          <w:tcPr>
            <w:tcW w:w="64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53 581,00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53 523,00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E26C77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99,89</w:t>
            </w:r>
          </w:p>
        </w:tc>
      </w:tr>
      <w:tr w:rsidR="00A67F8D" w:rsidRPr="00B708D4" w:rsidTr="00B708D4">
        <w:trPr>
          <w:trHeight w:hRule="exact" w:val="1139"/>
          <w:jc w:val="center"/>
        </w:trPr>
        <w:tc>
          <w:tcPr>
            <w:tcW w:w="64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2360</w:t>
            </w: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12,40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E26C77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206,67</w:t>
            </w:r>
          </w:p>
        </w:tc>
      </w:tr>
      <w:tr w:rsidR="00A67F8D" w:rsidRPr="00B708D4" w:rsidTr="00B708D4">
        <w:trPr>
          <w:trHeight w:hRule="exact" w:val="340"/>
          <w:jc w:val="center"/>
        </w:trPr>
        <w:tc>
          <w:tcPr>
            <w:tcW w:w="64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75023</w:t>
            </w: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Urzędy gmin (miast i miast na prawach powiatu)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185 000,00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199 831,33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67F8D" w:rsidRPr="00B708D4" w:rsidRDefault="00E26C77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108,02</w:t>
            </w:r>
          </w:p>
        </w:tc>
      </w:tr>
      <w:tr w:rsidR="00A67F8D" w:rsidRPr="00B708D4" w:rsidTr="00B708D4">
        <w:trPr>
          <w:trHeight w:hRule="exact" w:val="493"/>
          <w:jc w:val="center"/>
        </w:trPr>
        <w:tc>
          <w:tcPr>
            <w:tcW w:w="64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0920</w:t>
            </w: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Wpływy z pozostałych odsetek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187 811,39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E26C77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110,48</w:t>
            </w:r>
          </w:p>
        </w:tc>
      </w:tr>
      <w:tr w:rsidR="00A67F8D" w:rsidRPr="00B708D4" w:rsidTr="00B708D4">
        <w:trPr>
          <w:trHeight w:hRule="exact" w:val="571"/>
          <w:jc w:val="center"/>
        </w:trPr>
        <w:tc>
          <w:tcPr>
            <w:tcW w:w="64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0970</w:t>
            </w: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Wpływy z różnych dochodów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12 019,94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E26C77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80,13</w:t>
            </w:r>
          </w:p>
        </w:tc>
      </w:tr>
      <w:tr w:rsidR="00A67F8D" w:rsidRPr="00B708D4" w:rsidTr="00B708D4">
        <w:trPr>
          <w:trHeight w:hRule="exact" w:val="882"/>
          <w:jc w:val="center"/>
        </w:trPr>
        <w:tc>
          <w:tcPr>
            <w:tcW w:w="6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751</w:t>
            </w:r>
          </w:p>
        </w:tc>
        <w:tc>
          <w:tcPr>
            <w:tcW w:w="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Urzędy naczelnych organów władzy państwowej, kontroli i ochrony prawa oraz sądownictwa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10 032,00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b/>
                <w:color w:val="000000"/>
                <w:sz w:val="20"/>
                <w:szCs w:val="20"/>
              </w:rPr>
              <w:t>9 890,81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A67F8D" w:rsidRPr="00B708D4" w:rsidRDefault="00E26C77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98,59</w:t>
            </w:r>
          </w:p>
        </w:tc>
      </w:tr>
      <w:tr w:rsidR="00A67F8D" w:rsidRPr="00B708D4" w:rsidTr="00B708D4">
        <w:trPr>
          <w:trHeight w:hRule="exact" w:val="711"/>
          <w:jc w:val="center"/>
        </w:trPr>
        <w:tc>
          <w:tcPr>
            <w:tcW w:w="64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75101</w:t>
            </w: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Urzędy naczelnych organów władzy państwowej, kontroli i ochrony prawa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10 032,00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9 890,81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67F8D" w:rsidRPr="00B708D4" w:rsidRDefault="00E26C77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98,59</w:t>
            </w:r>
          </w:p>
        </w:tc>
      </w:tr>
      <w:tr w:rsidR="00A67F8D" w:rsidRPr="00B708D4" w:rsidTr="00B708D4">
        <w:trPr>
          <w:trHeight w:hRule="exact" w:val="1273"/>
          <w:jc w:val="center"/>
        </w:trPr>
        <w:tc>
          <w:tcPr>
            <w:tcW w:w="64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10 032,00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9 890,81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E26C77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98,59</w:t>
            </w:r>
          </w:p>
        </w:tc>
      </w:tr>
      <w:tr w:rsidR="00A67F8D" w:rsidRPr="00B708D4" w:rsidTr="00B708D4">
        <w:trPr>
          <w:trHeight w:hRule="exact" w:val="426"/>
          <w:jc w:val="center"/>
        </w:trPr>
        <w:tc>
          <w:tcPr>
            <w:tcW w:w="6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752</w:t>
            </w:r>
          </w:p>
        </w:tc>
        <w:tc>
          <w:tcPr>
            <w:tcW w:w="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Obrona narodowa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b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A67F8D" w:rsidRPr="00B708D4" w:rsidRDefault="00E26C77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A67F8D" w:rsidRPr="00B708D4" w:rsidTr="00B708D4">
        <w:trPr>
          <w:trHeight w:hRule="exact" w:val="340"/>
          <w:jc w:val="center"/>
        </w:trPr>
        <w:tc>
          <w:tcPr>
            <w:tcW w:w="64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75212</w:t>
            </w: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Pozostałe wydatki obronne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67F8D" w:rsidRPr="00B708D4" w:rsidRDefault="00E26C77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A67F8D" w:rsidRPr="00B708D4" w:rsidTr="00B708D4">
        <w:trPr>
          <w:trHeight w:hRule="exact" w:val="1358"/>
          <w:jc w:val="center"/>
        </w:trPr>
        <w:tc>
          <w:tcPr>
            <w:tcW w:w="64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E26C77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A67F8D" w:rsidRPr="00B708D4" w:rsidTr="00B708D4">
        <w:trPr>
          <w:trHeight w:hRule="exact" w:val="839"/>
          <w:jc w:val="center"/>
        </w:trPr>
        <w:tc>
          <w:tcPr>
            <w:tcW w:w="6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754</w:t>
            </w:r>
          </w:p>
        </w:tc>
        <w:tc>
          <w:tcPr>
            <w:tcW w:w="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Bezpieczeństwo publiczne i ochrona przeciwpożarowa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44 205,00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b/>
                <w:color w:val="000000"/>
                <w:sz w:val="20"/>
                <w:szCs w:val="20"/>
              </w:rPr>
              <w:t>44 126,50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A67F8D" w:rsidRPr="00B708D4" w:rsidRDefault="00E26C77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99,82</w:t>
            </w:r>
          </w:p>
        </w:tc>
      </w:tr>
      <w:tr w:rsidR="00A67F8D" w:rsidRPr="00B708D4" w:rsidTr="00B708D4">
        <w:trPr>
          <w:trHeight w:hRule="exact" w:val="567"/>
          <w:jc w:val="center"/>
        </w:trPr>
        <w:tc>
          <w:tcPr>
            <w:tcW w:w="64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Ochotnicze straże pożarne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44 205,00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44 126,50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67F8D" w:rsidRPr="00B708D4" w:rsidRDefault="00E26C77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99,82</w:t>
            </w:r>
          </w:p>
        </w:tc>
      </w:tr>
      <w:tr w:rsidR="00A67F8D" w:rsidRPr="00B708D4" w:rsidTr="00B708D4">
        <w:trPr>
          <w:trHeight w:hRule="exact" w:val="1522"/>
          <w:jc w:val="center"/>
        </w:trPr>
        <w:tc>
          <w:tcPr>
            <w:tcW w:w="64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6280</w:t>
            </w: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Środki otrzymane od pozostałych jednostek zaliczanych do sektora finansów publicznych na finansowanie lub dofinansowanie kosztów realizacji inwestycji i zakupów inwestycyjnych jednostek zaliczanych do sektora finansów publicznych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E26C77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A67F8D" w:rsidRPr="00B708D4" w:rsidTr="00B708D4">
        <w:trPr>
          <w:trHeight w:hRule="exact" w:val="1402"/>
          <w:jc w:val="center"/>
        </w:trPr>
        <w:tc>
          <w:tcPr>
            <w:tcW w:w="64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6300</w:t>
            </w: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14 900,00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14 821,50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E26C77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99,47</w:t>
            </w:r>
          </w:p>
        </w:tc>
      </w:tr>
      <w:tr w:rsidR="00A67F8D" w:rsidRPr="00B708D4" w:rsidTr="00B708D4">
        <w:trPr>
          <w:trHeight w:hRule="exact" w:val="1280"/>
          <w:jc w:val="center"/>
        </w:trPr>
        <w:tc>
          <w:tcPr>
            <w:tcW w:w="64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6610</w:t>
            </w: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Dotacje celowe otrzymane z gminy na inwestycje i zakupy inwestycyjne realizowane na podstawie porozumień (umów) między jednostkami samorządu terytorialnego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4 305,00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4 305,00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E26C77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A67F8D" w:rsidRPr="00B708D4" w:rsidTr="00B708D4">
        <w:trPr>
          <w:trHeight w:hRule="exact" w:val="1128"/>
          <w:jc w:val="center"/>
        </w:trPr>
        <w:tc>
          <w:tcPr>
            <w:tcW w:w="6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756</w:t>
            </w:r>
          </w:p>
        </w:tc>
        <w:tc>
          <w:tcPr>
            <w:tcW w:w="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5 783 010,00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A67F8D" w:rsidRPr="00B708D4" w:rsidRDefault="007E274F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b/>
                <w:color w:val="000000"/>
                <w:sz w:val="20"/>
                <w:szCs w:val="20"/>
              </w:rPr>
              <w:t>5 810 382,95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A67F8D" w:rsidRPr="00B708D4" w:rsidRDefault="00E26C77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100,47</w:t>
            </w:r>
          </w:p>
        </w:tc>
      </w:tr>
      <w:tr w:rsidR="00A67F8D" w:rsidRPr="00B708D4" w:rsidTr="00B708D4">
        <w:trPr>
          <w:trHeight w:hRule="exact" w:val="719"/>
          <w:jc w:val="center"/>
        </w:trPr>
        <w:tc>
          <w:tcPr>
            <w:tcW w:w="64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75601</w:t>
            </w: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Wpływy z podatku dochodowego od osób fizycznych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11 669,86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67F8D" w:rsidRPr="00B708D4" w:rsidRDefault="00E26C77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116,70</w:t>
            </w:r>
          </w:p>
        </w:tc>
      </w:tr>
      <w:tr w:rsidR="00A67F8D" w:rsidRPr="00B708D4" w:rsidTr="00B708D4">
        <w:trPr>
          <w:trHeight w:hRule="exact" w:val="985"/>
          <w:jc w:val="center"/>
        </w:trPr>
        <w:tc>
          <w:tcPr>
            <w:tcW w:w="64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0350</w:t>
            </w: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Wpływy z podatku od działalności gospodarczej osób fizycznych, opłacanego w formie karty podatkowej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11 669,86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E26C77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116,70</w:t>
            </w:r>
          </w:p>
        </w:tc>
      </w:tr>
      <w:tr w:rsidR="00A67F8D" w:rsidRPr="00B708D4" w:rsidTr="00B708D4">
        <w:trPr>
          <w:trHeight w:hRule="exact" w:val="1165"/>
          <w:jc w:val="center"/>
        </w:trPr>
        <w:tc>
          <w:tcPr>
            <w:tcW w:w="64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75615</w:t>
            </w: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1 029 520,00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1 000 259,22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67F8D" w:rsidRPr="00B708D4" w:rsidRDefault="00E26C77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97,16</w:t>
            </w:r>
          </w:p>
        </w:tc>
      </w:tr>
      <w:tr w:rsidR="00A67F8D" w:rsidRPr="00B708D4" w:rsidTr="00B708D4">
        <w:trPr>
          <w:trHeight w:hRule="exact" w:val="340"/>
          <w:jc w:val="center"/>
        </w:trPr>
        <w:tc>
          <w:tcPr>
            <w:tcW w:w="64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Wpływy z podatku od nieruchomości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732 000,00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701 352,00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E26C77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95,81</w:t>
            </w:r>
          </w:p>
        </w:tc>
      </w:tr>
      <w:tr w:rsidR="00A67F8D" w:rsidRPr="00B708D4" w:rsidTr="00B708D4">
        <w:trPr>
          <w:trHeight w:hRule="exact" w:val="340"/>
          <w:jc w:val="center"/>
        </w:trPr>
        <w:tc>
          <w:tcPr>
            <w:tcW w:w="64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0320</w:t>
            </w: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Wpływy z podatku rolnego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17 014,00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E26C77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100,08</w:t>
            </w:r>
          </w:p>
        </w:tc>
      </w:tr>
      <w:tr w:rsidR="00A67F8D" w:rsidRPr="00B708D4" w:rsidTr="00B708D4">
        <w:trPr>
          <w:trHeight w:hRule="exact" w:val="340"/>
          <w:jc w:val="center"/>
        </w:trPr>
        <w:tc>
          <w:tcPr>
            <w:tcW w:w="64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0330</w:t>
            </w: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Wpływy z podatku leśnego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31 877,00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E26C77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99,62</w:t>
            </w:r>
          </w:p>
        </w:tc>
      </w:tr>
      <w:tr w:rsidR="00A67F8D" w:rsidRPr="00B708D4" w:rsidTr="00B708D4">
        <w:trPr>
          <w:trHeight w:hRule="exact" w:val="340"/>
          <w:jc w:val="center"/>
        </w:trPr>
        <w:tc>
          <w:tcPr>
            <w:tcW w:w="64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0340</w:t>
            </w: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Wpływy z podatku od środków transportowych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246 000,00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247 532,00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E26C77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100,62</w:t>
            </w:r>
          </w:p>
        </w:tc>
      </w:tr>
      <w:tr w:rsidR="00A67F8D" w:rsidRPr="00B708D4" w:rsidTr="00B708D4">
        <w:trPr>
          <w:trHeight w:hRule="exact" w:val="340"/>
          <w:jc w:val="center"/>
        </w:trPr>
        <w:tc>
          <w:tcPr>
            <w:tcW w:w="64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Wpływy z podatku od czynności cywilnoprawnych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2 038,00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E26C77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101,90</w:t>
            </w:r>
          </w:p>
        </w:tc>
      </w:tr>
      <w:tr w:rsidR="00A67F8D" w:rsidRPr="00B708D4" w:rsidTr="00B708D4">
        <w:trPr>
          <w:trHeight w:hRule="exact" w:val="340"/>
          <w:jc w:val="center"/>
        </w:trPr>
        <w:tc>
          <w:tcPr>
            <w:tcW w:w="64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0690</w:t>
            </w: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Wpływy z różnych opłat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E26C77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67F8D" w:rsidRPr="00B708D4" w:rsidTr="00B708D4">
        <w:trPr>
          <w:trHeight w:hRule="exact" w:val="644"/>
          <w:jc w:val="center"/>
        </w:trPr>
        <w:tc>
          <w:tcPr>
            <w:tcW w:w="64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0910</w:t>
            </w: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Wpływy z odsetek od nieterminowych wpłat z tytułu podatków i opłat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446,22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E26C77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89,24</w:t>
            </w:r>
          </w:p>
        </w:tc>
      </w:tr>
      <w:tr w:rsidR="00A67F8D" w:rsidRPr="00B708D4" w:rsidTr="00B708D4">
        <w:trPr>
          <w:trHeight w:hRule="exact" w:val="1277"/>
          <w:jc w:val="center"/>
        </w:trPr>
        <w:tc>
          <w:tcPr>
            <w:tcW w:w="64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75616</w:t>
            </w: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2 318 900,00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2 333 723,15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67F8D" w:rsidRPr="00B708D4" w:rsidRDefault="00E26C77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100,64</w:t>
            </w:r>
          </w:p>
        </w:tc>
      </w:tr>
      <w:tr w:rsidR="00A67F8D" w:rsidRPr="00B708D4" w:rsidTr="00B708D4">
        <w:trPr>
          <w:trHeight w:hRule="exact" w:val="340"/>
          <w:jc w:val="center"/>
        </w:trPr>
        <w:tc>
          <w:tcPr>
            <w:tcW w:w="64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Wpływy z podatku od nieruchomości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849 000,00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868 312,63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E26C77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102,27</w:t>
            </w:r>
          </w:p>
        </w:tc>
      </w:tr>
      <w:tr w:rsidR="00A67F8D" w:rsidRPr="00B708D4" w:rsidTr="00B708D4">
        <w:trPr>
          <w:trHeight w:hRule="exact" w:val="340"/>
          <w:jc w:val="center"/>
        </w:trPr>
        <w:tc>
          <w:tcPr>
            <w:tcW w:w="64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0320</w:t>
            </w: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Wpływy z podatku rolnego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910 900,00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892 373,44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E26C77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97,97</w:t>
            </w:r>
          </w:p>
        </w:tc>
      </w:tr>
      <w:tr w:rsidR="00A67F8D" w:rsidRPr="00B708D4" w:rsidTr="00B708D4">
        <w:trPr>
          <w:trHeight w:hRule="exact" w:val="340"/>
          <w:jc w:val="center"/>
        </w:trPr>
        <w:tc>
          <w:tcPr>
            <w:tcW w:w="64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0330</w:t>
            </w: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Wpływy z podatku leśnego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48 000,00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49 141,62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E26C77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102,38</w:t>
            </w:r>
          </w:p>
        </w:tc>
      </w:tr>
      <w:tr w:rsidR="00A67F8D" w:rsidRPr="00B708D4" w:rsidTr="00B708D4">
        <w:trPr>
          <w:trHeight w:hRule="exact" w:val="340"/>
          <w:jc w:val="center"/>
        </w:trPr>
        <w:tc>
          <w:tcPr>
            <w:tcW w:w="64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0340</w:t>
            </w: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Wpływy z podatku od środków transportowych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366 000,00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355 851,74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E26C77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97,23</w:t>
            </w:r>
          </w:p>
        </w:tc>
      </w:tr>
      <w:tr w:rsidR="00A67F8D" w:rsidRPr="00B708D4" w:rsidTr="00B708D4">
        <w:trPr>
          <w:trHeight w:hRule="exact" w:val="340"/>
          <w:jc w:val="center"/>
        </w:trPr>
        <w:tc>
          <w:tcPr>
            <w:tcW w:w="64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0360</w:t>
            </w: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Wpływy z podatku od spadków i darowizn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12 796,00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E26C77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85,31</w:t>
            </w:r>
          </w:p>
        </w:tc>
      </w:tr>
      <w:tr w:rsidR="00A67F8D" w:rsidRPr="00B708D4" w:rsidTr="00B708D4">
        <w:trPr>
          <w:trHeight w:hRule="exact" w:val="440"/>
          <w:jc w:val="center"/>
        </w:trPr>
        <w:tc>
          <w:tcPr>
            <w:tcW w:w="64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Wpływy z podatku od czynności cywilnoprawnych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122 000,00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141 616,00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E26C77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116,08</w:t>
            </w:r>
          </w:p>
        </w:tc>
      </w:tr>
      <w:tr w:rsidR="00A67F8D" w:rsidRPr="00B708D4" w:rsidTr="00B708D4">
        <w:trPr>
          <w:trHeight w:hRule="exact" w:val="340"/>
          <w:jc w:val="center"/>
        </w:trPr>
        <w:tc>
          <w:tcPr>
            <w:tcW w:w="64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0690</w:t>
            </w: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Wpływy z różnych opłat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4 719,36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E26C77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157,31</w:t>
            </w:r>
          </w:p>
        </w:tc>
      </w:tr>
      <w:tr w:rsidR="00A67F8D" w:rsidRPr="00B708D4" w:rsidTr="00B708D4">
        <w:trPr>
          <w:trHeight w:hRule="exact" w:val="605"/>
          <w:jc w:val="center"/>
        </w:trPr>
        <w:tc>
          <w:tcPr>
            <w:tcW w:w="64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0910</w:t>
            </w: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Wpływy z odsetek od nieterminowych wpłat z tytułu podatków i opłat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8 912,36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E26C77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178,25</w:t>
            </w:r>
          </w:p>
        </w:tc>
      </w:tr>
      <w:tr w:rsidR="00A67F8D" w:rsidRPr="00B708D4" w:rsidTr="00B708D4">
        <w:trPr>
          <w:trHeight w:hRule="exact" w:val="841"/>
          <w:jc w:val="center"/>
        </w:trPr>
        <w:tc>
          <w:tcPr>
            <w:tcW w:w="64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75618</w:t>
            </w: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Wpływy z innych opłat stanowiących dochody jednostek samorządu terytorialnego na podstawie ustaw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174 738,00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i/>
                <w:color w:val="000000"/>
                <w:sz w:val="20"/>
                <w:szCs w:val="20"/>
              </w:rPr>
              <w:t>166 796,72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67F8D" w:rsidRPr="00B708D4" w:rsidRDefault="00E26C77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95,46</w:t>
            </w:r>
          </w:p>
        </w:tc>
      </w:tr>
      <w:tr w:rsidR="00A67F8D" w:rsidRPr="00B708D4" w:rsidTr="00B708D4">
        <w:trPr>
          <w:trHeight w:hRule="exact" w:val="340"/>
          <w:jc w:val="center"/>
        </w:trPr>
        <w:tc>
          <w:tcPr>
            <w:tcW w:w="64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Wpływy z opłaty skarbowej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16 503,00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E26C77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110,02</w:t>
            </w:r>
          </w:p>
        </w:tc>
      </w:tr>
      <w:tr w:rsidR="00A67F8D" w:rsidRPr="00B708D4" w:rsidTr="00B708D4">
        <w:trPr>
          <w:trHeight w:hRule="exact" w:val="340"/>
          <w:jc w:val="center"/>
        </w:trPr>
        <w:tc>
          <w:tcPr>
            <w:tcW w:w="64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0460</w:t>
            </w: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Wpływy z opłaty eksploatacyjnej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13 662,60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E26C77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97,59</w:t>
            </w:r>
          </w:p>
        </w:tc>
      </w:tr>
      <w:tr w:rsidR="00A67F8D" w:rsidRPr="00B708D4" w:rsidTr="00B708D4">
        <w:trPr>
          <w:trHeight w:hRule="exact" w:val="749"/>
          <w:jc w:val="center"/>
        </w:trPr>
        <w:tc>
          <w:tcPr>
            <w:tcW w:w="64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0480</w:t>
            </w: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Wpływy z opłat za zezwolenia na sprzedaż napojów alkoholowych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52 631,67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E26C77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105,26</w:t>
            </w:r>
          </w:p>
        </w:tc>
      </w:tr>
      <w:tr w:rsidR="00A67F8D" w:rsidRPr="00B708D4" w:rsidTr="00B708D4">
        <w:trPr>
          <w:trHeight w:hRule="exact" w:val="987"/>
          <w:jc w:val="center"/>
        </w:trPr>
        <w:tc>
          <w:tcPr>
            <w:tcW w:w="64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0490</w:t>
            </w: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95 708,00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83 967,33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E26C77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87,73</w:t>
            </w:r>
          </w:p>
        </w:tc>
      </w:tr>
      <w:tr w:rsidR="00A67F8D" w:rsidRPr="00B708D4" w:rsidTr="00B708D4">
        <w:trPr>
          <w:trHeight w:hRule="exact" w:val="845"/>
          <w:jc w:val="center"/>
        </w:trPr>
        <w:tc>
          <w:tcPr>
            <w:tcW w:w="64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0910</w:t>
            </w: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Wpływy z odsetek od nieterminowych wpłat z tytułu podatków i opłat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32,12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E26C77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107,07</w:t>
            </w:r>
          </w:p>
        </w:tc>
      </w:tr>
      <w:tr w:rsidR="00A67F8D" w:rsidRPr="00B708D4" w:rsidTr="00B708D4">
        <w:trPr>
          <w:trHeight w:hRule="exact" w:val="716"/>
          <w:jc w:val="center"/>
        </w:trPr>
        <w:tc>
          <w:tcPr>
            <w:tcW w:w="64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75621</w:t>
            </w: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Udziały gmin w podatkach stanowiących dochód budżetu państwa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2 249 852,00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2 297 934,00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67F8D" w:rsidRPr="00B708D4" w:rsidRDefault="00E26C77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102,14</w:t>
            </w:r>
          </w:p>
        </w:tc>
      </w:tr>
      <w:tr w:rsidR="00A67F8D" w:rsidRPr="00B708D4" w:rsidTr="00B708D4">
        <w:trPr>
          <w:trHeight w:hRule="exact" w:val="711"/>
          <w:jc w:val="center"/>
        </w:trPr>
        <w:tc>
          <w:tcPr>
            <w:tcW w:w="64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0010</w:t>
            </w: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Wpływy z podatku dochodowego od osób fizycznych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2 219 852,00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2 257 547,00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E26C77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101,70</w:t>
            </w:r>
          </w:p>
        </w:tc>
      </w:tr>
      <w:tr w:rsidR="00A67F8D" w:rsidRPr="00B708D4" w:rsidTr="00B708D4">
        <w:trPr>
          <w:trHeight w:hRule="exact" w:val="740"/>
          <w:jc w:val="center"/>
        </w:trPr>
        <w:tc>
          <w:tcPr>
            <w:tcW w:w="64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0020</w:t>
            </w: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Wpływy z podatku dochodowego od osób prawnych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40 387,00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E26C77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134,62</w:t>
            </w:r>
          </w:p>
        </w:tc>
      </w:tr>
      <w:tr w:rsidR="00A67F8D" w:rsidRPr="00B708D4" w:rsidTr="00B708D4">
        <w:trPr>
          <w:trHeight w:hRule="exact" w:val="340"/>
          <w:jc w:val="center"/>
        </w:trPr>
        <w:tc>
          <w:tcPr>
            <w:tcW w:w="6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758</w:t>
            </w:r>
          </w:p>
        </w:tc>
        <w:tc>
          <w:tcPr>
            <w:tcW w:w="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Różne rozliczenia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8 804 805,70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A67F8D" w:rsidRPr="00B708D4" w:rsidRDefault="007E274F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b/>
                <w:color w:val="000000"/>
                <w:sz w:val="20"/>
                <w:szCs w:val="20"/>
              </w:rPr>
              <w:t>8 804 805,70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A67F8D" w:rsidRPr="00B708D4" w:rsidRDefault="00E26C77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A67F8D" w:rsidRPr="00B708D4" w:rsidTr="00B708D4">
        <w:trPr>
          <w:trHeight w:hRule="exact" w:val="798"/>
          <w:jc w:val="center"/>
        </w:trPr>
        <w:tc>
          <w:tcPr>
            <w:tcW w:w="64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75801</w:t>
            </w: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Część oświatowa subwencji ogólnej dla jednostek samorządu terytorialnego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4 878 759,00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4 878 759,00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67F8D" w:rsidRPr="00B708D4" w:rsidRDefault="00E26C77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A67F8D" w:rsidRPr="00B708D4" w:rsidTr="00B708D4">
        <w:trPr>
          <w:trHeight w:hRule="exact" w:val="340"/>
          <w:jc w:val="center"/>
        </w:trPr>
        <w:tc>
          <w:tcPr>
            <w:tcW w:w="64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2920</w:t>
            </w: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Subwencje ogólne z budżetu państwa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4 878 759,00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4 878 759,00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E26C77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A67F8D" w:rsidRPr="00B708D4" w:rsidTr="00B708D4">
        <w:trPr>
          <w:trHeight w:hRule="exact" w:val="502"/>
          <w:jc w:val="center"/>
        </w:trPr>
        <w:tc>
          <w:tcPr>
            <w:tcW w:w="64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75807</w:t>
            </w: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Część wyrównawcza subwencji ogólnej dla gmin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3 745 866,00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3 745 866,00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67F8D" w:rsidRPr="00B708D4" w:rsidRDefault="00E26C77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A67F8D" w:rsidRPr="00B708D4" w:rsidTr="00B708D4">
        <w:trPr>
          <w:trHeight w:hRule="exact" w:val="340"/>
          <w:jc w:val="center"/>
        </w:trPr>
        <w:tc>
          <w:tcPr>
            <w:tcW w:w="64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2920</w:t>
            </w: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Subwencje ogólne z budżetu państwa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3 745 866,00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3 745 866,00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E26C77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A67F8D" w:rsidRPr="00B708D4" w:rsidTr="00B708D4">
        <w:trPr>
          <w:trHeight w:hRule="exact" w:val="340"/>
          <w:jc w:val="center"/>
        </w:trPr>
        <w:tc>
          <w:tcPr>
            <w:tcW w:w="64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75814</w:t>
            </w: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Różne rozliczenia finansowe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154 715,70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154 715,70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67F8D" w:rsidRPr="00B708D4" w:rsidRDefault="00E26C77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A67F8D" w:rsidRPr="00B708D4" w:rsidTr="00B708D4">
        <w:trPr>
          <w:trHeight w:hRule="exact" w:val="1015"/>
          <w:jc w:val="center"/>
        </w:trPr>
        <w:tc>
          <w:tcPr>
            <w:tcW w:w="64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74 605,37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74 605,37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E26C77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A67F8D" w:rsidRPr="00B708D4" w:rsidTr="00B708D4">
        <w:trPr>
          <w:trHeight w:hRule="exact" w:val="1143"/>
          <w:jc w:val="center"/>
        </w:trPr>
        <w:tc>
          <w:tcPr>
            <w:tcW w:w="64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6330</w:t>
            </w: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Dotacje celowe otrzymane z budżetu państwa na realizację inwestycji i zakupów inwestycyjnych własnych gmin (związków gmin, związków powiatowo-gminnych)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80 110,33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A67F8D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80 110,33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67F8D" w:rsidRPr="00B708D4" w:rsidRDefault="00E26C77" w:rsidP="00A67F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7E274F" w:rsidRPr="00B708D4" w:rsidTr="00B708D4">
        <w:trPr>
          <w:trHeight w:hRule="exact" w:val="340"/>
          <w:jc w:val="center"/>
        </w:trPr>
        <w:tc>
          <w:tcPr>
            <w:tcW w:w="64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75831</w:t>
            </w: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Część równoważąca subwencji ogólnej dla gmin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25 465,00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25 465,00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E274F" w:rsidRPr="00B708D4" w:rsidRDefault="00E26C77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7E274F" w:rsidRPr="00B708D4" w:rsidTr="00B708D4">
        <w:trPr>
          <w:trHeight w:hRule="exact" w:val="340"/>
          <w:jc w:val="center"/>
        </w:trPr>
        <w:tc>
          <w:tcPr>
            <w:tcW w:w="64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2920</w:t>
            </w: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Subwencje ogólne z budżetu państwa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25 465,00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25 465,00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E26C77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7E274F" w:rsidRPr="00B708D4" w:rsidTr="00B708D4">
        <w:trPr>
          <w:trHeight w:hRule="exact" w:val="340"/>
          <w:jc w:val="center"/>
        </w:trPr>
        <w:tc>
          <w:tcPr>
            <w:tcW w:w="6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Oświata i wychowanie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265 529,00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b/>
                <w:color w:val="000000"/>
                <w:sz w:val="20"/>
                <w:szCs w:val="20"/>
              </w:rPr>
              <w:t>270 645,17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E274F" w:rsidRPr="00B708D4" w:rsidRDefault="00E26C77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101,93</w:t>
            </w:r>
          </w:p>
        </w:tc>
      </w:tr>
      <w:tr w:rsidR="007E274F" w:rsidRPr="00B708D4" w:rsidTr="00B708D4">
        <w:trPr>
          <w:trHeight w:hRule="exact" w:val="340"/>
          <w:jc w:val="center"/>
        </w:trPr>
        <w:tc>
          <w:tcPr>
            <w:tcW w:w="64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80101</w:t>
            </w: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Szkoły podstawowe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51 039,00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55 293,18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E274F" w:rsidRPr="00B708D4" w:rsidRDefault="00E26C77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108,34</w:t>
            </w:r>
          </w:p>
        </w:tc>
      </w:tr>
      <w:tr w:rsidR="007E274F" w:rsidRPr="00B708D4" w:rsidTr="00B708D4">
        <w:trPr>
          <w:trHeight w:hRule="exact" w:val="340"/>
          <w:jc w:val="center"/>
        </w:trPr>
        <w:tc>
          <w:tcPr>
            <w:tcW w:w="64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0920</w:t>
            </w: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Wpływy z pozostałych odsetek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27 150,00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31 953,25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E26C77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117,69</w:t>
            </w:r>
          </w:p>
        </w:tc>
      </w:tr>
      <w:tr w:rsidR="007E274F" w:rsidRPr="00B708D4" w:rsidTr="00B708D4">
        <w:trPr>
          <w:trHeight w:hRule="exact" w:val="1410"/>
          <w:jc w:val="center"/>
        </w:trPr>
        <w:tc>
          <w:tcPr>
            <w:tcW w:w="64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23 889,00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23 339,93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E26C77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97,70</w:t>
            </w:r>
          </w:p>
        </w:tc>
      </w:tr>
      <w:tr w:rsidR="007E274F" w:rsidRPr="00B708D4" w:rsidTr="00B708D4">
        <w:trPr>
          <w:trHeight w:hRule="exact" w:val="340"/>
          <w:jc w:val="center"/>
        </w:trPr>
        <w:tc>
          <w:tcPr>
            <w:tcW w:w="64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80103</w:t>
            </w: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Oddziały przedszkolne w szkołach podstawowych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136 373,00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136 373,28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E274F" w:rsidRPr="00B708D4" w:rsidRDefault="00E26C77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7E274F" w:rsidRPr="00B708D4" w:rsidTr="00B708D4">
        <w:trPr>
          <w:trHeight w:hRule="exact" w:val="340"/>
          <w:jc w:val="center"/>
        </w:trPr>
        <w:tc>
          <w:tcPr>
            <w:tcW w:w="64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0830</w:t>
            </w: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Wpływy z usług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5 053,00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5 053,28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E26C77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100,01</w:t>
            </w:r>
          </w:p>
        </w:tc>
      </w:tr>
      <w:tr w:rsidR="007E274F" w:rsidRPr="00B708D4" w:rsidTr="00B708D4">
        <w:trPr>
          <w:trHeight w:hRule="exact" w:val="977"/>
          <w:jc w:val="center"/>
        </w:trPr>
        <w:tc>
          <w:tcPr>
            <w:tcW w:w="64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131 320,00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131 320,00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E26C77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7E274F" w:rsidRPr="00B708D4" w:rsidTr="00B708D4">
        <w:trPr>
          <w:trHeight w:hRule="exact" w:val="340"/>
          <w:jc w:val="center"/>
        </w:trPr>
        <w:tc>
          <w:tcPr>
            <w:tcW w:w="64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80106</w:t>
            </w: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Inne formy wychowania przedszkolnego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57 542,00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58 997,88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E274F" w:rsidRPr="00B708D4" w:rsidRDefault="00E26C77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102,53</w:t>
            </w:r>
          </w:p>
        </w:tc>
      </w:tr>
      <w:tr w:rsidR="007E274F" w:rsidRPr="00B708D4" w:rsidTr="00B708D4">
        <w:trPr>
          <w:trHeight w:hRule="exact" w:val="340"/>
          <w:jc w:val="center"/>
        </w:trPr>
        <w:tc>
          <w:tcPr>
            <w:tcW w:w="64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0830</w:t>
            </w: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Wpływy z usług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2 482,00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3 935,68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E26C77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158,57</w:t>
            </w:r>
          </w:p>
        </w:tc>
      </w:tr>
      <w:tr w:rsidR="007E274F" w:rsidRPr="00B708D4" w:rsidTr="00B708D4">
        <w:trPr>
          <w:trHeight w:hRule="exact" w:val="340"/>
          <w:jc w:val="center"/>
        </w:trPr>
        <w:tc>
          <w:tcPr>
            <w:tcW w:w="64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0970</w:t>
            </w: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Wpływy z różnych dochodów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62,20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E26C77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103,67</w:t>
            </w:r>
          </w:p>
        </w:tc>
      </w:tr>
      <w:tr w:rsidR="007E274F" w:rsidRPr="00B708D4" w:rsidTr="00B708D4">
        <w:trPr>
          <w:trHeight w:hRule="exact" w:val="963"/>
          <w:jc w:val="center"/>
        </w:trPr>
        <w:tc>
          <w:tcPr>
            <w:tcW w:w="64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E26C77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7E274F" w:rsidRPr="00B708D4" w:rsidTr="00B708D4">
        <w:trPr>
          <w:trHeight w:hRule="exact" w:val="340"/>
          <w:jc w:val="center"/>
        </w:trPr>
        <w:tc>
          <w:tcPr>
            <w:tcW w:w="64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80110</w:t>
            </w: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Gimnazja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16 075,00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15 667,84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E274F" w:rsidRPr="00B708D4" w:rsidRDefault="00E26C77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97,47</w:t>
            </w:r>
          </w:p>
        </w:tc>
      </w:tr>
      <w:tr w:rsidR="007E274F" w:rsidRPr="00B708D4" w:rsidTr="00B708D4">
        <w:trPr>
          <w:trHeight w:hRule="exact" w:val="1449"/>
          <w:jc w:val="center"/>
        </w:trPr>
        <w:tc>
          <w:tcPr>
            <w:tcW w:w="64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16 075,00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15 667,84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E26C77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9747</w:t>
            </w:r>
          </w:p>
        </w:tc>
      </w:tr>
      <w:tr w:rsidR="007E274F" w:rsidRPr="00B708D4" w:rsidTr="00B708D4">
        <w:trPr>
          <w:trHeight w:hRule="exact" w:val="704"/>
          <w:jc w:val="center"/>
        </w:trPr>
        <w:tc>
          <w:tcPr>
            <w:tcW w:w="64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80114</w:t>
            </w: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Zespoły obsługi ekonomiczno-administracyjnej szkół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4 312,99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E274F" w:rsidRPr="00B708D4" w:rsidRDefault="00E26C77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95,84</w:t>
            </w:r>
          </w:p>
        </w:tc>
      </w:tr>
      <w:tr w:rsidR="007E274F" w:rsidRPr="00B708D4" w:rsidTr="00B708D4">
        <w:trPr>
          <w:trHeight w:hRule="exact" w:val="340"/>
          <w:jc w:val="center"/>
        </w:trPr>
        <w:tc>
          <w:tcPr>
            <w:tcW w:w="64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0920</w:t>
            </w: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Wpływy z pozostałych odsetek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4 312,99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E26C77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95,84</w:t>
            </w:r>
          </w:p>
        </w:tc>
      </w:tr>
      <w:tr w:rsidR="007E274F" w:rsidRPr="00B708D4" w:rsidTr="00B708D4">
        <w:trPr>
          <w:trHeight w:hRule="exact" w:val="340"/>
          <w:jc w:val="center"/>
        </w:trPr>
        <w:tc>
          <w:tcPr>
            <w:tcW w:w="6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852</w:t>
            </w:r>
          </w:p>
        </w:tc>
        <w:tc>
          <w:tcPr>
            <w:tcW w:w="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Pomoc społeczna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9 714 504,00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E274F" w:rsidRPr="00B708D4" w:rsidRDefault="00B708D4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b/>
                <w:color w:val="000000"/>
                <w:sz w:val="20"/>
                <w:szCs w:val="20"/>
              </w:rPr>
              <w:t>9 731 471,41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E274F" w:rsidRPr="00B708D4" w:rsidRDefault="00E26C77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100,17</w:t>
            </w:r>
          </w:p>
        </w:tc>
      </w:tr>
      <w:tr w:rsidR="007E274F" w:rsidRPr="00B708D4" w:rsidTr="00B708D4">
        <w:trPr>
          <w:trHeight w:hRule="exact" w:val="340"/>
          <w:jc w:val="center"/>
        </w:trPr>
        <w:tc>
          <w:tcPr>
            <w:tcW w:w="64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85202</w:t>
            </w: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Domy pomocy społecznej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E274F" w:rsidRPr="00B708D4" w:rsidRDefault="00E26C77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80,00</w:t>
            </w:r>
          </w:p>
        </w:tc>
      </w:tr>
      <w:tr w:rsidR="007E274F" w:rsidRPr="00B708D4" w:rsidTr="00B708D4">
        <w:trPr>
          <w:trHeight w:hRule="exact" w:val="340"/>
          <w:jc w:val="center"/>
        </w:trPr>
        <w:tc>
          <w:tcPr>
            <w:tcW w:w="64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0970</w:t>
            </w: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Wpływy z różnych dochodów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E26C77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80,00</w:t>
            </w:r>
          </w:p>
        </w:tc>
      </w:tr>
      <w:tr w:rsidR="007E274F" w:rsidRPr="00B708D4" w:rsidTr="00B708D4">
        <w:trPr>
          <w:trHeight w:hRule="exact" w:val="340"/>
          <w:jc w:val="center"/>
        </w:trPr>
        <w:tc>
          <w:tcPr>
            <w:tcW w:w="64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85206</w:t>
            </w: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Wspieranie rodziny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11 400,00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11 400,00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E274F" w:rsidRPr="00B708D4" w:rsidRDefault="000D2FF5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7E274F" w:rsidRPr="00B708D4" w:rsidTr="00B708D4">
        <w:trPr>
          <w:trHeight w:hRule="exact" w:val="993"/>
          <w:jc w:val="center"/>
        </w:trPr>
        <w:tc>
          <w:tcPr>
            <w:tcW w:w="64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11 400,00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11 400,00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0D2FF5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7E274F" w:rsidRPr="00B708D4" w:rsidTr="00B708D4">
        <w:trPr>
          <w:trHeight w:hRule="exact" w:val="340"/>
          <w:jc w:val="center"/>
        </w:trPr>
        <w:tc>
          <w:tcPr>
            <w:tcW w:w="64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85211</w:t>
            </w: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Świadczenie wychowawcze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5 103 700,00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5 099 883,69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E274F" w:rsidRPr="00B708D4" w:rsidRDefault="000D2FF5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99,93</w:t>
            </w:r>
          </w:p>
        </w:tc>
      </w:tr>
      <w:tr w:rsidR="007E274F" w:rsidRPr="00B708D4" w:rsidTr="00B708D4">
        <w:trPr>
          <w:trHeight w:hRule="exact" w:val="1933"/>
          <w:jc w:val="center"/>
        </w:trPr>
        <w:tc>
          <w:tcPr>
            <w:tcW w:w="64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2060</w:t>
            </w: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Dotacje celowe otrzymane z budżetu państwa na zadania bieżące z zakresu administracji rządowej zlecone</w:t>
            </w: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br/>
              <w:t>gminom (związkom gmin, związkom powiatowo-gminnym), związane z realizacją świadczenia wychowawczego</w:t>
            </w: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br/>
              <w:t>stanowiącego pomoc państwa w wychowywaniu dzieci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5 103 700,00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5 099 883,69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0D2FF5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99,93</w:t>
            </w:r>
          </w:p>
        </w:tc>
      </w:tr>
      <w:tr w:rsidR="007E274F" w:rsidRPr="00B708D4" w:rsidTr="00B708D4">
        <w:trPr>
          <w:trHeight w:hRule="exact" w:val="983"/>
          <w:jc w:val="center"/>
        </w:trPr>
        <w:tc>
          <w:tcPr>
            <w:tcW w:w="64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85212</w:t>
            </w: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3 877 158,00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3 879 786,64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E274F" w:rsidRPr="00B708D4" w:rsidRDefault="000D2FF5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100,07</w:t>
            </w:r>
          </w:p>
        </w:tc>
      </w:tr>
      <w:tr w:rsidR="007E274F" w:rsidRPr="00B708D4" w:rsidTr="00B708D4">
        <w:trPr>
          <w:trHeight w:hRule="exact" w:val="340"/>
          <w:jc w:val="center"/>
        </w:trPr>
        <w:tc>
          <w:tcPr>
            <w:tcW w:w="64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0690</w:t>
            </w: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Wpływy z różnych opłat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108,00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11,60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0D2FF5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10,74</w:t>
            </w:r>
          </w:p>
        </w:tc>
      </w:tr>
      <w:tr w:rsidR="007E274F" w:rsidRPr="00B708D4" w:rsidTr="00B708D4">
        <w:trPr>
          <w:trHeight w:hRule="exact" w:val="340"/>
          <w:jc w:val="center"/>
        </w:trPr>
        <w:tc>
          <w:tcPr>
            <w:tcW w:w="64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0920</w:t>
            </w: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Wpływy z pozostałych odsetek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52,84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0D2FF5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105,68</w:t>
            </w:r>
          </w:p>
        </w:tc>
      </w:tr>
      <w:tr w:rsidR="007E274F" w:rsidRPr="00B708D4" w:rsidTr="00B708D4">
        <w:trPr>
          <w:trHeight w:hRule="exact" w:val="1318"/>
          <w:jc w:val="center"/>
        </w:trPr>
        <w:tc>
          <w:tcPr>
            <w:tcW w:w="64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3 865 000,00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3 864 990,72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0D2FF5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7E274F" w:rsidRPr="00B708D4" w:rsidTr="00B708D4">
        <w:trPr>
          <w:trHeight w:hRule="exact" w:val="1139"/>
          <w:jc w:val="center"/>
        </w:trPr>
        <w:tc>
          <w:tcPr>
            <w:tcW w:w="64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2360</w:t>
            </w: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14 731,48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0D2FF5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122,76</w:t>
            </w:r>
          </w:p>
        </w:tc>
      </w:tr>
      <w:tr w:rsidR="007E274F" w:rsidRPr="00B708D4" w:rsidTr="00B708D4">
        <w:trPr>
          <w:trHeight w:hRule="exact" w:val="1268"/>
          <w:jc w:val="center"/>
        </w:trPr>
        <w:tc>
          <w:tcPr>
            <w:tcW w:w="64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85213</w:t>
            </w: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Składki na ubezpieczenie zdrowotne opłacane za osoby pobierające niektóre świadczenia z pomocy społecznej, niektóre świadczenia rodzinne oraz za osoby uczestniczące w zajęciach w centrum integracji społecznej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32 441,00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32 065,40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E274F" w:rsidRPr="00B708D4" w:rsidRDefault="000D2FF5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98,84</w:t>
            </w:r>
          </w:p>
        </w:tc>
      </w:tr>
      <w:tr w:rsidR="007E274F" w:rsidRPr="00B708D4" w:rsidTr="00B708D4">
        <w:trPr>
          <w:trHeight w:hRule="exact" w:val="1130"/>
          <w:jc w:val="center"/>
        </w:trPr>
        <w:tc>
          <w:tcPr>
            <w:tcW w:w="64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15 081,00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14 706,00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0D2FF5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97,51</w:t>
            </w:r>
          </w:p>
        </w:tc>
      </w:tr>
      <w:tr w:rsidR="007E274F" w:rsidRPr="00B708D4" w:rsidTr="00B708D4">
        <w:trPr>
          <w:trHeight w:hRule="exact" w:val="1024"/>
          <w:jc w:val="center"/>
        </w:trPr>
        <w:tc>
          <w:tcPr>
            <w:tcW w:w="64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17 360,00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17 359,40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0D2FF5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7E274F" w:rsidRPr="00B708D4" w:rsidTr="00B708D4">
        <w:trPr>
          <w:trHeight w:hRule="exact" w:val="854"/>
          <w:jc w:val="center"/>
        </w:trPr>
        <w:tc>
          <w:tcPr>
            <w:tcW w:w="64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85214</w:t>
            </w: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Zasiłki i pomoc w naturze oraz składki na ubezpieczenia emerytalne i rentowe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41 453,00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41 422,10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E274F" w:rsidRPr="00B708D4" w:rsidRDefault="000D2FF5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99,93</w:t>
            </w:r>
          </w:p>
        </w:tc>
      </w:tr>
      <w:tr w:rsidR="007E274F" w:rsidRPr="00B708D4" w:rsidTr="00B708D4">
        <w:trPr>
          <w:trHeight w:hRule="exact" w:val="992"/>
          <w:jc w:val="center"/>
        </w:trPr>
        <w:tc>
          <w:tcPr>
            <w:tcW w:w="64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41 453,00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41 422,10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0D2FF5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99,93</w:t>
            </w:r>
          </w:p>
        </w:tc>
      </w:tr>
      <w:tr w:rsidR="007E274F" w:rsidRPr="00B708D4" w:rsidTr="00B708D4">
        <w:trPr>
          <w:trHeight w:hRule="exact" w:val="340"/>
          <w:jc w:val="center"/>
        </w:trPr>
        <w:tc>
          <w:tcPr>
            <w:tcW w:w="64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85215</w:t>
            </w: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Dodatki mieszkaniowe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1 757,00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1 744,97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E274F" w:rsidRPr="00B708D4" w:rsidRDefault="000D2FF5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99,32</w:t>
            </w:r>
          </w:p>
        </w:tc>
      </w:tr>
      <w:tr w:rsidR="007E274F" w:rsidRPr="00B708D4" w:rsidTr="00B708D4">
        <w:trPr>
          <w:trHeight w:hRule="exact" w:val="1353"/>
          <w:jc w:val="center"/>
        </w:trPr>
        <w:tc>
          <w:tcPr>
            <w:tcW w:w="64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1 757,00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1 744,97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0D2FF5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99,32</w:t>
            </w:r>
          </w:p>
        </w:tc>
      </w:tr>
      <w:tr w:rsidR="007E274F" w:rsidRPr="00B708D4" w:rsidTr="00B708D4">
        <w:trPr>
          <w:trHeight w:hRule="exact" w:val="340"/>
          <w:jc w:val="center"/>
        </w:trPr>
        <w:tc>
          <w:tcPr>
            <w:tcW w:w="64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85216</w:t>
            </w: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Zasiłki stałe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216 341,00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216 340,15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E274F" w:rsidRPr="00B708D4" w:rsidRDefault="000D2FF5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7E274F" w:rsidRPr="00B708D4" w:rsidTr="00B708D4">
        <w:trPr>
          <w:trHeight w:hRule="exact" w:val="1079"/>
          <w:jc w:val="center"/>
        </w:trPr>
        <w:tc>
          <w:tcPr>
            <w:tcW w:w="64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216 341,00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216 340,15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0D2FF5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7E274F" w:rsidRPr="00B708D4" w:rsidTr="00B708D4">
        <w:trPr>
          <w:trHeight w:hRule="exact" w:val="340"/>
          <w:jc w:val="center"/>
        </w:trPr>
        <w:tc>
          <w:tcPr>
            <w:tcW w:w="64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85219</w:t>
            </w: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Ośrodki pomocy społecznej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293 580,00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303 441,79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E274F" w:rsidRPr="00B708D4" w:rsidRDefault="000D2FF5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103,36</w:t>
            </w:r>
          </w:p>
        </w:tc>
      </w:tr>
      <w:tr w:rsidR="007E274F" w:rsidRPr="00B708D4" w:rsidTr="00B708D4">
        <w:trPr>
          <w:trHeight w:hRule="exact" w:val="340"/>
          <w:jc w:val="center"/>
        </w:trPr>
        <w:tc>
          <w:tcPr>
            <w:tcW w:w="64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0920</w:t>
            </w: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Wpływy z pozostałych odsetek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11 242,00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21 110,91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0D2FF5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187,79</w:t>
            </w:r>
          </w:p>
        </w:tc>
      </w:tr>
      <w:tr w:rsidR="007E274F" w:rsidRPr="00B708D4" w:rsidTr="00B708D4">
        <w:trPr>
          <w:trHeight w:hRule="exact" w:val="1303"/>
          <w:jc w:val="center"/>
        </w:trPr>
        <w:tc>
          <w:tcPr>
            <w:tcW w:w="64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7 911,00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7 910,45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0D2FF5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99,99</w:t>
            </w:r>
          </w:p>
        </w:tc>
      </w:tr>
      <w:tr w:rsidR="007E274F" w:rsidRPr="00B708D4" w:rsidTr="00B708D4">
        <w:trPr>
          <w:trHeight w:hRule="exact" w:val="995"/>
          <w:jc w:val="center"/>
        </w:trPr>
        <w:tc>
          <w:tcPr>
            <w:tcW w:w="64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274 427,00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274 420,43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0D2FF5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7E274F" w:rsidRPr="00B708D4" w:rsidTr="00B708D4">
        <w:trPr>
          <w:trHeight w:hRule="exact" w:val="711"/>
          <w:jc w:val="center"/>
        </w:trPr>
        <w:tc>
          <w:tcPr>
            <w:tcW w:w="64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85228</w:t>
            </w: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Usługi opiekuńcze i specjalistyczne usługi opiekuńcze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1 440,00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480,00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E274F" w:rsidRPr="00B708D4" w:rsidRDefault="000D2FF5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33,33</w:t>
            </w:r>
          </w:p>
        </w:tc>
      </w:tr>
      <w:tr w:rsidR="007E274F" w:rsidRPr="00B708D4" w:rsidTr="00B708D4">
        <w:trPr>
          <w:trHeight w:hRule="exact" w:val="340"/>
          <w:jc w:val="center"/>
        </w:trPr>
        <w:tc>
          <w:tcPr>
            <w:tcW w:w="64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0830</w:t>
            </w: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Wpływy z usług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1 440,00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480,00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0D2FF5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33,33</w:t>
            </w:r>
          </w:p>
        </w:tc>
      </w:tr>
      <w:tr w:rsidR="007E274F" w:rsidRPr="00B708D4" w:rsidTr="00B708D4">
        <w:trPr>
          <w:trHeight w:hRule="exact" w:val="340"/>
          <w:jc w:val="center"/>
        </w:trPr>
        <w:tc>
          <w:tcPr>
            <w:tcW w:w="64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85295</w:t>
            </w: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130 234,00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140 906,67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E274F" w:rsidRPr="00B708D4" w:rsidRDefault="000D2FF5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108,19</w:t>
            </w:r>
          </w:p>
        </w:tc>
      </w:tr>
      <w:tr w:rsidR="007E274F" w:rsidRPr="00B708D4" w:rsidTr="00B708D4">
        <w:trPr>
          <w:trHeight w:hRule="exact" w:val="340"/>
          <w:jc w:val="center"/>
        </w:trPr>
        <w:tc>
          <w:tcPr>
            <w:tcW w:w="64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0970</w:t>
            </w: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Wpływy z różnych dochodów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26 600,87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0D2FF5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177,34</w:t>
            </w:r>
          </w:p>
        </w:tc>
      </w:tr>
      <w:tr w:rsidR="007E274F" w:rsidRPr="00B708D4" w:rsidTr="00B708D4">
        <w:trPr>
          <w:trHeight w:hRule="exact" w:val="1388"/>
          <w:jc w:val="center"/>
        </w:trPr>
        <w:tc>
          <w:tcPr>
            <w:tcW w:w="64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234,00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230,48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0D2FF5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98,50</w:t>
            </w:r>
          </w:p>
        </w:tc>
      </w:tr>
      <w:tr w:rsidR="007E274F" w:rsidRPr="00B708D4" w:rsidTr="00B708D4">
        <w:trPr>
          <w:trHeight w:hRule="exact" w:val="1138"/>
          <w:jc w:val="center"/>
        </w:trPr>
        <w:tc>
          <w:tcPr>
            <w:tcW w:w="64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114 075,32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0D2FF5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99,20</w:t>
            </w:r>
          </w:p>
        </w:tc>
      </w:tr>
      <w:tr w:rsidR="007E274F" w:rsidRPr="00B708D4" w:rsidTr="00B708D4">
        <w:trPr>
          <w:trHeight w:hRule="exact" w:val="843"/>
          <w:jc w:val="center"/>
        </w:trPr>
        <w:tc>
          <w:tcPr>
            <w:tcW w:w="6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853</w:t>
            </w:r>
          </w:p>
        </w:tc>
        <w:tc>
          <w:tcPr>
            <w:tcW w:w="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Pozostałe zadania w zakresie polityki społecznej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93 752,32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b/>
                <w:color w:val="000000"/>
                <w:sz w:val="20"/>
                <w:szCs w:val="20"/>
              </w:rPr>
              <w:t>93 752,32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E274F" w:rsidRPr="00B708D4" w:rsidRDefault="000D2FF5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E274F" w:rsidRPr="00B708D4" w:rsidTr="00B708D4">
        <w:trPr>
          <w:trHeight w:hRule="exact" w:val="340"/>
          <w:jc w:val="center"/>
        </w:trPr>
        <w:tc>
          <w:tcPr>
            <w:tcW w:w="64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85395</w:t>
            </w: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93 752,32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93 752,32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E274F" w:rsidRPr="00B708D4" w:rsidRDefault="000D2FF5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7E274F" w:rsidRPr="00B708D4" w:rsidTr="00B708D4">
        <w:trPr>
          <w:trHeight w:hRule="exact" w:val="1820"/>
          <w:jc w:val="center"/>
        </w:trPr>
        <w:tc>
          <w:tcPr>
            <w:tcW w:w="64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Dotacje celowe w ramach programów finansowanych z udziałem środków europejskich oraz środków, o których mowa w art.5 ust.1 pkt 3 oraz ust. 3 pkt 5 i 6 ustawy, lub płatności w ramach budżetu środków europejskich, z wyłączeniem dochodów klasyfikowanych w paragrafie 205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71 253,56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71 253,56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0D2FF5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7E274F" w:rsidRPr="00B708D4" w:rsidTr="00B708D4">
        <w:trPr>
          <w:trHeight w:hRule="exact" w:val="1703"/>
          <w:jc w:val="center"/>
        </w:trPr>
        <w:tc>
          <w:tcPr>
            <w:tcW w:w="64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Dotacje celowe w ramach programów finansowanych z udziałem środków europejskich oraz środków, o których mowa w art.5 ust.1 pkt 3 oraz ust. 3 pkt 5 i 6 ustawy, lub płatności w ramach budżetu środków europejskich, z wyłączeniem dochodów klasyfikowanych w paragrafie 205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12 574,16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12 574,16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0D2FF5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7E274F" w:rsidRPr="00B708D4" w:rsidTr="00B708D4">
        <w:trPr>
          <w:trHeight w:hRule="exact" w:val="1699"/>
          <w:jc w:val="center"/>
        </w:trPr>
        <w:tc>
          <w:tcPr>
            <w:tcW w:w="64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6207</w:t>
            </w: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Dotacje celowe w ramach programów finansowanych z udziałem środków europejskich oraz środków, o których mowa w art.5 ust.1 pkt. 3 oraz ust. 3 pkt 5 i 6 ustawy, lub płatności w ramach budżetu środków europejskich, z wyłączeniem dochodów klasyfikowanych w paragrafie 625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8 435,91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8 435,91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0D2FF5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7E274F" w:rsidRPr="00B708D4" w:rsidTr="00B708D4">
        <w:trPr>
          <w:trHeight w:hRule="exact" w:val="1851"/>
          <w:jc w:val="center"/>
        </w:trPr>
        <w:tc>
          <w:tcPr>
            <w:tcW w:w="64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6209</w:t>
            </w: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Dotacje celowe w ramach programów finansowanych z udziałem środków europejskich oraz środków, o których mowa w art.5 ust.1 pkt. 3 oraz ust. 3 pkt 5 i 6 ustawy, lub płatności w ramach budżetu środków europejskich, z wyłączeniem dochodów klasyfikowanych w paragrafie 625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1 488,69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1 488,69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0D2FF5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7E274F" w:rsidRPr="00B708D4" w:rsidTr="00B708D4">
        <w:trPr>
          <w:trHeight w:hRule="exact" w:val="340"/>
          <w:jc w:val="center"/>
        </w:trPr>
        <w:tc>
          <w:tcPr>
            <w:tcW w:w="6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854</w:t>
            </w:r>
          </w:p>
        </w:tc>
        <w:tc>
          <w:tcPr>
            <w:tcW w:w="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Edukacyjna opieka wychowawcza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85 723,00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b/>
                <w:color w:val="000000"/>
                <w:sz w:val="20"/>
                <w:szCs w:val="20"/>
              </w:rPr>
              <w:t>85 723,00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E274F" w:rsidRPr="00B708D4" w:rsidRDefault="000D2FF5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E274F" w:rsidRPr="00B708D4" w:rsidTr="00B708D4">
        <w:trPr>
          <w:trHeight w:hRule="exact" w:val="340"/>
          <w:jc w:val="center"/>
        </w:trPr>
        <w:tc>
          <w:tcPr>
            <w:tcW w:w="64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85415</w:t>
            </w: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Pomoc materialna dla uczniów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85 723,00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85 723,00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E274F" w:rsidRPr="00B708D4" w:rsidRDefault="000D2FF5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7E274F" w:rsidRPr="00B708D4" w:rsidTr="00B708D4">
        <w:trPr>
          <w:trHeight w:hRule="exact" w:val="1009"/>
          <w:jc w:val="center"/>
        </w:trPr>
        <w:tc>
          <w:tcPr>
            <w:tcW w:w="64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85 723,00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85 723,00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0D2FF5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7E274F" w:rsidRPr="00B708D4" w:rsidTr="00B708D4">
        <w:trPr>
          <w:trHeight w:hRule="exact" w:val="340"/>
          <w:jc w:val="center"/>
        </w:trPr>
        <w:tc>
          <w:tcPr>
            <w:tcW w:w="6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Gospodarka komunalna i ochrona środowiska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760 494,62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E274F" w:rsidRPr="00B708D4" w:rsidRDefault="00B708D4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b/>
                <w:color w:val="000000"/>
                <w:sz w:val="20"/>
                <w:szCs w:val="20"/>
              </w:rPr>
              <w:t>761 629,13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E274F" w:rsidRPr="00B708D4" w:rsidRDefault="000D2FF5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100,15</w:t>
            </w:r>
          </w:p>
        </w:tc>
      </w:tr>
      <w:tr w:rsidR="007E274F" w:rsidRPr="00B708D4" w:rsidTr="00B708D4">
        <w:trPr>
          <w:trHeight w:hRule="exact" w:val="340"/>
          <w:jc w:val="center"/>
        </w:trPr>
        <w:tc>
          <w:tcPr>
            <w:tcW w:w="64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90002</w:t>
            </w: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Gospodarka odpadami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537 615,00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537 892,97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E274F" w:rsidRPr="00B708D4" w:rsidRDefault="000D2FF5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100,05</w:t>
            </w:r>
          </w:p>
        </w:tc>
      </w:tr>
      <w:tr w:rsidR="007E274F" w:rsidRPr="00B708D4" w:rsidTr="00B708D4">
        <w:trPr>
          <w:trHeight w:hRule="exact" w:val="1033"/>
          <w:jc w:val="center"/>
        </w:trPr>
        <w:tc>
          <w:tcPr>
            <w:tcW w:w="64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0490</w:t>
            </w: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495 515,00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498 013,71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982594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100,50</w:t>
            </w:r>
          </w:p>
        </w:tc>
      </w:tr>
      <w:tr w:rsidR="007E274F" w:rsidRPr="00B708D4" w:rsidTr="00B708D4">
        <w:trPr>
          <w:trHeight w:hRule="exact" w:val="340"/>
          <w:jc w:val="center"/>
        </w:trPr>
        <w:tc>
          <w:tcPr>
            <w:tcW w:w="64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0690</w:t>
            </w: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Wpływy z różnych opłat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1 694,00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0D2FF5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42,35</w:t>
            </w:r>
          </w:p>
        </w:tc>
      </w:tr>
      <w:tr w:rsidR="007E274F" w:rsidRPr="00B708D4" w:rsidTr="00B708D4">
        <w:trPr>
          <w:trHeight w:hRule="exact" w:val="783"/>
          <w:jc w:val="center"/>
        </w:trPr>
        <w:tc>
          <w:tcPr>
            <w:tcW w:w="64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0910</w:t>
            </w: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Wpływy z odsetek od nieterminowych wpłat z tytułu podatków i opłat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185,26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0D2FF5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185,26</w:t>
            </w:r>
          </w:p>
        </w:tc>
      </w:tr>
      <w:tr w:rsidR="007E274F" w:rsidRPr="00B708D4" w:rsidTr="00B708D4">
        <w:trPr>
          <w:trHeight w:hRule="exact" w:val="1277"/>
          <w:jc w:val="center"/>
        </w:trPr>
        <w:tc>
          <w:tcPr>
            <w:tcW w:w="64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2460</w:t>
            </w: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Środki otrzymane od pozostałych jednostek zaliczanych do sektora finansów publicznych na realizacje zadań bieżących jednostek zaliczanych do sektora finansów publicznych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38 000,00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38 000,00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0D2FF5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7E274F" w:rsidRPr="00B708D4" w:rsidTr="00B708D4">
        <w:trPr>
          <w:trHeight w:hRule="exact" w:val="340"/>
          <w:jc w:val="center"/>
        </w:trPr>
        <w:tc>
          <w:tcPr>
            <w:tcW w:w="64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90005</w:t>
            </w: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Ochrona powietrza atmosferycznego i klimatu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169 193,62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169 193,00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E274F" w:rsidRPr="00B708D4" w:rsidRDefault="000D2FF5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7E274F" w:rsidRPr="00B708D4" w:rsidTr="00B708D4">
        <w:trPr>
          <w:trHeight w:hRule="exact" w:val="1386"/>
          <w:jc w:val="center"/>
        </w:trPr>
        <w:tc>
          <w:tcPr>
            <w:tcW w:w="64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6280</w:t>
            </w: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Środki otrzymane od pozostałych jednostek zaliczanych do sektora finansów publicznych na finansowanie lub dofinansowanie kosztów realizacji inwestycji i zakupów inwestycyjnych jednostek zaliczanych do sektora finansów publicznych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121 286,58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121 286,52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0D2FF5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7E274F" w:rsidRPr="00B708D4" w:rsidTr="00B708D4">
        <w:trPr>
          <w:trHeight w:hRule="exact" w:val="1420"/>
          <w:jc w:val="center"/>
        </w:trPr>
        <w:tc>
          <w:tcPr>
            <w:tcW w:w="64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6290</w:t>
            </w: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Środki na dofinansowanie własnych inwestycji gmi</w:t>
            </w:r>
            <w:r w:rsidR="00E23774">
              <w:rPr>
                <w:rFonts w:ascii="Arial" w:hAnsi="Arial" w:cs="Arial"/>
                <w:color w:val="000000"/>
                <w:sz w:val="20"/>
                <w:szCs w:val="20"/>
              </w:rPr>
              <w:t>n, powiatów (związków gmin, zwią</w:t>
            </w: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zków powiatowo-gminnych, związków powiatów), samorządów województw, pozyskane z innych źródeł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47 907,04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47 906,48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0D2FF5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7E274F" w:rsidRPr="00B708D4" w:rsidTr="00B708D4">
        <w:trPr>
          <w:trHeight w:hRule="exact" w:val="845"/>
          <w:jc w:val="center"/>
        </w:trPr>
        <w:tc>
          <w:tcPr>
            <w:tcW w:w="64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90019</w:t>
            </w: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Wpływy i wydatki związane z gromadzeniem środków z opłat i kar za korzystanie ze środowiska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27 100,51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E274F" w:rsidRPr="00B708D4" w:rsidRDefault="000D2FF5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108,40</w:t>
            </w:r>
          </w:p>
        </w:tc>
      </w:tr>
      <w:tr w:rsidR="007E274F" w:rsidRPr="00B708D4" w:rsidTr="00B708D4">
        <w:trPr>
          <w:trHeight w:hRule="exact" w:val="340"/>
          <w:jc w:val="center"/>
        </w:trPr>
        <w:tc>
          <w:tcPr>
            <w:tcW w:w="64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0690</w:t>
            </w: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Wpływy z różnych opłat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27 100,51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0D2FF5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108,40</w:t>
            </w:r>
          </w:p>
        </w:tc>
      </w:tr>
      <w:tr w:rsidR="007E274F" w:rsidRPr="00B708D4" w:rsidTr="00B708D4">
        <w:trPr>
          <w:trHeight w:hRule="exact" w:val="340"/>
          <w:jc w:val="center"/>
        </w:trPr>
        <w:tc>
          <w:tcPr>
            <w:tcW w:w="64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90095</w:t>
            </w: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28 686,00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27 442,65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E274F" w:rsidRPr="00B708D4" w:rsidRDefault="000D2FF5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95,67</w:t>
            </w:r>
          </w:p>
        </w:tc>
      </w:tr>
      <w:tr w:rsidR="007E274F" w:rsidRPr="00B708D4" w:rsidTr="00B708D4">
        <w:trPr>
          <w:trHeight w:hRule="exact" w:val="1448"/>
          <w:jc w:val="center"/>
        </w:trPr>
        <w:tc>
          <w:tcPr>
            <w:tcW w:w="64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2460</w:t>
            </w:r>
          </w:p>
        </w:tc>
        <w:tc>
          <w:tcPr>
            <w:tcW w:w="4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Środki otrzymane od pozostałych jednostek zaliczanych do sektora finansów publicznych na realizacje zadań bieżących jednostek zaliczanych do sektora finansów publicznych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28 686,00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color w:val="000000"/>
                <w:sz w:val="20"/>
                <w:szCs w:val="20"/>
              </w:rPr>
              <w:t>27 442,65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0D2FF5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95,67</w:t>
            </w:r>
          </w:p>
        </w:tc>
      </w:tr>
      <w:tr w:rsidR="007E274F" w:rsidRPr="00B708D4" w:rsidTr="00B708D4">
        <w:trPr>
          <w:trHeight w:hRule="exact" w:val="318"/>
          <w:jc w:val="center"/>
        </w:trPr>
        <w:tc>
          <w:tcPr>
            <w:tcW w:w="6652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417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7E274F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b/>
                <w:color w:val="000000"/>
                <w:sz w:val="20"/>
                <w:szCs w:val="20"/>
              </w:rPr>
              <w:t>28 705 334,53</w:t>
            </w:r>
          </w:p>
        </w:tc>
        <w:tc>
          <w:tcPr>
            <w:tcW w:w="1701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B708D4" w:rsidRDefault="00B708D4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708D4">
              <w:rPr>
                <w:rFonts w:ascii="Arial" w:hAnsi="Arial" w:cs="Arial"/>
                <w:b/>
                <w:color w:val="000000"/>
                <w:sz w:val="20"/>
                <w:szCs w:val="20"/>
              </w:rPr>
              <w:t>28 797 604,35</w:t>
            </w:r>
          </w:p>
        </w:tc>
        <w:tc>
          <w:tcPr>
            <w:tcW w:w="851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7E274F" w:rsidRPr="000D2FF5" w:rsidRDefault="000D2FF5" w:rsidP="007E27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2FF5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100,32</w:t>
            </w:r>
          </w:p>
        </w:tc>
      </w:tr>
    </w:tbl>
    <w:p w:rsidR="00E0256A" w:rsidRPr="00E0256A" w:rsidRDefault="00E0256A" w:rsidP="00E0256A"/>
    <w:p w:rsidR="002E4A5A" w:rsidRPr="008633A9" w:rsidRDefault="002E4A5A" w:rsidP="002E4A5A">
      <w:pPr>
        <w:rPr>
          <w:color w:val="FF0000"/>
        </w:rPr>
      </w:pPr>
    </w:p>
    <w:p w:rsidR="002E4A5A" w:rsidRPr="00A61146" w:rsidRDefault="002E4A5A" w:rsidP="002E4A5A">
      <w:pPr>
        <w:rPr>
          <w:b/>
        </w:rPr>
      </w:pPr>
    </w:p>
    <w:p w:rsidR="002E4A5A" w:rsidRDefault="002E4A5A" w:rsidP="002E4A5A"/>
    <w:p w:rsidR="002E4A5A" w:rsidRDefault="002E4A5A" w:rsidP="002E4A5A"/>
    <w:p w:rsidR="002E4A5A" w:rsidRDefault="002E4A5A" w:rsidP="002E4A5A"/>
    <w:p w:rsidR="002E4A5A" w:rsidRDefault="002E4A5A" w:rsidP="002E4A5A"/>
    <w:p w:rsidR="002E4A5A" w:rsidRPr="002E4A5A" w:rsidRDefault="002E4A5A" w:rsidP="002E4A5A"/>
    <w:p w:rsidR="00DF3A18" w:rsidRPr="00DF3A18" w:rsidRDefault="00DF3A18" w:rsidP="00DF3A18">
      <w:pPr>
        <w:ind w:left="360" w:hanging="360"/>
        <w:jc w:val="center"/>
        <w:rPr>
          <w:b/>
          <w:bCs/>
          <w:color w:val="FF0000"/>
        </w:rPr>
      </w:pPr>
      <w:r w:rsidRPr="00DF3A18">
        <w:rPr>
          <w:b/>
          <w:bCs/>
          <w:color w:val="FF0000"/>
        </w:rPr>
        <w:t xml:space="preserve">                                                                                                                                     </w:t>
      </w:r>
    </w:p>
    <w:p w:rsidR="00DF3A18" w:rsidRPr="00DF3A18" w:rsidRDefault="00DF3A18" w:rsidP="00DF3A18">
      <w:pPr>
        <w:ind w:left="360" w:hanging="360"/>
        <w:jc w:val="center"/>
        <w:rPr>
          <w:b/>
          <w:bCs/>
          <w:color w:val="FF0000"/>
        </w:rPr>
      </w:pPr>
    </w:p>
    <w:p w:rsidR="00DF3A18" w:rsidRPr="00DF3A18" w:rsidRDefault="00DF3A18" w:rsidP="00DF3A18">
      <w:pPr>
        <w:rPr>
          <w:b/>
          <w:bCs/>
          <w:color w:val="FF0000"/>
        </w:rPr>
      </w:pPr>
    </w:p>
    <w:p w:rsidR="00DF3A18" w:rsidRPr="00DF3A18" w:rsidRDefault="00DF3A18" w:rsidP="00DF3A18">
      <w:pPr>
        <w:ind w:left="360" w:hanging="360"/>
        <w:jc w:val="center"/>
        <w:rPr>
          <w:b/>
          <w:bCs/>
          <w:color w:val="FF0000"/>
        </w:rPr>
      </w:pPr>
    </w:p>
    <w:p w:rsidR="00DF3A18" w:rsidRPr="00DF3A18" w:rsidRDefault="00DF3A18" w:rsidP="00DF3A18">
      <w:pPr>
        <w:ind w:left="360" w:hanging="360"/>
        <w:jc w:val="center"/>
        <w:rPr>
          <w:b/>
          <w:bCs/>
          <w:color w:val="FF0000"/>
        </w:rPr>
      </w:pPr>
    </w:p>
    <w:p w:rsidR="00DF3A18" w:rsidRPr="00DF3A18" w:rsidRDefault="00DF3A18" w:rsidP="00DF3A18">
      <w:pPr>
        <w:ind w:left="360" w:hanging="360"/>
        <w:jc w:val="center"/>
        <w:rPr>
          <w:b/>
          <w:bCs/>
          <w:color w:val="FF0000"/>
        </w:rPr>
      </w:pPr>
    </w:p>
    <w:p w:rsidR="00DF3A18" w:rsidRPr="00DF3A18" w:rsidRDefault="00DF3A18" w:rsidP="00DF3A18">
      <w:pPr>
        <w:ind w:left="360" w:hanging="360"/>
        <w:jc w:val="center"/>
        <w:rPr>
          <w:b/>
          <w:bCs/>
          <w:color w:val="FF0000"/>
        </w:rPr>
      </w:pPr>
    </w:p>
    <w:p w:rsidR="00DF3A18" w:rsidRPr="00DF3A18" w:rsidRDefault="00DF3A18" w:rsidP="00DF3A18">
      <w:pPr>
        <w:ind w:left="360" w:hanging="360"/>
        <w:jc w:val="center"/>
        <w:rPr>
          <w:b/>
          <w:bCs/>
          <w:color w:val="FF0000"/>
        </w:rPr>
      </w:pPr>
    </w:p>
    <w:p w:rsidR="00DF3A18" w:rsidRPr="00DF3A18" w:rsidRDefault="00DF3A18" w:rsidP="00DF3A18">
      <w:pPr>
        <w:ind w:left="360" w:hanging="360"/>
        <w:jc w:val="center"/>
        <w:rPr>
          <w:b/>
          <w:bCs/>
          <w:color w:val="FF0000"/>
        </w:rPr>
      </w:pPr>
    </w:p>
    <w:p w:rsidR="00DF3A18" w:rsidRPr="00DF3A18" w:rsidRDefault="00DF3A18" w:rsidP="00DF3A18">
      <w:pPr>
        <w:rPr>
          <w:b/>
          <w:bCs/>
          <w:color w:val="FF0000"/>
        </w:rPr>
      </w:pPr>
    </w:p>
    <w:p w:rsidR="00DF3A18" w:rsidRPr="00DF3A18" w:rsidRDefault="00DF3A18" w:rsidP="00DF3A18">
      <w:pPr>
        <w:ind w:left="360" w:hanging="360"/>
        <w:jc w:val="center"/>
        <w:rPr>
          <w:b/>
          <w:bCs/>
          <w:color w:val="FF0000"/>
        </w:rPr>
      </w:pPr>
    </w:p>
    <w:p w:rsidR="00DF3A18" w:rsidRPr="00DF3A18" w:rsidRDefault="00DF3A18" w:rsidP="00DF3A18">
      <w:pPr>
        <w:ind w:left="360" w:hanging="360"/>
        <w:jc w:val="center"/>
        <w:rPr>
          <w:b/>
          <w:bCs/>
          <w:color w:val="FF0000"/>
        </w:rPr>
      </w:pPr>
    </w:p>
    <w:p w:rsidR="00DF3A18" w:rsidRPr="00DF3A18" w:rsidRDefault="00DF3A18" w:rsidP="003D7C74">
      <w:pPr>
        <w:rPr>
          <w:b/>
          <w:bCs/>
          <w:color w:val="FF0000"/>
        </w:rPr>
      </w:pPr>
    </w:p>
    <w:p w:rsidR="00DF3A18" w:rsidRPr="00DF3A18" w:rsidRDefault="00DF3A18" w:rsidP="00DF3A18">
      <w:pPr>
        <w:rPr>
          <w:b/>
          <w:bCs/>
          <w:color w:val="FF0000"/>
        </w:rPr>
      </w:pPr>
    </w:p>
    <w:p w:rsidR="00DF3A18" w:rsidRPr="00DF3A18" w:rsidRDefault="00DF3A18" w:rsidP="00DF3A18">
      <w:pPr>
        <w:rPr>
          <w:b/>
          <w:bCs/>
          <w:color w:val="FF0000"/>
        </w:rPr>
      </w:pPr>
    </w:p>
    <w:p w:rsidR="00DF3A18" w:rsidRPr="00E510E8" w:rsidRDefault="00DF3A18" w:rsidP="00DF3A18">
      <w:pPr>
        <w:jc w:val="both"/>
        <w:rPr>
          <w:b/>
          <w:sz w:val="26"/>
          <w:szCs w:val="26"/>
        </w:rPr>
      </w:pPr>
      <w:r w:rsidRPr="00DF3A18">
        <w:rPr>
          <w:b/>
          <w:color w:val="FF0000"/>
          <w:sz w:val="26"/>
          <w:szCs w:val="26"/>
        </w:rPr>
        <w:t xml:space="preserve">                                                              </w:t>
      </w:r>
      <w:r w:rsidR="00E84AD6">
        <w:rPr>
          <w:b/>
          <w:color w:val="FF0000"/>
          <w:sz w:val="26"/>
          <w:szCs w:val="26"/>
        </w:rPr>
        <w:t xml:space="preserve">                              </w:t>
      </w:r>
      <w:r w:rsidRPr="00DF3A18">
        <w:rPr>
          <w:b/>
          <w:color w:val="FF0000"/>
          <w:sz w:val="26"/>
          <w:szCs w:val="26"/>
        </w:rPr>
        <w:t xml:space="preserve"> </w:t>
      </w:r>
      <w:r w:rsidRPr="00E510E8">
        <w:rPr>
          <w:b/>
          <w:sz w:val="26"/>
          <w:szCs w:val="26"/>
        </w:rPr>
        <w:t>Załącznik Nr 2</w:t>
      </w:r>
    </w:p>
    <w:p w:rsidR="00DF3A18" w:rsidRPr="00E510E8" w:rsidRDefault="00DF3A18" w:rsidP="00DF3A18">
      <w:pPr>
        <w:jc w:val="both"/>
        <w:rPr>
          <w:b/>
          <w:sz w:val="26"/>
          <w:szCs w:val="26"/>
        </w:rPr>
      </w:pPr>
      <w:r w:rsidRPr="00E510E8">
        <w:rPr>
          <w:b/>
          <w:sz w:val="26"/>
          <w:szCs w:val="26"/>
        </w:rPr>
        <w:t xml:space="preserve">                                                                                        </w:t>
      </w:r>
      <w:r w:rsidR="00ED64D3">
        <w:rPr>
          <w:b/>
          <w:sz w:val="26"/>
          <w:szCs w:val="26"/>
        </w:rPr>
        <w:t xml:space="preserve">    </w:t>
      </w:r>
      <w:r w:rsidR="00E06303" w:rsidRPr="00E510E8">
        <w:rPr>
          <w:b/>
          <w:sz w:val="26"/>
          <w:szCs w:val="26"/>
        </w:rPr>
        <w:t xml:space="preserve"> do Zarządzenia Nr </w:t>
      </w:r>
      <w:r w:rsidR="00E84AD6">
        <w:rPr>
          <w:b/>
          <w:sz w:val="26"/>
          <w:szCs w:val="26"/>
        </w:rPr>
        <w:t>18/2017</w:t>
      </w:r>
    </w:p>
    <w:p w:rsidR="00DF3A18" w:rsidRPr="00E510E8" w:rsidRDefault="00DF3A18" w:rsidP="00DF3A18">
      <w:pPr>
        <w:jc w:val="both"/>
        <w:rPr>
          <w:b/>
          <w:sz w:val="26"/>
          <w:szCs w:val="26"/>
        </w:rPr>
      </w:pPr>
      <w:r w:rsidRPr="00E510E8">
        <w:rPr>
          <w:b/>
          <w:sz w:val="26"/>
          <w:szCs w:val="26"/>
        </w:rPr>
        <w:t xml:space="preserve">                                                               </w:t>
      </w:r>
      <w:r w:rsidR="00E84AD6">
        <w:rPr>
          <w:b/>
          <w:sz w:val="26"/>
          <w:szCs w:val="26"/>
        </w:rPr>
        <w:t xml:space="preserve">                              </w:t>
      </w:r>
      <w:r w:rsidRPr="00E510E8">
        <w:rPr>
          <w:b/>
          <w:sz w:val="26"/>
          <w:szCs w:val="26"/>
        </w:rPr>
        <w:t>Wójta Gminy Przasnysz</w:t>
      </w:r>
    </w:p>
    <w:p w:rsidR="00DF3A18" w:rsidRPr="00E510E8" w:rsidRDefault="00DF3A18" w:rsidP="00DF3A18">
      <w:pPr>
        <w:jc w:val="both"/>
        <w:rPr>
          <w:b/>
          <w:sz w:val="26"/>
          <w:szCs w:val="26"/>
        </w:rPr>
      </w:pPr>
      <w:r w:rsidRPr="00E510E8">
        <w:rPr>
          <w:b/>
          <w:sz w:val="26"/>
          <w:szCs w:val="26"/>
        </w:rPr>
        <w:t xml:space="preserve">                                                                         </w:t>
      </w:r>
      <w:r w:rsidR="00E84AD6">
        <w:rPr>
          <w:b/>
          <w:sz w:val="26"/>
          <w:szCs w:val="26"/>
        </w:rPr>
        <w:t xml:space="preserve">                     z dnia17</w:t>
      </w:r>
      <w:r w:rsidR="00ED64D3">
        <w:rPr>
          <w:b/>
          <w:sz w:val="26"/>
          <w:szCs w:val="26"/>
        </w:rPr>
        <w:t xml:space="preserve"> marca 2017</w:t>
      </w:r>
      <w:r w:rsidRPr="00E510E8">
        <w:rPr>
          <w:b/>
          <w:sz w:val="26"/>
          <w:szCs w:val="26"/>
        </w:rPr>
        <w:t xml:space="preserve"> r.</w:t>
      </w:r>
    </w:p>
    <w:p w:rsidR="00DF3A18" w:rsidRPr="00E510E8" w:rsidRDefault="00DF3A18" w:rsidP="00DF3A18">
      <w:pPr>
        <w:ind w:left="5103"/>
        <w:jc w:val="both"/>
      </w:pPr>
      <w:r w:rsidRPr="00E510E8">
        <w:t xml:space="preserve">                                                                                                                                               </w:t>
      </w:r>
    </w:p>
    <w:p w:rsidR="00DF3A18" w:rsidRPr="00E510E8" w:rsidRDefault="00DF3A18" w:rsidP="00DF3A18">
      <w:pPr>
        <w:spacing w:line="360" w:lineRule="auto"/>
        <w:rPr>
          <w:b/>
          <w:bCs/>
          <w:sz w:val="26"/>
        </w:rPr>
      </w:pPr>
      <w:r w:rsidRPr="00E510E8">
        <w:rPr>
          <w:b/>
          <w:bCs/>
          <w:sz w:val="26"/>
        </w:rPr>
        <w:t xml:space="preserve">                                                                                             </w:t>
      </w:r>
    </w:p>
    <w:p w:rsidR="00DF3A18" w:rsidRPr="00E510E8" w:rsidRDefault="00DF3A18" w:rsidP="00DF3A18">
      <w:pPr>
        <w:pStyle w:val="Nagwek2"/>
        <w:ind w:left="0" w:firstLine="0"/>
      </w:pPr>
      <w:r w:rsidRPr="00E510E8">
        <w:t xml:space="preserve">ZESTAWIENIE DOTACJI CELOWYCH NA REALIZACJĘ ZADAŃ ZLECONYCH ZA </w:t>
      </w:r>
      <w:r w:rsidR="00ED64D3">
        <w:t xml:space="preserve">2016 </w:t>
      </w:r>
      <w:r w:rsidRPr="00E510E8">
        <w:t>R.</w:t>
      </w:r>
    </w:p>
    <w:p w:rsidR="00DF3A18" w:rsidRPr="00DF3A18" w:rsidRDefault="00DF3A18" w:rsidP="00DF3A18">
      <w:pPr>
        <w:rPr>
          <w:b/>
          <w:bCs/>
          <w:color w:val="FF0000"/>
        </w:rPr>
      </w:pPr>
    </w:p>
    <w:p w:rsidR="00DF3A18" w:rsidRDefault="00DF3A18" w:rsidP="00DF3A18">
      <w:pPr>
        <w:ind w:left="360" w:hanging="360"/>
        <w:jc w:val="center"/>
        <w:rPr>
          <w:b/>
          <w:bCs/>
          <w:color w:val="FF0000"/>
        </w:rPr>
      </w:pPr>
    </w:p>
    <w:p w:rsidR="00E510E8" w:rsidRDefault="00E510E8" w:rsidP="00DF3A18">
      <w:pPr>
        <w:ind w:left="360" w:hanging="360"/>
        <w:jc w:val="center"/>
        <w:rPr>
          <w:b/>
          <w:bCs/>
          <w:color w:val="FF0000"/>
        </w:rPr>
      </w:pPr>
    </w:p>
    <w:tbl>
      <w:tblPr>
        <w:tblW w:w="1062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9"/>
        <w:gridCol w:w="850"/>
        <w:gridCol w:w="1141"/>
        <w:gridCol w:w="4388"/>
        <w:gridCol w:w="1253"/>
        <w:gridCol w:w="1253"/>
        <w:gridCol w:w="907"/>
      </w:tblGrid>
      <w:tr w:rsidR="00354F9F" w:rsidRPr="00407C7C" w:rsidTr="00354F9F">
        <w:trPr>
          <w:trHeight w:hRule="exact" w:val="679"/>
          <w:jc w:val="center"/>
        </w:trPr>
        <w:tc>
          <w:tcPr>
            <w:tcW w:w="829" w:type="dxa"/>
            <w:tcBorders>
              <w:top w:val="single" w:sz="4" w:space="0" w:color="auto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354F9F" w:rsidRPr="00407C7C" w:rsidRDefault="00354F9F" w:rsidP="00354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C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354F9F" w:rsidRPr="00407C7C" w:rsidRDefault="00354F9F" w:rsidP="00354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C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354F9F" w:rsidRPr="00407C7C" w:rsidRDefault="00354F9F" w:rsidP="00354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C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354F9F" w:rsidRPr="00407C7C" w:rsidRDefault="00354F9F" w:rsidP="00407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7C7C">
              <w:rPr>
                <w:rFonts w:ascii="Arial" w:hAnsi="Arial" w:cs="Arial"/>
                <w:b/>
                <w:sz w:val="20"/>
                <w:szCs w:val="20"/>
              </w:rPr>
              <w:t>Treść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12" w:space="0" w:color="000000"/>
              <w:bottom w:val="single" w:sz="9" w:space="0" w:color="000000"/>
              <w:right w:val="single" w:sz="12" w:space="0" w:color="000000"/>
            </w:tcBorders>
          </w:tcPr>
          <w:p w:rsidR="00354F9F" w:rsidRPr="00407C7C" w:rsidRDefault="00354F9F" w:rsidP="00354F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7C7C">
              <w:rPr>
                <w:rFonts w:ascii="Arial" w:hAnsi="Arial" w:cs="Arial"/>
                <w:b/>
                <w:bCs/>
                <w:sz w:val="20"/>
                <w:szCs w:val="20"/>
              </w:rPr>
              <w:t>Plan</w:t>
            </w:r>
          </w:p>
          <w:p w:rsidR="00354F9F" w:rsidRPr="00407C7C" w:rsidRDefault="00354F9F" w:rsidP="00354F9F">
            <w:pPr>
              <w:pStyle w:val="Nagwek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C7C">
              <w:rPr>
                <w:rFonts w:ascii="Arial" w:hAnsi="Arial" w:cs="Arial"/>
                <w:bCs w:val="0"/>
                <w:sz w:val="20"/>
                <w:szCs w:val="20"/>
              </w:rPr>
              <w:t>na 2016 rok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12" w:space="0" w:color="000000"/>
              <w:bottom w:val="single" w:sz="9" w:space="0" w:color="000000"/>
              <w:right w:val="single" w:sz="12" w:space="0" w:color="000000"/>
            </w:tcBorders>
          </w:tcPr>
          <w:p w:rsidR="00354F9F" w:rsidRPr="00407C7C" w:rsidRDefault="00354F9F" w:rsidP="00354F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7C7C">
              <w:rPr>
                <w:rFonts w:ascii="Arial" w:hAnsi="Arial" w:cs="Arial"/>
                <w:b/>
                <w:bCs/>
                <w:sz w:val="20"/>
                <w:szCs w:val="20"/>
              </w:rPr>
              <w:t>Wykonanie</w:t>
            </w:r>
          </w:p>
          <w:p w:rsidR="00354F9F" w:rsidRPr="00407C7C" w:rsidRDefault="00354F9F" w:rsidP="00354F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7C7C">
              <w:rPr>
                <w:rFonts w:ascii="Arial" w:hAnsi="Arial" w:cs="Arial"/>
                <w:b/>
                <w:sz w:val="20"/>
                <w:szCs w:val="20"/>
              </w:rPr>
              <w:t>za  2016 r.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000000"/>
              <w:bottom w:val="single" w:sz="9" w:space="0" w:color="000000"/>
              <w:right w:val="single" w:sz="12" w:space="0" w:color="000000"/>
            </w:tcBorders>
          </w:tcPr>
          <w:p w:rsidR="00354F9F" w:rsidRPr="00407C7C" w:rsidRDefault="00354F9F" w:rsidP="00354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44CAE" w:rsidRPr="00407C7C" w:rsidTr="000A3DF4">
        <w:trPr>
          <w:trHeight w:hRule="exact" w:val="340"/>
          <w:jc w:val="center"/>
        </w:trPr>
        <w:tc>
          <w:tcPr>
            <w:tcW w:w="82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B44CAE" w:rsidRPr="00407C7C" w:rsidRDefault="00B44CAE" w:rsidP="00B44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C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B44CAE" w:rsidRPr="00407C7C" w:rsidRDefault="00B44CAE" w:rsidP="00B44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B44CAE" w:rsidRPr="00407C7C" w:rsidRDefault="00B44CAE" w:rsidP="00B44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8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B44CAE" w:rsidRPr="00407C7C" w:rsidRDefault="00B44CAE" w:rsidP="00B44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C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Rolnictwo i łowiectwo</w:t>
            </w:r>
          </w:p>
        </w:tc>
        <w:tc>
          <w:tcPr>
            <w:tcW w:w="1253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B44CAE" w:rsidRPr="00407C7C" w:rsidRDefault="00B44CAE" w:rsidP="00B44C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C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793 906,95</w:t>
            </w:r>
          </w:p>
        </w:tc>
        <w:tc>
          <w:tcPr>
            <w:tcW w:w="1253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B44CAE" w:rsidRPr="00407C7C" w:rsidRDefault="00B44CAE" w:rsidP="00B44C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C7C">
              <w:rPr>
                <w:rFonts w:ascii="Arial" w:hAnsi="Arial" w:cs="Arial"/>
                <w:color w:val="000000"/>
                <w:sz w:val="20"/>
                <w:szCs w:val="20"/>
              </w:rPr>
              <w:t>793 906,95</w:t>
            </w:r>
          </w:p>
        </w:tc>
        <w:tc>
          <w:tcPr>
            <w:tcW w:w="907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C0C0C0"/>
          </w:tcPr>
          <w:p w:rsidR="00B44CAE" w:rsidRPr="00407C7C" w:rsidRDefault="00535D07" w:rsidP="00B44C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44CAE" w:rsidRPr="00407C7C" w:rsidTr="000A3DF4">
        <w:trPr>
          <w:trHeight w:hRule="exact" w:val="340"/>
          <w:jc w:val="center"/>
        </w:trPr>
        <w:tc>
          <w:tcPr>
            <w:tcW w:w="8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44CAE" w:rsidRPr="00407C7C" w:rsidRDefault="00B44CAE" w:rsidP="00B44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B44CAE" w:rsidRPr="00407C7C" w:rsidRDefault="00B44CAE" w:rsidP="00B44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C7C">
              <w:rPr>
                <w:rFonts w:ascii="Arial" w:hAnsi="Arial" w:cs="Arial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B44CAE" w:rsidRPr="00407C7C" w:rsidRDefault="00B44CAE" w:rsidP="00B44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8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B44CAE" w:rsidRPr="00407C7C" w:rsidRDefault="00B44CAE" w:rsidP="00B44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C7C">
              <w:rPr>
                <w:rFonts w:ascii="Arial" w:hAnsi="Arial" w:cs="Arial"/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253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B44CAE" w:rsidRPr="00407C7C" w:rsidRDefault="00B44CAE" w:rsidP="00B44C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C7C">
              <w:rPr>
                <w:rFonts w:ascii="Arial" w:hAnsi="Arial" w:cs="Arial"/>
                <w:color w:val="000000"/>
                <w:sz w:val="20"/>
                <w:szCs w:val="20"/>
              </w:rPr>
              <w:t>793 906,95</w:t>
            </w:r>
          </w:p>
        </w:tc>
        <w:tc>
          <w:tcPr>
            <w:tcW w:w="1253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B44CAE" w:rsidRPr="00407C7C" w:rsidRDefault="00B44CAE" w:rsidP="00B44C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C7C">
              <w:rPr>
                <w:rFonts w:ascii="Arial" w:hAnsi="Arial" w:cs="Arial"/>
                <w:color w:val="000000"/>
                <w:sz w:val="20"/>
                <w:szCs w:val="20"/>
              </w:rPr>
              <w:t>793 906,95</w:t>
            </w:r>
          </w:p>
        </w:tc>
        <w:tc>
          <w:tcPr>
            <w:tcW w:w="907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D3D3D3"/>
          </w:tcPr>
          <w:p w:rsidR="00B44CAE" w:rsidRPr="00407C7C" w:rsidRDefault="001E2036" w:rsidP="00B44C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B44CAE" w:rsidRPr="00407C7C" w:rsidTr="001E2036">
        <w:trPr>
          <w:trHeight w:hRule="exact" w:val="1321"/>
          <w:jc w:val="center"/>
        </w:trPr>
        <w:tc>
          <w:tcPr>
            <w:tcW w:w="8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44CAE" w:rsidRPr="00407C7C" w:rsidRDefault="00B44CAE" w:rsidP="00B44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44CAE" w:rsidRPr="00407C7C" w:rsidRDefault="00B44CAE" w:rsidP="00B44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B44CAE" w:rsidRPr="00407C7C" w:rsidRDefault="00B44CAE" w:rsidP="00B44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C7C">
              <w:rPr>
                <w:rFonts w:ascii="Arial" w:hAnsi="Arial" w:cs="Arial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4388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B44CAE" w:rsidRPr="00407C7C" w:rsidRDefault="00B44CAE" w:rsidP="00B44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C7C">
              <w:rPr>
                <w:rFonts w:ascii="Arial" w:hAnsi="Arial" w:cs="Arial"/>
                <w:color w:val="000000"/>
                <w:sz w:val="20"/>
                <w:szCs w:val="2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253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B44CAE" w:rsidRPr="00407C7C" w:rsidRDefault="00B44CAE" w:rsidP="00B44C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C7C">
              <w:rPr>
                <w:rFonts w:ascii="Arial" w:hAnsi="Arial" w:cs="Arial"/>
                <w:color w:val="000000"/>
                <w:sz w:val="20"/>
                <w:szCs w:val="20"/>
              </w:rPr>
              <w:t>793 906,95</w:t>
            </w:r>
          </w:p>
        </w:tc>
        <w:tc>
          <w:tcPr>
            <w:tcW w:w="1253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B44CAE" w:rsidRPr="00407C7C" w:rsidRDefault="00B44CAE" w:rsidP="00B44C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C7C">
              <w:rPr>
                <w:rFonts w:ascii="Arial" w:hAnsi="Arial" w:cs="Arial"/>
                <w:color w:val="000000"/>
                <w:sz w:val="20"/>
                <w:szCs w:val="20"/>
              </w:rPr>
              <w:t>793 906,95</w:t>
            </w:r>
          </w:p>
        </w:tc>
        <w:tc>
          <w:tcPr>
            <w:tcW w:w="907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B44CAE" w:rsidRPr="00407C7C" w:rsidRDefault="001E2036" w:rsidP="00B44C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B44CAE" w:rsidRPr="00407C7C" w:rsidTr="000A3DF4">
        <w:trPr>
          <w:trHeight w:hRule="exact" w:val="340"/>
          <w:jc w:val="center"/>
        </w:trPr>
        <w:tc>
          <w:tcPr>
            <w:tcW w:w="82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B44CAE" w:rsidRPr="00407C7C" w:rsidRDefault="00B44CAE" w:rsidP="00B44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C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B44CAE" w:rsidRPr="00407C7C" w:rsidRDefault="00B44CAE" w:rsidP="00B44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B44CAE" w:rsidRPr="00407C7C" w:rsidRDefault="00B44CAE" w:rsidP="00B44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8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B44CAE" w:rsidRPr="00407C7C" w:rsidRDefault="00B44CAE" w:rsidP="00B44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C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Administracja publiczna</w:t>
            </w:r>
          </w:p>
        </w:tc>
        <w:tc>
          <w:tcPr>
            <w:tcW w:w="1253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B44CAE" w:rsidRPr="00407C7C" w:rsidRDefault="00B44CAE" w:rsidP="00B44C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C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53 581,00</w:t>
            </w:r>
          </w:p>
        </w:tc>
        <w:tc>
          <w:tcPr>
            <w:tcW w:w="1253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B44CAE" w:rsidRPr="00407C7C" w:rsidRDefault="00E533B4" w:rsidP="00B44C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53 523</w:t>
            </w:r>
            <w:r w:rsidR="00B44CAE" w:rsidRPr="00407C7C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07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C0C0C0"/>
          </w:tcPr>
          <w:p w:rsidR="00B44CAE" w:rsidRPr="00407C7C" w:rsidRDefault="001E2036" w:rsidP="00B44C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99,89</w:t>
            </w:r>
          </w:p>
        </w:tc>
      </w:tr>
      <w:tr w:rsidR="00E533B4" w:rsidRPr="00407C7C" w:rsidTr="000A3DF4">
        <w:trPr>
          <w:trHeight w:hRule="exact" w:val="340"/>
          <w:jc w:val="center"/>
        </w:trPr>
        <w:tc>
          <w:tcPr>
            <w:tcW w:w="8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533B4" w:rsidRPr="00407C7C" w:rsidRDefault="00E533B4" w:rsidP="00E5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E533B4" w:rsidRPr="00407C7C" w:rsidRDefault="00E533B4" w:rsidP="00E5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C7C">
              <w:rPr>
                <w:rFonts w:ascii="Arial" w:hAnsi="Arial" w:cs="Arial"/>
                <w:color w:val="000000"/>
                <w:sz w:val="20"/>
                <w:szCs w:val="20"/>
              </w:rPr>
              <w:t>75011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E533B4" w:rsidRPr="00407C7C" w:rsidRDefault="00E533B4" w:rsidP="00E5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8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E533B4" w:rsidRPr="00407C7C" w:rsidRDefault="00E533B4" w:rsidP="00E533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C7C">
              <w:rPr>
                <w:rFonts w:ascii="Arial" w:hAnsi="Arial" w:cs="Arial"/>
                <w:color w:val="000000"/>
                <w:sz w:val="20"/>
                <w:szCs w:val="20"/>
              </w:rPr>
              <w:t>Urzędy wojewódzkie</w:t>
            </w:r>
          </w:p>
        </w:tc>
        <w:tc>
          <w:tcPr>
            <w:tcW w:w="1253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E533B4" w:rsidRPr="00407C7C" w:rsidRDefault="00E533B4" w:rsidP="00E533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C7C">
              <w:rPr>
                <w:rFonts w:ascii="Arial" w:hAnsi="Arial" w:cs="Arial"/>
                <w:color w:val="000000"/>
                <w:sz w:val="20"/>
                <w:szCs w:val="20"/>
              </w:rPr>
              <w:t>53 581,00</w:t>
            </w:r>
          </w:p>
        </w:tc>
        <w:tc>
          <w:tcPr>
            <w:tcW w:w="1253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E533B4" w:rsidRDefault="00E533B4" w:rsidP="00E533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53 523,00</w:t>
            </w:r>
          </w:p>
        </w:tc>
        <w:tc>
          <w:tcPr>
            <w:tcW w:w="907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D3D3D3"/>
          </w:tcPr>
          <w:p w:rsidR="00E533B4" w:rsidRPr="00407C7C" w:rsidRDefault="001E2036" w:rsidP="00E533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99,89</w:t>
            </w:r>
          </w:p>
        </w:tc>
      </w:tr>
      <w:tr w:rsidR="00E533B4" w:rsidRPr="00407C7C" w:rsidTr="001E2036">
        <w:trPr>
          <w:trHeight w:hRule="exact" w:val="1306"/>
          <w:jc w:val="center"/>
        </w:trPr>
        <w:tc>
          <w:tcPr>
            <w:tcW w:w="8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533B4" w:rsidRPr="00407C7C" w:rsidRDefault="00E533B4" w:rsidP="00E5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533B4" w:rsidRPr="00407C7C" w:rsidRDefault="00E533B4" w:rsidP="00E5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E533B4" w:rsidRPr="00407C7C" w:rsidRDefault="00E533B4" w:rsidP="00E5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C7C">
              <w:rPr>
                <w:rFonts w:ascii="Arial" w:hAnsi="Arial" w:cs="Arial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4388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E533B4" w:rsidRPr="00407C7C" w:rsidRDefault="00E533B4" w:rsidP="00E533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C7C">
              <w:rPr>
                <w:rFonts w:ascii="Arial" w:hAnsi="Arial" w:cs="Arial"/>
                <w:color w:val="000000"/>
                <w:sz w:val="20"/>
                <w:szCs w:val="2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253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E533B4" w:rsidRPr="00407C7C" w:rsidRDefault="00E533B4" w:rsidP="00E533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C7C">
              <w:rPr>
                <w:rFonts w:ascii="Arial" w:hAnsi="Arial" w:cs="Arial"/>
                <w:color w:val="000000"/>
                <w:sz w:val="20"/>
                <w:szCs w:val="20"/>
              </w:rPr>
              <w:t>53 581,00</w:t>
            </w:r>
          </w:p>
        </w:tc>
        <w:tc>
          <w:tcPr>
            <w:tcW w:w="1253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E533B4" w:rsidRDefault="00E533B4" w:rsidP="00E533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53 523,00</w:t>
            </w:r>
          </w:p>
        </w:tc>
        <w:tc>
          <w:tcPr>
            <w:tcW w:w="907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E533B4" w:rsidRPr="00407C7C" w:rsidRDefault="001E2036" w:rsidP="00E533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99,89</w:t>
            </w:r>
          </w:p>
        </w:tc>
      </w:tr>
      <w:tr w:rsidR="00E533B4" w:rsidRPr="00407C7C" w:rsidTr="001E2036">
        <w:trPr>
          <w:trHeight w:hRule="exact" w:val="858"/>
          <w:jc w:val="center"/>
        </w:trPr>
        <w:tc>
          <w:tcPr>
            <w:tcW w:w="82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E533B4" w:rsidRPr="00407C7C" w:rsidRDefault="00E533B4" w:rsidP="00E5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C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751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E533B4" w:rsidRPr="00407C7C" w:rsidRDefault="00E533B4" w:rsidP="00E5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E533B4" w:rsidRPr="00407C7C" w:rsidRDefault="00E533B4" w:rsidP="00E5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8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E533B4" w:rsidRPr="00407C7C" w:rsidRDefault="00E533B4" w:rsidP="00E533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C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Urzędy naczelnych organów władzy państwowej, kontroli i ochrony prawa oraz sądownictwa</w:t>
            </w:r>
          </w:p>
        </w:tc>
        <w:tc>
          <w:tcPr>
            <w:tcW w:w="1253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E533B4" w:rsidRPr="00407C7C" w:rsidRDefault="00E533B4" w:rsidP="00E533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C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10 032,00</w:t>
            </w:r>
          </w:p>
        </w:tc>
        <w:tc>
          <w:tcPr>
            <w:tcW w:w="1253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E533B4" w:rsidRPr="00407C7C" w:rsidRDefault="00E533B4" w:rsidP="00E533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C7C">
              <w:rPr>
                <w:rFonts w:ascii="Arial" w:hAnsi="Arial" w:cs="Arial"/>
                <w:color w:val="000000"/>
                <w:sz w:val="20"/>
                <w:szCs w:val="20"/>
              </w:rPr>
              <w:t>9 890,81</w:t>
            </w:r>
          </w:p>
        </w:tc>
        <w:tc>
          <w:tcPr>
            <w:tcW w:w="907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E533B4" w:rsidRPr="00407C7C" w:rsidRDefault="001E2036" w:rsidP="00E533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98,59</w:t>
            </w:r>
          </w:p>
        </w:tc>
      </w:tr>
      <w:tr w:rsidR="00E533B4" w:rsidRPr="00407C7C" w:rsidTr="001E2036">
        <w:trPr>
          <w:trHeight w:hRule="exact" w:val="699"/>
          <w:jc w:val="center"/>
        </w:trPr>
        <w:tc>
          <w:tcPr>
            <w:tcW w:w="8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533B4" w:rsidRPr="00407C7C" w:rsidRDefault="00E533B4" w:rsidP="00E5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E533B4" w:rsidRPr="00407C7C" w:rsidRDefault="00E533B4" w:rsidP="00E5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C7C">
              <w:rPr>
                <w:rFonts w:ascii="Arial" w:hAnsi="Arial" w:cs="Arial"/>
                <w:color w:val="000000"/>
                <w:sz w:val="20"/>
                <w:szCs w:val="20"/>
              </w:rPr>
              <w:t>75101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E533B4" w:rsidRPr="00407C7C" w:rsidRDefault="00E533B4" w:rsidP="00E5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8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E533B4" w:rsidRPr="00407C7C" w:rsidRDefault="00E533B4" w:rsidP="00E533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C7C">
              <w:rPr>
                <w:rFonts w:ascii="Arial" w:hAnsi="Arial" w:cs="Arial"/>
                <w:color w:val="000000"/>
                <w:sz w:val="20"/>
                <w:szCs w:val="20"/>
              </w:rPr>
              <w:t>Urzędy naczelnych organów władzy państwowej, kontroli i ochrony prawa</w:t>
            </w:r>
          </w:p>
        </w:tc>
        <w:tc>
          <w:tcPr>
            <w:tcW w:w="1253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E533B4" w:rsidRPr="00407C7C" w:rsidRDefault="00E533B4" w:rsidP="00E533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C7C">
              <w:rPr>
                <w:rFonts w:ascii="Arial" w:hAnsi="Arial" w:cs="Arial"/>
                <w:color w:val="000000"/>
                <w:sz w:val="20"/>
                <w:szCs w:val="20"/>
              </w:rPr>
              <w:t>10 032,00</w:t>
            </w:r>
          </w:p>
        </w:tc>
        <w:tc>
          <w:tcPr>
            <w:tcW w:w="1253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E533B4" w:rsidRPr="00407C7C" w:rsidRDefault="00E533B4" w:rsidP="00E533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C7C">
              <w:rPr>
                <w:rFonts w:ascii="Arial" w:hAnsi="Arial" w:cs="Arial"/>
                <w:color w:val="000000"/>
                <w:sz w:val="20"/>
                <w:szCs w:val="20"/>
              </w:rPr>
              <w:t>9 890,81</w:t>
            </w:r>
          </w:p>
        </w:tc>
        <w:tc>
          <w:tcPr>
            <w:tcW w:w="907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E533B4" w:rsidRPr="00407C7C" w:rsidRDefault="001E2036" w:rsidP="00E533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98,59</w:t>
            </w:r>
          </w:p>
        </w:tc>
      </w:tr>
      <w:tr w:rsidR="00E533B4" w:rsidRPr="00407C7C" w:rsidTr="001E2036">
        <w:trPr>
          <w:trHeight w:hRule="exact" w:val="1276"/>
          <w:jc w:val="center"/>
        </w:trPr>
        <w:tc>
          <w:tcPr>
            <w:tcW w:w="8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533B4" w:rsidRPr="00407C7C" w:rsidRDefault="00E533B4" w:rsidP="00E5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533B4" w:rsidRPr="00407C7C" w:rsidRDefault="00E533B4" w:rsidP="00E5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E533B4" w:rsidRPr="00407C7C" w:rsidRDefault="00E533B4" w:rsidP="00E5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C7C">
              <w:rPr>
                <w:rFonts w:ascii="Arial" w:hAnsi="Arial" w:cs="Arial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4388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E533B4" w:rsidRPr="00407C7C" w:rsidRDefault="00E533B4" w:rsidP="00E533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C7C">
              <w:rPr>
                <w:rFonts w:ascii="Arial" w:hAnsi="Arial" w:cs="Arial"/>
                <w:color w:val="000000"/>
                <w:sz w:val="20"/>
                <w:szCs w:val="2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253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E533B4" w:rsidRPr="00407C7C" w:rsidRDefault="00E533B4" w:rsidP="00E533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C7C">
              <w:rPr>
                <w:rFonts w:ascii="Arial" w:hAnsi="Arial" w:cs="Arial"/>
                <w:color w:val="000000"/>
                <w:sz w:val="20"/>
                <w:szCs w:val="20"/>
              </w:rPr>
              <w:t>10 032,00</w:t>
            </w:r>
          </w:p>
        </w:tc>
        <w:tc>
          <w:tcPr>
            <w:tcW w:w="1253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E533B4" w:rsidRPr="00407C7C" w:rsidRDefault="00E533B4" w:rsidP="00E533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C7C">
              <w:rPr>
                <w:rFonts w:ascii="Arial" w:hAnsi="Arial" w:cs="Arial"/>
                <w:color w:val="000000"/>
                <w:sz w:val="20"/>
                <w:szCs w:val="20"/>
              </w:rPr>
              <w:t>9 890,81</w:t>
            </w:r>
          </w:p>
        </w:tc>
        <w:tc>
          <w:tcPr>
            <w:tcW w:w="907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E533B4" w:rsidRPr="00407C7C" w:rsidRDefault="001E2036" w:rsidP="00E533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98,59</w:t>
            </w:r>
          </w:p>
        </w:tc>
      </w:tr>
      <w:tr w:rsidR="00E533B4" w:rsidRPr="00407C7C" w:rsidTr="000A3DF4">
        <w:trPr>
          <w:trHeight w:hRule="exact" w:val="340"/>
          <w:jc w:val="center"/>
        </w:trPr>
        <w:tc>
          <w:tcPr>
            <w:tcW w:w="82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E533B4" w:rsidRPr="00407C7C" w:rsidRDefault="00E533B4" w:rsidP="00E5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C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752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E533B4" w:rsidRPr="00407C7C" w:rsidRDefault="00E533B4" w:rsidP="00E5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E533B4" w:rsidRPr="00407C7C" w:rsidRDefault="00E533B4" w:rsidP="00E5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8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E533B4" w:rsidRPr="00407C7C" w:rsidRDefault="00E533B4" w:rsidP="00E533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C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Obrona narodowa</w:t>
            </w:r>
          </w:p>
        </w:tc>
        <w:tc>
          <w:tcPr>
            <w:tcW w:w="1253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E533B4" w:rsidRPr="00407C7C" w:rsidRDefault="00E533B4" w:rsidP="00E533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C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53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E533B4" w:rsidRPr="00407C7C" w:rsidRDefault="00E533B4" w:rsidP="00E533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C7C">
              <w:rPr>
                <w:rFonts w:ascii="Arial" w:hAnsi="Arial" w:cs="Arial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907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C0C0C0"/>
          </w:tcPr>
          <w:p w:rsidR="00E533B4" w:rsidRPr="00407C7C" w:rsidRDefault="001E2036" w:rsidP="00E533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E533B4" w:rsidRPr="00407C7C" w:rsidTr="000A3DF4">
        <w:trPr>
          <w:trHeight w:hRule="exact" w:val="340"/>
          <w:jc w:val="center"/>
        </w:trPr>
        <w:tc>
          <w:tcPr>
            <w:tcW w:w="8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533B4" w:rsidRPr="00407C7C" w:rsidRDefault="00E533B4" w:rsidP="00E5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E533B4" w:rsidRPr="00407C7C" w:rsidRDefault="00E533B4" w:rsidP="00E5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C7C">
              <w:rPr>
                <w:rFonts w:ascii="Arial" w:hAnsi="Arial" w:cs="Arial"/>
                <w:color w:val="000000"/>
                <w:sz w:val="20"/>
                <w:szCs w:val="20"/>
              </w:rPr>
              <w:t>75212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E533B4" w:rsidRPr="00407C7C" w:rsidRDefault="00E533B4" w:rsidP="00E5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8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E533B4" w:rsidRPr="00407C7C" w:rsidRDefault="00E533B4" w:rsidP="00E533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C7C">
              <w:rPr>
                <w:rFonts w:ascii="Arial" w:hAnsi="Arial" w:cs="Arial"/>
                <w:color w:val="000000"/>
                <w:sz w:val="20"/>
                <w:szCs w:val="20"/>
              </w:rPr>
              <w:t>Pozostałe wydatki obronne</w:t>
            </w:r>
          </w:p>
        </w:tc>
        <w:tc>
          <w:tcPr>
            <w:tcW w:w="1253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E533B4" w:rsidRPr="00407C7C" w:rsidRDefault="00E533B4" w:rsidP="00E533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C7C">
              <w:rPr>
                <w:rFonts w:ascii="Arial" w:hAnsi="Arial" w:cs="Arial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53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E533B4" w:rsidRPr="00407C7C" w:rsidRDefault="00E533B4" w:rsidP="00E533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C7C">
              <w:rPr>
                <w:rFonts w:ascii="Arial" w:hAnsi="Arial" w:cs="Arial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907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D3D3D3"/>
          </w:tcPr>
          <w:p w:rsidR="00E533B4" w:rsidRPr="00407C7C" w:rsidRDefault="001E2036" w:rsidP="00E533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E533B4" w:rsidRPr="00407C7C" w:rsidTr="001E2036">
        <w:trPr>
          <w:trHeight w:hRule="exact" w:val="1163"/>
          <w:jc w:val="center"/>
        </w:trPr>
        <w:tc>
          <w:tcPr>
            <w:tcW w:w="8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533B4" w:rsidRPr="00407C7C" w:rsidRDefault="00E533B4" w:rsidP="00E5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533B4" w:rsidRPr="00407C7C" w:rsidRDefault="00E533B4" w:rsidP="00E5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E533B4" w:rsidRPr="00407C7C" w:rsidRDefault="00E533B4" w:rsidP="00E5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C7C">
              <w:rPr>
                <w:rFonts w:ascii="Arial" w:hAnsi="Arial" w:cs="Arial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4388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E533B4" w:rsidRPr="00407C7C" w:rsidRDefault="00E533B4" w:rsidP="00E533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C7C">
              <w:rPr>
                <w:rFonts w:ascii="Arial" w:hAnsi="Arial" w:cs="Arial"/>
                <w:color w:val="000000"/>
                <w:sz w:val="20"/>
                <w:szCs w:val="2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253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E533B4" w:rsidRPr="00407C7C" w:rsidRDefault="00E533B4" w:rsidP="00E533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C7C">
              <w:rPr>
                <w:rFonts w:ascii="Arial" w:hAnsi="Arial" w:cs="Arial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53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E533B4" w:rsidRPr="00407C7C" w:rsidRDefault="00E533B4" w:rsidP="00E533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C7C">
              <w:rPr>
                <w:rFonts w:ascii="Arial" w:hAnsi="Arial" w:cs="Arial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907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E533B4" w:rsidRPr="00407C7C" w:rsidRDefault="001E2036" w:rsidP="00E533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E533B4" w:rsidRPr="00407C7C" w:rsidTr="00354F9F">
        <w:trPr>
          <w:trHeight w:hRule="exact" w:val="340"/>
          <w:jc w:val="center"/>
        </w:trPr>
        <w:tc>
          <w:tcPr>
            <w:tcW w:w="82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E533B4" w:rsidRPr="00407C7C" w:rsidRDefault="00E533B4" w:rsidP="00E5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C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E533B4" w:rsidRPr="00407C7C" w:rsidRDefault="00E533B4" w:rsidP="00E5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E533B4" w:rsidRPr="00407C7C" w:rsidRDefault="00E533B4" w:rsidP="00E5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8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E533B4" w:rsidRPr="00407C7C" w:rsidRDefault="00E533B4" w:rsidP="00E533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C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Oświata i wychowanie</w:t>
            </w:r>
          </w:p>
        </w:tc>
        <w:tc>
          <w:tcPr>
            <w:tcW w:w="1253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E533B4" w:rsidRPr="00407C7C" w:rsidRDefault="00E533B4" w:rsidP="00E533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C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39 964,00</w:t>
            </w:r>
          </w:p>
        </w:tc>
        <w:tc>
          <w:tcPr>
            <w:tcW w:w="1253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C0C0C0"/>
          </w:tcPr>
          <w:p w:rsidR="00E533B4" w:rsidRPr="00407C7C" w:rsidRDefault="00E533B4" w:rsidP="00E533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C7C">
              <w:rPr>
                <w:rFonts w:ascii="Arial" w:hAnsi="Arial" w:cs="Arial"/>
                <w:color w:val="000000"/>
                <w:sz w:val="20"/>
                <w:szCs w:val="20"/>
              </w:rPr>
              <w:t>39 007,77</w:t>
            </w:r>
          </w:p>
        </w:tc>
        <w:tc>
          <w:tcPr>
            <w:tcW w:w="907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C0C0C0"/>
          </w:tcPr>
          <w:p w:rsidR="00E533B4" w:rsidRPr="00407C7C" w:rsidRDefault="001E2036" w:rsidP="00E533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97,61</w:t>
            </w:r>
          </w:p>
        </w:tc>
      </w:tr>
      <w:tr w:rsidR="00E533B4" w:rsidRPr="00407C7C" w:rsidTr="000A3DF4">
        <w:trPr>
          <w:trHeight w:hRule="exact" w:val="340"/>
          <w:jc w:val="center"/>
        </w:trPr>
        <w:tc>
          <w:tcPr>
            <w:tcW w:w="8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533B4" w:rsidRPr="00407C7C" w:rsidRDefault="00E533B4" w:rsidP="00E5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E533B4" w:rsidRPr="00407C7C" w:rsidRDefault="00E533B4" w:rsidP="00E5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C7C">
              <w:rPr>
                <w:rFonts w:ascii="Arial" w:hAnsi="Arial" w:cs="Arial"/>
                <w:color w:val="000000"/>
                <w:sz w:val="20"/>
                <w:szCs w:val="20"/>
              </w:rPr>
              <w:t>80101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E533B4" w:rsidRPr="00407C7C" w:rsidRDefault="00E533B4" w:rsidP="00E5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8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E533B4" w:rsidRPr="00407C7C" w:rsidRDefault="00E533B4" w:rsidP="00E533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C7C">
              <w:rPr>
                <w:rFonts w:ascii="Arial" w:hAnsi="Arial" w:cs="Arial"/>
                <w:color w:val="000000"/>
                <w:sz w:val="20"/>
                <w:szCs w:val="20"/>
              </w:rPr>
              <w:t>Szkoły podstawowe</w:t>
            </w:r>
          </w:p>
        </w:tc>
        <w:tc>
          <w:tcPr>
            <w:tcW w:w="1253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E533B4" w:rsidRPr="00407C7C" w:rsidRDefault="00E533B4" w:rsidP="00E533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C7C">
              <w:rPr>
                <w:rFonts w:ascii="Arial" w:hAnsi="Arial" w:cs="Arial"/>
                <w:color w:val="000000"/>
                <w:sz w:val="20"/>
                <w:szCs w:val="20"/>
              </w:rPr>
              <w:t>23 889,00</w:t>
            </w:r>
          </w:p>
        </w:tc>
        <w:tc>
          <w:tcPr>
            <w:tcW w:w="1253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E533B4" w:rsidRPr="00407C7C" w:rsidRDefault="00E533B4" w:rsidP="00E533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C7C">
              <w:rPr>
                <w:rFonts w:ascii="Arial" w:hAnsi="Arial" w:cs="Arial"/>
                <w:color w:val="000000"/>
                <w:sz w:val="20"/>
                <w:szCs w:val="20"/>
              </w:rPr>
              <w:t>23 339,93</w:t>
            </w:r>
          </w:p>
        </w:tc>
        <w:tc>
          <w:tcPr>
            <w:tcW w:w="907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D3D3D3"/>
          </w:tcPr>
          <w:p w:rsidR="00E533B4" w:rsidRPr="00407C7C" w:rsidRDefault="001E2036" w:rsidP="00E533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97,70</w:t>
            </w:r>
          </w:p>
        </w:tc>
      </w:tr>
      <w:tr w:rsidR="00E533B4" w:rsidRPr="00407C7C" w:rsidTr="001E2036">
        <w:trPr>
          <w:trHeight w:hRule="exact" w:val="1307"/>
          <w:jc w:val="center"/>
        </w:trPr>
        <w:tc>
          <w:tcPr>
            <w:tcW w:w="8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533B4" w:rsidRPr="00407C7C" w:rsidRDefault="00E533B4" w:rsidP="00E5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533B4" w:rsidRPr="00407C7C" w:rsidRDefault="00E533B4" w:rsidP="00E5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E533B4" w:rsidRPr="00407C7C" w:rsidRDefault="00E533B4" w:rsidP="00E5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C7C">
              <w:rPr>
                <w:rFonts w:ascii="Arial" w:hAnsi="Arial" w:cs="Arial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4388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E533B4" w:rsidRPr="00407C7C" w:rsidRDefault="00E533B4" w:rsidP="00E533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C7C">
              <w:rPr>
                <w:rFonts w:ascii="Arial" w:hAnsi="Arial" w:cs="Arial"/>
                <w:color w:val="000000"/>
                <w:sz w:val="20"/>
                <w:szCs w:val="2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253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E533B4" w:rsidRPr="00407C7C" w:rsidRDefault="00E533B4" w:rsidP="00E533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C7C">
              <w:rPr>
                <w:rFonts w:ascii="Arial" w:hAnsi="Arial" w:cs="Arial"/>
                <w:color w:val="000000"/>
                <w:sz w:val="20"/>
                <w:szCs w:val="20"/>
              </w:rPr>
              <w:t>23 889,00</w:t>
            </w:r>
          </w:p>
        </w:tc>
        <w:tc>
          <w:tcPr>
            <w:tcW w:w="1253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E533B4" w:rsidRPr="00407C7C" w:rsidRDefault="00E533B4" w:rsidP="00E533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C7C">
              <w:rPr>
                <w:rFonts w:ascii="Arial" w:hAnsi="Arial" w:cs="Arial"/>
                <w:color w:val="000000"/>
                <w:sz w:val="20"/>
                <w:szCs w:val="20"/>
              </w:rPr>
              <w:t>23 339,93</w:t>
            </w:r>
          </w:p>
        </w:tc>
        <w:tc>
          <w:tcPr>
            <w:tcW w:w="907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E533B4" w:rsidRPr="00407C7C" w:rsidRDefault="001E2036" w:rsidP="00E533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97,70</w:t>
            </w:r>
          </w:p>
        </w:tc>
      </w:tr>
      <w:tr w:rsidR="00E533B4" w:rsidRPr="00407C7C" w:rsidTr="001E2036">
        <w:trPr>
          <w:trHeight w:hRule="exact" w:val="340"/>
          <w:jc w:val="center"/>
        </w:trPr>
        <w:tc>
          <w:tcPr>
            <w:tcW w:w="8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533B4" w:rsidRPr="00407C7C" w:rsidRDefault="00E533B4" w:rsidP="00E5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E533B4" w:rsidRPr="00407C7C" w:rsidRDefault="00E533B4" w:rsidP="00E5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C7C">
              <w:rPr>
                <w:rFonts w:ascii="Arial" w:hAnsi="Arial" w:cs="Arial"/>
                <w:color w:val="000000"/>
                <w:sz w:val="20"/>
                <w:szCs w:val="20"/>
              </w:rPr>
              <w:t>80110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E533B4" w:rsidRPr="00407C7C" w:rsidRDefault="00E533B4" w:rsidP="00E5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8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E533B4" w:rsidRPr="00407C7C" w:rsidRDefault="00E533B4" w:rsidP="00E533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C7C">
              <w:rPr>
                <w:rFonts w:ascii="Arial" w:hAnsi="Arial" w:cs="Arial"/>
                <w:color w:val="000000"/>
                <w:sz w:val="20"/>
                <w:szCs w:val="20"/>
              </w:rPr>
              <w:t>Gimnazja</w:t>
            </w:r>
          </w:p>
        </w:tc>
        <w:tc>
          <w:tcPr>
            <w:tcW w:w="1253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E533B4" w:rsidRPr="00407C7C" w:rsidRDefault="00E533B4" w:rsidP="00E533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C7C">
              <w:rPr>
                <w:rFonts w:ascii="Arial" w:hAnsi="Arial" w:cs="Arial"/>
                <w:color w:val="000000"/>
                <w:sz w:val="20"/>
                <w:szCs w:val="20"/>
              </w:rPr>
              <w:t>16 075,00</w:t>
            </w:r>
          </w:p>
        </w:tc>
        <w:tc>
          <w:tcPr>
            <w:tcW w:w="1253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E533B4" w:rsidRPr="00407C7C" w:rsidRDefault="00E533B4" w:rsidP="00E533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C7C">
              <w:rPr>
                <w:rFonts w:ascii="Arial" w:hAnsi="Arial" w:cs="Arial"/>
                <w:color w:val="000000"/>
                <w:sz w:val="20"/>
                <w:szCs w:val="20"/>
              </w:rPr>
              <w:t>15 667,84</w:t>
            </w:r>
          </w:p>
        </w:tc>
        <w:tc>
          <w:tcPr>
            <w:tcW w:w="907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E533B4" w:rsidRPr="00407C7C" w:rsidRDefault="001E2036" w:rsidP="00E533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97,47</w:t>
            </w:r>
          </w:p>
        </w:tc>
      </w:tr>
      <w:tr w:rsidR="00E533B4" w:rsidRPr="00407C7C" w:rsidTr="001E2036">
        <w:trPr>
          <w:trHeight w:hRule="exact" w:val="1358"/>
          <w:jc w:val="center"/>
        </w:trPr>
        <w:tc>
          <w:tcPr>
            <w:tcW w:w="8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533B4" w:rsidRPr="00407C7C" w:rsidRDefault="00E533B4" w:rsidP="00E5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533B4" w:rsidRPr="00407C7C" w:rsidRDefault="00E533B4" w:rsidP="00E5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E533B4" w:rsidRPr="00407C7C" w:rsidRDefault="00E533B4" w:rsidP="00E5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C7C">
              <w:rPr>
                <w:rFonts w:ascii="Arial" w:hAnsi="Arial" w:cs="Arial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4388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E533B4" w:rsidRPr="00407C7C" w:rsidRDefault="00E533B4" w:rsidP="00E533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C7C">
              <w:rPr>
                <w:rFonts w:ascii="Arial" w:hAnsi="Arial" w:cs="Arial"/>
                <w:color w:val="000000"/>
                <w:sz w:val="20"/>
                <w:szCs w:val="2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253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E533B4" w:rsidRPr="00407C7C" w:rsidRDefault="00E533B4" w:rsidP="00E533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C7C">
              <w:rPr>
                <w:rFonts w:ascii="Arial" w:hAnsi="Arial" w:cs="Arial"/>
                <w:color w:val="000000"/>
                <w:sz w:val="20"/>
                <w:szCs w:val="20"/>
              </w:rPr>
              <w:t>16 075,00</w:t>
            </w:r>
          </w:p>
        </w:tc>
        <w:tc>
          <w:tcPr>
            <w:tcW w:w="1253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E533B4" w:rsidRPr="00407C7C" w:rsidRDefault="00E533B4" w:rsidP="00E533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C7C">
              <w:rPr>
                <w:rFonts w:ascii="Arial" w:hAnsi="Arial" w:cs="Arial"/>
                <w:color w:val="000000"/>
                <w:sz w:val="20"/>
                <w:szCs w:val="20"/>
              </w:rPr>
              <w:t>15 667,84</w:t>
            </w:r>
          </w:p>
        </w:tc>
        <w:tc>
          <w:tcPr>
            <w:tcW w:w="907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E533B4" w:rsidRPr="00407C7C" w:rsidRDefault="001E2036" w:rsidP="00E533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97,47</w:t>
            </w:r>
          </w:p>
        </w:tc>
      </w:tr>
      <w:tr w:rsidR="00E533B4" w:rsidRPr="00407C7C" w:rsidTr="001E2036">
        <w:trPr>
          <w:trHeight w:hRule="exact" w:val="340"/>
          <w:jc w:val="center"/>
        </w:trPr>
        <w:tc>
          <w:tcPr>
            <w:tcW w:w="82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E533B4" w:rsidRPr="00407C7C" w:rsidRDefault="00E533B4" w:rsidP="00E5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C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E533B4" w:rsidRPr="00407C7C" w:rsidRDefault="00E533B4" w:rsidP="00E5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E533B4" w:rsidRPr="00407C7C" w:rsidRDefault="00E533B4" w:rsidP="00E5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8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E533B4" w:rsidRPr="00407C7C" w:rsidRDefault="00E533B4" w:rsidP="00E533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C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Pomoc społeczna</w:t>
            </w:r>
          </w:p>
        </w:tc>
        <w:tc>
          <w:tcPr>
            <w:tcW w:w="1253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E533B4" w:rsidRPr="00407C7C" w:rsidRDefault="00E533B4" w:rsidP="00E533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C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8 993 683,00</w:t>
            </w:r>
          </w:p>
        </w:tc>
        <w:tc>
          <w:tcPr>
            <w:tcW w:w="1253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E533B4" w:rsidRPr="008E7B03" w:rsidRDefault="008E7B03" w:rsidP="00E533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7B03">
              <w:rPr>
                <w:rFonts w:ascii="Arial" w:hAnsi="Arial" w:cs="Arial"/>
                <w:b/>
                <w:color w:val="000000"/>
                <w:sz w:val="20"/>
                <w:szCs w:val="20"/>
              </w:rPr>
              <w:t>8 989 466,31</w:t>
            </w:r>
          </w:p>
        </w:tc>
        <w:tc>
          <w:tcPr>
            <w:tcW w:w="907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E533B4" w:rsidRPr="00407C7C" w:rsidRDefault="001E2036" w:rsidP="00E533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99,95</w:t>
            </w:r>
          </w:p>
        </w:tc>
      </w:tr>
      <w:tr w:rsidR="00E533B4" w:rsidRPr="00407C7C" w:rsidTr="001E2036">
        <w:trPr>
          <w:trHeight w:hRule="exact" w:val="518"/>
          <w:jc w:val="center"/>
        </w:trPr>
        <w:tc>
          <w:tcPr>
            <w:tcW w:w="8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533B4" w:rsidRPr="00407C7C" w:rsidRDefault="00E533B4" w:rsidP="00E5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E533B4" w:rsidRPr="00407C7C" w:rsidRDefault="00E533B4" w:rsidP="00E5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C7C">
              <w:rPr>
                <w:rFonts w:ascii="Arial" w:hAnsi="Arial" w:cs="Arial"/>
                <w:color w:val="000000"/>
                <w:sz w:val="20"/>
                <w:szCs w:val="20"/>
              </w:rPr>
              <w:t>85211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E533B4" w:rsidRPr="00407C7C" w:rsidRDefault="00E533B4" w:rsidP="00E5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8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E533B4" w:rsidRPr="00407C7C" w:rsidRDefault="00E533B4" w:rsidP="00E533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C7C">
              <w:rPr>
                <w:rFonts w:ascii="Arial" w:hAnsi="Arial" w:cs="Arial"/>
                <w:color w:val="000000"/>
                <w:sz w:val="20"/>
                <w:szCs w:val="20"/>
              </w:rPr>
              <w:t>Świadczenie wychowawcze</w:t>
            </w:r>
          </w:p>
        </w:tc>
        <w:tc>
          <w:tcPr>
            <w:tcW w:w="1253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E533B4" w:rsidRPr="00407C7C" w:rsidRDefault="00E533B4" w:rsidP="00E533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C7C">
              <w:rPr>
                <w:rFonts w:ascii="Arial" w:hAnsi="Arial" w:cs="Arial"/>
                <w:color w:val="000000"/>
                <w:sz w:val="20"/>
                <w:szCs w:val="20"/>
              </w:rPr>
              <w:t>5 103 700,00</w:t>
            </w:r>
          </w:p>
        </w:tc>
        <w:tc>
          <w:tcPr>
            <w:tcW w:w="1253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E533B4" w:rsidRPr="00407C7C" w:rsidRDefault="00E533B4" w:rsidP="00E533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C7C">
              <w:rPr>
                <w:rFonts w:ascii="Arial" w:hAnsi="Arial" w:cs="Arial"/>
                <w:color w:val="000000"/>
                <w:sz w:val="20"/>
                <w:szCs w:val="20"/>
              </w:rPr>
              <w:t>5 099 883,69</w:t>
            </w:r>
          </w:p>
        </w:tc>
        <w:tc>
          <w:tcPr>
            <w:tcW w:w="907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E533B4" w:rsidRPr="00407C7C" w:rsidRDefault="001E2036" w:rsidP="00E533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99,93</w:t>
            </w:r>
          </w:p>
        </w:tc>
      </w:tr>
      <w:tr w:rsidR="00E533B4" w:rsidRPr="00407C7C" w:rsidTr="001E2036">
        <w:trPr>
          <w:trHeight w:hRule="exact" w:val="1971"/>
          <w:jc w:val="center"/>
        </w:trPr>
        <w:tc>
          <w:tcPr>
            <w:tcW w:w="8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533B4" w:rsidRPr="00407C7C" w:rsidRDefault="00E533B4" w:rsidP="00E5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533B4" w:rsidRPr="00407C7C" w:rsidRDefault="00E533B4" w:rsidP="00E5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E533B4" w:rsidRPr="00407C7C" w:rsidRDefault="00E533B4" w:rsidP="00E5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C7C">
              <w:rPr>
                <w:rFonts w:ascii="Arial" w:hAnsi="Arial" w:cs="Arial"/>
                <w:color w:val="000000"/>
                <w:sz w:val="20"/>
                <w:szCs w:val="20"/>
              </w:rPr>
              <w:t>2060</w:t>
            </w:r>
          </w:p>
        </w:tc>
        <w:tc>
          <w:tcPr>
            <w:tcW w:w="4388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E533B4" w:rsidRPr="00407C7C" w:rsidRDefault="00E533B4" w:rsidP="00E533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C7C">
              <w:rPr>
                <w:rFonts w:ascii="Arial" w:hAnsi="Arial" w:cs="Arial"/>
                <w:color w:val="000000"/>
                <w:sz w:val="20"/>
                <w:szCs w:val="20"/>
              </w:rPr>
              <w:t>Dotacje celowe otrzymane z budżetu państwa na zadania bieżące z zakresu administracji rządowej zlecone</w:t>
            </w:r>
            <w:r w:rsidRPr="00407C7C">
              <w:rPr>
                <w:rFonts w:ascii="Arial" w:hAnsi="Arial" w:cs="Arial"/>
                <w:color w:val="000000"/>
                <w:sz w:val="20"/>
                <w:szCs w:val="20"/>
              </w:rPr>
              <w:br/>
              <w:t>gminom (związkom gmin, związkom powiatowo-gminnym), związane z realizacją świadczenia wychowawczego</w:t>
            </w:r>
            <w:r w:rsidRPr="00407C7C">
              <w:rPr>
                <w:rFonts w:ascii="Arial" w:hAnsi="Arial" w:cs="Arial"/>
                <w:color w:val="000000"/>
                <w:sz w:val="20"/>
                <w:szCs w:val="20"/>
              </w:rPr>
              <w:br/>
              <w:t>stanowiącego pomoc państwa w wychowywaniu dzieci</w:t>
            </w:r>
          </w:p>
        </w:tc>
        <w:tc>
          <w:tcPr>
            <w:tcW w:w="1253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E533B4" w:rsidRPr="00407C7C" w:rsidRDefault="00E533B4" w:rsidP="00E533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C7C">
              <w:rPr>
                <w:rFonts w:ascii="Arial" w:hAnsi="Arial" w:cs="Arial"/>
                <w:color w:val="000000"/>
                <w:sz w:val="20"/>
                <w:szCs w:val="20"/>
              </w:rPr>
              <w:t>5 103 700,00</w:t>
            </w:r>
          </w:p>
        </w:tc>
        <w:tc>
          <w:tcPr>
            <w:tcW w:w="1253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E533B4" w:rsidRPr="00407C7C" w:rsidRDefault="00E533B4" w:rsidP="00E533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C7C">
              <w:rPr>
                <w:rFonts w:ascii="Arial" w:hAnsi="Arial" w:cs="Arial"/>
                <w:color w:val="000000"/>
                <w:sz w:val="20"/>
                <w:szCs w:val="20"/>
              </w:rPr>
              <w:t>5 099 883,69</w:t>
            </w:r>
          </w:p>
        </w:tc>
        <w:tc>
          <w:tcPr>
            <w:tcW w:w="907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E533B4" w:rsidRPr="00407C7C" w:rsidRDefault="001E2036" w:rsidP="00E533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99,93</w:t>
            </w:r>
          </w:p>
        </w:tc>
      </w:tr>
      <w:tr w:rsidR="00E533B4" w:rsidRPr="00407C7C" w:rsidTr="001E2036">
        <w:trPr>
          <w:trHeight w:hRule="exact" w:val="1134"/>
          <w:jc w:val="center"/>
        </w:trPr>
        <w:tc>
          <w:tcPr>
            <w:tcW w:w="8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533B4" w:rsidRPr="00407C7C" w:rsidRDefault="00E533B4" w:rsidP="00E5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E533B4" w:rsidRPr="00407C7C" w:rsidRDefault="00E533B4" w:rsidP="00E5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C7C">
              <w:rPr>
                <w:rFonts w:ascii="Arial" w:hAnsi="Arial" w:cs="Arial"/>
                <w:color w:val="000000"/>
                <w:sz w:val="20"/>
                <w:szCs w:val="20"/>
              </w:rPr>
              <w:t>85212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E533B4" w:rsidRPr="00407C7C" w:rsidRDefault="00E533B4" w:rsidP="00E5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8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E533B4" w:rsidRPr="00407C7C" w:rsidRDefault="00E533B4" w:rsidP="00E533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C7C">
              <w:rPr>
                <w:rFonts w:ascii="Arial" w:hAnsi="Arial" w:cs="Arial"/>
                <w:color w:val="000000"/>
                <w:sz w:val="20"/>
                <w:szCs w:val="20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1253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E533B4" w:rsidRPr="00407C7C" w:rsidRDefault="00E533B4" w:rsidP="00E533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C7C">
              <w:rPr>
                <w:rFonts w:ascii="Arial" w:hAnsi="Arial" w:cs="Arial"/>
                <w:color w:val="000000"/>
                <w:sz w:val="20"/>
                <w:szCs w:val="20"/>
              </w:rPr>
              <w:t>3 865 000,00</w:t>
            </w:r>
          </w:p>
        </w:tc>
        <w:tc>
          <w:tcPr>
            <w:tcW w:w="1253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E533B4" w:rsidRPr="00407C7C" w:rsidRDefault="00E533B4" w:rsidP="00E533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C7C">
              <w:rPr>
                <w:rFonts w:ascii="Arial" w:hAnsi="Arial" w:cs="Arial"/>
                <w:color w:val="000000"/>
                <w:sz w:val="20"/>
                <w:szCs w:val="20"/>
              </w:rPr>
              <w:t>3 864 990,72</w:t>
            </w:r>
          </w:p>
        </w:tc>
        <w:tc>
          <w:tcPr>
            <w:tcW w:w="907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E533B4" w:rsidRPr="00407C7C" w:rsidRDefault="001E2036" w:rsidP="00E533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E533B4" w:rsidRPr="00407C7C" w:rsidTr="001E2036">
        <w:trPr>
          <w:trHeight w:hRule="exact" w:val="1420"/>
          <w:jc w:val="center"/>
        </w:trPr>
        <w:tc>
          <w:tcPr>
            <w:tcW w:w="8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533B4" w:rsidRPr="00407C7C" w:rsidRDefault="00E533B4" w:rsidP="00E5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533B4" w:rsidRPr="00407C7C" w:rsidRDefault="00E533B4" w:rsidP="00E5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E533B4" w:rsidRPr="00407C7C" w:rsidRDefault="00E533B4" w:rsidP="00E5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C7C">
              <w:rPr>
                <w:rFonts w:ascii="Arial" w:hAnsi="Arial" w:cs="Arial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4388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E533B4" w:rsidRPr="00407C7C" w:rsidRDefault="00E533B4" w:rsidP="00E533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C7C">
              <w:rPr>
                <w:rFonts w:ascii="Arial" w:hAnsi="Arial" w:cs="Arial"/>
                <w:color w:val="000000"/>
                <w:sz w:val="20"/>
                <w:szCs w:val="2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253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E533B4" w:rsidRPr="00407C7C" w:rsidRDefault="00E533B4" w:rsidP="00E533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C7C">
              <w:rPr>
                <w:rFonts w:ascii="Arial" w:hAnsi="Arial" w:cs="Arial"/>
                <w:color w:val="000000"/>
                <w:sz w:val="20"/>
                <w:szCs w:val="20"/>
              </w:rPr>
              <w:t>3 865 000,00</w:t>
            </w:r>
          </w:p>
        </w:tc>
        <w:tc>
          <w:tcPr>
            <w:tcW w:w="1253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E533B4" w:rsidRPr="00407C7C" w:rsidRDefault="00E533B4" w:rsidP="00E533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C7C">
              <w:rPr>
                <w:rFonts w:ascii="Arial" w:hAnsi="Arial" w:cs="Arial"/>
                <w:color w:val="000000"/>
                <w:sz w:val="20"/>
                <w:szCs w:val="20"/>
              </w:rPr>
              <w:t>3 864 990,72</w:t>
            </w:r>
          </w:p>
        </w:tc>
        <w:tc>
          <w:tcPr>
            <w:tcW w:w="907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E533B4" w:rsidRPr="00407C7C" w:rsidRDefault="001E2036" w:rsidP="00E533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E533B4" w:rsidRPr="00407C7C" w:rsidTr="001E2036">
        <w:trPr>
          <w:trHeight w:hRule="exact" w:val="1426"/>
          <w:jc w:val="center"/>
        </w:trPr>
        <w:tc>
          <w:tcPr>
            <w:tcW w:w="8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533B4" w:rsidRPr="00407C7C" w:rsidRDefault="00E533B4" w:rsidP="00E5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E533B4" w:rsidRPr="00407C7C" w:rsidRDefault="00E533B4" w:rsidP="00E5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C7C">
              <w:rPr>
                <w:rFonts w:ascii="Arial" w:hAnsi="Arial" w:cs="Arial"/>
                <w:color w:val="000000"/>
                <w:sz w:val="20"/>
                <w:szCs w:val="20"/>
              </w:rPr>
              <w:t>85213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E533B4" w:rsidRPr="00407C7C" w:rsidRDefault="00E533B4" w:rsidP="00E5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8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E533B4" w:rsidRPr="00407C7C" w:rsidRDefault="00E533B4" w:rsidP="00E533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C7C">
              <w:rPr>
                <w:rFonts w:ascii="Arial" w:hAnsi="Arial" w:cs="Arial"/>
                <w:color w:val="000000"/>
                <w:sz w:val="20"/>
                <w:szCs w:val="20"/>
              </w:rPr>
              <w:t>Składki na ubezpieczenie zdrowotne opłacane za osoby pobierające niektóre świadczenia z pomocy społecznej, niektóre świadczenia rodzinne oraz za osoby uczestniczące w zajęciach w centrum integracji społecznej.</w:t>
            </w:r>
          </w:p>
        </w:tc>
        <w:tc>
          <w:tcPr>
            <w:tcW w:w="1253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E533B4" w:rsidRPr="00407C7C" w:rsidRDefault="00E533B4" w:rsidP="00E533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C7C">
              <w:rPr>
                <w:rFonts w:ascii="Arial" w:hAnsi="Arial" w:cs="Arial"/>
                <w:color w:val="000000"/>
                <w:sz w:val="20"/>
                <w:szCs w:val="20"/>
              </w:rPr>
              <w:t>15 081,00</w:t>
            </w:r>
          </w:p>
        </w:tc>
        <w:tc>
          <w:tcPr>
            <w:tcW w:w="1253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E533B4" w:rsidRPr="00407C7C" w:rsidRDefault="00E533B4" w:rsidP="00E533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C7C">
              <w:rPr>
                <w:rFonts w:ascii="Arial" w:hAnsi="Arial" w:cs="Arial"/>
                <w:color w:val="000000"/>
                <w:sz w:val="20"/>
                <w:szCs w:val="20"/>
              </w:rPr>
              <w:t>14 706,00</w:t>
            </w:r>
          </w:p>
        </w:tc>
        <w:tc>
          <w:tcPr>
            <w:tcW w:w="907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E533B4" w:rsidRPr="00407C7C" w:rsidRDefault="001E2036" w:rsidP="00E533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97,51</w:t>
            </w:r>
          </w:p>
        </w:tc>
      </w:tr>
      <w:tr w:rsidR="00E533B4" w:rsidRPr="00407C7C" w:rsidTr="001E2036">
        <w:trPr>
          <w:trHeight w:hRule="exact" w:val="1418"/>
          <w:jc w:val="center"/>
        </w:trPr>
        <w:tc>
          <w:tcPr>
            <w:tcW w:w="8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533B4" w:rsidRPr="00407C7C" w:rsidRDefault="00E533B4" w:rsidP="00E5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533B4" w:rsidRPr="00407C7C" w:rsidRDefault="00E533B4" w:rsidP="00E5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E533B4" w:rsidRPr="00407C7C" w:rsidRDefault="00E533B4" w:rsidP="00E5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C7C">
              <w:rPr>
                <w:rFonts w:ascii="Arial" w:hAnsi="Arial" w:cs="Arial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4388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E533B4" w:rsidRPr="00407C7C" w:rsidRDefault="00E533B4" w:rsidP="00E533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C7C">
              <w:rPr>
                <w:rFonts w:ascii="Arial" w:hAnsi="Arial" w:cs="Arial"/>
                <w:color w:val="000000"/>
                <w:sz w:val="20"/>
                <w:szCs w:val="2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253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E533B4" w:rsidRPr="00407C7C" w:rsidRDefault="00E533B4" w:rsidP="00E533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C7C">
              <w:rPr>
                <w:rFonts w:ascii="Arial" w:hAnsi="Arial" w:cs="Arial"/>
                <w:color w:val="000000"/>
                <w:sz w:val="20"/>
                <w:szCs w:val="20"/>
              </w:rPr>
              <w:t>15 081,00</w:t>
            </w:r>
          </w:p>
        </w:tc>
        <w:tc>
          <w:tcPr>
            <w:tcW w:w="1253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E533B4" w:rsidRPr="00407C7C" w:rsidRDefault="00E533B4" w:rsidP="00E533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C7C">
              <w:rPr>
                <w:rFonts w:ascii="Arial" w:hAnsi="Arial" w:cs="Arial"/>
                <w:color w:val="000000"/>
                <w:sz w:val="20"/>
                <w:szCs w:val="20"/>
              </w:rPr>
              <w:t>14 706,00</w:t>
            </w:r>
          </w:p>
        </w:tc>
        <w:tc>
          <w:tcPr>
            <w:tcW w:w="907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E533B4" w:rsidRPr="00407C7C" w:rsidRDefault="001E2036" w:rsidP="00E533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97,51</w:t>
            </w:r>
          </w:p>
        </w:tc>
      </w:tr>
      <w:tr w:rsidR="00E533B4" w:rsidRPr="00407C7C" w:rsidTr="000A3DF4">
        <w:trPr>
          <w:trHeight w:hRule="exact" w:val="340"/>
          <w:jc w:val="center"/>
        </w:trPr>
        <w:tc>
          <w:tcPr>
            <w:tcW w:w="8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533B4" w:rsidRPr="00407C7C" w:rsidRDefault="00E533B4" w:rsidP="00E5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E533B4" w:rsidRPr="00407C7C" w:rsidRDefault="00E533B4" w:rsidP="00E5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C7C">
              <w:rPr>
                <w:rFonts w:ascii="Arial" w:hAnsi="Arial" w:cs="Arial"/>
                <w:color w:val="000000"/>
                <w:sz w:val="20"/>
                <w:szCs w:val="20"/>
              </w:rPr>
              <w:t>85215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E533B4" w:rsidRPr="00407C7C" w:rsidRDefault="00E533B4" w:rsidP="00E5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8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E533B4" w:rsidRPr="00407C7C" w:rsidRDefault="00E533B4" w:rsidP="00E533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C7C">
              <w:rPr>
                <w:rFonts w:ascii="Arial" w:hAnsi="Arial" w:cs="Arial"/>
                <w:color w:val="000000"/>
                <w:sz w:val="20"/>
                <w:szCs w:val="20"/>
              </w:rPr>
              <w:t>Dodatki mieszkaniowe</w:t>
            </w:r>
          </w:p>
        </w:tc>
        <w:tc>
          <w:tcPr>
            <w:tcW w:w="1253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E533B4" w:rsidRPr="00407C7C" w:rsidRDefault="00E533B4" w:rsidP="00E533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C7C">
              <w:rPr>
                <w:rFonts w:ascii="Arial" w:hAnsi="Arial" w:cs="Arial"/>
                <w:color w:val="000000"/>
                <w:sz w:val="20"/>
                <w:szCs w:val="20"/>
              </w:rPr>
              <w:t>1 757,00</w:t>
            </w:r>
          </w:p>
        </w:tc>
        <w:tc>
          <w:tcPr>
            <w:tcW w:w="1253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E533B4" w:rsidRPr="00407C7C" w:rsidRDefault="00E533B4" w:rsidP="00E533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C7C">
              <w:rPr>
                <w:rFonts w:ascii="Arial" w:hAnsi="Arial" w:cs="Arial"/>
                <w:color w:val="000000"/>
                <w:sz w:val="20"/>
                <w:szCs w:val="20"/>
              </w:rPr>
              <w:t>1 744,97</w:t>
            </w:r>
          </w:p>
        </w:tc>
        <w:tc>
          <w:tcPr>
            <w:tcW w:w="907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D3D3D3"/>
          </w:tcPr>
          <w:p w:rsidR="00E533B4" w:rsidRPr="00407C7C" w:rsidRDefault="001E2036" w:rsidP="00E533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99,32</w:t>
            </w:r>
          </w:p>
        </w:tc>
      </w:tr>
      <w:tr w:rsidR="00E533B4" w:rsidRPr="00407C7C" w:rsidTr="001E2036">
        <w:trPr>
          <w:trHeight w:hRule="exact" w:val="1358"/>
          <w:jc w:val="center"/>
        </w:trPr>
        <w:tc>
          <w:tcPr>
            <w:tcW w:w="8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533B4" w:rsidRPr="00407C7C" w:rsidRDefault="00E533B4" w:rsidP="00E5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533B4" w:rsidRPr="00407C7C" w:rsidRDefault="00E533B4" w:rsidP="00E5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E533B4" w:rsidRPr="00407C7C" w:rsidRDefault="00E533B4" w:rsidP="00E5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C7C">
              <w:rPr>
                <w:rFonts w:ascii="Arial" w:hAnsi="Arial" w:cs="Arial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4388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E533B4" w:rsidRPr="00407C7C" w:rsidRDefault="00E533B4" w:rsidP="00E533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C7C">
              <w:rPr>
                <w:rFonts w:ascii="Arial" w:hAnsi="Arial" w:cs="Arial"/>
                <w:color w:val="000000"/>
                <w:sz w:val="20"/>
                <w:szCs w:val="2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253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E533B4" w:rsidRPr="00407C7C" w:rsidRDefault="00E533B4" w:rsidP="00E533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C7C">
              <w:rPr>
                <w:rFonts w:ascii="Arial" w:hAnsi="Arial" w:cs="Arial"/>
                <w:color w:val="000000"/>
                <w:sz w:val="20"/>
                <w:szCs w:val="20"/>
              </w:rPr>
              <w:t>1 757,00</w:t>
            </w:r>
          </w:p>
        </w:tc>
        <w:tc>
          <w:tcPr>
            <w:tcW w:w="1253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E533B4" w:rsidRPr="00407C7C" w:rsidRDefault="00E533B4" w:rsidP="00E533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C7C">
              <w:rPr>
                <w:rFonts w:ascii="Arial" w:hAnsi="Arial" w:cs="Arial"/>
                <w:color w:val="000000"/>
                <w:sz w:val="20"/>
                <w:szCs w:val="20"/>
              </w:rPr>
              <w:t>1 744,97</w:t>
            </w:r>
          </w:p>
        </w:tc>
        <w:tc>
          <w:tcPr>
            <w:tcW w:w="907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E533B4" w:rsidRPr="00407C7C" w:rsidRDefault="001E2036" w:rsidP="00E533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99,32</w:t>
            </w:r>
          </w:p>
        </w:tc>
      </w:tr>
      <w:tr w:rsidR="00E533B4" w:rsidRPr="00407C7C" w:rsidTr="001E2036">
        <w:trPr>
          <w:trHeight w:hRule="exact" w:val="712"/>
          <w:jc w:val="center"/>
        </w:trPr>
        <w:tc>
          <w:tcPr>
            <w:tcW w:w="8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533B4" w:rsidRPr="00407C7C" w:rsidRDefault="00E533B4" w:rsidP="00E5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E533B4" w:rsidRPr="00407C7C" w:rsidRDefault="00E533B4" w:rsidP="00E5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C7C">
              <w:rPr>
                <w:rFonts w:ascii="Arial" w:hAnsi="Arial" w:cs="Arial"/>
                <w:color w:val="000000"/>
                <w:sz w:val="20"/>
                <w:szCs w:val="20"/>
              </w:rPr>
              <w:t>85219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E533B4" w:rsidRPr="00407C7C" w:rsidRDefault="00E533B4" w:rsidP="00E5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8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E533B4" w:rsidRPr="00407C7C" w:rsidRDefault="00E533B4" w:rsidP="00E533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C7C">
              <w:rPr>
                <w:rFonts w:ascii="Arial" w:hAnsi="Arial" w:cs="Arial"/>
                <w:color w:val="000000"/>
                <w:sz w:val="20"/>
                <w:szCs w:val="20"/>
              </w:rPr>
              <w:t>Ośrodki pomocy społecznej</w:t>
            </w:r>
          </w:p>
        </w:tc>
        <w:tc>
          <w:tcPr>
            <w:tcW w:w="1253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E533B4" w:rsidRPr="00407C7C" w:rsidRDefault="00E533B4" w:rsidP="00E533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C7C">
              <w:rPr>
                <w:rFonts w:ascii="Arial" w:hAnsi="Arial" w:cs="Arial"/>
                <w:color w:val="000000"/>
                <w:sz w:val="20"/>
                <w:szCs w:val="20"/>
              </w:rPr>
              <w:t>7 911,00</w:t>
            </w:r>
          </w:p>
        </w:tc>
        <w:tc>
          <w:tcPr>
            <w:tcW w:w="1253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D3D3D3"/>
          </w:tcPr>
          <w:p w:rsidR="00E533B4" w:rsidRPr="00407C7C" w:rsidRDefault="00E533B4" w:rsidP="00E533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533B4" w:rsidRPr="00407C7C" w:rsidRDefault="00E533B4" w:rsidP="00E533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C7C">
              <w:rPr>
                <w:rFonts w:ascii="Arial" w:hAnsi="Arial" w:cs="Arial"/>
                <w:color w:val="000000"/>
                <w:sz w:val="20"/>
                <w:szCs w:val="20"/>
              </w:rPr>
              <w:t>7 910,45</w:t>
            </w:r>
          </w:p>
        </w:tc>
        <w:tc>
          <w:tcPr>
            <w:tcW w:w="907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E533B4" w:rsidRPr="00407C7C" w:rsidRDefault="001E2036" w:rsidP="00E533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99,99</w:t>
            </w:r>
          </w:p>
        </w:tc>
      </w:tr>
      <w:tr w:rsidR="00E533B4" w:rsidRPr="00407C7C" w:rsidTr="001E2036">
        <w:trPr>
          <w:trHeight w:hRule="exact" w:val="1449"/>
          <w:jc w:val="center"/>
        </w:trPr>
        <w:tc>
          <w:tcPr>
            <w:tcW w:w="8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533B4" w:rsidRPr="00407C7C" w:rsidRDefault="00E533B4" w:rsidP="00E5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533B4" w:rsidRPr="00407C7C" w:rsidRDefault="00E533B4" w:rsidP="00E5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E533B4" w:rsidRPr="00407C7C" w:rsidRDefault="00E533B4" w:rsidP="00E5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C7C">
              <w:rPr>
                <w:rFonts w:ascii="Arial" w:hAnsi="Arial" w:cs="Arial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4388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E533B4" w:rsidRPr="00407C7C" w:rsidRDefault="00E533B4" w:rsidP="00E533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C7C">
              <w:rPr>
                <w:rFonts w:ascii="Arial" w:hAnsi="Arial" w:cs="Arial"/>
                <w:color w:val="000000"/>
                <w:sz w:val="20"/>
                <w:szCs w:val="2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253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E533B4" w:rsidRPr="00407C7C" w:rsidRDefault="00E533B4" w:rsidP="00E533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C7C">
              <w:rPr>
                <w:rFonts w:ascii="Arial" w:hAnsi="Arial" w:cs="Arial"/>
                <w:color w:val="000000"/>
                <w:sz w:val="20"/>
                <w:szCs w:val="20"/>
              </w:rPr>
              <w:t>7 911,00</w:t>
            </w:r>
          </w:p>
        </w:tc>
        <w:tc>
          <w:tcPr>
            <w:tcW w:w="1253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</w:tcPr>
          <w:p w:rsidR="00E533B4" w:rsidRPr="00407C7C" w:rsidRDefault="00E533B4" w:rsidP="00E533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533B4" w:rsidRPr="00407C7C" w:rsidRDefault="00E533B4" w:rsidP="00E533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533B4" w:rsidRPr="00407C7C" w:rsidRDefault="00E533B4" w:rsidP="00E533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533B4" w:rsidRPr="00407C7C" w:rsidRDefault="00E533B4" w:rsidP="00E533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C7C">
              <w:rPr>
                <w:rFonts w:ascii="Arial" w:hAnsi="Arial" w:cs="Arial"/>
                <w:color w:val="000000"/>
                <w:sz w:val="20"/>
                <w:szCs w:val="20"/>
              </w:rPr>
              <w:t>7 910,45</w:t>
            </w:r>
          </w:p>
        </w:tc>
        <w:tc>
          <w:tcPr>
            <w:tcW w:w="907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E533B4" w:rsidRPr="00407C7C" w:rsidRDefault="001E2036" w:rsidP="00E533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99,99</w:t>
            </w:r>
          </w:p>
        </w:tc>
      </w:tr>
      <w:tr w:rsidR="008E7B03" w:rsidRPr="00407C7C" w:rsidTr="001E2036">
        <w:trPr>
          <w:trHeight w:hRule="exact" w:val="340"/>
          <w:jc w:val="center"/>
        </w:trPr>
        <w:tc>
          <w:tcPr>
            <w:tcW w:w="8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E7B03" w:rsidRPr="00407C7C" w:rsidRDefault="008E7B03" w:rsidP="008E7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8E7B03" w:rsidRPr="00407C7C" w:rsidRDefault="008E7B03" w:rsidP="008E7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C7C">
              <w:rPr>
                <w:rFonts w:ascii="Arial" w:hAnsi="Arial" w:cs="Arial"/>
                <w:color w:val="000000"/>
                <w:sz w:val="20"/>
                <w:szCs w:val="20"/>
              </w:rPr>
              <w:t>85295</w:t>
            </w:r>
          </w:p>
        </w:tc>
        <w:tc>
          <w:tcPr>
            <w:tcW w:w="1141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8E7B03" w:rsidRPr="00407C7C" w:rsidRDefault="008E7B03" w:rsidP="008E7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8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8E7B03" w:rsidRPr="00407C7C" w:rsidRDefault="008E7B03" w:rsidP="008E7B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C7C">
              <w:rPr>
                <w:rFonts w:ascii="Arial" w:hAnsi="Arial" w:cs="Arial"/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253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8E7B03" w:rsidRPr="00407C7C" w:rsidRDefault="008E7B03" w:rsidP="008E7B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C7C">
              <w:rPr>
                <w:rFonts w:ascii="Arial" w:hAnsi="Arial" w:cs="Arial"/>
                <w:color w:val="000000"/>
                <w:sz w:val="20"/>
                <w:szCs w:val="20"/>
              </w:rPr>
              <w:t>234,00</w:t>
            </w:r>
          </w:p>
        </w:tc>
        <w:tc>
          <w:tcPr>
            <w:tcW w:w="1253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8E7B03" w:rsidRPr="008E7B03" w:rsidRDefault="008E7B03" w:rsidP="008E7B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7B03">
              <w:rPr>
                <w:rFonts w:ascii="Arial" w:hAnsi="Arial" w:cs="Arial"/>
                <w:color w:val="000000"/>
                <w:sz w:val="20"/>
                <w:szCs w:val="20"/>
              </w:rPr>
              <w:t>230,48</w:t>
            </w:r>
          </w:p>
        </w:tc>
        <w:tc>
          <w:tcPr>
            <w:tcW w:w="907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8E7B03" w:rsidRPr="008E7B03" w:rsidRDefault="001E2036" w:rsidP="008E7B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98,50</w:t>
            </w:r>
          </w:p>
        </w:tc>
      </w:tr>
      <w:tr w:rsidR="008E7B03" w:rsidRPr="00407C7C" w:rsidTr="001E2036">
        <w:trPr>
          <w:trHeight w:hRule="exact" w:val="1502"/>
          <w:jc w:val="center"/>
        </w:trPr>
        <w:tc>
          <w:tcPr>
            <w:tcW w:w="8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E7B03" w:rsidRPr="00407C7C" w:rsidRDefault="008E7B03" w:rsidP="008E7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E7B03" w:rsidRPr="00407C7C" w:rsidRDefault="008E7B03" w:rsidP="008E7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8E7B03" w:rsidRPr="00407C7C" w:rsidRDefault="008E7B03" w:rsidP="008E7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C7C">
              <w:rPr>
                <w:rFonts w:ascii="Arial" w:hAnsi="Arial" w:cs="Arial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4388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8E7B03" w:rsidRPr="00407C7C" w:rsidRDefault="008E7B03" w:rsidP="008E7B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C7C">
              <w:rPr>
                <w:rFonts w:ascii="Arial" w:hAnsi="Arial" w:cs="Arial"/>
                <w:color w:val="000000"/>
                <w:sz w:val="20"/>
                <w:szCs w:val="2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253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8E7B03" w:rsidRPr="00407C7C" w:rsidRDefault="008E7B03" w:rsidP="008E7B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C7C">
              <w:rPr>
                <w:rFonts w:ascii="Arial" w:hAnsi="Arial" w:cs="Arial"/>
                <w:color w:val="000000"/>
                <w:sz w:val="20"/>
                <w:szCs w:val="20"/>
              </w:rPr>
              <w:t>234,00</w:t>
            </w:r>
          </w:p>
        </w:tc>
        <w:tc>
          <w:tcPr>
            <w:tcW w:w="1253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8E7B03" w:rsidRDefault="008E7B03" w:rsidP="008E7B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230,48</w:t>
            </w:r>
          </w:p>
        </w:tc>
        <w:tc>
          <w:tcPr>
            <w:tcW w:w="907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8E7B03" w:rsidRPr="00407C7C" w:rsidRDefault="001E2036" w:rsidP="008E7B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98,50</w:t>
            </w:r>
          </w:p>
        </w:tc>
      </w:tr>
      <w:tr w:rsidR="008E7B03" w:rsidRPr="00407C7C" w:rsidTr="001E2036">
        <w:trPr>
          <w:trHeight w:hRule="exact" w:val="340"/>
          <w:jc w:val="center"/>
        </w:trPr>
        <w:tc>
          <w:tcPr>
            <w:tcW w:w="7208" w:type="dxa"/>
            <w:gridSpan w:val="4"/>
            <w:tcBorders>
              <w:top w:val="single" w:sz="9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E7B03" w:rsidRPr="00407C7C" w:rsidRDefault="008E7B03" w:rsidP="008E7B03">
            <w:pPr>
              <w:widowControl w:val="0"/>
              <w:autoSpaceDE w:val="0"/>
              <w:autoSpaceDN w:val="0"/>
              <w:adjustRightInd w:val="0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C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253" w:type="dxa"/>
            <w:tcBorders>
              <w:top w:val="single" w:sz="9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E7B03" w:rsidRPr="001E2036" w:rsidRDefault="008E7B03" w:rsidP="008E7B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E2036">
              <w:rPr>
                <w:rFonts w:ascii="Arial" w:hAnsi="Arial" w:cs="Arial"/>
                <w:b/>
                <w:color w:val="000000"/>
                <w:sz w:val="20"/>
                <w:szCs w:val="20"/>
              </w:rPr>
              <w:t>9 891 566,95</w:t>
            </w:r>
          </w:p>
        </w:tc>
        <w:tc>
          <w:tcPr>
            <w:tcW w:w="1253" w:type="dxa"/>
            <w:tcBorders>
              <w:top w:val="single" w:sz="9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E7B03" w:rsidRPr="001E2036" w:rsidRDefault="001E2036" w:rsidP="008E7B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E2036">
              <w:rPr>
                <w:rFonts w:ascii="Arial" w:hAnsi="Arial" w:cs="Arial"/>
                <w:b/>
                <w:color w:val="000000"/>
                <w:sz w:val="20"/>
                <w:szCs w:val="20"/>
              </w:rPr>
              <w:t>9,886,194,84</w:t>
            </w:r>
          </w:p>
        </w:tc>
        <w:tc>
          <w:tcPr>
            <w:tcW w:w="907" w:type="dxa"/>
            <w:tcBorders>
              <w:top w:val="single" w:sz="9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E7B03" w:rsidRPr="001E2036" w:rsidRDefault="001E2036" w:rsidP="008E7B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E2036">
              <w:rPr>
                <w:rFonts w:ascii="Arial" w:hAnsi="Arial" w:cs="Arial"/>
                <w:b/>
                <w:color w:val="000000"/>
                <w:sz w:val="20"/>
                <w:szCs w:val="20"/>
              </w:rPr>
              <w:t>99,95</w:t>
            </w:r>
          </w:p>
        </w:tc>
      </w:tr>
    </w:tbl>
    <w:p w:rsidR="00E510E8" w:rsidRDefault="00E510E8" w:rsidP="00DF3A18">
      <w:pPr>
        <w:ind w:left="360" w:hanging="360"/>
        <w:jc w:val="center"/>
        <w:rPr>
          <w:b/>
          <w:bCs/>
          <w:color w:val="FF0000"/>
        </w:rPr>
      </w:pPr>
    </w:p>
    <w:p w:rsidR="00E510E8" w:rsidRDefault="00E510E8" w:rsidP="00DF3A18">
      <w:pPr>
        <w:ind w:left="360" w:hanging="360"/>
        <w:jc w:val="center"/>
        <w:rPr>
          <w:b/>
          <w:bCs/>
          <w:color w:val="FF0000"/>
        </w:rPr>
      </w:pPr>
    </w:p>
    <w:p w:rsidR="00E510E8" w:rsidRDefault="00E510E8" w:rsidP="00DF3A18">
      <w:pPr>
        <w:ind w:left="360" w:hanging="360"/>
        <w:jc w:val="center"/>
        <w:rPr>
          <w:b/>
          <w:bCs/>
          <w:color w:val="FF0000"/>
        </w:rPr>
      </w:pPr>
    </w:p>
    <w:p w:rsidR="00E510E8" w:rsidRDefault="00E510E8" w:rsidP="00DF3A18">
      <w:pPr>
        <w:ind w:left="360" w:hanging="360"/>
        <w:jc w:val="center"/>
        <w:rPr>
          <w:b/>
          <w:bCs/>
          <w:color w:val="FF0000"/>
        </w:rPr>
      </w:pPr>
    </w:p>
    <w:p w:rsidR="00E510E8" w:rsidRDefault="00E510E8" w:rsidP="00DF3A18">
      <w:pPr>
        <w:ind w:left="360" w:hanging="360"/>
        <w:jc w:val="center"/>
        <w:rPr>
          <w:b/>
          <w:bCs/>
          <w:color w:val="FF0000"/>
        </w:rPr>
      </w:pPr>
    </w:p>
    <w:p w:rsidR="00E510E8" w:rsidRDefault="00E510E8" w:rsidP="00DF3A18">
      <w:pPr>
        <w:ind w:left="360" w:hanging="360"/>
        <w:jc w:val="center"/>
        <w:rPr>
          <w:b/>
          <w:bCs/>
          <w:color w:val="FF0000"/>
        </w:rPr>
      </w:pPr>
    </w:p>
    <w:p w:rsidR="00E510E8" w:rsidRDefault="00E510E8" w:rsidP="00DF3A18">
      <w:pPr>
        <w:ind w:left="360" w:hanging="360"/>
        <w:jc w:val="center"/>
        <w:rPr>
          <w:b/>
          <w:bCs/>
          <w:color w:val="FF0000"/>
        </w:rPr>
      </w:pPr>
    </w:p>
    <w:p w:rsidR="00E510E8" w:rsidRDefault="00E510E8" w:rsidP="00DF3A18">
      <w:pPr>
        <w:ind w:left="360" w:hanging="360"/>
        <w:jc w:val="center"/>
        <w:rPr>
          <w:b/>
          <w:bCs/>
          <w:color w:val="FF0000"/>
        </w:rPr>
      </w:pPr>
    </w:p>
    <w:p w:rsidR="00E510E8" w:rsidRDefault="00E510E8" w:rsidP="00DF3A18">
      <w:pPr>
        <w:ind w:left="360" w:hanging="360"/>
        <w:jc w:val="center"/>
        <w:rPr>
          <w:b/>
          <w:bCs/>
          <w:color w:val="FF0000"/>
        </w:rPr>
      </w:pPr>
    </w:p>
    <w:p w:rsidR="00E510E8" w:rsidRDefault="00E510E8" w:rsidP="00DF3A18">
      <w:pPr>
        <w:ind w:left="360" w:hanging="360"/>
        <w:jc w:val="center"/>
        <w:rPr>
          <w:b/>
          <w:bCs/>
          <w:color w:val="FF0000"/>
        </w:rPr>
      </w:pPr>
    </w:p>
    <w:p w:rsidR="00E510E8" w:rsidRDefault="00E510E8" w:rsidP="00DF3A18">
      <w:pPr>
        <w:ind w:left="360" w:hanging="360"/>
        <w:jc w:val="center"/>
        <w:rPr>
          <w:b/>
          <w:bCs/>
          <w:color w:val="FF0000"/>
        </w:rPr>
      </w:pPr>
    </w:p>
    <w:p w:rsidR="00E510E8" w:rsidRDefault="00E510E8" w:rsidP="00DF3A18">
      <w:pPr>
        <w:ind w:left="360" w:hanging="360"/>
        <w:jc w:val="center"/>
        <w:rPr>
          <w:b/>
          <w:bCs/>
          <w:color w:val="FF0000"/>
        </w:rPr>
      </w:pPr>
    </w:p>
    <w:p w:rsidR="00E510E8" w:rsidRDefault="00E510E8" w:rsidP="00DF3A18">
      <w:pPr>
        <w:ind w:left="360" w:hanging="360"/>
        <w:jc w:val="center"/>
        <w:rPr>
          <w:b/>
          <w:bCs/>
          <w:color w:val="FF0000"/>
        </w:rPr>
      </w:pPr>
    </w:p>
    <w:p w:rsidR="00E510E8" w:rsidRDefault="00E510E8" w:rsidP="00DF3A18">
      <w:pPr>
        <w:ind w:left="360" w:hanging="360"/>
        <w:jc w:val="center"/>
        <w:rPr>
          <w:b/>
          <w:bCs/>
          <w:color w:val="FF0000"/>
        </w:rPr>
      </w:pPr>
    </w:p>
    <w:p w:rsidR="00E510E8" w:rsidRDefault="00E510E8" w:rsidP="00DF3A18">
      <w:pPr>
        <w:ind w:left="360" w:hanging="360"/>
        <w:jc w:val="center"/>
        <w:rPr>
          <w:b/>
          <w:bCs/>
          <w:color w:val="FF0000"/>
        </w:rPr>
      </w:pPr>
    </w:p>
    <w:p w:rsidR="000B1291" w:rsidRDefault="000B1291" w:rsidP="00DF3A18">
      <w:pPr>
        <w:ind w:left="360" w:hanging="360"/>
        <w:jc w:val="center"/>
        <w:rPr>
          <w:b/>
          <w:bCs/>
          <w:color w:val="FF0000"/>
        </w:rPr>
      </w:pPr>
    </w:p>
    <w:p w:rsidR="000B1291" w:rsidRDefault="000B1291" w:rsidP="00DF3A18">
      <w:pPr>
        <w:ind w:left="360" w:hanging="360"/>
        <w:jc w:val="center"/>
        <w:rPr>
          <w:b/>
          <w:bCs/>
          <w:color w:val="FF0000"/>
        </w:rPr>
      </w:pPr>
    </w:p>
    <w:p w:rsidR="000B1291" w:rsidRDefault="000B1291" w:rsidP="00DF3A18">
      <w:pPr>
        <w:ind w:left="360" w:hanging="360"/>
        <w:jc w:val="center"/>
        <w:rPr>
          <w:b/>
          <w:bCs/>
          <w:color w:val="FF0000"/>
        </w:rPr>
      </w:pPr>
    </w:p>
    <w:p w:rsidR="00AB55AD" w:rsidRDefault="00AB55AD" w:rsidP="00DF3A18">
      <w:pPr>
        <w:ind w:left="360" w:hanging="360"/>
        <w:jc w:val="center"/>
        <w:rPr>
          <w:b/>
          <w:bCs/>
          <w:color w:val="FF0000"/>
        </w:rPr>
      </w:pPr>
    </w:p>
    <w:p w:rsidR="00AB55AD" w:rsidRDefault="00AB55AD" w:rsidP="00DF3A18">
      <w:pPr>
        <w:ind w:left="360" w:hanging="360"/>
        <w:jc w:val="center"/>
        <w:rPr>
          <w:b/>
          <w:bCs/>
          <w:color w:val="FF0000"/>
        </w:rPr>
      </w:pPr>
    </w:p>
    <w:p w:rsidR="00AB55AD" w:rsidRDefault="00AB55AD" w:rsidP="00DF3A18">
      <w:pPr>
        <w:ind w:left="360" w:hanging="360"/>
        <w:jc w:val="center"/>
        <w:rPr>
          <w:b/>
          <w:bCs/>
          <w:color w:val="FF0000"/>
        </w:rPr>
      </w:pPr>
    </w:p>
    <w:p w:rsidR="00AB55AD" w:rsidRDefault="00AB55AD" w:rsidP="00DF3A18">
      <w:pPr>
        <w:ind w:left="360" w:hanging="360"/>
        <w:jc w:val="center"/>
        <w:rPr>
          <w:b/>
          <w:bCs/>
          <w:color w:val="FF0000"/>
        </w:rPr>
      </w:pPr>
    </w:p>
    <w:p w:rsidR="00AB55AD" w:rsidRDefault="00AB55AD" w:rsidP="00DF3A18">
      <w:pPr>
        <w:ind w:left="360" w:hanging="360"/>
        <w:jc w:val="center"/>
        <w:rPr>
          <w:b/>
          <w:bCs/>
          <w:color w:val="FF0000"/>
        </w:rPr>
      </w:pPr>
    </w:p>
    <w:p w:rsidR="00AB55AD" w:rsidRDefault="00AB55AD" w:rsidP="00DF3A18">
      <w:pPr>
        <w:ind w:left="360" w:hanging="360"/>
        <w:jc w:val="center"/>
        <w:rPr>
          <w:b/>
          <w:bCs/>
          <w:color w:val="FF0000"/>
        </w:rPr>
      </w:pPr>
    </w:p>
    <w:p w:rsidR="00AB55AD" w:rsidRDefault="00AB55AD" w:rsidP="00DF3A18">
      <w:pPr>
        <w:ind w:left="360" w:hanging="360"/>
        <w:jc w:val="center"/>
        <w:rPr>
          <w:b/>
          <w:bCs/>
          <w:color w:val="FF0000"/>
        </w:rPr>
      </w:pPr>
    </w:p>
    <w:p w:rsidR="00AB55AD" w:rsidRDefault="00AB55AD" w:rsidP="00DF3A18">
      <w:pPr>
        <w:ind w:left="360" w:hanging="360"/>
        <w:jc w:val="center"/>
        <w:rPr>
          <w:b/>
          <w:bCs/>
          <w:color w:val="FF0000"/>
        </w:rPr>
      </w:pPr>
    </w:p>
    <w:p w:rsidR="00AB55AD" w:rsidRDefault="00AB55AD" w:rsidP="00DF3A18">
      <w:pPr>
        <w:ind w:left="360" w:hanging="360"/>
        <w:jc w:val="center"/>
        <w:rPr>
          <w:b/>
          <w:bCs/>
          <w:color w:val="FF0000"/>
        </w:rPr>
      </w:pPr>
    </w:p>
    <w:p w:rsidR="00AB55AD" w:rsidRDefault="00AB55AD" w:rsidP="00DF3A18">
      <w:pPr>
        <w:ind w:left="360" w:hanging="360"/>
        <w:jc w:val="center"/>
        <w:rPr>
          <w:b/>
          <w:bCs/>
          <w:color w:val="FF0000"/>
        </w:rPr>
      </w:pPr>
    </w:p>
    <w:p w:rsidR="00AB55AD" w:rsidRDefault="00AB55AD" w:rsidP="00DF3A18">
      <w:pPr>
        <w:ind w:left="360" w:hanging="360"/>
        <w:jc w:val="center"/>
        <w:rPr>
          <w:b/>
          <w:bCs/>
          <w:color w:val="FF0000"/>
        </w:rPr>
      </w:pPr>
    </w:p>
    <w:p w:rsidR="00AB55AD" w:rsidRDefault="00AB55AD" w:rsidP="00DF3A18">
      <w:pPr>
        <w:ind w:left="360" w:hanging="360"/>
        <w:jc w:val="center"/>
        <w:rPr>
          <w:b/>
          <w:bCs/>
          <w:color w:val="FF0000"/>
        </w:rPr>
      </w:pPr>
    </w:p>
    <w:p w:rsidR="00AB55AD" w:rsidRDefault="00AB55AD" w:rsidP="00DF3A18">
      <w:pPr>
        <w:ind w:left="360" w:hanging="360"/>
        <w:jc w:val="center"/>
        <w:rPr>
          <w:b/>
          <w:bCs/>
          <w:color w:val="FF0000"/>
        </w:rPr>
      </w:pPr>
    </w:p>
    <w:p w:rsidR="00AB55AD" w:rsidRDefault="00AB55AD" w:rsidP="00DF3A18">
      <w:pPr>
        <w:ind w:left="360" w:hanging="360"/>
        <w:jc w:val="center"/>
        <w:rPr>
          <w:b/>
          <w:bCs/>
          <w:color w:val="FF0000"/>
        </w:rPr>
      </w:pPr>
    </w:p>
    <w:p w:rsidR="00AB55AD" w:rsidRDefault="00AB55AD" w:rsidP="00DF3A18">
      <w:pPr>
        <w:ind w:left="360" w:hanging="360"/>
        <w:jc w:val="center"/>
        <w:rPr>
          <w:b/>
          <w:bCs/>
          <w:color w:val="FF0000"/>
        </w:rPr>
      </w:pPr>
    </w:p>
    <w:p w:rsidR="000B1291" w:rsidRDefault="000B1291" w:rsidP="00DF3A18">
      <w:pPr>
        <w:ind w:left="360" w:hanging="360"/>
        <w:jc w:val="center"/>
        <w:rPr>
          <w:b/>
          <w:bCs/>
          <w:color w:val="FF0000"/>
        </w:rPr>
      </w:pPr>
    </w:p>
    <w:p w:rsidR="000B1291" w:rsidRDefault="000B1291" w:rsidP="00DF3A18">
      <w:pPr>
        <w:ind w:left="360" w:hanging="360"/>
        <w:jc w:val="center"/>
        <w:rPr>
          <w:b/>
          <w:bCs/>
          <w:color w:val="FF0000"/>
        </w:rPr>
      </w:pPr>
    </w:p>
    <w:p w:rsidR="00E510E8" w:rsidRDefault="00E510E8" w:rsidP="00DF3A18">
      <w:pPr>
        <w:ind w:left="360" w:hanging="360"/>
        <w:jc w:val="center"/>
        <w:rPr>
          <w:b/>
          <w:bCs/>
          <w:color w:val="FF0000"/>
        </w:rPr>
      </w:pPr>
    </w:p>
    <w:p w:rsidR="00E510E8" w:rsidRPr="00DF3A18" w:rsidRDefault="00E510E8" w:rsidP="00DF3A18">
      <w:pPr>
        <w:ind w:left="360" w:hanging="360"/>
        <w:jc w:val="center"/>
        <w:rPr>
          <w:b/>
          <w:bCs/>
          <w:color w:val="FF0000"/>
        </w:rPr>
      </w:pPr>
    </w:p>
    <w:p w:rsidR="00DF3A18" w:rsidRPr="00026953" w:rsidRDefault="00DF3A18" w:rsidP="00DF3A18">
      <w:pPr>
        <w:jc w:val="both"/>
        <w:rPr>
          <w:b/>
          <w:sz w:val="26"/>
          <w:szCs w:val="26"/>
        </w:rPr>
      </w:pPr>
      <w:r w:rsidRPr="00DF3A18">
        <w:rPr>
          <w:b/>
          <w:color w:val="FF0000"/>
          <w:sz w:val="26"/>
          <w:szCs w:val="26"/>
        </w:rPr>
        <w:lastRenderedPageBreak/>
        <w:t xml:space="preserve">                                                           </w:t>
      </w:r>
      <w:r w:rsidR="00E84AD6">
        <w:rPr>
          <w:b/>
          <w:color w:val="FF0000"/>
          <w:sz w:val="26"/>
          <w:szCs w:val="26"/>
        </w:rPr>
        <w:t xml:space="preserve">                              </w:t>
      </w:r>
      <w:r w:rsidR="0087001F">
        <w:rPr>
          <w:b/>
          <w:color w:val="FF0000"/>
          <w:sz w:val="26"/>
          <w:szCs w:val="26"/>
        </w:rPr>
        <w:t xml:space="preserve">  </w:t>
      </w:r>
      <w:r w:rsidR="00E84AD6">
        <w:rPr>
          <w:b/>
          <w:color w:val="FF0000"/>
          <w:sz w:val="26"/>
          <w:szCs w:val="26"/>
        </w:rPr>
        <w:t xml:space="preserve">  </w:t>
      </w:r>
      <w:r w:rsidRPr="00DF3A18">
        <w:rPr>
          <w:b/>
          <w:color w:val="FF0000"/>
          <w:sz w:val="26"/>
          <w:szCs w:val="26"/>
        </w:rPr>
        <w:t xml:space="preserve"> </w:t>
      </w:r>
      <w:r w:rsidRPr="00026953">
        <w:rPr>
          <w:b/>
          <w:sz w:val="26"/>
          <w:szCs w:val="26"/>
        </w:rPr>
        <w:t>Załącznik Nr 3</w:t>
      </w:r>
    </w:p>
    <w:p w:rsidR="00DF3A18" w:rsidRPr="00026953" w:rsidRDefault="00DF3A18" w:rsidP="00DF3A18">
      <w:pPr>
        <w:jc w:val="both"/>
        <w:rPr>
          <w:b/>
          <w:sz w:val="26"/>
          <w:szCs w:val="26"/>
        </w:rPr>
      </w:pPr>
      <w:r w:rsidRPr="00026953">
        <w:rPr>
          <w:b/>
          <w:sz w:val="26"/>
          <w:szCs w:val="26"/>
        </w:rPr>
        <w:t xml:space="preserve">                                                                                       </w:t>
      </w:r>
      <w:r w:rsidR="00E84AD6">
        <w:rPr>
          <w:b/>
          <w:sz w:val="26"/>
          <w:szCs w:val="26"/>
        </w:rPr>
        <w:t xml:space="preserve">   </w:t>
      </w:r>
      <w:r w:rsidR="00C268B5" w:rsidRPr="00026953">
        <w:rPr>
          <w:b/>
          <w:sz w:val="26"/>
          <w:szCs w:val="26"/>
        </w:rPr>
        <w:t xml:space="preserve">   do Zarządzenia Nr </w:t>
      </w:r>
      <w:r w:rsidR="00E84AD6">
        <w:rPr>
          <w:b/>
          <w:sz w:val="26"/>
          <w:szCs w:val="26"/>
        </w:rPr>
        <w:t>18/2017</w:t>
      </w:r>
    </w:p>
    <w:p w:rsidR="00DF3A18" w:rsidRPr="00026953" w:rsidRDefault="00DF3A18" w:rsidP="00DF3A18">
      <w:pPr>
        <w:jc w:val="both"/>
        <w:rPr>
          <w:b/>
          <w:sz w:val="26"/>
          <w:szCs w:val="26"/>
        </w:rPr>
      </w:pPr>
      <w:r w:rsidRPr="00026953">
        <w:rPr>
          <w:b/>
          <w:sz w:val="26"/>
          <w:szCs w:val="26"/>
        </w:rPr>
        <w:t xml:space="preserve">                                                                                              Wójta Gminy Przasnysz</w:t>
      </w:r>
    </w:p>
    <w:p w:rsidR="00DF3A18" w:rsidRPr="00026953" w:rsidRDefault="00DF3A18" w:rsidP="00DF3A18">
      <w:pPr>
        <w:rPr>
          <w:b/>
          <w:sz w:val="26"/>
          <w:szCs w:val="26"/>
        </w:rPr>
      </w:pPr>
      <w:r w:rsidRPr="00026953">
        <w:rPr>
          <w:b/>
          <w:sz w:val="26"/>
          <w:szCs w:val="26"/>
        </w:rPr>
        <w:t xml:space="preserve">                                                                         </w:t>
      </w:r>
      <w:r w:rsidR="00C268B5" w:rsidRPr="00026953">
        <w:rPr>
          <w:b/>
          <w:sz w:val="26"/>
          <w:szCs w:val="26"/>
        </w:rPr>
        <w:t xml:space="preserve">                   </w:t>
      </w:r>
      <w:r w:rsidR="00E84AD6">
        <w:rPr>
          <w:b/>
          <w:sz w:val="26"/>
          <w:szCs w:val="26"/>
        </w:rPr>
        <w:t xml:space="preserve">   z dnia 17</w:t>
      </w:r>
      <w:r w:rsidR="00C268B5" w:rsidRPr="00026953">
        <w:rPr>
          <w:b/>
          <w:sz w:val="26"/>
          <w:szCs w:val="26"/>
        </w:rPr>
        <w:t xml:space="preserve"> </w:t>
      </w:r>
      <w:r w:rsidRPr="00026953">
        <w:rPr>
          <w:b/>
          <w:sz w:val="26"/>
          <w:szCs w:val="26"/>
        </w:rPr>
        <w:t>ma</w:t>
      </w:r>
      <w:r w:rsidR="005F713D">
        <w:rPr>
          <w:b/>
          <w:sz w:val="26"/>
          <w:szCs w:val="26"/>
        </w:rPr>
        <w:t>rca 2017</w:t>
      </w:r>
      <w:r w:rsidRPr="00026953">
        <w:rPr>
          <w:b/>
          <w:sz w:val="26"/>
          <w:szCs w:val="26"/>
        </w:rPr>
        <w:t xml:space="preserve"> r.</w:t>
      </w:r>
    </w:p>
    <w:p w:rsidR="00DF3A18" w:rsidRPr="00026953" w:rsidRDefault="00DF3A18" w:rsidP="00DF3A18">
      <w:pPr>
        <w:ind w:left="360" w:hanging="360"/>
        <w:jc w:val="center"/>
        <w:rPr>
          <w:b/>
          <w:bCs/>
        </w:rPr>
      </w:pPr>
      <w:r w:rsidRPr="00026953">
        <w:t xml:space="preserve">                                                                                                                                              </w:t>
      </w:r>
      <w:r w:rsidRPr="00026953">
        <w:rPr>
          <w:b/>
          <w:bCs/>
        </w:rPr>
        <w:t xml:space="preserve"> </w:t>
      </w:r>
    </w:p>
    <w:p w:rsidR="00DF3A18" w:rsidRPr="00026953" w:rsidRDefault="00DF3A18" w:rsidP="00DF3A18">
      <w:pPr>
        <w:jc w:val="center"/>
        <w:rPr>
          <w:b/>
          <w:sz w:val="28"/>
          <w:szCs w:val="28"/>
        </w:rPr>
      </w:pPr>
    </w:p>
    <w:p w:rsidR="00DF3A18" w:rsidRDefault="00C268B5" w:rsidP="00DF3A18">
      <w:pPr>
        <w:pStyle w:val="Nagwek2"/>
        <w:ind w:left="0" w:firstLine="0"/>
        <w:rPr>
          <w:b w:val="0"/>
        </w:rPr>
      </w:pPr>
      <w:r w:rsidRPr="00026953">
        <w:rPr>
          <w:b w:val="0"/>
        </w:rPr>
        <w:t>WY</w:t>
      </w:r>
      <w:r w:rsidR="005F713D">
        <w:rPr>
          <w:b w:val="0"/>
        </w:rPr>
        <w:t>DATKI BUDŻETU GMINY ZA 2016</w:t>
      </w:r>
      <w:r w:rsidR="00DF3A18" w:rsidRPr="00026953">
        <w:rPr>
          <w:b w:val="0"/>
        </w:rPr>
        <w:t xml:space="preserve"> R.</w:t>
      </w:r>
    </w:p>
    <w:p w:rsidR="005F713D" w:rsidRDefault="005F713D" w:rsidP="005F713D"/>
    <w:tbl>
      <w:tblPr>
        <w:tblW w:w="1062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1276"/>
        <w:gridCol w:w="3686"/>
        <w:gridCol w:w="1559"/>
        <w:gridCol w:w="1690"/>
        <w:gridCol w:w="709"/>
      </w:tblGrid>
      <w:tr w:rsidR="005F713D" w:rsidRPr="00406B7F" w:rsidTr="00A27B64">
        <w:trPr>
          <w:trHeight w:hRule="exact" w:val="794"/>
          <w:jc w:val="center"/>
        </w:trPr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F713D" w:rsidRPr="00406B7F" w:rsidRDefault="005F713D" w:rsidP="005F7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F713D" w:rsidRPr="00406B7F" w:rsidRDefault="005F713D" w:rsidP="005F7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F713D" w:rsidRPr="00406B7F" w:rsidRDefault="005F713D" w:rsidP="005F7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F713D" w:rsidRPr="00406B7F" w:rsidRDefault="005F713D" w:rsidP="005F7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13D" w:rsidRPr="00406B7F" w:rsidRDefault="005F713D" w:rsidP="005F71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6B7F">
              <w:rPr>
                <w:rFonts w:ascii="Arial" w:hAnsi="Arial" w:cs="Arial"/>
                <w:b/>
                <w:sz w:val="20"/>
                <w:szCs w:val="20"/>
              </w:rPr>
              <w:t xml:space="preserve">Plan </w:t>
            </w:r>
          </w:p>
          <w:p w:rsidR="005F713D" w:rsidRPr="00406B7F" w:rsidRDefault="005F713D" w:rsidP="005F71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B7F">
              <w:rPr>
                <w:rFonts w:ascii="Arial" w:hAnsi="Arial" w:cs="Arial"/>
                <w:b/>
                <w:sz w:val="20"/>
                <w:szCs w:val="20"/>
              </w:rPr>
              <w:t>na 2016 rok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13D" w:rsidRPr="00406B7F" w:rsidRDefault="005F713D" w:rsidP="005F71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B7F">
              <w:rPr>
                <w:rFonts w:ascii="Arial" w:hAnsi="Arial" w:cs="Arial"/>
                <w:b/>
                <w:bCs/>
                <w:sz w:val="20"/>
                <w:szCs w:val="20"/>
              </w:rPr>
              <w:t>Wykonanie</w:t>
            </w:r>
          </w:p>
          <w:p w:rsidR="005F713D" w:rsidRPr="00406B7F" w:rsidRDefault="005F713D" w:rsidP="005F71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B7F">
              <w:rPr>
                <w:rFonts w:ascii="Arial" w:hAnsi="Arial" w:cs="Arial"/>
                <w:b/>
                <w:sz w:val="20"/>
                <w:szCs w:val="20"/>
              </w:rPr>
              <w:t>za  2016 r.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713D" w:rsidRPr="00406B7F" w:rsidRDefault="005F713D" w:rsidP="005F71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B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%</w:t>
            </w:r>
          </w:p>
        </w:tc>
      </w:tr>
      <w:tr w:rsidR="005F713D" w:rsidRPr="00406B7F" w:rsidTr="00A27B64">
        <w:trPr>
          <w:trHeight w:hRule="exact" w:val="340"/>
          <w:jc w:val="center"/>
        </w:trPr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5F713D" w:rsidRPr="00406B7F" w:rsidRDefault="005F713D" w:rsidP="005F7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5F713D" w:rsidRPr="00406B7F" w:rsidRDefault="005F713D" w:rsidP="005F7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5F713D" w:rsidRPr="00406B7F" w:rsidRDefault="005F713D" w:rsidP="005F7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5F713D" w:rsidRPr="00406B7F" w:rsidRDefault="005F713D" w:rsidP="005F71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Rolnictwo i łowiectwo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5F713D" w:rsidRPr="00406B7F" w:rsidRDefault="005F713D" w:rsidP="005F713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2 314 959,95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5F713D" w:rsidRPr="00A27B64" w:rsidRDefault="00406B7F" w:rsidP="005F713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B64">
              <w:rPr>
                <w:rFonts w:ascii="Arial" w:hAnsi="Arial" w:cs="Arial"/>
                <w:b/>
                <w:color w:val="000000"/>
                <w:sz w:val="20"/>
                <w:szCs w:val="20"/>
              </w:rPr>
              <w:t>2 222 535,89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5F713D" w:rsidRPr="00A27B64" w:rsidRDefault="007E7D90" w:rsidP="005F713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96,01</w:t>
            </w:r>
          </w:p>
        </w:tc>
      </w:tr>
      <w:tr w:rsidR="00406B7F" w:rsidRPr="00406B7F" w:rsidTr="00A27B64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01008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Melioracje wodne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406B7F" w:rsidRPr="00406B7F" w:rsidRDefault="007E7D90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406B7F" w:rsidRPr="00406B7F" w:rsidTr="007E7D90">
        <w:trPr>
          <w:trHeight w:hRule="exact" w:val="1311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2830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Dotacja celowa z budżetu na finansowanie lub dofinansowanie zadań zleconych do realizacji pozostałym jednostkom nie zaliczanym do sektora finansów publicznych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7E7D90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406B7F" w:rsidRPr="00406B7F" w:rsidTr="00A27B64">
        <w:trPr>
          <w:trHeight w:hRule="exact" w:val="706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01010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Infrastruktura wodociągowa i sanitacyjna wsi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1 475 133,00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1 387 433,23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7E7D90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94,05</w:t>
            </w:r>
          </w:p>
        </w:tc>
      </w:tr>
      <w:tr w:rsidR="00406B7F" w:rsidRPr="00406B7F" w:rsidTr="007E7D90">
        <w:trPr>
          <w:trHeight w:hRule="exact" w:val="702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3020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Wydatki osobowe niezaliczone do wynagrodzeń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2 100,00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1 970,52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7E7D90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93,83</w:t>
            </w:r>
          </w:p>
        </w:tc>
      </w:tr>
      <w:tr w:rsidR="00406B7F" w:rsidRPr="00406B7F" w:rsidTr="00A27B64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4010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126 000,00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117 241,61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06B7F" w:rsidRPr="00406B7F" w:rsidRDefault="007E7D90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93,05</w:t>
            </w:r>
          </w:p>
        </w:tc>
      </w:tr>
      <w:tr w:rsidR="00406B7F" w:rsidRPr="00406B7F" w:rsidTr="00A27B64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4040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Dodatkowe wynagrodzenie roczne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9 514,00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9 513,42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06B7F" w:rsidRPr="00406B7F" w:rsidRDefault="007E7D90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99,99</w:t>
            </w:r>
          </w:p>
        </w:tc>
      </w:tr>
      <w:tr w:rsidR="00406B7F" w:rsidRPr="00406B7F" w:rsidTr="00A27B64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4110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25 942,00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21 675,08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06B7F" w:rsidRPr="00406B7F" w:rsidRDefault="007E7D90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83,55</w:t>
            </w:r>
          </w:p>
        </w:tc>
      </w:tr>
      <w:tr w:rsidR="00406B7F" w:rsidRPr="00406B7F" w:rsidTr="00A27B64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4120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3 716,00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2 142,10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06B7F" w:rsidRPr="00406B7F" w:rsidRDefault="007E7D90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57,65</w:t>
            </w:r>
          </w:p>
        </w:tc>
      </w:tr>
      <w:tr w:rsidR="00406B7F" w:rsidRPr="00406B7F" w:rsidTr="00A27B64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21 196,00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17 463,59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06B7F" w:rsidRPr="00406B7F" w:rsidRDefault="007E7D90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82,39</w:t>
            </w:r>
          </w:p>
        </w:tc>
      </w:tr>
      <w:tr w:rsidR="00406B7F" w:rsidRPr="00406B7F" w:rsidTr="00A27B64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8 498,26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06B7F" w:rsidRPr="00406B7F" w:rsidRDefault="007E7D90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77,26</w:t>
            </w:r>
          </w:p>
        </w:tc>
      </w:tr>
      <w:tr w:rsidR="00406B7F" w:rsidRPr="00406B7F" w:rsidTr="00A27B64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4260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Zakup energii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308 000,00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304 362,77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06B7F" w:rsidRPr="00406B7F" w:rsidRDefault="007E7D90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98,82</w:t>
            </w:r>
          </w:p>
        </w:tc>
      </w:tr>
      <w:tr w:rsidR="00406B7F" w:rsidRPr="00406B7F" w:rsidTr="00A27B64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Zakup usług remontowych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141 465,00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135 072,71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06B7F" w:rsidRPr="00406B7F" w:rsidRDefault="007E7D90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95,48</w:t>
            </w:r>
          </w:p>
        </w:tc>
      </w:tr>
      <w:tr w:rsidR="00406B7F" w:rsidRPr="00406B7F" w:rsidTr="00A27B64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4280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Zakup usług zdrowotnych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136,80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06B7F" w:rsidRPr="00406B7F" w:rsidRDefault="007E7D90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34,20</w:t>
            </w:r>
          </w:p>
        </w:tc>
      </w:tr>
      <w:tr w:rsidR="00406B7F" w:rsidRPr="00406B7F" w:rsidTr="00A27B64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43 498,39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06B7F" w:rsidRPr="00406B7F" w:rsidRDefault="007E7D90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65,91</w:t>
            </w:r>
          </w:p>
        </w:tc>
      </w:tr>
      <w:tr w:rsidR="00406B7F" w:rsidRPr="00406B7F" w:rsidTr="00A27B64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4410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Podróże służbowe krajowe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6 860,70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06B7F" w:rsidRPr="00406B7F" w:rsidRDefault="007E7D90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85,76</w:t>
            </w:r>
          </w:p>
        </w:tc>
      </w:tr>
      <w:tr w:rsidR="00406B7F" w:rsidRPr="00406B7F" w:rsidTr="00A27B64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4430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Różne opłaty i składki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39 000,00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34 172,60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06B7F" w:rsidRPr="00406B7F" w:rsidRDefault="007E7D90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87,62</w:t>
            </w:r>
          </w:p>
        </w:tc>
      </w:tr>
      <w:tr w:rsidR="00406B7F" w:rsidRPr="00406B7F" w:rsidTr="007E7D90">
        <w:trPr>
          <w:trHeight w:hRule="exact" w:val="60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4440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3 300,00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3 281,79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7E7D90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99,45</w:t>
            </w:r>
          </w:p>
        </w:tc>
      </w:tr>
      <w:tr w:rsidR="00406B7F" w:rsidRPr="00406B7F" w:rsidTr="007E7D90">
        <w:trPr>
          <w:trHeight w:hRule="exact" w:val="566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Wydatki inwestycyjne jednostek budżetowych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709 500,00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681 542,89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7E7D90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96,06</w:t>
            </w:r>
          </w:p>
        </w:tc>
      </w:tr>
      <w:tr w:rsidR="00406B7F" w:rsidRPr="00406B7F" w:rsidTr="00A27B64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01030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Izby rolnicze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22 420,00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18 195,71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406B7F" w:rsidRPr="00406B7F" w:rsidRDefault="00982594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81,16</w:t>
            </w:r>
          </w:p>
        </w:tc>
      </w:tr>
      <w:tr w:rsidR="00406B7F" w:rsidRPr="00406B7F" w:rsidTr="007E7D90">
        <w:trPr>
          <w:trHeight w:hRule="exact" w:val="805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2850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Wpłaty gmin na rzecz izb rolniczych w wysokości 2% uzyskanych wpływów z podatku rolnego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22 420,00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18 195,71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982594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81,16</w:t>
            </w:r>
          </w:p>
        </w:tc>
      </w:tr>
      <w:tr w:rsidR="00406B7F" w:rsidRPr="00406B7F" w:rsidTr="00A27B64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797 406,95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796 906,95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406B7F" w:rsidRPr="00406B7F" w:rsidRDefault="007E7D90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99,94</w:t>
            </w:r>
          </w:p>
        </w:tc>
      </w:tr>
      <w:tr w:rsidR="00406B7F" w:rsidRPr="00406B7F" w:rsidTr="00A27B64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4010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3 312,36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3 312,36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06B7F" w:rsidRPr="00406B7F" w:rsidRDefault="007E7D90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406B7F" w:rsidRPr="00406B7F" w:rsidTr="00A27B64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4110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2 030,94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2 030,94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06B7F" w:rsidRPr="00406B7F" w:rsidRDefault="007E7D90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406B7F" w:rsidRPr="00406B7F" w:rsidTr="00A27B64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4120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181,32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181,32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06B7F" w:rsidRPr="00406B7F" w:rsidRDefault="007E7D90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406B7F" w:rsidRPr="00406B7F" w:rsidTr="00A27B64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12 250,00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12 250,00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06B7F" w:rsidRPr="00406B7F" w:rsidRDefault="007E7D90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406B7F" w:rsidRPr="00406B7F" w:rsidTr="00A27B64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800,19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300,19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06B7F" w:rsidRPr="00406B7F" w:rsidRDefault="007E7D90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37,51</w:t>
            </w:r>
          </w:p>
        </w:tc>
      </w:tr>
      <w:tr w:rsidR="00406B7F" w:rsidRPr="00406B7F" w:rsidTr="00A27B64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492,00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492,00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06B7F" w:rsidRPr="00406B7F" w:rsidRDefault="007E7D90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406B7F" w:rsidRPr="00406B7F" w:rsidTr="00A27B64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4430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Różne opłaty i składki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778 340,14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778 340,14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06B7F" w:rsidRPr="00406B7F" w:rsidRDefault="007E7D90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406B7F" w:rsidRPr="00406B7F" w:rsidTr="00A27B64">
        <w:trPr>
          <w:trHeight w:hRule="exact" w:val="340"/>
          <w:jc w:val="center"/>
        </w:trPr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Transport i łączność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3 539 684,24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406B7F" w:rsidRPr="00A27B64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B64">
              <w:rPr>
                <w:rFonts w:ascii="Arial" w:hAnsi="Arial" w:cs="Arial"/>
                <w:b/>
                <w:color w:val="000000"/>
                <w:sz w:val="20"/>
                <w:szCs w:val="20"/>
              </w:rPr>
              <w:t>3 172 730,29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406B7F" w:rsidRPr="00A27B64" w:rsidRDefault="00B22FE4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89,63</w:t>
            </w:r>
          </w:p>
        </w:tc>
      </w:tr>
      <w:tr w:rsidR="00406B7F" w:rsidRPr="00406B7F" w:rsidTr="00A27B64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60011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Drogi publiczne krajowe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5 700,00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4 318,80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406B7F" w:rsidRPr="00406B7F" w:rsidRDefault="00B22FE4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75,77</w:t>
            </w:r>
          </w:p>
        </w:tc>
      </w:tr>
      <w:tr w:rsidR="00406B7F" w:rsidRPr="00406B7F" w:rsidTr="00A27B64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4430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Różne opłaty i składki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5 700,00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4 318,80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06B7F" w:rsidRPr="00406B7F" w:rsidRDefault="00B22FE4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75,77</w:t>
            </w:r>
          </w:p>
        </w:tc>
      </w:tr>
      <w:tr w:rsidR="00406B7F" w:rsidRPr="00406B7F" w:rsidTr="00A27B64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60013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Drogi publiczne wojewódzkie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418,92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406B7F" w:rsidRPr="00406B7F" w:rsidRDefault="00812923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41,89</w:t>
            </w:r>
          </w:p>
        </w:tc>
      </w:tr>
      <w:tr w:rsidR="00406B7F" w:rsidRPr="00406B7F" w:rsidTr="00A27B64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4430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Różne opłaty i składki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418,92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06B7F" w:rsidRPr="00406B7F" w:rsidRDefault="00B22FE4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41,89</w:t>
            </w:r>
          </w:p>
        </w:tc>
      </w:tr>
      <w:tr w:rsidR="00406B7F" w:rsidRPr="00406B7F" w:rsidTr="00A27B64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60014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Drogi publiczne powiatowe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2 922,40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406B7F" w:rsidRPr="00406B7F" w:rsidRDefault="00B22FE4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73,06</w:t>
            </w:r>
          </w:p>
        </w:tc>
      </w:tr>
      <w:tr w:rsidR="00406B7F" w:rsidRPr="00406B7F" w:rsidTr="00B22FE4">
        <w:trPr>
          <w:trHeight w:hRule="exact" w:val="606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4520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Opłaty na rzecz budżetów jednostek samorządu terytorialnego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2 922,40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B22FE4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73,06</w:t>
            </w:r>
          </w:p>
        </w:tc>
      </w:tr>
      <w:tr w:rsidR="00406B7F" w:rsidRPr="00406B7F" w:rsidTr="00B22FE4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Drogi publiczne gminne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3 502 928,99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3 144 195,11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B22FE4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89,76</w:t>
            </w:r>
          </w:p>
        </w:tc>
      </w:tr>
      <w:tr w:rsidR="00406B7F" w:rsidRPr="00406B7F" w:rsidTr="00B22FE4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B22FE4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406B7F" w:rsidRPr="00406B7F" w:rsidTr="00B22FE4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24 180,00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24 054,25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812923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99,4</w:t>
            </w:r>
            <w:r w:rsidR="00B22FE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406B7F" w:rsidRPr="00406B7F" w:rsidTr="00B22FE4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Zakup usług remontowych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245 122,64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222 248,53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B22FE4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90,67</w:t>
            </w:r>
          </w:p>
        </w:tc>
      </w:tr>
      <w:tr w:rsidR="00406B7F" w:rsidRPr="00406B7F" w:rsidTr="00B22FE4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171 651,42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106 608,19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B22FE4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62,11</w:t>
            </w:r>
          </w:p>
        </w:tc>
      </w:tr>
      <w:tr w:rsidR="00406B7F" w:rsidRPr="00406B7F" w:rsidTr="00B22FE4">
        <w:trPr>
          <w:trHeight w:hRule="exact" w:val="582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Wydatki inwestycyjne jednostek budżetowych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2 323 377,66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2 173 732,47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B22FE4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93,56</w:t>
            </w:r>
          </w:p>
        </w:tc>
      </w:tr>
      <w:tr w:rsidR="00406B7F" w:rsidRPr="00406B7F" w:rsidTr="00B22FE4">
        <w:trPr>
          <w:trHeight w:hRule="exact" w:val="562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6058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Wydatki inwestycyjne jednostek budżetowych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391 553,00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391 357,00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B22FE4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99,95</w:t>
            </w:r>
          </w:p>
        </w:tc>
      </w:tr>
      <w:tr w:rsidR="00406B7F" w:rsidRPr="00406B7F" w:rsidTr="00B22FE4">
        <w:trPr>
          <w:trHeight w:hRule="exact" w:val="698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6059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Wydatki inwestycyjne jednostek budżetowych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344 544,27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223 694,67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B22FE4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64,92</w:t>
            </w:r>
          </w:p>
        </w:tc>
      </w:tr>
      <w:tr w:rsidR="00406B7F" w:rsidRPr="00406B7F" w:rsidTr="00B22FE4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60095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26 055,25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20 875,06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B22FE4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80,12</w:t>
            </w:r>
          </w:p>
        </w:tc>
      </w:tr>
      <w:tr w:rsidR="00406B7F" w:rsidRPr="00406B7F" w:rsidTr="00B22FE4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1 803,88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B22FE4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90,19</w:t>
            </w:r>
          </w:p>
        </w:tc>
      </w:tr>
      <w:tr w:rsidR="00406B7F" w:rsidRPr="00406B7F" w:rsidTr="00B22FE4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Zakup usług remontowych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4 300,00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B22FE4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06B7F" w:rsidRPr="00406B7F" w:rsidTr="00B22FE4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B22FE4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06B7F" w:rsidRPr="00406B7F" w:rsidTr="00B22FE4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4430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Różne opłaty i składki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10 815,93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B22FE4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98,33</w:t>
            </w:r>
          </w:p>
        </w:tc>
      </w:tr>
      <w:tr w:rsidR="00406B7F" w:rsidRPr="00406B7F" w:rsidTr="00B22FE4">
        <w:trPr>
          <w:trHeight w:hRule="exact" w:val="576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Wydatki inwestycyjne jednostek budżetowych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8 255,25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8 255,25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B22FE4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406B7F" w:rsidRPr="00406B7F" w:rsidTr="00A27B64">
        <w:trPr>
          <w:trHeight w:hRule="exact" w:val="340"/>
          <w:jc w:val="center"/>
        </w:trPr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Turystyka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9 042,00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406B7F" w:rsidRPr="00A27B64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B64">
              <w:rPr>
                <w:rFonts w:ascii="Arial" w:hAnsi="Arial" w:cs="Arial"/>
                <w:b/>
                <w:color w:val="000000"/>
                <w:sz w:val="20"/>
                <w:szCs w:val="20"/>
              </w:rPr>
              <w:t>7 166,02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406B7F" w:rsidRPr="00A27B64" w:rsidRDefault="00B22FE4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79,25</w:t>
            </w:r>
          </w:p>
        </w:tc>
      </w:tr>
      <w:tr w:rsidR="00406B7F" w:rsidRPr="00406B7F" w:rsidTr="00A27B64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63095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9 042,00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7 166,02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406B7F" w:rsidRPr="00406B7F" w:rsidRDefault="00B22FE4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79,25</w:t>
            </w:r>
          </w:p>
        </w:tc>
      </w:tr>
      <w:tr w:rsidR="00406B7F" w:rsidRPr="00406B7F" w:rsidTr="00A27B64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53,70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06B7F" w:rsidRPr="00406B7F" w:rsidRDefault="00B22FE4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5,37</w:t>
            </w:r>
          </w:p>
        </w:tc>
      </w:tr>
      <w:tr w:rsidR="00406B7F" w:rsidRPr="00406B7F" w:rsidTr="00A27B64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Zakup usług remontowych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1 230,00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06B7F" w:rsidRPr="00406B7F" w:rsidRDefault="00B22FE4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61,50</w:t>
            </w:r>
          </w:p>
        </w:tc>
      </w:tr>
      <w:tr w:rsidR="00406B7F" w:rsidRPr="00406B7F" w:rsidTr="00A27B64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5 840,40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06B7F" w:rsidRPr="00406B7F" w:rsidRDefault="00B22FE4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97,34</w:t>
            </w:r>
          </w:p>
        </w:tc>
      </w:tr>
      <w:tr w:rsidR="00406B7F" w:rsidRPr="00406B7F" w:rsidTr="00B22FE4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4430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Różne opłaty i składki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41,92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B22FE4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99,81</w:t>
            </w:r>
          </w:p>
        </w:tc>
      </w:tr>
      <w:tr w:rsidR="00406B7F" w:rsidRPr="00406B7F" w:rsidTr="00EB23DA">
        <w:trPr>
          <w:trHeight w:hRule="exact" w:val="340"/>
          <w:jc w:val="center"/>
        </w:trPr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Gospodarka mieszkaniowa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143 516,73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06B7F" w:rsidRPr="00A27B64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B64">
              <w:rPr>
                <w:rFonts w:ascii="Arial" w:hAnsi="Arial" w:cs="Arial"/>
                <w:b/>
                <w:color w:val="000000"/>
                <w:sz w:val="20"/>
                <w:szCs w:val="20"/>
              </w:rPr>
              <w:t>112 866,89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06B7F" w:rsidRPr="00A27B64" w:rsidRDefault="00EB23DA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78,64</w:t>
            </w:r>
          </w:p>
        </w:tc>
      </w:tr>
      <w:tr w:rsidR="00406B7F" w:rsidRPr="00406B7F" w:rsidTr="00EB23DA">
        <w:trPr>
          <w:trHeight w:hRule="exact" w:val="538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70005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Gospodarka gruntami i nieruchomościami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143 516,73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112 866,89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EB23DA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78,64</w:t>
            </w:r>
          </w:p>
        </w:tc>
      </w:tr>
      <w:tr w:rsidR="00406B7F" w:rsidRPr="00406B7F" w:rsidTr="00A27B64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4110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171,00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59,85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06B7F" w:rsidRPr="00406B7F" w:rsidRDefault="00EB23DA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35,00</w:t>
            </w:r>
          </w:p>
        </w:tc>
      </w:tr>
      <w:tr w:rsidR="00406B7F" w:rsidRPr="00406B7F" w:rsidTr="00A27B64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4120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8,58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06B7F" w:rsidRPr="00406B7F" w:rsidRDefault="00EB23DA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34,32</w:t>
            </w:r>
          </w:p>
        </w:tc>
      </w:tr>
      <w:tr w:rsidR="00406B7F" w:rsidRPr="00406B7F" w:rsidTr="00EB23DA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EB23DA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35,00</w:t>
            </w:r>
          </w:p>
        </w:tc>
      </w:tr>
      <w:tr w:rsidR="00406B7F" w:rsidRPr="00406B7F" w:rsidTr="00EB23DA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8 487,63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7 935,26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EB23DA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93,49</w:t>
            </w:r>
          </w:p>
        </w:tc>
      </w:tr>
      <w:tr w:rsidR="00406B7F" w:rsidRPr="00406B7F" w:rsidTr="00EB23DA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4260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Zakup energii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5 700,00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5 474,34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EB23DA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96,04</w:t>
            </w:r>
          </w:p>
        </w:tc>
      </w:tr>
      <w:tr w:rsidR="00406B7F" w:rsidRPr="00406B7F" w:rsidTr="00EB23DA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Zakup usług remontowych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14 675,98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13 354,00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EB23DA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90,99</w:t>
            </w:r>
          </w:p>
        </w:tc>
      </w:tr>
      <w:tr w:rsidR="00406B7F" w:rsidRPr="00406B7F" w:rsidTr="00EB23DA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13 103,00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11 495,68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EB23DA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87,73</w:t>
            </w:r>
          </w:p>
        </w:tc>
      </w:tr>
      <w:tr w:rsidR="00406B7F" w:rsidRPr="00406B7F" w:rsidTr="00EB23DA">
        <w:trPr>
          <w:trHeight w:hRule="exact" w:val="606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4390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Zakup usług obejmujących wykonanie ekspertyz, analiz i opinii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4 812,90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EB23DA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80,22</w:t>
            </w:r>
          </w:p>
        </w:tc>
      </w:tr>
      <w:tr w:rsidR="00406B7F" w:rsidRPr="00406B7F" w:rsidTr="00EB23DA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4430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Różne opłaty i składki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19 000,00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16 953,15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EB23DA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89,23</w:t>
            </w:r>
          </w:p>
        </w:tc>
      </w:tr>
      <w:tr w:rsidR="00406B7F" w:rsidRPr="00406B7F" w:rsidTr="00EB23DA">
        <w:trPr>
          <w:trHeight w:hRule="exact" w:val="662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4500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Pozostałe podatki na rzecz budżetów jednostek samorządu terytorialnego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EB23DA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406B7F" w:rsidRPr="00406B7F" w:rsidTr="00EB23DA">
        <w:trPr>
          <w:trHeight w:hRule="exact" w:val="573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4610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Koszty postępowania sądowego i prokuratorskiego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313,00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EB23DA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31,30</w:t>
            </w:r>
          </w:p>
        </w:tc>
      </w:tr>
      <w:tr w:rsidR="00406B7F" w:rsidRPr="00406B7F" w:rsidTr="00EB23DA">
        <w:trPr>
          <w:trHeight w:hRule="exact" w:val="708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Wydatki inwestycyjne jednostek budżetowych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46 483,12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41 162,65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EB23DA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88,55</w:t>
            </w:r>
          </w:p>
        </w:tc>
      </w:tr>
      <w:tr w:rsidR="00406B7F" w:rsidRPr="00406B7F" w:rsidTr="00EB23DA">
        <w:trPr>
          <w:trHeight w:hRule="exact" w:val="704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6060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Wydatki na zakupy inwestycyjne jednostek budżetowych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27 870,00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10 946,48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EB23DA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39,28</w:t>
            </w:r>
          </w:p>
        </w:tc>
      </w:tr>
      <w:tr w:rsidR="00406B7F" w:rsidRPr="00406B7F" w:rsidTr="00E301CC">
        <w:trPr>
          <w:trHeight w:hRule="exact" w:val="340"/>
          <w:jc w:val="center"/>
        </w:trPr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Działalność usługowa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66 733,00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406B7F" w:rsidRPr="00A27B64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B64">
              <w:rPr>
                <w:rFonts w:ascii="Arial" w:hAnsi="Arial" w:cs="Arial"/>
                <w:b/>
                <w:color w:val="000000"/>
                <w:sz w:val="20"/>
                <w:szCs w:val="20"/>
              </w:rPr>
              <w:t>50 954,99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06B7F" w:rsidRPr="00A27B64" w:rsidRDefault="00E301CC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76,36</w:t>
            </w:r>
          </w:p>
        </w:tc>
      </w:tr>
      <w:tr w:rsidR="00406B7F" w:rsidRPr="00406B7F" w:rsidTr="00E301CC">
        <w:trPr>
          <w:trHeight w:hRule="exact" w:val="506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71004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Plany zagospodarowania przestrzennego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61 989,00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50 954,99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E301CC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82,20</w:t>
            </w:r>
          </w:p>
        </w:tc>
      </w:tr>
      <w:tr w:rsidR="00406B7F" w:rsidRPr="00406B7F" w:rsidTr="00E301CC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4110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427,00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E301CC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06B7F" w:rsidRPr="00406B7F" w:rsidTr="00E301CC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4120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E301CC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06B7F" w:rsidRPr="00406B7F" w:rsidTr="00E301CC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E301CC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06B7F" w:rsidRPr="00406B7F" w:rsidTr="00E301CC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59 000,00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50 954,99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812923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86,36</w:t>
            </w:r>
          </w:p>
        </w:tc>
      </w:tr>
      <w:tr w:rsidR="00406B7F" w:rsidRPr="00406B7F" w:rsidTr="00E301CC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71035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Cmentarze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E301CC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06B7F" w:rsidRPr="00406B7F" w:rsidTr="00E301CC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Zakup usług remontowych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E301CC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06B7F" w:rsidRPr="00406B7F" w:rsidTr="00E301CC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E301CC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06B7F" w:rsidRPr="00406B7F" w:rsidTr="00E301CC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71095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3 744,00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E301CC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06B7F" w:rsidRPr="00406B7F" w:rsidTr="00E301CC">
        <w:trPr>
          <w:trHeight w:hRule="exact" w:val="1402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6639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Dotacje celowe przekazane do samorządu województwa na inwestycje i zakupy inwestycyjne realizowane na podstawie porozumień (umów) między jednostkami samorządu terytorialnego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3 744,00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E301CC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06B7F" w:rsidRPr="00406B7F" w:rsidTr="00B40AAD">
        <w:trPr>
          <w:trHeight w:hRule="exact" w:val="340"/>
          <w:jc w:val="center"/>
        </w:trPr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Administracja publiczna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2 478 486,70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406B7F" w:rsidRPr="00A27B64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B64">
              <w:rPr>
                <w:rFonts w:ascii="Arial" w:hAnsi="Arial" w:cs="Arial"/>
                <w:b/>
                <w:color w:val="000000"/>
                <w:sz w:val="20"/>
                <w:szCs w:val="20"/>
              </w:rPr>
              <w:t>2 296 191,37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06B7F" w:rsidRPr="00A27B64" w:rsidRDefault="00B40AAD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92,64</w:t>
            </w:r>
          </w:p>
        </w:tc>
      </w:tr>
      <w:tr w:rsidR="00406B7F" w:rsidRPr="00406B7F" w:rsidTr="00B40AAD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75011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Urzędy wojewódzkie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53 581,00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53 523,00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B40AAD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99,89</w:t>
            </w:r>
          </w:p>
        </w:tc>
      </w:tr>
      <w:tr w:rsidR="00406B7F" w:rsidRPr="00406B7F" w:rsidTr="00B40AAD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4010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41 557,57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41 508,04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B40AAD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99,88</w:t>
            </w:r>
          </w:p>
        </w:tc>
      </w:tr>
      <w:tr w:rsidR="00406B7F" w:rsidRPr="00406B7F" w:rsidTr="00B40AAD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4040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Dodatkowe wynagrodzenie roczne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2 809,10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2 809,10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B40AAD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406B7F" w:rsidRPr="00406B7F" w:rsidTr="00B40AAD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4110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7 586,71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7 578,24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B40AAD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99,89</w:t>
            </w:r>
          </w:p>
        </w:tc>
      </w:tr>
      <w:tr w:rsidR="00406B7F" w:rsidRPr="00406B7F" w:rsidTr="00B40AAD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4120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533,69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533,69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B40AAD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406B7F" w:rsidRPr="00406B7F" w:rsidTr="00B40AAD">
        <w:trPr>
          <w:trHeight w:hRule="exact" w:val="516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4440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1 093,93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1 093,93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B40AAD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406B7F" w:rsidRPr="00406B7F" w:rsidTr="00B40AAD">
        <w:trPr>
          <w:trHeight w:hRule="exact" w:val="552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75022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Rady gmin (miast i miast na prawach powiatu)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144 500,00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139 900,17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B40AAD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96,82</w:t>
            </w:r>
          </w:p>
        </w:tc>
      </w:tr>
      <w:tr w:rsidR="00406B7F" w:rsidRPr="00406B7F" w:rsidTr="00B40AAD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3030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 xml:space="preserve">Różne wydatki na rzecz osób fizycznych 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137 000,00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136 141,12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B40AAD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99,37</w:t>
            </w:r>
          </w:p>
        </w:tc>
      </w:tr>
      <w:tr w:rsidR="00406B7F" w:rsidRPr="00406B7F" w:rsidTr="00C0628B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2 759,05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C0628B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61,31</w:t>
            </w:r>
          </w:p>
        </w:tc>
      </w:tr>
      <w:tr w:rsidR="00406B7F" w:rsidRPr="00406B7F" w:rsidTr="00C0628B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C0628B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33,33</w:t>
            </w:r>
          </w:p>
        </w:tc>
      </w:tr>
      <w:tr w:rsidR="00406B7F" w:rsidRPr="00406B7F" w:rsidTr="00C0628B">
        <w:trPr>
          <w:trHeight w:hRule="exact" w:val="559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75023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Urzędy gmin (miast i miast na prawach powiatu)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2 082 105,70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1 969 035,50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C0628B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94,57</w:t>
            </w:r>
          </w:p>
        </w:tc>
      </w:tr>
      <w:tr w:rsidR="00406B7F" w:rsidRPr="00406B7F" w:rsidTr="00C0628B">
        <w:trPr>
          <w:trHeight w:hRule="exact" w:val="566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3020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Wydatki osobowe niezaliczone do wynagrodzeń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5 920,70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5 785,29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C0628B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97,71</w:t>
            </w:r>
          </w:p>
        </w:tc>
      </w:tr>
      <w:tr w:rsidR="00406B7F" w:rsidRPr="00406B7F" w:rsidTr="00C0628B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4010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1 190 000,00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1 175 567,08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C0628B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98,79</w:t>
            </w:r>
          </w:p>
        </w:tc>
      </w:tr>
      <w:tr w:rsidR="00406B7F" w:rsidRPr="00406B7F" w:rsidTr="00C0628B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4040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Dodatkowe wynagrodzenie roczne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89 390,00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89 365,60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C0628B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99,97</w:t>
            </w:r>
          </w:p>
        </w:tc>
      </w:tr>
      <w:tr w:rsidR="00406B7F" w:rsidRPr="00406B7F" w:rsidTr="00C0628B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Wynagrodzenia agencyjno-prowizyjne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54 093,00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C0628B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98,35</w:t>
            </w:r>
          </w:p>
        </w:tc>
      </w:tr>
      <w:tr w:rsidR="00406B7F" w:rsidRPr="00406B7F" w:rsidTr="00C0628B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4110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218 543,00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212 048,71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C0628B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97,03</w:t>
            </w:r>
          </w:p>
        </w:tc>
      </w:tr>
      <w:tr w:rsidR="00406B7F" w:rsidRPr="00406B7F" w:rsidTr="00C0628B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4120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28 074,00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20 317,46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C0628B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72,37</w:t>
            </w:r>
          </w:p>
        </w:tc>
      </w:tr>
      <w:tr w:rsidR="00406B7F" w:rsidRPr="00406B7F" w:rsidTr="00C0628B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103 000,00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86 542,50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C0628B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84,02</w:t>
            </w:r>
          </w:p>
        </w:tc>
      </w:tr>
      <w:tr w:rsidR="00406B7F" w:rsidRPr="00406B7F" w:rsidTr="00C0628B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72 535,23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C0628B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90,67</w:t>
            </w:r>
          </w:p>
        </w:tc>
      </w:tr>
      <w:tr w:rsidR="00406B7F" w:rsidRPr="00406B7F" w:rsidTr="00C0628B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Zakup usług remontowych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62 640,00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33 725,62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C0628B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53,84</w:t>
            </w:r>
          </w:p>
        </w:tc>
      </w:tr>
      <w:tr w:rsidR="00406B7F" w:rsidRPr="00406B7F" w:rsidTr="00C0628B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4280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Zakup usług zdrowotnych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2 300,00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752,40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C0628B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32,71</w:t>
            </w:r>
          </w:p>
        </w:tc>
      </w:tr>
      <w:tr w:rsidR="00406B7F" w:rsidRPr="00406B7F" w:rsidTr="00C0628B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111 472,00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95 959,35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C0628B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86,08</w:t>
            </w:r>
          </w:p>
        </w:tc>
      </w:tr>
      <w:tr w:rsidR="00406B7F" w:rsidRPr="00406B7F" w:rsidTr="00C0628B">
        <w:trPr>
          <w:trHeight w:hRule="exact" w:val="566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4360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Opłaty z tytułu zakupu usług telekomunikacyjnych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9 098,43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C0628B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82,71</w:t>
            </w:r>
          </w:p>
        </w:tc>
      </w:tr>
      <w:tr w:rsidR="00406B7F" w:rsidRPr="00406B7F" w:rsidTr="00C0628B">
        <w:trPr>
          <w:trHeight w:hRule="exact" w:val="574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4390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Zakup usług obejmujących wykonanie ekspertyz, analiz i opinii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C0628B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06B7F" w:rsidRPr="00406B7F" w:rsidTr="00C0628B">
        <w:trPr>
          <w:trHeight w:hRule="exact" w:val="696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4400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Opłaty za administrowanie i czynsze za budynki, lokale i pomieszczenia garażowe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38 548,44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C0628B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96,37</w:t>
            </w:r>
          </w:p>
        </w:tc>
      </w:tr>
      <w:tr w:rsidR="00406B7F" w:rsidRPr="00406B7F" w:rsidTr="00C0628B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4410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Podróże służbowe krajowe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23 500,00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19 146,15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C0628B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81,47</w:t>
            </w:r>
          </w:p>
        </w:tc>
      </w:tr>
      <w:tr w:rsidR="00406B7F" w:rsidRPr="00406B7F" w:rsidTr="00C0628B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4420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Podróże służbowe zagraniczne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2 016,05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C0628B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67,20</w:t>
            </w:r>
          </w:p>
        </w:tc>
      </w:tr>
      <w:tr w:rsidR="00406B7F" w:rsidRPr="00406B7F" w:rsidTr="00C0628B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4430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Różne opłaty i składki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4 551,26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C0628B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75,85</w:t>
            </w:r>
          </w:p>
        </w:tc>
      </w:tr>
      <w:tr w:rsidR="00406B7F" w:rsidRPr="00406B7F" w:rsidTr="00C0628B">
        <w:trPr>
          <w:trHeight w:hRule="exact" w:val="55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4440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30 266,00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30 265,38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C0628B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406B7F" w:rsidRPr="00406B7F" w:rsidTr="00C0628B">
        <w:trPr>
          <w:trHeight w:hRule="exact" w:val="70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4700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 xml:space="preserve">Szkolenia pracowników niebędących członkami korpusu służby cywilnej 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9 517,56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C0628B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86,52</w:t>
            </w:r>
          </w:p>
        </w:tc>
      </w:tr>
      <w:tr w:rsidR="00406B7F" w:rsidRPr="00406B7F" w:rsidTr="00C0628B">
        <w:trPr>
          <w:trHeight w:hRule="exact" w:val="724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6060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Wydatki na zakupy inwestycyjne jednostek budżetowych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9 199,99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C0628B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92,00</w:t>
            </w:r>
          </w:p>
        </w:tc>
      </w:tr>
      <w:tr w:rsidR="00406B7F" w:rsidRPr="00406B7F" w:rsidTr="00C0628B">
        <w:trPr>
          <w:trHeight w:hRule="exact" w:val="55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75075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Promocja jednostek samorządu terytorialnego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33 708,16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C0628B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96,31</w:t>
            </w:r>
          </w:p>
        </w:tc>
      </w:tr>
      <w:tr w:rsidR="00406B7F" w:rsidRPr="00406B7F" w:rsidTr="00C0628B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2 709,00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C0628B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90,30</w:t>
            </w:r>
          </w:p>
        </w:tc>
      </w:tr>
      <w:tr w:rsidR="00406B7F" w:rsidRPr="00406B7F" w:rsidTr="00C0628B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30 999,16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C0628B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96,87</w:t>
            </w:r>
          </w:p>
        </w:tc>
      </w:tr>
      <w:tr w:rsidR="00406B7F" w:rsidRPr="00406B7F" w:rsidTr="00C0628B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75095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163 300,00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100 024,54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C0628B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61,25</w:t>
            </w:r>
          </w:p>
        </w:tc>
      </w:tr>
      <w:tr w:rsidR="00406B7F" w:rsidRPr="00406B7F" w:rsidTr="00C0628B">
        <w:trPr>
          <w:trHeight w:hRule="exact" w:val="1267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2900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Wpłaty gmin i powiatów na rzecz innych jednostek samorządu terytorialnego oraz związków gmin, związków powiatowo-gminnych lub związków powiatów na dofinansowanie zadań bieżących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2 284,20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C0628B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91,37</w:t>
            </w:r>
          </w:p>
        </w:tc>
      </w:tr>
      <w:tr w:rsidR="00406B7F" w:rsidRPr="00406B7F" w:rsidTr="00C0628B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3030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 xml:space="preserve">Różne wydatki na rzecz osób fizycznych 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81 000,00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64 129,00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C0628B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79,17</w:t>
            </w:r>
          </w:p>
        </w:tc>
      </w:tr>
      <w:tr w:rsidR="00406B7F" w:rsidRPr="00406B7F" w:rsidTr="00C0628B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470,00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470,00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C0628B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406B7F" w:rsidRPr="00406B7F" w:rsidTr="00C0628B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14 130,00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8 760,43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C0628B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62,00</w:t>
            </w:r>
          </w:p>
        </w:tc>
      </w:tr>
      <w:tr w:rsidR="00406B7F" w:rsidRPr="00406B7F" w:rsidTr="00504FE2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14 368,21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504FE2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26,12</w:t>
            </w:r>
          </w:p>
        </w:tc>
      </w:tr>
      <w:tr w:rsidR="00406B7F" w:rsidRPr="00406B7F" w:rsidTr="00504FE2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4430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Różne opłaty i składki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8 908,70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504FE2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98,99</w:t>
            </w:r>
          </w:p>
        </w:tc>
      </w:tr>
      <w:tr w:rsidR="00406B7F" w:rsidRPr="00406B7F" w:rsidTr="00504FE2">
        <w:trPr>
          <w:trHeight w:hRule="exact" w:val="767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4500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Pozostałe podatki na rzecz budżetów jednostek samorządu terytorialnego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1 104,00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504FE2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92,00</w:t>
            </w:r>
          </w:p>
        </w:tc>
      </w:tr>
      <w:tr w:rsidR="00406B7F" w:rsidRPr="00406B7F" w:rsidTr="00A27B64">
        <w:trPr>
          <w:trHeight w:hRule="exact" w:val="848"/>
          <w:jc w:val="center"/>
        </w:trPr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751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Urzędy naczelnych organów władzy państwowej, kontroli i ochrony prawa oraz sądownictwa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10 032,00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06B7F" w:rsidRPr="00A27B64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B64">
              <w:rPr>
                <w:rFonts w:ascii="Arial" w:hAnsi="Arial" w:cs="Arial"/>
                <w:b/>
                <w:color w:val="000000"/>
                <w:sz w:val="20"/>
                <w:szCs w:val="20"/>
              </w:rPr>
              <w:t>9 890,81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06B7F" w:rsidRPr="00A27B64" w:rsidRDefault="00F43A88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98,59</w:t>
            </w:r>
          </w:p>
        </w:tc>
      </w:tr>
      <w:tr w:rsidR="00406B7F" w:rsidRPr="00406B7F" w:rsidTr="00A27B64">
        <w:trPr>
          <w:trHeight w:hRule="exact" w:val="562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75101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Urzędy naczelnych organów władzy państwowej, kontroli i ochrony prawa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10 032,00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9 890,81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F43A88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98,59</w:t>
            </w:r>
          </w:p>
        </w:tc>
      </w:tr>
      <w:tr w:rsidR="00406B7F" w:rsidRPr="00406B7F" w:rsidTr="00A27B64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4110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213,80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213,80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06B7F" w:rsidRPr="00406B7F" w:rsidRDefault="00F43A88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406B7F" w:rsidRPr="00406B7F" w:rsidTr="00A27B64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1 250,20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1 250,20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06B7F" w:rsidRPr="00406B7F" w:rsidRDefault="00F43A88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406B7F" w:rsidRPr="00406B7F" w:rsidTr="00A27B64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8 510,19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8 369,00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06B7F" w:rsidRPr="00406B7F" w:rsidRDefault="00F43A88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98,34</w:t>
            </w:r>
          </w:p>
        </w:tc>
      </w:tr>
      <w:tr w:rsidR="00406B7F" w:rsidRPr="00406B7F" w:rsidTr="00A27B64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57,81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57,81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06B7F" w:rsidRPr="00406B7F" w:rsidRDefault="00F43A88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406B7F" w:rsidRPr="00406B7F" w:rsidTr="00A27B64">
        <w:trPr>
          <w:trHeight w:hRule="exact" w:val="340"/>
          <w:jc w:val="center"/>
        </w:trPr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752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Obrona narodowa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06B7F" w:rsidRPr="00A27B64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27B64">
              <w:rPr>
                <w:rFonts w:ascii="Arial" w:hAnsi="Arial" w:cs="Arial"/>
                <w:b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406B7F" w:rsidRPr="00A27B64" w:rsidRDefault="00F43A88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406B7F" w:rsidRPr="00406B7F" w:rsidTr="00A27B64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75212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Pozostałe wydatki obronne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406B7F" w:rsidRPr="00406B7F" w:rsidRDefault="00F43A88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406B7F" w:rsidRPr="00406B7F" w:rsidTr="00A27B64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06B7F" w:rsidRPr="00406B7F" w:rsidRDefault="00F43A88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406B7F" w:rsidRPr="00406B7F" w:rsidTr="00F43A88">
        <w:trPr>
          <w:trHeight w:hRule="exact" w:val="746"/>
          <w:jc w:val="center"/>
        </w:trPr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754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Bezpieczeństwo publiczne i ochrona przeciwpożarowa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347 154,94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06B7F" w:rsidRPr="00A27B64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B64">
              <w:rPr>
                <w:rFonts w:ascii="Arial" w:hAnsi="Arial" w:cs="Arial"/>
                <w:b/>
                <w:color w:val="000000"/>
                <w:sz w:val="20"/>
                <w:szCs w:val="20"/>
              </w:rPr>
              <w:t>288 609,75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06B7F" w:rsidRPr="00A27B64" w:rsidRDefault="00F43A88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83,14</w:t>
            </w:r>
          </w:p>
        </w:tc>
      </w:tr>
      <w:tr w:rsidR="00406B7F" w:rsidRPr="00406B7F" w:rsidTr="00F43A88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Ochotnicze straże pożarne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347 154,94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288 609,75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F43A88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83,14</w:t>
            </w:r>
          </w:p>
        </w:tc>
      </w:tr>
      <w:tr w:rsidR="00406B7F" w:rsidRPr="00406B7F" w:rsidTr="00F43A88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3030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 xml:space="preserve">Różne wydatki na rzecz osób fizycznych 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16 267,93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F43A88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73,95</w:t>
            </w:r>
          </w:p>
        </w:tc>
      </w:tr>
      <w:tr w:rsidR="00406B7F" w:rsidRPr="00406B7F" w:rsidTr="00F43A88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4110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2 158,92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F43A88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61,68</w:t>
            </w:r>
          </w:p>
        </w:tc>
      </w:tr>
      <w:tr w:rsidR="00406B7F" w:rsidRPr="00406B7F" w:rsidTr="00F43A88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40 200,00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36 528,00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F43A88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90,87</w:t>
            </w:r>
          </w:p>
        </w:tc>
      </w:tr>
      <w:tr w:rsidR="00406B7F" w:rsidRPr="00406B7F" w:rsidTr="00F43A88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64 749,94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55 322,37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F43A88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85,44</w:t>
            </w:r>
          </w:p>
        </w:tc>
      </w:tr>
      <w:tr w:rsidR="00406B7F" w:rsidRPr="00406B7F" w:rsidTr="00F43A88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Zakup usług remontowych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47 000,00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41 088,90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F43A88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87,42</w:t>
            </w:r>
          </w:p>
        </w:tc>
      </w:tr>
      <w:tr w:rsidR="00406B7F" w:rsidRPr="00406B7F" w:rsidTr="00F43A88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4280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Zakup usług zdrowotnych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5 500,00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2 950,00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F43A88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53,64</w:t>
            </w:r>
          </w:p>
        </w:tc>
      </w:tr>
      <w:tr w:rsidR="00406B7F" w:rsidRPr="00406B7F" w:rsidTr="00F43A88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57 000,00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53 790,63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F43A88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94,37</w:t>
            </w:r>
          </w:p>
        </w:tc>
      </w:tr>
      <w:tr w:rsidR="00406B7F" w:rsidRPr="00406B7F" w:rsidTr="00F43A88">
        <w:trPr>
          <w:trHeight w:hRule="exact" w:val="682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4390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Zakup usług obejmujących wykonanie ekspertyz, analiz i opinii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F43A88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06B7F" w:rsidRPr="00406B7F" w:rsidTr="00F43A88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4430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Różne opłaty i składki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12 607,00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F43A88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57,30</w:t>
            </w:r>
          </w:p>
        </w:tc>
      </w:tr>
      <w:tr w:rsidR="00406B7F" w:rsidRPr="00406B7F" w:rsidTr="00F43A88">
        <w:trPr>
          <w:trHeight w:hRule="exact" w:val="654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6060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Wydatki na zakupy inwestycyjne jednostek budżetowych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84 205,00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67 896,00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F43A88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80,63</w:t>
            </w:r>
          </w:p>
        </w:tc>
      </w:tr>
      <w:tr w:rsidR="00406B7F" w:rsidRPr="00406B7F" w:rsidTr="00F43A88">
        <w:trPr>
          <w:trHeight w:hRule="exact" w:val="340"/>
          <w:jc w:val="center"/>
        </w:trPr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757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Obsługa długu publicznego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150 500,00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06B7F" w:rsidRPr="00A27B64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27B64">
              <w:rPr>
                <w:rFonts w:ascii="Arial" w:hAnsi="Arial" w:cs="Arial"/>
                <w:b/>
                <w:color w:val="000000"/>
                <w:sz w:val="20"/>
                <w:szCs w:val="20"/>
              </w:rPr>
              <w:t>122 168,53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06B7F" w:rsidRPr="00A27B64" w:rsidRDefault="00F43A88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81,18</w:t>
            </w:r>
          </w:p>
        </w:tc>
      </w:tr>
      <w:tr w:rsidR="00406B7F" w:rsidRPr="00406B7F" w:rsidTr="00F43A88">
        <w:trPr>
          <w:trHeight w:hRule="exact" w:val="924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75702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Obsługa papierów wartościowych, kredytów i pożyczek jednostek samorządu terytorialnego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150 500,00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122 168,53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F43A88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81,18</w:t>
            </w:r>
          </w:p>
        </w:tc>
      </w:tr>
      <w:tr w:rsidR="00406B7F" w:rsidRPr="00406B7F" w:rsidTr="00F43A88">
        <w:trPr>
          <w:trHeight w:hRule="exact" w:val="1135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8110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150 500,00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122 168,53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F43A88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81,18</w:t>
            </w:r>
          </w:p>
        </w:tc>
      </w:tr>
      <w:tr w:rsidR="00406B7F" w:rsidRPr="00406B7F" w:rsidTr="00F43A88">
        <w:trPr>
          <w:trHeight w:hRule="exact" w:val="340"/>
          <w:jc w:val="center"/>
        </w:trPr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758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Różne rozliczenia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62 100,00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06B7F" w:rsidRPr="00A27B64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27B64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06B7F" w:rsidRPr="00A27B64" w:rsidRDefault="00F43A88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06B7F" w:rsidRPr="00406B7F" w:rsidTr="00F43A88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75818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Rezerwy ogólne i celowe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62 100,00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F43A88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06B7F" w:rsidRPr="00406B7F" w:rsidTr="00F43A88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4810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Rezerwy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62 100,00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F43A88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06B7F" w:rsidRPr="00406B7F" w:rsidTr="00A27B64">
        <w:trPr>
          <w:trHeight w:hRule="exact" w:val="340"/>
          <w:jc w:val="center"/>
        </w:trPr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801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Oświata i wychowanie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7 802 994,64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406B7F" w:rsidRPr="00A27B64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B64">
              <w:rPr>
                <w:rFonts w:ascii="Arial" w:hAnsi="Arial" w:cs="Arial"/>
                <w:b/>
                <w:color w:val="000000"/>
                <w:sz w:val="20"/>
                <w:szCs w:val="20"/>
              </w:rPr>
              <w:t>7 285 240,19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406B7F" w:rsidRPr="00A27B64" w:rsidRDefault="00642096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93,36</w:t>
            </w:r>
          </w:p>
        </w:tc>
      </w:tr>
      <w:tr w:rsidR="00406B7F" w:rsidRPr="00406B7F" w:rsidTr="00642096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80101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Szkoły podstawowe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3 630 972,04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3 454 982,63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642096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95,15</w:t>
            </w:r>
          </w:p>
        </w:tc>
      </w:tr>
      <w:tr w:rsidR="00406B7F" w:rsidRPr="00406B7F" w:rsidTr="00642096">
        <w:trPr>
          <w:trHeight w:hRule="exact" w:val="663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3020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Wydatki osobowe niezaliczone do wynagrodzeń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142 950,00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141 967,29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642096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99,31</w:t>
            </w:r>
          </w:p>
        </w:tc>
      </w:tr>
      <w:tr w:rsidR="00406B7F" w:rsidRPr="00406B7F" w:rsidTr="00642096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3240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Stypendia dla uczniów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4 350,00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4 350,00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642096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406B7F" w:rsidRPr="00406B7F" w:rsidTr="00642096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4010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2 088 990,30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2 052 465,95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642096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98,25</w:t>
            </w:r>
          </w:p>
        </w:tc>
      </w:tr>
      <w:tr w:rsidR="00406B7F" w:rsidRPr="00406B7F" w:rsidTr="00642096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4040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Dodatkowe wynagrodzenie roczne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173 465,10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173 382,95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642096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99,95</w:t>
            </w:r>
          </w:p>
        </w:tc>
      </w:tr>
      <w:tr w:rsidR="00406B7F" w:rsidRPr="00406B7F" w:rsidTr="00642096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4110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393 100,00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384 100,69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642096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97,71</w:t>
            </w:r>
          </w:p>
        </w:tc>
      </w:tr>
      <w:tr w:rsidR="00406B7F" w:rsidRPr="00406B7F" w:rsidTr="00642096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4120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45 250,00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36 671,97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642096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81,04</w:t>
            </w:r>
          </w:p>
        </w:tc>
      </w:tr>
      <w:tr w:rsidR="00406B7F" w:rsidRPr="00406B7F" w:rsidTr="00642096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14 320,00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3 970,00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642096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27,72</w:t>
            </w:r>
          </w:p>
        </w:tc>
      </w:tr>
      <w:tr w:rsidR="00406B7F" w:rsidRPr="00406B7F" w:rsidTr="00642096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383 317,85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307 559,16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642096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80,24</w:t>
            </w:r>
          </w:p>
        </w:tc>
      </w:tr>
      <w:tr w:rsidR="00406B7F" w:rsidRPr="00406B7F" w:rsidTr="00642096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4240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Zakup środków dydaktycznych i książek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61 999,30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58 659,86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642096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94,61</w:t>
            </w:r>
          </w:p>
        </w:tc>
      </w:tr>
      <w:tr w:rsidR="00406B7F" w:rsidRPr="00406B7F" w:rsidTr="00642096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4260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Zakup energii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47 000,00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35 686,95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642096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75,93</w:t>
            </w:r>
          </w:p>
        </w:tc>
      </w:tr>
      <w:tr w:rsidR="00406B7F" w:rsidRPr="00406B7F" w:rsidTr="00642096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Zakup usług remontowych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64 050,00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55 730,75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642096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87,01</w:t>
            </w:r>
          </w:p>
        </w:tc>
      </w:tr>
      <w:tr w:rsidR="00406B7F" w:rsidRPr="00406B7F" w:rsidTr="00642096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4280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Zakup usług zdrowotnych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690,00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642096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27,60</w:t>
            </w:r>
          </w:p>
        </w:tc>
      </w:tr>
      <w:tr w:rsidR="00406B7F" w:rsidRPr="00406B7F" w:rsidTr="00642096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78 439,70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73 553,34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642096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93,77</w:t>
            </w:r>
          </w:p>
        </w:tc>
      </w:tr>
      <w:tr w:rsidR="00406B7F" w:rsidRPr="00406B7F" w:rsidTr="00642096">
        <w:trPr>
          <w:trHeight w:hRule="exact" w:val="602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4360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Opłaty z tytułu zakupu usług telekomunikacyjnych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7 500,00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6 496,84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642096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86,62</w:t>
            </w:r>
          </w:p>
        </w:tc>
      </w:tr>
      <w:tr w:rsidR="00406B7F" w:rsidRPr="00406B7F" w:rsidTr="00642096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4410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Podróże służbowe krajowe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4 400,00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1 660,73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642096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37,74</w:t>
            </w:r>
          </w:p>
        </w:tc>
      </w:tr>
      <w:tr w:rsidR="00406B7F" w:rsidRPr="00406B7F" w:rsidTr="00642096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4430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Różne opłaty i składki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5 350,00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4 046,36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642096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75,63</w:t>
            </w:r>
          </w:p>
        </w:tc>
      </w:tr>
      <w:tr w:rsidR="00406B7F" w:rsidRPr="00406B7F" w:rsidTr="00642096">
        <w:trPr>
          <w:trHeight w:hRule="exact" w:val="748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4440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113 989,79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113 989,79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642096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406B7F" w:rsidRPr="00406B7F" w:rsidTr="00642096">
        <w:trPr>
          <w:trHeight w:hRule="exact" w:val="56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80103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Oddziały przedszkolne w szkołach podstawowych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788 035,00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732 553,70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642096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92,96</w:t>
            </w:r>
          </w:p>
        </w:tc>
      </w:tr>
      <w:tr w:rsidR="00406B7F" w:rsidRPr="00406B7F" w:rsidTr="00642096">
        <w:trPr>
          <w:trHeight w:hRule="exact" w:val="568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3020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Wydatki osobowe niezaliczone do wynagrodzeń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29 320,00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28 260,77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642096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96,39</w:t>
            </w:r>
          </w:p>
        </w:tc>
      </w:tr>
      <w:tr w:rsidR="00406B7F" w:rsidRPr="00406B7F" w:rsidTr="00642096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4010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507 438,00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493 948,17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642096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97,34</w:t>
            </w:r>
          </w:p>
        </w:tc>
      </w:tr>
      <w:tr w:rsidR="00406B7F" w:rsidRPr="00406B7F" w:rsidTr="00642096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4040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Dodatkowe wynagrodzenie roczne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36 927,90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36 631,45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642096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99,20</w:t>
            </w:r>
          </w:p>
        </w:tc>
      </w:tr>
      <w:tr w:rsidR="00406B7F" w:rsidRPr="00406B7F" w:rsidTr="00642096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4110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100 912,00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92 513,99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642096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91,68</w:t>
            </w:r>
          </w:p>
        </w:tc>
      </w:tr>
      <w:tr w:rsidR="00406B7F" w:rsidRPr="00406B7F" w:rsidTr="00642096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4120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14 750,00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10 766,06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642096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72,99</w:t>
            </w:r>
          </w:p>
        </w:tc>
      </w:tr>
      <w:tr w:rsidR="00406B7F" w:rsidRPr="00406B7F" w:rsidTr="00642096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40 700,00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21 195,30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642096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52,08</w:t>
            </w:r>
          </w:p>
        </w:tc>
      </w:tr>
      <w:tr w:rsidR="00406B7F" w:rsidRPr="00406B7F" w:rsidTr="00642096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4240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Zakup środków dydaktycznych i książek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7 550,00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7 225,42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642096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95,70</w:t>
            </w:r>
          </w:p>
        </w:tc>
      </w:tr>
      <w:tr w:rsidR="00406B7F" w:rsidRPr="00406B7F" w:rsidTr="00642096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4260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Zakup energii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3 978,43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642096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56,83</w:t>
            </w:r>
          </w:p>
        </w:tc>
      </w:tr>
      <w:tr w:rsidR="00406B7F" w:rsidRPr="00406B7F" w:rsidTr="00642096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Zakup usług remontowych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3 600,00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2 800,00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642096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77,78</w:t>
            </w:r>
          </w:p>
        </w:tc>
      </w:tr>
      <w:tr w:rsidR="00406B7F" w:rsidRPr="00406B7F" w:rsidTr="00642096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10 850,00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7 314,68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642096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67,42</w:t>
            </w:r>
          </w:p>
        </w:tc>
      </w:tr>
      <w:tr w:rsidR="00406B7F" w:rsidRPr="00406B7F" w:rsidTr="00642096">
        <w:trPr>
          <w:trHeight w:hRule="exact" w:val="635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4360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Opłaty z tytułu zakupu usług telekomunikacyjnych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2 700,00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1 872,53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642096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69,35</w:t>
            </w:r>
          </w:p>
        </w:tc>
      </w:tr>
      <w:tr w:rsidR="00406B7F" w:rsidRPr="00406B7F" w:rsidTr="00642096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4410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Podróże służbowe krajowe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286,68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642096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57,34</w:t>
            </w:r>
          </w:p>
        </w:tc>
      </w:tr>
      <w:tr w:rsidR="00406B7F" w:rsidRPr="00406B7F" w:rsidTr="00642096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4430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Różne opłaty i składki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1 050,00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1 023,12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642096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97,44</w:t>
            </w:r>
          </w:p>
        </w:tc>
      </w:tr>
      <w:tr w:rsidR="00406B7F" w:rsidRPr="00406B7F" w:rsidTr="00642096">
        <w:trPr>
          <w:trHeight w:hRule="exact" w:val="582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4440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24 737,10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24 737,10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642096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406B7F" w:rsidRPr="00406B7F" w:rsidTr="00642096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80104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 xml:space="preserve">Przedszkola 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545 000,00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508 090,07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642096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93,23</w:t>
            </w:r>
          </w:p>
        </w:tc>
      </w:tr>
      <w:tr w:rsidR="00406B7F" w:rsidRPr="00406B7F" w:rsidTr="00AD1DF2">
        <w:trPr>
          <w:trHeight w:hRule="exact" w:val="793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4330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Zakup usług przez jednostki samorządu terytorialnego od innych jednostek samorządu terytorialnego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545 000,00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508 090,07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A9088B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93,23</w:t>
            </w:r>
          </w:p>
        </w:tc>
      </w:tr>
      <w:tr w:rsidR="00406B7F" w:rsidRPr="00406B7F" w:rsidTr="00467774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80106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Inne formy wychowania przedszkolnego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284 299,97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271 419,56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67774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95,47</w:t>
            </w:r>
          </w:p>
        </w:tc>
      </w:tr>
      <w:tr w:rsidR="00406B7F" w:rsidRPr="00406B7F" w:rsidTr="00467774">
        <w:trPr>
          <w:trHeight w:hRule="exact" w:val="589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3020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Wydatki osobowe niezaliczone do wynagrodzeń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16 500,00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16 172,05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67774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98,01</w:t>
            </w:r>
          </w:p>
        </w:tc>
      </w:tr>
      <w:tr w:rsidR="00406B7F" w:rsidRPr="00406B7F" w:rsidTr="00467774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4010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186 646,00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183 660,04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67774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98,40</w:t>
            </w:r>
          </w:p>
        </w:tc>
      </w:tr>
      <w:tr w:rsidR="00406B7F" w:rsidRPr="00406B7F" w:rsidTr="00467774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4040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Dodatkowe wynagrodzenie roczne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13 778,00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13 478,85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67774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97,83</w:t>
            </w:r>
          </w:p>
        </w:tc>
      </w:tr>
      <w:tr w:rsidR="00406B7F" w:rsidRPr="00406B7F" w:rsidTr="00467774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4110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39 270,00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35 258,56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67774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89,78</w:t>
            </w:r>
          </w:p>
        </w:tc>
      </w:tr>
      <w:tr w:rsidR="00406B7F" w:rsidRPr="00406B7F" w:rsidTr="00467774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4120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7 034,00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4 960,12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67774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70,52</w:t>
            </w:r>
          </w:p>
        </w:tc>
      </w:tr>
      <w:tr w:rsidR="00406B7F" w:rsidRPr="00406B7F" w:rsidTr="00467774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694,79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67774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46,32</w:t>
            </w:r>
          </w:p>
        </w:tc>
      </w:tr>
      <w:tr w:rsidR="00406B7F" w:rsidRPr="00406B7F" w:rsidTr="00467774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4240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Zakup środków dydaktycznych i książek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1 400,00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1 348,18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67774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96,30</w:t>
            </w:r>
          </w:p>
        </w:tc>
      </w:tr>
      <w:tr w:rsidR="00406B7F" w:rsidRPr="00406B7F" w:rsidTr="00467774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4 350,00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2 225,00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Default="001E0C13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51,1</w:t>
            </w:r>
            <w:r w:rsidR="0046777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  <w:p w:rsidR="00467774" w:rsidRPr="00406B7F" w:rsidRDefault="00467774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6B7F" w:rsidRPr="00406B7F" w:rsidTr="00467774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4410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Podróże służbowe krajowe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67774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06B7F" w:rsidRPr="00406B7F" w:rsidTr="00467774">
        <w:trPr>
          <w:trHeight w:hRule="exact" w:val="536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4440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13 621,97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13 621,97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67774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406B7F" w:rsidRPr="00406B7F" w:rsidTr="00467774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80110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Gimnazja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1 587 032,73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1 566 466,57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67774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98,70</w:t>
            </w:r>
          </w:p>
        </w:tc>
      </w:tr>
      <w:tr w:rsidR="00406B7F" w:rsidRPr="00406B7F" w:rsidTr="00467774">
        <w:trPr>
          <w:trHeight w:hRule="exact" w:val="648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3020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Wydatki osobowe niezaliczone do wynagrodzeń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74 370,19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67774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99,16</w:t>
            </w:r>
          </w:p>
        </w:tc>
      </w:tr>
      <w:tr w:rsidR="00406B7F" w:rsidRPr="00406B7F" w:rsidTr="00467774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4010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1 048 150,00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1 045 435,44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67774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99,74</w:t>
            </w:r>
          </w:p>
        </w:tc>
      </w:tr>
      <w:tr w:rsidR="00406B7F" w:rsidRPr="00406B7F" w:rsidTr="00467774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4040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Dodatkowe wynagrodzenie roczne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85 974,00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85 972,10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67774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406B7F" w:rsidRPr="00406B7F" w:rsidTr="00467774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4110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208 200,00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206 434,73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67774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99,15</w:t>
            </w:r>
          </w:p>
        </w:tc>
      </w:tr>
      <w:tr w:rsidR="00406B7F" w:rsidRPr="00406B7F" w:rsidTr="00467774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4120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29 300,00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28 203,40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67774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96,26</w:t>
            </w:r>
          </w:p>
        </w:tc>
      </w:tr>
      <w:tr w:rsidR="00406B7F" w:rsidRPr="00406B7F" w:rsidTr="00467774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23 200,00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13 738,65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67774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59,22</w:t>
            </w:r>
          </w:p>
        </w:tc>
      </w:tr>
      <w:tr w:rsidR="00406B7F" w:rsidRPr="00406B7F" w:rsidTr="00467774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4240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Zakup środków dydaktycznych i książek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39 415,25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38 981,30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67774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98,90</w:t>
            </w:r>
          </w:p>
        </w:tc>
      </w:tr>
      <w:tr w:rsidR="00406B7F" w:rsidRPr="00406B7F" w:rsidTr="00467774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1 159,75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58,47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67774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5,04</w:t>
            </w:r>
          </w:p>
        </w:tc>
      </w:tr>
      <w:tr w:rsidR="00406B7F" w:rsidRPr="00406B7F" w:rsidTr="00467774">
        <w:trPr>
          <w:trHeight w:hRule="exact" w:val="606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4360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Opłaty z tytułu zakupu usług telekomunikacyjnych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292,35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67774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14,62</w:t>
            </w:r>
          </w:p>
        </w:tc>
      </w:tr>
      <w:tr w:rsidR="00406B7F" w:rsidRPr="00406B7F" w:rsidTr="00467774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4410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Podróże służbowe krajowe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528,25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67774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31,07</w:t>
            </w:r>
          </w:p>
        </w:tc>
      </w:tr>
      <w:tr w:rsidR="00406B7F" w:rsidRPr="00406B7F" w:rsidTr="00467774">
        <w:trPr>
          <w:trHeight w:hRule="exact" w:val="52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4440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52 933,73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52 573,73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67774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99,32</w:t>
            </w:r>
          </w:p>
        </w:tc>
      </w:tr>
      <w:tr w:rsidR="00406B7F" w:rsidRPr="00406B7F" w:rsidTr="00467774">
        <w:trPr>
          <w:trHeight w:hRule="exact" w:val="596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Wydatki inwestycyjne jednostek budżetowych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19 877,96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67774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99,39</w:t>
            </w:r>
          </w:p>
        </w:tc>
      </w:tr>
      <w:tr w:rsidR="00406B7F" w:rsidRPr="00406B7F" w:rsidTr="00805B20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80113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Dowożenie uczniów do szkół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164 932,93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142 137,96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805B20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86,18</w:t>
            </w:r>
          </w:p>
        </w:tc>
      </w:tr>
      <w:tr w:rsidR="00406B7F" w:rsidRPr="00406B7F" w:rsidTr="00805B20">
        <w:trPr>
          <w:trHeight w:hRule="exact" w:val="471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3020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Wydatki osobowe niezaliczone do wynagrodzeń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173,54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805B20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96,41</w:t>
            </w:r>
          </w:p>
        </w:tc>
      </w:tr>
      <w:tr w:rsidR="00406B7F" w:rsidRPr="00406B7F" w:rsidTr="00805B20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4010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26 500,00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25 200,00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805B20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95,09</w:t>
            </w:r>
          </w:p>
        </w:tc>
      </w:tr>
      <w:tr w:rsidR="00406B7F" w:rsidRPr="00406B7F" w:rsidTr="00805B20">
        <w:trPr>
          <w:trHeight w:hRule="exact" w:val="51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4040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Dodatkowe wynagrodzenie roczne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2 142,00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2 142,00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805B20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406B7F" w:rsidRPr="00406B7F" w:rsidTr="00805B20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4110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4 937,97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805B20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70,54</w:t>
            </w:r>
          </w:p>
        </w:tc>
      </w:tr>
      <w:tr w:rsidR="00406B7F" w:rsidRPr="00406B7F" w:rsidTr="00805B20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8 175,00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805B20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81,75</w:t>
            </w:r>
          </w:p>
        </w:tc>
      </w:tr>
      <w:tr w:rsidR="00406B7F" w:rsidRPr="00406B7F" w:rsidTr="00805B20">
        <w:trPr>
          <w:trHeight w:hRule="exact" w:val="483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30 618,00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23 111,36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805B20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75,48</w:t>
            </w:r>
          </w:p>
        </w:tc>
      </w:tr>
      <w:tr w:rsidR="00406B7F" w:rsidRPr="00406B7F" w:rsidTr="00805B20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82 599,00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72 942,16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805B20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88,31</w:t>
            </w:r>
          </w:p>
        </w:tc>
      </w:tr>
      <w:tr w:rsidR="00406B7F" w:rsidRPr="00406B7F" w:rsidTr="00805B20">
        <w:trPr>
          <w:trHeight w:hRule="exact" w:val="455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4430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Różne opłaty i składki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4 800,00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4 362,00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805B20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90,88</w:t>
            </w:r>
          </w:p>
        </w:tc>
      </w:tr>
      <w:tr w:rsidR="00406B7F" w:rsidRPr="00406B7F" w:rsidTr="00805B20">
        <w:trPr>
          <w:trHeight w:hRule="exact" w:val="587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4440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1 093,93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1 093,93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805B20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406B7F" w:rsidRPr="00406B7F" w:rsidTr="00805B20">
        <w:trPr>
          <w:trHeight w:hRule="exact" w:val="709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80114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Zespoły obsługi ekonomiczno-administracyjnej szkół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408 802,84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402 137,72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805B20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98,37</w:t>
            </w:r>
          </w:p>
        </w:tc>
      </w:tr>
      <w:tr w:rsidR="00406B7F" w:rsidRPr="00406B7F" w:rsidTr="00805B20">
        <w:trPr>
          <w:trHeight w:hRule="exact" w:val="576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3020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Wydatki osobowe niezaliczone do wynagrodzeń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694,15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805B20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99,16</w:t>
            </w:r>
          </w:p>
        </w:tc>
      </w:tr>
      <w:tr w:rsidR="00406B7F" w:rsidRPr="00406B7F" w:rsidTr="00805B20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4010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313 260,00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312 784,75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805B20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99,85</w:t>
            </w:r>
          </w:p>
        </w:tc>
      </w:tr>
      <w:tr w:rsidR="00406B7F" w:rsidRPr="00406B7F" w:rsidTr="00805B20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4040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Dodatkowe wynagrodzenie roczne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18 959,00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18 958,25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805B20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406B7F" w:rsidRPr="00406B7F" w:rsidTr="00805B20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4110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43 400,00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43 269,09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805B20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99,70</w:t>
            </w:r>
          </w:p>
        </w:tc>
      </w:tr>
      <w:tr w:rsidR="00406B7F" w:rsidRPr="00406B7F" w:rsidTr="00805B20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4120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2 275,03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805B20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91,00</w:t>
            </w:r>
          </w:p>
        </w:tc>
      </w:tr>
      <w:tr w:rsidR="00406B7F" w:rsidRPr="00406B7F" w:rsidTr="00805B20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805B20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406B7F" w:rsidRPr="00406B7F" w:rsidTr="00805B20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5 414,26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805B20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90,24</w:t>
            </w:r>
          </w:p>
        </w:tc>
      </w:tr>
      <w:tr w:rsidR="00406B7F" w:rsidRPr="00406B7F" w:rsidTr="00805B20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4280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Zakup usług zdrowotnych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805B20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406B7F" w:rsidRPr="00406B7F" w:rsidTr="00805B20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5 362,02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805B20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76,60</w:t>
            </w:r>
          </w:p>
        </w:tc>
      </w:tr>
      <w:tr w:rsidR="00406B7F" w:rsidRPr="00406B7F" w:rsidTr="00805B20">
        <w:trPr>
          <w:trHeight w:hRule="exact" w:val="68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4360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Opłaty z tytułu zakupu usług telekomunikacyjnych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963,97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805B20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74,15</w:t>
            </w:r>
          </w:p>
        </w:tc>
      </w:tr>
      <w:tr w:rsidR="00406B7F" w:rsidRPr="00406B7F" w:rsidTr="00805B20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4410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Podróże służbowe krajowe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3 028,80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805B20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60,58</w:t>
            </w:r>
          </w:p>
        </w:tc>
      </w:tr>
      <w:tr w:rsidR="00406B7F" w:rsidRPr="00406B7F" w:rsidTr="00805B20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4430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Różne opłaty i składki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235,56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805B20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98,15</w:t>
            </w:r>
          </w:p>
        </w:tc>
      </w:tr>
      <w:tr w:rsidR="00406B7F" w:rsidRPr="00406B7F" w:rsidTr="00805B20">
        <w:trPr>
          <w:trHeight w:hRule="exact" w:val="586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4440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5 013,84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5 013,84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805B20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406B7F" w:rsidRPr="00406B7F" w:rsidTr="00805B20">
        <w:trPr>
          <w:trHeight w:hRule="exact" w:val="708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4700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 xml:space="preserve">Szkolenia pracowników niebędących członkami korpusu służby cywilnej 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3 208,00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805B20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71,29</w:t>
            </w:r>
          </w:p>
        </w:tc>
      </w:tr>
      <w:tr w:rsidR="00406B7F" w:rsidRPr="00406B7F" w:rsidTr="00AC0C8E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80146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Dokształcanie i doskonalenie nauczycieli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37 047,00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20 195,43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AC0C8E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54,51</w:t>
            </w:r>
          </w:p>
        </w:tc>
      </w:tr>
      <w:tr w:rsidR="00406B7F" w:rsidRPr="00406B7F" w:rsidTr="00AC0C8E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5 747,00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1 761,35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AC0C8E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30,65</w:t>
            </w:r>
          </w:p>
        </w:tc>
      </w:tr>
      <w:tr w:rsidR="00406B7F" w:rsidRPr="00406B7F" w:rsidTr="00AC0C8E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7 300,00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4 785,55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AC0C8E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65,56</w:t>
            </w:r>
          </w:p>
        </w:tc>
      </w:tr>
      <w:tr w:rsidR="00406B7F" w:rsidRPr="00406B7F" w:rsidTr="00AC0C8E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4410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Podróże służbowe krajowe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669,53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AC0C8E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15,94</w:t>
            </w:r>
          </w:p>
        </w:tc>
      </w:tr>
      <w:tr w:rsidR="00406B7F" w:rsidRPr="00406B7F" w:rsidTr="00AC0C8E">
        <w:trPr>
          <w:trHeight w:hRule="exact" w:val="624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4700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 xml:space="preserve">Szkolenia pracowników niebędących członkami korpusu służby cywilnej 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19 800,00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12 979,00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AC0C8E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65,55</w:t>
            </w:r>
          </w:p>
        </w:tc>
      </w:tr>
      <w:tr w:rsidR="00406B7F" w:rsidRPr="00406B7F" w:rsidTr="00A27B64">
        <w:trPr>
          <w:trHeight w:hRule="exact" w:val="171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80150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Realizacja zadań wymagających stosowania specjalnej organizacji nauki i metod pracy dla dzieci i młodzieży w szkołach podstawowych, gimnazjach, liceach ogólnokształcących, liceach profilowanych i szkołach zawodowych oraz szkołach artystycznych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291 749,00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122 133,42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C956B0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41,86</w:t>
            </w:r>
          </w:p>
        </w:tc>
      </w:tr>
      <w:tr w:rsidR="00406B7F" w:rsidRPr="00406B7F" w:rsidTr="00C956B0">
        <w:trPr>
          <w:trHeight w:hRule="exact" w:val="572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3020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Wydatki osobowe niezaliczone do wynagrodzeń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2 420,76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1 027,07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C956B0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42,43</w:t>
            </w:r>
          </w:p>
        </w:tc>
      </w:tr>
      <w:tr w:rsidR="00406B7F" w:rsidRPr="00406B7F" w:rsidTr="00C956B0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4010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176 654,47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81 009,88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C956B0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45,86</w:t>
            </w:r>
          </w:p>
        </w:tc>
      </w:tr>
      <w:tr w:rsidR="00406B7F" w:rsidRPr="00406B7F" w:rsidTr="00C956B0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4110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41 956,22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14 090,47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C956B0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33,58</w:t>
            </w:r>
          </w:p>
        </w:tc>
      </w:tr>
      <w:tr w:rsidR="00406B7F" w:rsidRPr="00406B7F" w:rsidTr="00C956B0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4120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5 515,65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1 973,29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C956B0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35,78</w:t>
            </w:r>
          </w:p>
        </w:tc>
      </w:tr>
      <w:tr w:rsidR="00406B7F" w:rsidRPr="00406B7F" w:rsidTr="00C956B0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2 895,59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1 931,64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C956B0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66,71</w:t>
            </w:r>
          </w:p>
        </w:tc>
      </w:tr>
      <w:tr w:rsidR="00406B7F" w:rsidRPr="00406B7F" w:rsidTr="00C956B0">
        <w:trPr>
          <w:trHeight w:hRule="exact" w:val="472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4240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Zakup środków dydaktycznych i książek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54 977,30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16 027,07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C956B0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29,15</w:t>
            </w:r>
          </w:p>
        </w:tc>
      </w:tr>
      <w:tr w:rsidR="00406B7F" w:rsidRPr="00406B7F" w:rsidTr="00C956B0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4260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Zakup energii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164,59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C956B0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82,</w:t>
            </w:r>
            <w:r w:rsidR="00FC16C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406B7F" w:rsidRPr="00406B7F" w:rsidTr="00C956B0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1 600,00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380,40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C956B0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23,78</w:t>
            </w:r>
          </w:p>
        </w:tc>
      </w:tr>
      <w:tr w:rsidR="00406B7F" w:rsidRPr="00406B7F" w:rsidTr="00C956B0">
        <w:trPr>
          <w:trHeight w:hRule="exact" w:val="588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4440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5 529,01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5 529,01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C956B0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406B7F" w:rsidRPr="00406B7F" w:rsidTr="00C956B0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80195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65 123,13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65 123,13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C956B0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406B7F" w:rsidRPr="00406B7F" w:rsidTr="00C956B0">
        <w:trPr>
          <w:trHeight w:hRule="exact" w:val="657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4440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65 123,13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65 123,13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C956B0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406B7F" w:rsidRPr="00406B7F" w:rsidTr="00A27B64">
        <w:trPr>
          <w:trHeight w:hRule="exact" w:val="340"/>
          <w:jc w:val="center"/>
        </w:trPr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851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Ochrona zdrowia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51 309,09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406B7F" w:rsidRPr="00A27B64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B64">
              <w:rPr>
                <w:rFonts w:ascii="Arial" w:hAnsi="Arial" w:cs="Arial"/>
                <w:b/>
                <w:color w:val="000000"/>
                <w:sz w:val="20"/>
                <w:szCs w:val="20"/>
              </w:rPr>
              <w:t>46 795,84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406B7F" w:rsidRPr="00A27B64" w:rsidRDefault="001126BA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91,20</w:t>
            </w:r>
          </w:p>
        </w:tc>
      </w:tr>
      <w:tr w:rsidR="00406B7F" w:rsidRPr="00406B7F" w:rsidTr="00A27B64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85153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Zwalczanie narkomanii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9 750,00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406B7F" w:rsidRPr="00406B7F" w:rsidRDefault="001126BA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97,50</w:t>
            </w:r>
          </w:p>
        </w:tc>
      </w:tr>
      <w:tr w:rsidR="00406B7F" w:rsidRPr="00406B7F" w:rsidTr="00A27B64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9 750,00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06B7F" w:rsidRPr="00406B7F" w:rsidRDefault="001126BA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97,50</w:t>
            </w:r>
          </w:p>
        </w:tc>
      </w:tr>
      <w:tr w:rsidR="00406B7F" w:rsidRPr="00406B7F" w:rsidTr="00A27B64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85154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Przeciwdziałanie alkoholizmowi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41 309,09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37 045,84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406B7F" w:rsidRPr="00406B7F" w:rsidRDefault="001126BA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89,68</w:t>
            </w:r>
          </w:p>
        </w:tc>
      </w:tr>
      <w:tr w:rsidR="00406B7F" w:rsidRPr="00406B7F" w:rsidTr="00A27B64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4110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3 826,00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2 795,85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06B7F" w:rsidRPr="00406B7F" w:rsidRDefault="001126BA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73,08</w:t>
            </w:r>
          </w:p>
        </w:tc>
      </w:tr>
      <w:tr w:rsidR="00406B7F" w:rsidRPr="00406B7F" w:rsidTr="00A27B64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22 374,00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21 150,00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06B7F" w:rsidRPr="00406B7F" w:rsidRDefault="001126BA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94,53</w:t>
            </w:r>
          </w:p>
        </w:tc>
      </w:tr>
      <w:tr w:rsidR="00406B7F" w:rsidRPr="00406B7F" w:rsidTr="00A27B64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11 309,09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10 900,00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06B7F" w:rsidRPr="00406B7F" w:rsidRDefault="001126BA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96,38</w:t>
            </w:r>
          </w:p>
        </w:tc>
      </w:tr>
      <w:tr w:rsidR="00406B7F" w:rsidRPr="00406B7F" w:rsidTr="00AD1DF2">
        <w:trPr>
          <w:trHeight w:hRule="exact" w:val="601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4390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Zakup usług obejmujących wykonanie ekspertyz, analiz i opinii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3 200,00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1126BA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56,25</w:t>
            </w:r>
          </w:p>
        </w:tc>
      </w:tr>
      <w:tr w:rsidR="00406B7F" w:rsidRPr="00406B7F" w:rsidTr="00A27B64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4610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Koszty postępowania sądowego i prokuratorskiego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399,99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06B7F" w:rsidRPr="00406B7F" w:rsidRDefault="001126BA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66,67</w:t>
            </w:r>
          </w:p>
        </w:tc>
      </w:tr>
      <w:tr w:rsidR="00406B7F" w:rsidRPr="00406B7F" w:rsidTr="00E57C53">
        <w:trPr>
          <w:trHeight w:hRule="exact" w:val="340"/>
          <w:jc w:val="center"/>
        </w:trPr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852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Pomoc społeczna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10 172 218,00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406B7F" w:rsidRPr="00A27B64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B64">
              <w:rPr>
                <w:rFonts w:ascii="Arial" w:hAnsi="Arial" w:cs="Arial"/>
                <w:b/>
                <w:color w:val="000000"/>
                <w:sz w:val="20"/>
                <w:szCs w:val="20"/>
              </w:rPr>
              <w:t>10 117 180,88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06B7F" w:rsidRPr="00A27B64" w:rsidRDefault="00E57C53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99,46</w:t>
            </w:r>
          </w:p>
        </w:tc>
      </w:tr>
      <w:tr w:rsidR="00406B7F" w:rsidRPr="00406B7F" w:rsidTr="00E57C53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85202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Domy pomocy społecznej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143 500,00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139 397,66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E57C53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97,14</w:t>
            </w:r>
          </w:p>
        </w:tc>
      </w:tr>
      <w:tr w:rsidR="00406B7F" w:rsidRPr="00406B7F" w:rsidTr="00E57C53">
        <w:trPr>
          <w:trHeight w:hRule="exact" w:val="963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4330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Zakup usług przez jednostki samorządu terytorialnego od innych jednostek samorządu terytorialnego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143 500,00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139 397,66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E57C53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9714</w:t>
            </w:r>
          </w:p>
        </w:tc>
      </w:tr>
      <w:tr w:rsidR="00406B7F" w:rsidRPr="00406B7F" w:rsidTr="00E57C53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85204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Rodziny zastępcze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16 900,00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14 344,52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E57C53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84,88</w:t>
            </w:r>
          </w:p>
        </w:tc>
      </w:tr>
      <w:tr w:rsidR="00406B7F" w:rsidRPr="00406B7F" w:rsidTr="00E57C53">
        <w:trPr>
          <w:trHeight w:hRule="exact" w:val="1068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4330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Zakup usług przez jednostki samorządu terytorialnego od innych jednostek samorządu terytorialnego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16 900,00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14 344,52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E57C53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84,88</w:t>
            </w:r>
          </w:p>
        </w:tc>
      </w:tr>
      <w:tr w:rsidR="00406B7F" w:rsidRPr="00406B7F" w:rsidTr="00E57C53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85206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Wspieranie rodziny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20 445,00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16 944,12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E57C53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82,88</w:t>
            </w:r>
          </w:p>
        </w:tc>
      </w:tr>
      <w:tr w:rsidR="00406B7F" w:rsidRPr="00406B7F" w:rsidTr="00E57C53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4110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3 034,70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2 496,57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E57C53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8227</w:t>
            </w:r>
          </w:p>
        </w:tc>
      </w:tr>
      <w:tr w:rsidR="00406B7F" w:rsidRPr="00406B7F" w:rsidTr="00E57C53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17 410,30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14 447,55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E57C53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82,98</w:t>
            </w:r>
          </w:p>
        </w:tc>
      </w:tr>
      <w:tr w:rsidR="00406B7F" w:rsidRPr="00406B7F" w:rsidTr="00E57C53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85211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Świadczenie wychowawcze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5 103 700,00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5 099 883,69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E57C53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99,93</w:t>
            </w:r>
          </w:p>
        </w:tc>
      </w:tr>
      <w:tr w:rsidR="00406B7F" w:rsidRPr="00406B7F" w:rsidTr="00E57C53">
        <w:trPr>
          <w:trHeight w:hRule="exact" w:val="634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3020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Wydatki osobowe niezaliczone do wynagrodzeń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484,00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483,08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E57C53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99,81</w:t>
            </w:r>
          </w:p>
        </w:tc>
      </w:tr>
      <w:tr w:rsidR="00406B7F" w:rsidRPr="00406B7F" w:rsidTr="00E57C53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3110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Świadczenia społeczne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5 012 648,00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5 008 837,30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E57C53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99,92</w:t>
            </w:r>
          </w:p>
        </w:tc>
      </w:tr>
      <w:tr w:rsidR="00406B7F" w:rsidRPr="00406B7F" w:rsidTr="00E57C53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4010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49 335,00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49 334,80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E57C53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406B7F" w:rsidRPr="00406B7F" w:rsidTr="00E57C53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4110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8 433,00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8 432,06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41257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99,99</w:t>
            </w:r>
          </w:p>
        </w:tc>
      </w:tr>
      <w:tr w:rsidR="00406B7F" w:rsidRPr="00406B7F" w:rsidTr="00E57C53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4120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1 199,68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E57C53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9997</w:t>
            </w:r>
          </w:p>
        </w:tc>
      </w:tr>
      <w:tr w:rsidR="00406B7F" w:rsidRPr="00406B7F" w:rsidTr="00E57C53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16 945,00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16 944,22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E57C53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406B7F" w:rsidRPr="00406B7F" w:rsidTr="00E57C53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4260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Zakup energii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1 417,00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1 416,07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E57C53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99,93</w:t>
            </w:r>
          </w:p>
        </w:tc>
      </w:tr>
      <w:tr w:rsidR="00406B7F" w:rsidRPr="00406B7F" w:rsidTr="00E57C53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4280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Zakup usług zdrowotnych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246,00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245,60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E57C53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99,84</w:t>
            </w:r>
          </w:p>
        </w:tc>
      </w:tr>
      <w:tr w:rsidR="00406B7F" w:rsidRPr="00406B7F" w:rsidTr="00E57C53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4 805,00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4 804,18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E57C53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99,98</w:t>
            </w:r>
          </w:p>
        </w:tc>
      </w:tr>
      <w:tr w:rsidR="00406B7F" w:rsidRPr="00406B7F" w:rsidTr="00E57C53">
        <w:trPr>
          <w:trHeight w:hRule="exact" w:val="668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4360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Opłaty z tytułu zakupu usług telekomunikacyjnych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242,00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242,00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E57C53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406B7F" w:rsidRPr="00406B7F" w:rsidTr="00E57C53">
        <w:trPr>
          <w:trHeight w:hRule="exact" w:val="72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4400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Opłaty za administrowanie i czynsze za budynki, lokale i pomieszczenia garażowe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5 328,00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5 328,00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E57C53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406B7F" w:rsidRPr="00406B7F" w:rsidTr="00E57C53">
        <w:trPr>
          <w:trHeight w:hRule="exact" w:val="587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4440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1 641,00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1 640,90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E57C53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99,99</w:t>
            </w:r>
          </w:p>
        </w:tc>
      </w:tr>
      <w:tr w:rsidR="00406B7F" w:rsidRPr="00406B7F" w:rsidTr="00E57C53">
        <w:trPr>
          <w:trHeight w:hRule="exact" w:val="709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4700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 xml:space="preserve">Szkolenia pracowników niebędących członkami korpusu służby cywilnej 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976,00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975,80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E57C53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99,98</w:t>
            </w:r>
          </w:p>
        </w:tc>
      </w:tr>
      <w:tr w:rsidR="00406B7F" w:rsidRPr="00406B7F" w:rsidTr="00A27B64">
        <w:trPr>
          <w:trHeight w:hRule="exact" w:val="1285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85212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3 889 000,00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3 882 349,58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7259D9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99,83</w:t>
            </w:r>
          </w:p>
        </w:tc>
      </w:tr>
      <w:tr w:rsidR="00406B7F" w:rsidRPr="00406B7F" w:rsidTr="007259D9">
        <w:trPr>
          <w:trHeight w:hRule="exact" w:val="566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3020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Wydatki osobowe niezaliczone do wynagrodzeń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360,00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359,07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7259D9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99,74</w:t>
            </w:r>
          </w:p>
        </w:tc>
      </w:tr>
      <w:tr w:rsidR="00406B7F" w:rsidRPr="00406B7F" w:rsidTr="007259D9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3110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Świadczenia społeczne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3 565 403,00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3 565 401,56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7259D9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406B7F" w:rsidRPr="00406B7F" w:rsidTr="007259D9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4010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54 136,00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51 151,64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7259D9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94,49</w:t>
            </w:r>
          </w:p>
        </w:tc>
      </w:tr>
      <w:tr w:rsidR="00406B7F" w:rsidRPr="00406B7F" w:rsidTr="007259D9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4040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Dodatkowe wynagrodzenie roczne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3 624,00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3 623,78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7259D9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99,99</w:t>
            </w:r>
          </w:p>
        </w:tc>
      </w:tr>
      <w:tr w:rsidR="00406B7F" w:rsidRPr="00406B7F" w:rsidTr="007259D9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4110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222 763,00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222 087,58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7259D9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99,70</w:t>
            </w:r>
          </w:p>
        </w:tc>
      </w:tr>
      <w:tr w:rsidR="00406B7F" w:rsidRPr="00406B7F" w:rsidTr="007259D9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4120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492,00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128,17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7259D9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26,05</w:t>
            </w:r>
          </w:p>
        </w:tc>
      </w:tr>
      <w:tr w:rsidR="00406B7F" w:rsidRPr="00406B7F" w:rsidTr="007259D9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6 157,00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5 994,22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7259D9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97,36</w:t>
            </w:r>
          </w:p>
        </w:tc>
      </w:tr>
      <w:tr w:rsidR="00406B7F" w:rsidRPr="00406B7F" w:rsidTr="007259D9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4260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Zakup energii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2 128,00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2 127,04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7259D9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99,95</w:t>
            </w:r>
          </w:p>
        </w:tc>
      </w:tr>
      <w:tr w:rsidR="00406B7F" w:rsidRPr="00406B7F" w:rsidTr="007259D9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Zakup usług remontowych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1 230,00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1 230,00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7259D9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406B7F" w:rsidRPr="00406B7F" w:rsidTr="007259D9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18 412,00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17 223,76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7259D9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93,55</w:t>
            </w:r>
          </w:p>
        </w:tc>
      </w:tr>
      <w:tr w:rsidR="00406B7F" w:rsidRPr="00406B7F" w:rsidTr="007259D9">
        <w:trPr>
          <w:trHeight w:hRule="exact" w:val="618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4360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Opłaty z tytułu zakupu usług telekomunikacyjnych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1 412,00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1 411,71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7259D9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99,98</w:t>
            </w:r>
          </w:p>
        </w:tc>
      </w:tr>
      <w:tr w:rsidR="00406B7F" w:rsidRPr="00406B7F" w:rsidTr="007259D9">
        <w:trPr>
          <w:trHeight w:hRule="exact" w:val="854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4400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Opłaty za administrowanie i czynsze za budynki, lokale i pomieszczenia garażowe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7 434,00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7 434,00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7259D9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406B7F" w:rsidRPr="00406B7F" w:rsidTr="007259D9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4410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Podróże służbowe krajowe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7259D9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06B7F" w:rsidRPr="00406B7F" w:rsidTr="007259D9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4430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Różne opłaty i składki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1 001,00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7259D9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</w:t>
            </w:r>
          </w:p>
        </w:tc>
      </w:tr>
      <w:tr w:rsidR="00406B7F" w:rsidRPr="00406B7F" w:rsidTr="007259D9">
        <w:trPr>
          <w:trHeight w:hRule="exact" w:val="592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4440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1 877,00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1 823,21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7259D9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97,13</w:t>
            </w:r>
          </w:p>
        </w:tc>
      </w:tr>
      <w:tr w:rsidR="00406B7F" w:rsidRPr="00406B7F" w:rsidTr="007259D9">
        <w:trPr>
          <w:trHeight w:hRule="exact" w:val="70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4700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 xml:space="preserve">Szkolenia pracowników niebędących członkami korpusu służby cywilnej 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2 411,00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2 353,40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7259D9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  <w:r w:rsidR="00943A76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</w:tr>
      <w:tr w:rsidR="00406B7F" w:rsidRPr="00406B7F" w:rsidTr="007259D9">
        <w:trPr>
          <w:trHeight w:hRule="exact" w:val="1575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85213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Składki na ubezpieczenie zdrowotne opłacane za osoby pobierające niektóre świadczenia z pomocy społecznej, niektóre świadczenia rodzinne oraz za osoby uczestniczące w zajęciach w centrum integracji społecznej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32 661,00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32 065,40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7259D9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98,18</w:t>
            </w:r>
          </w:p>
        </w:tc>
      </w:tr>
      <w:tr w:rsidR="00406B7F" w:rsidRPr="00406B7F" w:rsidTr="007259D9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4130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Składki na ubezpieczenie zdrowotne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32 661,00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32 065,40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7259D9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98,18</w:t>
            </w:r>
          </w:p>
        </w:tc>
      </w:tr>
      <w:tr w:rsidR="00406B7F" w:rsidRPr="00406B7F" w:rsidTr="007259D9">
        <w:trPr>
          <w:trHeight w:hRule="exact" w:val="652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85214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Zasiłki i pomoc w naturze oraz składki na ubezpieczenia emerytalne i rentowe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69 753,00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62 221,82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7259D9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89,20</w:t>
            </w:r>
          </w:p>
        </w:tc>
      </w:tr>
      <w:tr w:rsidR="00406B7F" w:rsidRPr="00406B7F" w:rsidTr="007259D9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3110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Świadczenia społeczne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69 753,00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62 221,82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7259D9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89,20</w:t>
            </w:r>
          </w:p>
        </w:tc>
      </w:tr>
      <w:tr w:rsidR="00406B7F" w:rsidRPr="00406B7F" w:rsidTr="00A27B64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85215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Dodatki mieszkaniowe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21 757,00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18 094,93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406B7F" w:rsidRPr="00406B7F" w:rsidRDefault="00943A76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83,17</w:t>
            </w:r>
          </w:p>
        </w:tc>
      </w:tr>
      <w:tr w:rsidR="00406B7F" w:rsidRPr="00406B7F" w:rsidTr="00A27B64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3110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Świadczenia społeczne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21 722,55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18 060,93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06B7F" w:rsidRPr="00406B7F" w:rsidRDefault="00943A76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83,14</w:t>
            </w:r>
          </w:p>
        </w:tc>
      </w:tr>
      <w:tr w:rsidR="00406B7F" w:rsidRPr="00406B7F" w:rsidTr="00A27B64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34,45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34,00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06B7F" w:rsidRPr="00406B7F" w:rsidRDefault="00943A76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98,69</w:t>
            </w:r>
          </w:p>
        </w:tc>
      </w:tr>
      <w:tr w:rsidR="00406B7F" w:rsidRPr="00406B7F" w:rsidTr="00A27B64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85216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Zasiłki stałe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218 841,00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216 340,15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406B7F" w:rsidRPr="00406B7F" w:rsidRDefault="00943A76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98,86</w:t>
            </w:r>
          </w:p>
        </w:tc>
      </w:tr>
      <w:tr w:rsidR="00406B7F" w:rsidRPr="00406B7F" w:rsidTr="00A27B64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3110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Świadczenia społeczne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218 841,00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216 340,15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06B7F" w:rsidRPr="00406B7F" w:rsidRDefault="00943A76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98,86</w:t>
            </w:r>
          </w:p>
        </w:tc>
      </w:tr>
      <w:tr w:rsidR="00406B7F" w:rsidRPr="00406B7F" w:rsidTr="00632DA8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85219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Ośrodki pomocy społecznej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428 293,00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424 354,31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943A76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99,08</w:t>
            </w:r>
          </w:p>
        </w:tc>
      </w:tr>
      <w:tr w:rsidR="00406B7F" w:rsidRPr="00406B7F" w:rsidTr="00632DA8">
        <w:trPr>
          <w:trHeight w:hRule="exact" w:val="663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3020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Wydatki osobowe niezaliczone do wynagrodzeń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2 361,00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2 358,01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943A76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99,87</w:t>
            </w:r>
          </w:p>
        </w:tc>
      </w:tr>
      <w:tr w:rsidR="00406B7F" w:rsidRPr="00406B7F" w:rsidTr="00632DA8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3110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Świadczenia społeczne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10 794,00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10 229,14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943A76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94,77</w:t>
            </w:r>
          </w:p>
        </w:tc>
      </w:tr>
      <w:tr w:rsidR="00406B7F" w:rsidRPr="00406B7F" w:rsidTr="00632DA8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4010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259 528,00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258 835,72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943A76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99,73</w:t>
            </w:r>
          </w:p>
        </w:tc>
      </w:tr>
      <w:tr w:rsidR="00406B7F" w:rsidRPr="00406B7F" w:rsidTr="00632DA8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4040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Dodatkowe wynagrodzenie roczne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19 534,00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19 533,71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943A76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406B7F" w:rsidRPr="00406B7F" w:rsidTr="00632DA8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4110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47 408,00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47 406,77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943A76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406B7F" w:rsidRPr="00406B7F" w:rsidTr="00632DA8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4120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5 044,00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4 905,94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943A76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97,26</w:t>
            </w:r>
          </w:p>
        </w:tc>
      </w:tr>
      <w:tr w:rsidR="00406B7F" w:rsidRPr="00406B7F" w:rsidTr="00632DA8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4 800,00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4 800,00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943A76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406B7F" w:rsidRPr="00406B7F" w:rsidTr="00632DA8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11 053,00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11 050,97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943A76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99,98</w:t>
            </w:r>
          </w:p>
        </w:tc>
      </w:tr>
      <w:tr w:rsidR="00406B7F" w:rsidRPr="00406B7F" w:rsidTr="00632DA8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4260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Zakup energii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6 205,00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6 203,20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943A76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99,97</w:t>
            </w:r>
          </w:p>
        </w:tc>
      </w:tr>
      <w:tr w:rsidR="00406B7F" w:rsidRPr="00406B7F" w:rsidTr="00632DA8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4280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Zakup usług zdrowotnych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457,20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943A76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91,44</w:t>
            </w:r>
          </w:p>
        </w:tc>
      </w:tr>
      <w:tr w:rsidR="00406B7F" w:rsidRPr="00406B7F" w:rsidTr="00632DA8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25 570,00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25 202,34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943A76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98,56</w:t>
            </w:r>
          </w:p>
        </w:tc>
      </w:tr>
      <w:tr w:rsidR="00406B7F" w:rsidRPr="00406B7F" w:rsidTr="00632DA8">
        <w:trPr>
          <w:trHeight w:hRule="exact" w:val="668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4360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Opłaty z tytułu zakupu usług telekomunikacyjnych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1 890,00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1 886,78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943A76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99,83</w:t>
            </w:r>
          </w:p>
        </w:tc>
      </w:tr>
      <w:tr w:rsidR="00406B7F" w:rsidRPr="00406B7F" w:rsidTr="00632DA8">
        <w:trPr>
          <w:trHeight w:hRule="exact" w:val="706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4400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Opłaty za administrowanie i czynsze za budynki, lokale i pomieszczenia garażowe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18 726,00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18 726,00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943A76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406B7F" w:rsidRPr="00406B7F" w:rsidTr="00632DA8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4410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Podróże służbowe krajowe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364,28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632DA8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72,86</w:t>
            </w:r>
          </w:p>
        </w:tc>
      </w:tr>
      <w:tr w:rsidR="00406B7F" w:rsidRPr="00406B7F" w:rsidTr="00632DA8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4430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Różne opłaty i składki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325,56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632DA8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65,11</w:t>
            </w:r>
          </w:p>
        </w:tc>
      </w:tr>
      <w:tr w:rsidR="00406B7F" w:rsidRPr="00406B7F" w:rsidTr="00632DA8">
        <w:trPr>
          <w:trHeight w:hRule="exact" w:val="7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4440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7 118,00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7 110,55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632DA8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99,90</w:t>
            </w:r>
          </w:p>
        </w:tc>
      </w:tr>
      <w:tr w:rsidR="00406B7F" w:rsidRPr="00406B7F" w:rsidTr="00632DA8">
        <w:trPr>
          <w:trHeight w:hRule="exact" w:val="708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4700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 xml:space="preserve">Szkolenia pracowników niebędących członkami korpusu służby cywilnej 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6 762,00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4 958,14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632DA8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73,32</w:t>
            </w:r>
          </w:p>
        </w:tc>
      </w:tr>
      <w:tr w:rsidR="00406B7F" w:rsidRPr="00406B7F" w:rsidTr="009322EA">
        <w:trPr>
          <w:trHeight w:hRule="exact" w:val="562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85228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Usługi opiekuńcze i specjalistyczne usługi opiekuńcze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4 800,00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1 600,00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9322EA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33,33</w:t>
            </w:r>
          </w:p>
        </w:tc>
      </w:tr>
      <w:tr w:rsidR="00406B7F" w:rsidRPr="00406B7F" w:rsidTr="009322EA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4110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713,52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236,09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9322EA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33,09</w:t>
            </w:r>
          </w:p>
        </w:tc>
      </w:tr>
      <w:tr w:rsidR="00406B7F" w:rsidRPr="00406B7F" w:rsidTr="009322EA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4 086,48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1 363,91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9322EA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33,38</w:t>
            </w:r>
          </w:p>
        </w:tc>
      </w:tr>
      <w:tr w:rsidR="00406B7F" w:rsidRPr="00406B7F" w:rsidTr="009322EA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85295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222 568,00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209 584,70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9322EA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94,17</w:t>
            </w:r>
          </w:p>
        </w:tc>
      </w:tr>
      <w:tr w:rsidR="00406B7F" w:rsidRPr="00406B7F" w:rsidTr="009322EA">
        <w:trPr>
          <w:trHeight w:hRule="exact" w:val="1676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2360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9322EA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406B7F" w:rsidRPr="00406B7F" w:rsidTr="009322EA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3110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Świadczenia społeczne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194 334,00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185 654,92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9322EA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95,53</w:t>
            </w:r>
          </w:p>
        </w:tc>
      </w:tr>
      <w:tr w:rsidR="00406B7F" w:rsidRPr="00406B7F" w:rsidTr="009322EA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4010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199,62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196,23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9322EA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98,30</w:t>
            </w:r>
          </w:p>
        </w:tc>
      </w:tr>
      <w:tr w:rsidR="00406B7F" w:rsidRPr="00406B7F" w:rsidTr="009322EA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4110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34,38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34,25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FC16C6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99,6</w:t>
            </w:r>
            <w:r w:rsidR="009322E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406B7F" w:rsidRPr="00406B7F" w:rsidTr="00A27B64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06B7F" w:rsidRPr="00406B7F" w:rsidRDefault="00DC0202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06B7F" w:rsidRPr="00406B7F" w:rsidTr="00A27B64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16 500,00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13 699,30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06B7F" w:rsidRPr="00406B7F" w:rsidRDefault="00DC0202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83,03</w:t>
            </w:r>
          </w:p>
        </w:tc>
      </w:tr>
      <w:tr w:rsidR="00406B7F" w:rsidRPr="00406B7F" w:rsidTr="00A27B64">
        <w:trPr>
          <w:trHeight w:hRule="exact" w:val="576"/>
          <w:jc w:val="center"/>
        </w:trPr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Pozostałe zadania w zakresie polityki społecznej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06B7F" w:rsidRPr="00A27B64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27B64">
              <w:rPr>
                <w:rFonts w:ascii="Arial" w:hAnsi="Arial" w:cs="Arial"/>
                <w:b/>
                <w:color w:val="000000"/>
                <w:sz w:val="20"/>
                <w:szCs w:val="20"/>
              </w:rPr>
              <w:t>57 377,04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06B7F" w:rsidRPr="00A27B64" w:rsidRDefault="00DC0202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95,63</w:t>
            </w:r>
          </w:p>
        </w:tc>
      </w:tr>
      <w:tr w:rsidR="00406B7F" w:rsidRPr="00406B7F" w:rsidTr="00A27B64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85395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57 377,04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406B7F" w:rsidRPr="00406B7F" w:rsidRDefault="00DC0202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95,63</w:t>
            </w:r>
          </w:p>
        </w:tc>
      </w:tr>
      <w:tr w:rsidR="00406B7F" w:rsidRPr="00406B7F" w:rsidTr="00A27B64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57 377,04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06B7F" w:rsidRPr="00406B7F" w:rsidRDefault="00DC0202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95,63</w:t>
            </w:r>
          </w:p>
        </w:tc>
      </w:tr>
      <w:tr w:rsidR="00406B7F" w:rsidRPr="00406B7F" w:rsidTr="00A27B64">
        <w:trPr>
          <w:trHeight w:hRule="exact" w:val="340"/>
          <w:jc w:val="center"/>
        </w:trPr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854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Edukacyjna opieka wychowawcza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115 723,00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06B7F" w:rsidRPr="00A27B64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27B64">
              <w:rPr>
                <w:rFonts w:ascii="Arial" w:hAnsi="Arial" w:cs="Arial"/>
                <w:b/>
                <w:color w:val="000000"/>
                <w:sz w:val="20"/>
                <w:szCs w:val="20"/>
              </w:rPr>
              <w:t>115 689,21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406B7F" w:rsidRPr="00A27B64" w:rsidRDefault="00DC0202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99,97</w:t>
            </w:r>
          </w:p>
        </w:tc>
      </w:tr>
      <w:tr w:rsidR="00406B7F" w:rsidRPr="00406B7F" w:rsidTr="00A27B64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85415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Pomoc materialna dla uczniów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115 723,00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115 689,21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406B7F" w:rsidRPr="00406B7F" w:rsidRDefault="00DC0202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99,97</w:t>
            </w:r>
          </w:p>
        </w:tc>
      </w:tr>
      <w:tr w:rsidR="00406B7F" w:rsidRPr="00406B7F" w:rsidTr="00A27B64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3240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Stypendia dla uczniów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115 723,00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115 689,21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06B7F" w:rsidRPr="00406B7F" w:rsidRDefault="00DC0202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99,97</w:t>
            </w:r>
          </w:p>
        </w:tc>
      </w:tr>
      <w:tr w:rsidR="00406B7F" w:rsidRPr="00406B7F" w:rsidTr="00A27B64">
        <w:trPr>
          <w:trHeight w:hRule="exact" w:val="634"/>
          <w:jc w:val="center"/>
        </w:trPr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Gospodarka komunalna i ochrona środowiska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1 377 926,36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06B7F" w:rsidRPr="00A27B64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B64">
              <w:rPr>
                <w:rFonts w:ascii="Arial" w:hAnsi="Arial" w:cs="Arial"/>
                <w:b/>
                <w:color w:val="000000"/>
                <w:sz w:val="20"/>
                <w:szCs w:val="20"/>
              </w:rPr>
              <w:t>1 085 914,57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06B7F" w:rsidRPr="00A27B64" w:rsidRDefault="00ED71FE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78,81</w:t>
            </w:r>
          </w:p>
        </w:tc>
      </w:tr>
      <w:tr w:rsidR="00406B7F" w:rsidRPr="00406B7F" w:rsidTr="00DC0202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90002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Gospodarka odpadami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534 315,00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392 772,66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DC0202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73,51</w:t>
            </w:r>
          </w:p>
        </w:tc>
      </w:tr>
      <w:tr w:rsidR="00406B7F" w:rsidRPr="00406B7F" w:rsidTr="00DC0202">
        <w:trPr>
          <w:trHeight w:hRule="exact" w:val="662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3020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Wydatki osobowe niezaliczone do wynagrodzeń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DC0202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06B7F" w:rsidRPr="00406B7F" w:rsidTr="00DC0202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4010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35 290,00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DC0202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98,03</w:t>
            </w:r>
          </w:p>
        </w:tc>
      </w:tr>
      <w:tr w:rsidR="00406B7F" w:rsidRPr="00406B7F" w:rsidTr="00DC0202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4040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Dodatkowe wynagrodzenie roczne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2 760,00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2 669,00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DC0202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96,70</w:t>
            </w:r>
          </w:p>
        </w:tc>
      </w:tr>
      <w:tr w:rsidR="00406B7F" w:rsidRPr="00406B7F" w:rsidTr="00DC0202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4110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6 507,00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6 491,05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DC0202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99,75</w:t>
            </w:r>
          </w:p>
        </w:tc>
      </w:tr>
      <w:tr w:rsidR="00406B7F" w:rsidRPr="00406B7F" w:rsidTr="00DC0202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4120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976,00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929,98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DC0202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95,28</w:t>
            </w:r>
          </w:p>
        </w:tc>
      </w:tr>
      <w:tr w:rsidR="00406B7F" w:rsidRPr="00406B7F" w:rsidTr="00DC0202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327,18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DC0202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1,92</w:t>
            </w:r>
          </w:p>
        </w:tc>
      </w:tr>
      <w:tr w:rsidR="00406B7F" w:rsidRPr="00406B7F" w:rsidTr="00DC0202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4280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Zakup usług zdrowotnych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DC0202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25,00</w:t>
            </w:r>
          </w:p>
        </w:tc>
      </w:tr>
      <w:tr w:rsidR="00406B7F" w:rsidRPr="00406B7F" w:rsidTr="00DC0202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466 078,00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344 615,76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DC0202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73,94</w:t>
            </w:r>
          </w:p>
        </w:tc>
      </w:tr>
      <w:tr w:rsidR="00406B7F" w:rsidRPr="00406B7F" w:rsidTr="00DC0202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4410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Podróże służbowe krajowe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DC0202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10,40</w:t>
            </w:r>
          </w:p>
        </w:tc>
      </w:tr>
      <w:tr w:rsidR="00406B7F" w:rsidRPr="00406B7F" w:rsidTr="00DC0202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4430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Różne opłaty i składki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50,76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DC0202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5,08</w:t>
            </w:r>
          </w:p>
        </w:tc>
      </w:tr>
      <w:tr w:rsidR="00406B7F" w:rsidRPr="00406B7F" w:rsidTr="00DC0202">
        <w:trPr>
          <w:trHeight w:hRule="exact" w:val="63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4440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1 094,00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1 093,93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DC0202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99,99</w:t>
            </w:r>
          </w:p>
        </w:tc>
      </w:tr>
      <w:tr w:rsidR="00406B7F" w:rsidRPr="00406B7F" w:rsidTr="00DC0202">
        <w:trPr>
          <w:trHeight w:hRule="exact" w:val="708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4700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 xml:space="preserve">Szkolenia pracowników niebędących członkami korpusu służby cywilnej 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1 203,00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DC0202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6015</w:t>
            </w:r>
          </w:p>
        </w:tc>
      </w:tr>
      <w:tr w:rsidR="00406B7F" w:rsidRPr="00406B7F" w:rsidTr="00A27B64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90003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Oczyszczanie miast i wsi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112 635,11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406B7F" w:rsidRPr="00406B7F" w:rsidRDefault="00ED71FE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93,86</w:t>
            </w:r>
          </w:p>
        </w:tc>
      </w:tr>
      <w:tr w:rsidR="00406B7F" w:rsidRPr="00406B7F" w:rsidTr="00A27B64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112 635,11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06B7F" w:rsidRPr="00406B7F" w:rsidRDefault="00ED71FE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93,86</w:t>
            </w:r>
          </w:p>
        </w:tc>
      </w:tr>
      <w:tr w:rsidR="00406B7F" w:rsidRPr="00406B7F" w:rsidTr="00ED71FE">
        <w:trPr>
          <w:trHeight w:hRule="exact" w:val="614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90005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Ochrona powietrza atmosferycznego i klimatu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269 193,62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176 970,99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ED71FE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65,74</w:t>
            </w:r>
          </w:p>
        </w:tc>
      </w:tr>
      <w:tr w:rsidR="00406B7F" w:rsidRPr="00406B7F" w:rsidTr="00ED71FE">
        <w:trPr>
          <w:trHeight w:hRule="exact" w:val="708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Wydatki inwestycyjne jednostek budżetowych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7 777,50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ED71FE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7,78</w:t>
            </w:r>
          </w:p>
        </w:tc>
      </w:tr>
      <w:tr w:rsidR="00406B7F" w:rsidRPr="00406B7F" w:rsidTr="00ED71FE">
        <w:trPr>
          <w:trHeight w:hRule="exact" w:val="846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6060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Wydatki na zakupy inwestycyjne jednostek budżetowych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169 193,62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169 193,49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ED71FE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406B7F" w:rsidRPr="00406B7F" w:rsidTr="00ED71FE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90015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Oświetlenie ulic, placów i dróg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365 594,44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326 282,52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ED71FE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89,25</w:t>
            </w:r>
          </w:p>
        </w:tc>
      </w:tr>
      <w:tr w:rsidR="00406B7F" w:rsidRPr="00406B7F" w:rsidTr="00ED71FE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4260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Zakup energii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129 918,47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ED71FE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86,61</w:t>
            </w:r>
          </w:p>
        </w:tc>
      </w:tr>
      <w:tr w:rsidR="00406B7F" w:rsidRPr="00406B7F" w:rsidTr="00ED71FE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Zakup usług remontowych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59 000,00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51 835,99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ED71FE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87,86</w:t>
            </w:r>
          </w:p>
        </w:tc>
      </w:tr>
      <w:tr w:rsidR="00406B7F" w:rsidRPr="00406B7F" w:rsidTr="00ED71FE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429,27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ED71FE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4293</w:t>
            </w:r>
          </w:p>
        </w:tc>
      </w:tr>
      <w:tr w:rsidR="00406B7F" w:rsidRPr="00406B7F" w:rsidTr="00ED71FE">
        <w:trPr>
          <w:trHeight w:hRule="exact" w:val="764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Wydatki inwestycyjne jednostek budżetowych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155 594,44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144 098,79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ED71FE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92,61</w:t>
            </w:r>
          </w:p>
        </w:tc>
      </w:tr>
      <w:tr w:rsidR="00406B7F" w:rsidRPr="00406B7F" w:rsidTr="00ED71FE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90095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88 823,30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77 253,29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ED71FE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86,97</w:t>
            </w:r>
          </w:p>
        </w:tc>
      </w:tr>
      <w:tr w:rsidR="00406B7F" w:rsidRPr="00406B7F" w:rsidTr="00ED71FE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19 025,00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15 844,06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ED71FE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83,28</w:t>
            </w:r>
          </w:p>
        </w:tc>
      </w:tr>
      <w:tr w:rsidR="00406B7F" w:rsidRPr="00406B7F" w:rsidTr="00ED71FE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52 691,00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44 315,61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ED71FE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84,10</w:t>
            </w:r>
          </w:p>
        </w:tc>
      </w:tr>
      <w:tr w:rsidR="00406B7F" w:rsidRPr="00406B7F" w:rsidTr="00ED71FE">
        <w:trPr>
          <w:trHeight w:hRule="exact" w:val="729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Wydatki inwestycyjne jednostek budżetowych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17 107,30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17 093,62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ED71FE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99,92</w:t>
            </w:r>
          </w:p>
        </w:tc>
      </w:tr>
      <w:tr w:rsidR="00406B7F" w:rsidRPr="00406B7F" w:rsidTr="00D5365B">
        <w:trPr>
          <w:trHeight w:hRule="exact" w:val="711"/>
          <w:jc w:val="center"/>
        </w:trPr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Kultura i ochrona dziedzictwa narodowego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649 539,89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06B7F" w:rsidRPr="00A27B64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B64">
              <w:rPr>
                <w:rFonts w:ascii="Arial" w:hAnsi="Arial" w:cs="Arial"/>
                <w:b/>
                <w:color w:val="000000"/>
                <w:sz w:val="20"/>
                <w:szCs w:val="20"/>
              </w:rPr>
              <w:t>493 698,18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06B7F" w:rsidRPr="00A27B64" w:rsidRDefault="00D5365B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76,01</w:t>
            </w:r>
          </w:p>
        </w:tc>
      </w:tr>
      <w:tr w:rsidR="00406B7F" w:rsidRPr="00406B7F" w:rsidTr="00D5365B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92116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Biblioteki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D5365B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406B7F" w:rsidRPr="00406B7F" w:rsidTr="00D5365B">
        <w:trPr>
          <w:trHeight w:hRule="exact" w:val="6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2480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Dotacja podmiotowa z budżetu dla samorządowej instytucji kultury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D5365B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406B7F" w:rsidRPr="00406B7F" w:rsidTr="00D5365B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199 539,89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43 698,18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D5365B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21,90</w:t>
            </w:r>
          </w:p>
        </w:tc>
      </w:tr>
      <w:tr w:rsidR="00406B7F" w:rsidRPr="00406B7F" w:rsidTr="00D5365B">
        <w:trPr>
          <w:trHeight w:hRule="exact" w:val="166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2360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13 900,00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13 900,00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D5365B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406B7F" w:rsidRPr="00406B7F" w:rsidTr="00D5365B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D5365B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37,50</w:t>
            </w:r>
          </w:p>
        </w:tc>
      </w:tr>
      <w:tr w:rsidR="00406B7F" w:rsidRPr="00406B7F" w:rsidTr="00D5365B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26 529,89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23 553,28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D5365B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88,78</w:t>
            </w:r>
          </w:p>
        </w:tc>
      </w:tr>
      <w:tr w:rsidR="00406B7F" w:rsidRPr="00406B7F" w:rsidTr="00D5365B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1 744,90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D5365B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69,80</w:t>
            </w:r>
          </w:p>
        </w:tc>
      </w:tr>
      <w:tr w:rsidR="00406B7F" w:rsidRPr="00406B7F" w:rsidTr="00D5365B">
        <w:trPr>
          <w:trHeight w:hRule="exact" w:val="536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4400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Opłaty za administrowanie i czynsze za budynki, lokale i pomieszczenia garażowe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4 600,00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D5365B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91,30</w:t>
            </w:r>
          </w:p>
        </w:tc>
      </w:tr>
      <w:tr w:rsidR="00406B7F" w:rsidRPr="00406B7F" w:rsidTr="00D5365B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4430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Różne opłaty i składki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D5365B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06B7F" w:rsidRPr="00406B7F" w:rsidTr="00D5365B">
        <w:trPr>
          <w:trHeight w:hRule="exact" w:val="79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Wydatki inwestycyjne jednostek budżetowych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149 210,00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D5365B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06B7F" w:rsidRPr="00406B7F" w:rsidTr="00D5365B">
        <w:trPr>
          <w:trHeight w:hRule="exact" w:val="340"/>
          <w:jc w:val="center"/>
        </w:trPr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Kultura fizyczna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06B7F" w:rsidRPr="00A27B64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B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76 639,38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06B7F" w:rsidRPr="00A27B64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7B64">
              <w:rPr>
                <w:rFonts w:ascii="Arial" w:hAnsi="Arial" w:cs="Arial"/>
                <w:b/>
                <w:color w:val="000000"/>
                <w:sz w:val="20"/>
                <w:szCs w:val="20"/>
              </w:rPr>
              <w:t>65 749,96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06B7F" w:rsidRPr="00A27B64" w:rsidRDefault="00D5365B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85,79</w:t>
            </w:r>
          </w:p>
        </w:tc>
      </w:tr>
      <w:tr w:rsidR="00406B7F" w:rsidRPr="00406B7F" w:rsidTr="00D5365B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92601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Obiekty sportowe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63 775,00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54 885,14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D5365B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86,06</w:t>
            </w:r>
          </w:p>
        </w:tc>
      </w:tr>
      <w:tr w:rsidR="00406B7F" w:rsidRPr="00406B7F" w:rsidTr="00D5365B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4110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8 550,00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5 236,38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D5365B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61,24</w:t>
            </w:r>
          </w:p>
        </w:tc>
      </w:tr>
      <w:tr w:rsidR="00406B7F" w:rsidRPr="00406B7F" w:rsidTr="00D5365B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4120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1 225,00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749,76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D5365B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61,20</w:t>
            </w:r>
          </w:p>
        </w:tc>
      </w:tr>
      <w:tr w:rsidR="00406B7F" w:rsidRPr="00406B7F" w:rsidTr="00D5365B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45 900,00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D5365B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91,80</w:t>
            </w:r>
          </w:p>
        </w:tc>
      </w:tr>
      <w:tr w:rsidR="00406B7F" w:rsidRPr="00406B7F" w:rsidTr="00D5365B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Zakup usług remontowych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2 999,00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D5365B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74,98</w:t>
            </w:r>
          </w:p>
        </w:tc>
      </w:tr>
      <w:tr w:rsidR="00406B7F" w:rsidRPr="00406B7F" w:rsidTr="00D5365B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92695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12 864,38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10 864,82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06B7F" w:rsidRPr="00406B7F" w:rsidRDefault="00D5365B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84,46</w:t>
            </w:r>
          </w:p>
        </w:tc>
      </w:tr>
      <w:tr w:rsidR="00406B7F" w:rsidRPr="00406B7F" w:rsidTr="00D5365B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3 864,24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1 864,68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D5365B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48,25</w:t>
            </w:r>
          </w:p>
        </w:tc>
      </w:tr>
      <w:tr w:rsidR="00406B7F" w:rsidRPr="00406B7F" w:rsidTr="00D5365B">
        <w:trPr>
          <w:trHeight w:hRule="exact" w:val="542"/>
          <w:jc w:val="center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Wydatki inwestycyjne jednostek budżetowych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9 000,14</w:t>
            </w:r>
          </w:p>
        </w:tc>
        <w:tc>
          <w:tcPr>
            <w:tcW w:w="1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B7F">
              <w:rPr>
                <w:rFonts w:ascii="Arial" w:hAnsi="Arial" w:cs="Arial"/>
                <w:color w:val="000000"/>
                <w:sz w:val="20"/>
                <w:szCs w:val="20"/>
              </w:rPr>
              <w:t>9 000,14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406B7F" w:rsidRDefault="00D5365B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406B7F" w:rsidRPr="00406B7F" w:rsidTr="00D5365B">
        <w:trPr>
          <w:trHeight w:hRule="exact" w:val="340"/>
          <w:jc w:val="center"/>
        </w:trPr>
        <w:tc>
          <w:tcPr>
            <w:tcW w:w="6663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A27B64" w:rsidRDefault="00406B7F" w:rsidP="00406B7F">
            <w:pPr>
              <w:widowControl w:val="0"/>
              <w:autoSpaceDE w:val="0"/>
              <w:autoSpaceDN w:val="0"/>
              <w:adjustRightInd w:val="0"/>
              <w:ind w:right="56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B6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A27B64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27B64">
              <w:rPr>
                <w:rFonts w:ascii="Arial" w:hAnsi="Arial" w:cs="Arial"/>
                <w:b/>
                <w:sz w:val="20"/>
                <w:szCs w:val="20"/>
              </w:rPr>
              <w:t>29 428 959,92</w:t>
            </w:r>
          </w:p>
        </w:tc>
        <w:tc>
          <w:tcPr>
            <w:tcW w:w="1690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A27B64" w:rsidRDefault="00406B7F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27B64">
              <w:rPr>
                <w:rFonts w:ascii="Arial" w:hAnsi="Arial" w:cs="Arial"/>
                <w:b/>
                <w:sz w:val="20"/>
                <w:szCs w:val="20"/>
              </w:rPr>
              <w:t>27 551 160,41</w:t>
            </w:r>
          </w:p>
        </w:tc>
        <w:tc>
          <w:tcPr>
            <w:tcW w:w="709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406B7F" w:rsidRPr="00A27B64" w:rsidRDefault="00D5365B" w:rsidP="00406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93,62</w:t>
            </w:r>
          </w:p>
        </w:tc>
      </w:tr>
    </w:tbl>
    <w:p w:rsidR="005F713D" w:rsidRDefault="005F713D" w:rsidP="005F713D"/>
    <w:p w:rsidR="005F713D" w:rsidRDefault="005F713D" w:rsidP="005F713D"/>
    <w:p w:rsidR="005F713D" w:rsidRDefault="005F713D" w:rsidP="005F713D"/>
    <w:p w:rsidR="005F713D" w:rsidRDefault="005F713D" w:rsidP="005F713D"/>
    <w:p w:rsidR="005F713D" w:rsidRPr="005F713D" w:rsidRDefault="005F713D" w:rsidP="005F713D"/>
    <w:p w:rsidR="001C6EF9" w:rsidRPr="001C6EF9" w:rsidRDefault="001C6EF9" w:rsidP="001C6EF9"/>
    <w:p w:rsidR="00E84F56" w:rsidRPr="00026953" w:rsidRDefault="00E84F56" w:rsidP="00E84F56"/>
    <w:p w:rsidR="00DF3A18" w:rsidRPr="00DF3A18" w:rsidRDefault="00DF3A18" w:rsidP="00DF3A18">
      <w:pPr>
        <w:rPr>
          <w:color w:val="FF0000"/>
        </w:rPr>
      </w:pPr>
    </w:p>
    <w:p w:rsidR="00DF3A18" w:rsidRPr="00A20934" w:rsidRDefault="00DF3A18" w:rsidP="00DF3A18">
      <w:pPr>
        <w:jc w:val="both"/>
        <w:rPr>
          <w:b/>
          <w:sz w:val="26"/>
          <w:szCs w:val="26"/>
        </w:rPr>
      </w:pPr>
      <w:r w:rsidRPr="00A20934">
        <w:rPr>
          <w:b/>
          <w:bCs/>
        </w:rPr>
        <w:lastRenderedPageBreak/>
        <w:t xml:space="preserve">                                                                                      </w:t>
      </w:r>
      <w:r w:rsidR="0087001F">
        <w:rPr>
          <w:b/>
          <w:bCs/>
        </w:rPr>
        <w:t xml:space="preserve">       </w:t>
      </w:r>
      <w:r w:rsidRPr="00A20934">
        <w:rPr>
          <w:b/>
          <w:bCs/>
        </w:rPr>
        <w:t xml:space="preserve">      </w:t>
      </w:r>
      <w:r w:rsidRPr="00A20934">
        <w:rPr>
          <w:b/>
          <w:sz w:val="26"/>
          <w:szCs w:val="26"/>
        </w:rPr>
        <w:t>Załącznik Nr 4</w:t>
      </w:r>
    </w:p>
    <w:p w:rsidR="00DF3A18" w:rsidRPr="00A20934" w:rsidRDefault="00DF3A18" w:rsidP="00DF3A18">
      <w:pPr>
        <w:jc w:val="both"/>
        <w:rPr>
          <w:b/>
          <w:sz w:val="26"/>
          <w:szCs w:val="26"/>
        </w:rPr>
      </w:pPr>
      <w:r w:rsidRPr="00A20934">
        <w:rPr>
          <w:b/>
          <w:sz w:val="26"/>
          <w:szCs w:val="26"/>
        </w:rPr>
        <w:t xml:space="preserve">                                                      </w:t>
      </w:r>
      <w:r w:rsidR="0087001F">
        <w:rPr>
          <w:b/>
          <w:sz w:val="26"/>
          <w:szCs w:val="26"/>
        </w:rPr>
        <w:t xml:space="preserve">                             </w:t>
      </w:r>
      <w:r w:rsidRPr="00A20934">
        <w:rPr>
          <w:b/>
          <w:sz w:val="26"/>
          <w:szCs w:val="26"/>
        </w:rPr>
        <w:t xml:space="preserve">  </w:t>
      </w:r>
      <w:r w:rsidR="00F62B4F" w:rsidRPr="00A20934">
        <w:rPr>
          <w:b/>
          <w:sz w:val="26"/>
          <w:szCs w:val="26"/>
        </w:rPr>
        <w:t xml:space="preserve">  </w:t>
      </w:r>
      <w:r w:rsidR="00AB55AD">
        <w:rPr>
          <w:b/>
          <w:sz w:val="26"/>
          <w:szCs w:val="26"/>
        </w:rPr>
        <w:t xml:space="preserve">   </w:t>
      </w:r>
      <w:r w:rsidR="00F62B4F" w:rsidRPr="00A20934">
        <w:rPr>
          <w:b/>
          <w:sz w:val="26"/>
          <w:szCs w:val="26"/>
        </w:rPr>
        <w:t xml:space="preserve">  do Zarządzenia Nr </w:t>
      </w:r>
      <w:r w:rsidR="0087001F">
        <w:rPr>
          <w:b/>
          <w:sz w:val="26"/>
          <w:szCs w:val="26"/>
        </w:rPr>
        <w:t>18/2017</w:t>
      </w:r>
    </w:p>
    <w:p w:rsidR="00DF3A18" w:rsidRPr="00A20934" w:rsidRDefault="00DF3A18" w:rsidP="00DF3A18">
      <w:pPr>
        <w:jc w:val="both"/>
        <w:rPr>
          <w:b/>
          <w:sz w:val="26"/>
          <w:szCs w:val="26"/>
        </w:rPr>
      </w:pPr>
      <w:r w:rsidRPr="00A20934">
        <w:rPr>
          <w:b/>
          <w:sz w:val="26"/>
          <w:szCs w:val="26"/>
        </w:rPr>
        <w:t xml:space="preserve">                                                              </w:t>
      </w:r>
      <w:r w:rsidR="0087001F">
        <w:rPr>
          <w:b/>
          <w:sz w:val="26"/>
          <w:szCs w:val="26"/>
        </w:rPr>
        <w:t xml:space="preserve">                             </w:t>
      </w:r>
      <w:r w:rsidRPr="00A20934">
        <w:rPr>
          <w:b/>
          <w:sz w:val="26"/>
          <w:szCs w:val="26"/>
        </w:rPr>
        <w:t xml:space="preserve"> Wójta Gminy Przasnysz</w:t>
      </w:r>
    </w:p>
    <w:p w:rsidR="00DF3A18" w:rsidRPr="00A20934" w:rsidRDefault="00DF3A18" w:rsidP="00DF3A18">
      <w:pPr>
        <w:jc w:val="both"/>
        <w:rPr>
          <w:b/>
          <w:sz w:val="26"/>
          <w:szCs w:val="26"/>
        </w:rPr>
      </w:pPr>
      <w:r w:rsidRPr="00A20934">
        <w:rPr>
          <w:b/>
          <w:sz w:val="26"/>
          <w:szCs w:val="26"/>
        </w:rPr>
        <w:t xml:space="preserve">                                                                         </w:t>
      </w:r>
      <w:r w:rsidR="0087001F">
        <w:rPr>
          <w:b/>
          <w:sz w:val="26"/>
          <w:szCs w:val="26"/>
        </w:rPr>
        <w:t xml:space="preserve">                     z dnia 17</w:t>
      </w:r>
      <w:r w:rsidR="00ED64D3">
        <w:rPr>
          <w:b/>
          <w:sz w:val="26"/>
          <w:szCs w:val="26"/>
        </w:rPr>
        <w:t xml:space="preserve"> marca 2017</w:t>
      </w:r>
      <w:r w:rsidRPr="00A20934">
        <w:rPr>
          <w:b/>
          <w:sz w:val="26"/>
          <w:szCs w:val="26"/>
        </w:rPr>
        <w:t xml:space="preserve"> r.</w:t>
      </w:r>
    </w:p>
    <w:p w:rsidR="00DF3A18" w:rsidRPr="00AB55AD" w:rsidRDefault="00DF3A18" w:rsidP="00AB55AD">
      <w:pPr>
        <w:ind w:left="360" w:hanging="360"/>
        <w:jc w:val="center"/>
        <w:rPr>
          <w:b/>
          <w:bCs/>
        </w:rPr>
      </w:pPr>
      <w:r w:rsidRPr="00A20934">
        <w:t xml:space="preserve">                                                                                                                                              </w:t>
      </w:r>
      <w:r w:rsidR="00AB55AD">
        <w:rPr>
          <w:b/>
          <w:bCs/>
        </w:rPr>
        <w:t xml:space="preserve"> </w:t>
      </w:r>
    </w:p>
    <w:p w:rsidR="00DF3A18" w:rsidRPr="00A20934" w:rsidRDefault="00DF3A18" w:rsidP="00DF3A18">
      <w:pPr>
        <w:jc w:val="center"/>
        <w:rPr>
          <w:b/>
          <w:sz w:val="28"/>
          <w:szCs w:val="28"/>
        </w:rPr>
      </w:pPr>
    </w:p>
    <w:p w:rsidR="00DF3A18" w:rsidRPr="00A20934" w:rsidRDefault="00DF3A18" w:rsidP="00F62B4F">
      <w:pPr>
        <w:pStyle w:val="Nagwek2"/>
        <w:ind w:left="0" w:firstLine="0"/>
        <w:rPr>
          <w:b w:val="0"/>
        </w:rPr>
      </w:pPr>
      <w:r w:rsidRPr="00A20934">
        <w:rPr>
          <w:b w:val="0"/>
        </w:rPr>
        <w:t>ZESTAWIENIE WYDATKÓW NA RE</w:t>
      </w:r>
      <w:r w:rsidR="00ED64D3">
        <w:rPr>
          <w:b w:val="0"/>
        </w:rPr>
        <w:t>ALIZACJĘ ZADAŃ ZLECONYCH ZA 2016</w:t>
      </w:r>
      <w:r w:rsidRPr="00A20934">
        <w:rPr>
          <w:b w:val="0"/>
        </w:rPr>
        <w:t xml:space="preserve"> R.</w:t>
      </w:r>
    </w:p>
    <w:p w:rsidR="00A014C2" w:rsidRPr="00A014C2" w:rsidRDefault="00A014C2" w:rsidP="00A014C2"/>
    <w:tbl>
      <w:tblPr>
        <w:tblW w:w="1047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"/>
        <w:gridCol w:w="698"/>
        <w:gridCol w:w="839"/>
        <w:gridCol w:w="4144"/>
        <w:gridCol w:w="1559"/>
        <w:gridCol w:w="1843"/>
        <w:gridCol w:w="709"/>
      </w:tblGrid>
      <w:tr w:rsidR="00C40532" w:rsidRPr="007D2A50" w:rsidTr="00C40532">
        <w:trPr>
          <w:trHeight w:hRule="exact" w:val="1017"/>
          <w:jc w:val="center"/>
        </w:trPr>
        <w:tc>
          <w:tcPr>
            <w:tcW w:w="687" w:type="dxa"/>
            <w:tcBorders>
              <w:top w:val="single" w:sz="4" w:space="0" w:color="auto"/>
              <w:left w:val="single" w:sz="9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C40532" w:rsidRPr="007D2A50" w:rsidRDefault="00C40532" w:rsidP="00C405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C40532" w:rsidRPr="007D2A50" w:rsidRDefault="00C40532" w:rsidP="00C405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C40532" w:rsidRPr="007D2A50" w:rsidRDefault="00C40532" w:rsidP="00C405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40532" w:rsidRPr="007D2A50" w:rsidRDefault="00C40532" w:rsidP="00C405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/>
              <w:bottom w:val="single" w:sz="9" w:space="0" w:color="000000"/>
              <w:right w:val="single" w:sz="9" w:space="0" w:color="000000"/>
            </w:tcBorders>
          </w:tcPr>
          <w:p w:rsidR="00C40532" w:rsidRPr="007D2A50" w:rsidRDefault="00C40532" w:rsidP="00C405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2A50">
              <w:rPr>
                <w:rFonts w:ascii="Arial" w:hAnsi="Arial" w:cs="Arial"/>
                <w:b/>
                <w:sz w:val="20"/>
                <w:szCs w:val="20"/>
              </w:rPr>
              <w:t xml:space="preserve">Plan </w:t>
            </w:r>
          </w:p>
          <w:p w:rsidR="00C40532" w:rsidRPr="007D2A50" w:rsidRDefault="00C40532" w:rsidP="00C405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2A50">
              <w:rPr>
                <w:rFonts w:ascii="Arial" w:hAnsi="Arial" w:cs="Arial"/>
                <w:b/>
                <w:sz w:val="20"/>
                <w:szCs w:val="20"/>
              </w:rPr>
              <w:t>na 2016 rok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000000"/>
              <w:bottom w:val="single" w:sz="9" w:space="0" w:color="000000"/>
              <w:right w:val="single" w:sz="9" w:space="0" w:color="000000"/>
            </w:tcBorders>
          </w:tcPr>
          <w:p w:rsidR="00C40532" w:rsidRPr="007D2A50" w:rsidRDefault="00C40532" w:rsidP="00C405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2A50">
              <w:rPr>
                <w:rFonts w:ascii="Arial" w:hAnsi="Arial" w:cs="Arial"/>
                <w:b/>
                <w:bCs/>
                <w:sz w:val="20"/>
                <w:szCs w:val="20"/>
              </w:rPr>
              <w:t>Wykonanie</w:t>
            </w:r>
          </w:p>
          <w:p w:rsidR="00C40532" w:rsidRPr="007D2A50" w:rsidRDefault="00C40532" w:rsidP="00C405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2A50">
              <w:rPr>
                <w:rFonts w:ascii="Arial" w:hAnsi="Arial" w:cs="Arial"/>
                <w:b/>
                <w:sz w:val="20"/>
                <w:szCs w:val="20"/>
              </w:rPr>
              <w:t>za  2016 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9" w:space="0" w:color="000000"/>
              <w:right w:val="single" w:sz="9" w:space="0" w:color="000000"/>
            </w:tcBorders>
          </w:tcPr>
          <w:p w:rsidR="00C40532" w:rsidRPr="007D2A50" w:rsidRDefault="00C40532" w:rsidP="00C405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2A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%</w:t>
            </w:r>
          </w:p>
        </w:tc>
      </w:tr>
      <w:tr w:rsidR="00C40532" w:rsidRPr="007D2A50" w:rsidTr="00C40532">
        <w:trPr>
          <w:trHeight w:hRule="exact" w:val="340"/>
          <w:jc w:val="center"/>
        </w:trPr>
        <w:tc>
          <w:tcPr>
            <w:tcW w:w="6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C40532" w:rsidRPr="007D2A50" w:rsidRDefault="00C40532" w:rsidP="00C405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98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C40532" w:rsidRPr="007D2A50" w:rsidRDefault="00C40532" w:rsidP="00C405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C40532" w:rsidRPr="007D2A50" w:rsidRDefault="00C40532" w:rsidP="00C405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C40532" w:rsidRPr="007D2A50" w:rsidRDefault="00C40532" w:rsidP="00C405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Rolnictwo i łowiectwo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40532" w:rsidRPr="007D2A50" w:rsidRDefault="00C40532" w:rsidP="00C405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793 906,95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C40532" w:rsidRPr="007D2A50" w:rsidRDefault="00E533B4" w:rsidP="00C405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b/>
                <w:color w:val="000000"/>
                <w:sz w:val="20"/>
                <w:szCs w:val="20"/>
              </w:rPr>
              <w:t>793 906,95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C40532" w:rsidRPr="007D2A50" w:rsidRDefault="007D2A50" w:rsidP="00C405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C40532" w:rsidRPr="007D2A50" w:rsidTr="00C40532">
        <w:trPr>
          <w:trHeight w:hRule="exact" w:val="340"/>
          <w:jc w:val="center"/>
        </w:trPr>
        <w:tc>
          <w:tcPr>
            <w:tcW w:w="687" w:type="dxa"/>
            <w:tcBorders>
              <w:top w:val="nil"/>
              <w:left w:val="single" w:sz="9" w:space="0" w:color="000000"/>
              <w:bottom w:val="nil"/>
              <w:right w:val="single" w:sz="12" w:space="0" w:color="000000"/>
            </w:tcBorders>
            <w:vAlign w:val="center"/>
          </w:tcPr>
          <w:p w:rsidR="00C40532" w:rsidRPr="007D2A50" w:rsidRDefault="00C40532" w:rsidP="00C405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C40532" w:rsidRPr="007D2A50" w:rsidRDefault="00C40532" w:rsidP="00C405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83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C40532" w:rsidRPr="007D2A50" w:rsidRDefault="00C40532" w:rsidP="00C405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C40532" w:rsidRPr="007D2A50" w:rsidRDefault="00C40532" w:rsidP="00C405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40532" w:rsidRPr="007D2A50" w:rsidRDefault="00C40532" w:rsidP="00C405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793 906,95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C40532" w:rsidRPr="007D2A50" w:rsidRDefault="00E533B4" w:rsidP="00C405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793 906,95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</w:tcPr>
          <w:p w:rsidR="00C40532" w:rsidRPr="007D2A50" w:rsidRDefault="007D2A50" w:rsidP="00C405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E533B4" w:rsidRPr="007D2A50" w:rsidTr="00E533B4">
        <w:trPr>
          <w:trHeight w:hRule="exact" w:val="340"/>
          <w:jc w:val="center"/>
        </w:trPr>
        <w:tc>
          <w:tcPr>
            <w:tcW w:w="687" w:type="dxa"/>
            <w:tcBorders>
              <w:top w:val="nil"/>
              <w:left w:val="single" w:sz="9" w:space="0" w:color="000000"/>
              <w:bottom w:val="nil"/>
              <w:right w:val="single" w:sz="12" w:space="0" w:color="000000"/>
            </w:tcBorders>
            <w:vAlign w:val="center"/>
          </w:tcPr>
          <w:p w:rsidR="00E533B4" w:rsidRPr="007D2A50" w:rsidRDefault="00E533B4" w:rsidP="00E5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533B4" w:rsidRPr="007D2A50" w:rsidRDefault="00E533B4" w:rsidP="00E5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E533B4" w:rsidRPr="007D2A50" w:rsidRDefault="00E533B4" w:rsidP="00E5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4010</w:t>
            </w:r>
          </w:p>
        </w:tc>
        <w:tc>
          <w:tcPr>
            <w:tcW w:w="4144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E533B4" w:rsidRPr="007D2A50" w:rsidRDefault="00E533B4" w:rsidP="00E533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33B4" w:rsidRPr="007D2A50" w:rsidRDefault="00E533B4" w:rsidP="00E533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3 312,36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33B4" w:rsidRPr="007D2A50" w:rsidRDefault="00E533B4" w:rsidP="00E533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3 312,36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</w:tcPr>
          <w:p w:rsidR="00E533B4" w:rsidRPr="007D2A50" w:rsidRDefault="007D2A50" w:rsidP="00E533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E533B4" w:rsidRPr="007D2A50" w:rsidTr="00E533B4">
        <w:trPr>
          <w:trHeight w:hRule="exact" w:val="340"/>
          <w:jc w:val="center"/>
        </w:trPr>
        <w:tc>
          <w:tcPr>
            <w:tcW w:w="687" w:type="dxa"/>
            <w:tcBorders>
              <w:top w:val="nil"/>
              <w:left w:val="single" w:sz="9" w:space="0" w:color="000000"/>
              <w:bottom w:val="nil"/>
              <w:right w:val="single" w:sz="12" w:space="0" w:color="000000"/>
            </w:tcBorders>
            <w:vAlign w:val="center"/>
          </w:tcPr>
          <w:p w:rsidR="00E533B4" w:rsidRPr="007D2A50" w:rsidRDefault="00E533B4" w:rsidP="00E5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533B4" w:rsidRPr="007D2A50" w:rsidRDefault="00E533B4" w:rsidP="00E5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E533B4" w:rsidRPr="007D2A50" w:rsidRDefault="00E533B4" w:rsidP="00E5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4110</w:t>
            </w:r>
          </w:p>
        </w:tc>
        <w:tc>
          <w:tcPr>
            <w:tcW w:w="4144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E533B4" w:rsidRPr="007D2A50" w:rsidRDefault="00E533B4" w:rsidP="00E533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33B4" w:rsidRPr="007D2A50" w:rsidRDefault="00E533B4" w:rsidP="00E533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2 030,94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33B4" w:rsidRPr="007D2A50" w:rsidRDefault="00E533B4" w:rsidP="00E533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2 030,94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</w:tcPr>
          <w:p w:rsidR="00E533B4" w:rsidRPr="007D2A50" w:rsidRDefault="007D2A50" w:rsidP="00E533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E533B4" w:rsidRPr="007D2A50" w:rsidTr="00E533B4">
        <w:trPr>
          <w:trHeight w:hRule="exact" w:val="340"/>
          <w:jc w:val="center"/>
        </w:trPr>
        <w:tc>
          <w:tcPr>
            <w:tcW w:w="687" w:type="dxa"/>
            <w:tcBorders>
              <w:top w:val="nil"/>
              <w:left w:val="single" w:sz="9" w:space="0" w:color="000000"/>
              <w:bottom w:val="nil"/>
              <w:right w:val="single" w:sz="12" w:space="0" w:color="000000"/>
            </w:tcBorders>
            <w:vAlign w:val="center"/>
          </w:tcPr>
          <w:p w:rsidR="00E533B4" w:rsidRPr="007D2A50" w:rsidRDefault="00E533B4" w:rsidP="00E5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533B4" w:rsidRPr="007D2A50" w:rsidRDefault="00E533B4" w:rsidP="00E5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E533B4" w:rsidRPr="007D2A50" w:rsidRDefault="00E533B4" w:rsidP="00E5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4120</w:t>
            </w:r>
          </w:p>
        </w:tc>
        <w:tc>
          <w:tcPr>
            <w:tcW w:w="4144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E533B4" w:rsidRPr="007D2A50" w:rsidRDefault="00E533B4" w:rsidP="00E533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33B4" w:rsidRPr="007D2A50" w:rsidRDefault="00E533B4" w:rsidP="00E533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181,32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33B4" w:rsidRPr="007D2A50" w:rsidRDefault="00E533B4" w:rsidP="00E533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181,32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</w:tcPr>
          <w:p w:rsidR="00E533B4" w:rsidRPr="007D2A50" w:rsidRDefault="007D2A50" w:rsidP="00E533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E533B4" w:rsidRPr="007D2A50" w:rsidTr="00E533B4">
        <w:trPr>
          <w:trHeight w:hRule="exact" w:val="340"/>
          <w:jc w:val="center"/>
        </w:trPr>
        <w:tc>
          <w:tcPr>
            <w:tcW w:w="687" w:type="dxa"/>
            <w:tcBorders>
              <w:top w:val="nil"/>
              <w:left w:val="single" w:sz="9" w:space="0" w:color="000000"/>
              <w:bottom w:val="nil"/>
              <w:right w:val="single" w:sz="12" w:space="0" w:color="000000"/>
            </w:tcBorders>
            <w:vAlign w:val="center"/>
          </w:tcPr>
          <w:p w:rsidR="00E533B4" w:rsidRPr="007D2A50" w:rsidRDefault="00E533B4" w:rsidP="00E5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533B4" w:rsidRPr="007D2A50" w:rsidRDefault="00E533B4" w:rsidP="00E5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E533B4" w:rsidRPr="007D2A50" w:rsidRDefault="00E533B4" w:rsidP="00E5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4144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E533B4" w:rsidRPr="007D2A50" w:rsidRDefault="00E533B4" w:rsidP="00E533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33B4" w:rsidRPr="007D2A50" w:rsidRDefault="00E533B4" w:rsidP="00E533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9 250,00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33B4" w:rsidRPr="007D2A50" w:rsidRDefault="00E533B4" w:rsidP="00E533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9 250,00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</w:tcPr>
          <w:p w:rsidR="00E533B4" w:rsidRPr="007D2A50" w:rsidRDefault="007D2A50" w:rsidP="00E533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E533B4" w:rsidRPr="007D2A50" w:rsidTr="00E533B4">
        <w:trPr>
          <w:trHeight w:hRule="exact" w:val="340"/>
          <w:jc w:val="center"/>
        </w:trPr>
        <w:tc>
          <w:tcPr>
            <w:tcW w:w="687" w:type="dxa"/>
            <w:tcBorders>
              <w:top w:val="nil"/>
              <w:left w:val="single" w:sz="9" w:space="0" w:color="000000"/>
              <w:bottom w:val="nil"/>
              <w:right w:val="single" w:sz="12" w:space="0" w:color="000000"/>
            </w:tcBorders>
            <w:vAlign w:val="center"/>
          </w:tcPr>
          <w:p w:rsidR="00E533B4" w:rsidRPr="007D2A50" w:rsidRDefault="00E533B4" w:rsidP="00E5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533B4" w:rsidRPr="007D2A50" w:rsidRDefault="00E533B4" w:rsidP="00E5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E533B4" w:rsidRPr="007D2A50" w:rsidRDefault="00E533B4" w:rsidP="00E5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4144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E533B4" w:rsidRPr="007D2A50" w:rsidRDefault="00E533B4" w:rsidP="00E533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33B4" w:rsidRPr="007D2A50" w:rsidRDefault="00E533B4" w:rsidP="00E533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300,19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33B4" w:rsidRPr="007D2A50" w:rsidRDefault="00E533B4" w:rsidP="00E533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300,19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</w:tcPr>
          <w:p w:rsidR="00E533B4" w:rsidRPr="007D2A50" w:rsidRDefault="007D2A50" w:rsidP="00E533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E533B4" w:rsidRPr="007D2A50" w:rsidTr="00E533B4">
        <w:trPr>
          <w:trHeight w:hRule="exact" w:val="340"/>
          <w:jc w:val="center"/>
        </w:trPr>
        <w:tc>
          <w:tcPr>
            <w:tcW w:w="687" w:type="dxa"/>
            <w:tcBorders>
              <w:top w:val="nil"/>
              <w:left w:val="single" w:sz="9" w:space="0" w:color="000000"/>
              <w:bottom w:val="nil"/>
              <w:right w:val="single" w:sz="12" w:space="0" w:color="000000"/>
            </w:tcBorders>
            <w:vAlign w:val="center"/>
          </w:tcPr>
          <w:p w:rsidR="00E533B4" w:rsidRPr="007D2A50" w:rsidRDefault="00E533B4" w:rsidP="00E5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533B4" w:rsidRPr="007D2A50" w:rsidRDefault="00E533B4" w:rsidP="00E5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E533B4" w:rsidRPr="007D2A50" w:rsidRDefault="00E533B4" w:rsidP="00E5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4144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E533B4" w:rsidRPr="007D2A50" w:rsidRDefault="00E533B4" w:rsidP="00E533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33B4" w:rsidRPr="007D2A50" w:rsidRDefault="00E533B4" w:rsidP="00E533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492,00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33B4" w:rsidRPr="007D2A50" w:rsidRDefault="00E533B4" w:rsidP="00E533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492,00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</w:tcPr>
          <w:p w:rsidR="00E533B4" w:rsidRPr="007D2A50" w:rsidRDefault="007D2A50" w:rsidP="00E533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E533B4" w:rsidRPr="007D2A50" w:rsidTr="00E533B4">
        <w:trPr>
          <w:trHeight w:hRule="exact" w:val="340"/>
          <w:jc w:val="center"/>
        </w:trPr>
        <w:tc>
          <w:tcPr>
            <w:tcW w:w="687" w:type="dxa"/>
            <w:tcBorders>
              <w:top w:val="nil"/>
              <w:left w:val="single" w:sz="9" w:space="0" w:color="000000"/>
              <w:bottom w:val="nil"/>
              <w:right w:val="single" w:sz="12" w:space="0" w:color="000000"/>
            </w:tcBorders>
            <w:vAlign w:val="center"/>
          </w:tcPr>
          <w:p w:rsidR="00E533B4" w:rsidRPr="007D2A50" w:rsidRDefault="00E533B4" w:rsidP="00E5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533B4" w:rsidRPr="007D2A50" w:rsidRDefault="00E533B4" w:rsidP="00E5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E533B4" w:rsidRPr="007D2A50" w:rsidRDefault="00E533B4" w:rsidP="00E5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4430</w:t>
            </w:r>
          </w:p>
        </w:tc>
        <w:tc>
          <w:tcPr>
            <w:tcW w:w="4144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E533B4" w:rsidRPr="007D2A50" w:rsidRDefault="00E533B4" w:rsidP="00E533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Różne opłaty i składki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33B4" w:rsidRPr="007D2A50" w:rsidRDefault="00E533B4" w:rsidP="00E533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778 340,14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33B4" w:rsidRPr="007D2A50" w:rsidRDefault="00E533B4" w:rsidP="00E533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778 340,14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</w:tcPr>
          <w:p w:rsidR="00E533B4" w:rsidRPr="007D2A50" w:rsidRDefault="007D2A50" w:rsidP="00E533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E533B4" w:rsidRPr="007D2A50" w:rsidTr="009A31C7">
        <w:trPr>
          <w:trHeight w:hRule="exact" w:val="340"/>
          <w:jc w:val="center"/>
        </w:trPr>
        <w:tc>
          <w:tcPr>
            <w:tcW w:w="6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E533B4" w:rsidRPr="007D2A50" w:rsidRDefault="00E533B4" w:rsidP="00E5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698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E533B4" w:rsidRPr="007D2A50" w:rsidRDefault="00E533B4" w:rsidP="00E5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E533B4" w:rsidRPr="007D2A50" w:rsidRDefault="00E533B4" w:rsidP="00E5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E533B4" w:rsidRPr="007D2A50" w:rsidRDefault="00E533B4" w:rsidP="00E533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Administracja publiczna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533B4" w:rsidRPr="007D2A50" w:rsidRDefault="00E533B4" w:rsidP="00E533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53 581,00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E533B4" w:rsidRPr="007D2A50" w:rsidRDefault="007D2A50" w:rsidP="00E533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b/>
                <w:color w:val="000000"/>
                <w:sz w:val="20"/>
                <w:szCs w:val="20"/>
              </w:rPr>
              <w:t>53 523,00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533B4" w:rsidRPr="007D2A50" w:rsidRDefault="009A31C7" w:rsidP="00E533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99,89</w:t>
            </w:r>
          </w:p>
        </w:tc>
      </w:tr>
      <w:tr w:rsidR="00E533B4" w:rsidRPr="007D2A50" w:rsidTr="009A31C7">
        <w:trPr>
          <w:trHeight w:hRule="exact" w:val="513"/>
          <w:jc w:val="center"/>
        </w:trPr>
        <w:tc>
          <w:tcPr>
            <w:tcW w:w="687" w:type="dxa"/>
            <w:tcBorders>
              <w:top w:val="nil"/>
              <w:left w:val="single" w:sz="9" w:space="0" w:color="000000"/>
              <w:bottom w:val="nil"/>
              <w:right w:val="single" w:sz="12" w:space="0" w:color="000000"/>
            </w:tcBorders>
            <w:vAlign w:val="center"/>
          </w:tcPr>
          <w:p w:rsidR="00E533B4" w:rsidRPr="007D2A50" w:rsidRDefault="00E533B4" w:rsidP="00E5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E533B4" w:rsidRPr="007D2A50" w:rsidRDefault="00E533B4" w:rsidP="00E5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75011</w:t>
            </w:r>
          </w:p>
        </w:tc>
        <w:tc>
          <w:tcPr>
            <w:tcW w:w="83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E533B4" w:rsidRPr="007D2A50" w:rsidRDefault="00E533B4" w:rsidP="00E5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E533B4" w:rsidRPr="007D2A50" w:rsidRDefault="00E533B4" w:rsidP="00E533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Urzędy wojewódzkie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533B4" w:rsidRPr="007D2A50" w:rsidRDefault="00E533B4" w:rsidP="00E533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53 581,00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533B4" w:rsidRPr="007D2A50" w:rsidRDefault="007D2A50" w:rsidP="00E533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53 523,00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533B4" w:rsidRPr="007D2A50" w:rsidRDefault="009A31C7" w:rsidP="00E533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99,89</w:t>
            </w:r>
          </w:p>
        </w:tc>
      </w:tr>
      <w:tr w:rsidR="00E533B4" w:rsidRPr="007D2A50" w:rsidTr="009A31C7">
        <w:trPr>
          <w:trHeight w:hRule="exact" w:val="340"/>
          <w:jc w:val="center"/>
        </w:trPr>
        <w:tc>
          <w:tcPr>
            <w:tcW w:w="687" w:type="dxa"/>
            <w:tcBorders>
              <w:top w:val="nil"/>
              <w:left w:val="single" w:sz="9" w:space="0" w:color="000000"/>
              <w:bottom w:val="nil"/>
              <w:right w:val="single" w:sz="12" w:space="0" w:color="000000"/>
            </w:tcBorders>
            <w:vAlign w:val="center"/>
          </w:tcPr>
          <w:p w:rsidR="00E533B4" w:rsidRPr="007D2A50" w:rsidRDefault="00E533B4" w:rsidP="00E5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533B4" w:rsidRPr="007D2A50" w:rsidRDefault="00E533B4" w:rsidP="00E5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E533B4" w:rsidRPr="007D2A50" w:rsidRDefault="00E533B4" w:rsidP="00E53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4010</w:t>
            </w:r>
          </w:p>
        </w:tc>
        <w:tc>
          <w:tcPr>
            <w:tcW w:w="4144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E533B4" w:rsidRPr="007D2A50" w:rsidRDefault="00E533B4" w:rsidP="00E533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33B4" w:rsidRPr="007D2A50" w:rsidRDefault="00E533B4" w:rsidP="00E533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41 557,57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33B4" w:rsidRPr="007D2A50" w:rsidRDefault="00E533B4" w:rsidP="00E533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41 508,04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33B4" w:rsidRPr="00750775" w:rsidRDefault="009A31C7" w:rsidP="00E533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99,88</w:t>
            </w:r>
          </w:p>
        </w:tc>
      </w:tr>
      <w:tr w:rsidR="00750775" w:rsidRPr="007D2A50" w:rsidTr="009A31C7">
        <w:trPr>
          <w:trHeight w:hRule="exact" w:val="340"/>
          <w:jc w:val="center"/>
        </w:trPr>
        <w:tc>
          <w:tcPr>
            <w:tcW w:w="687" w:type="dxa"/>
            <w:tcBorders>
              <w:top w:val="nil"/>
              <w:left w:val="single" w:sz="9" w:space="0" w:color="000000"/>
              <w:bottom w:val="nil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4040</w:t>
            </w:r>
          </w:p>
        </w:tc>
        <w:tc>
          <w:tcPr>
            <w:tcW w:w="4144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Dodatkowe wynagrodzenie roczne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2 809,10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2 809,10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0775" w:rsidRPr="00750775" w:rsidRDefault="00750775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5077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50775" w:rsidRPr="007D2A50" w:rsidTr="009A31C7">
        <w:trPr>
          <w:trHeight w:hRule="exact" w:val="340"/>
          <w:jc w:val="center"/>
        </w:trPr>
        <w:tc>
          <w:tcPr>
            <w:tcW w:w="687" w:type="dxa"/>
            <w:tcBorders>
              <w:top w:val="nil"/>
              <w:left w:val="single" w:sz="9" w:space="0" w:color="000000"/>
              <w:bottom w:val="nil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4110</w:t>
            </w:r>
          </w:p>
        </w:tc>
        <w:tc>
          <w:tcPr>
            <w:tcW w:w="4144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7 586,71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7 578,24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0775" w:rsidRPr="00750775" w:rsidRDefault="00C21741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99,89</w:t>
            </w:r>
          </w:p>
        </w:tc>
      </w:tr>
      <w:tr w:rsidR="00750775" w:rsidRPr="007D2A50" w:rsidTr="009A31C7">
        <w:trPr>
          <w:trHeight w:hRule="exact" w:val="340"/>
          <w:jc w:val="center"/>
        </w:trPr>
        <w:tc>
          <w:tcPr>
            <w:tcW w:w="687" w:type="dxa"/>
            <w:tcBorders>
              <w:top w:val="nil"/>
              <w:left w:val="single" w:sz="9" w:space="0" w:color="000000"/>
              <w:bottom w:val="nil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4120</w:t>
            </w:r>
          </w:p>
        </w:tc>
        <w:tc>
          <w:tcPr>
            <w:tcW w:w="4144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533,69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533,69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0775" w:rsidRPr="00750775" w:rsidRDefault="00750775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077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50775" w:rsidRPr="007D2A50" w:rsidTr="009A31C7">
        <w:trPr>
          <w:trHeight w:hRule="exact" w:val="768"/>
          <w:jc w:val="center"/>
        </w:trPr>
        <w:tc>
          <w:tcPr>
            <w:tcW w:w="687" w:type="dxa"/>
            <w:tcBorders>
              <w:top w:val="nil"/>
              <w:left w:val="single" w:sz="9" w:space="0" w:color="000000"/>
              <w:bottom w:val="nil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4440</w:t>
            </w:r>
          </w:p>
        </w:tc>
        <w:tc>
          <w:tcPr>
            <w:tcW w:w="4144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1 093,93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1 093,93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0775" w:rsidRPr="00750775" w:rsidRDefault="00750775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077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50775" w:rsidRPr="007D2A50" w:rsidTr="009A31C7">
        <w:trPr>
          <w:trHeight w:hRule="exact" w:val="849"/>
          <w:jc w:val="center"/>
        </w:trPr>
        <w:tc>
          <w:tcPr>
            <w:tcW w:w="6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751</w:t>
            </w:r>
          </w:p>
        </w:tc>
        <w:tc>
          <w:tcPr>
            <w:tcW w:w="698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Urzędy naczelnych organów władzy państwowej, kontroli i ochrony prawa oraz sądownictwa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10 032,00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b/>
                <w:color w:val="000000"/>
                <w:sz w:val="20"/>
                <w:szCs w:val="20"/>
              </w:rPr>
              <w:t>9 890,81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50775" w:rsidRPr="007D2A50" w:rsidRDefault="009A31C7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98,59</w:t>
            </w:r>
          </w:p>
        </w:tc>
      </w:tr>
      <w:tr w:rsidR="00750775" w:rsidRPr="007D2A50" w:rsidTr="009A31C7">
        <w:trPr>
          <w:trHeight w:hRule="exact" w:val="847"/>
          <w:jc w:val="center"/>
        </w:trPr>
        <w:tc>
          <w:tcPr>
            <w:tcW w:w="687" w:type="dxa"/>
            <w:tcBorders>
              <w:top w:val="nil"/>
              <w:left w:val="single" w:sz="9" w:space="0" w:color="000000"/>
              <w:bottom w:val="nil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75101</w:t>
            </w:r>
          </w:p>
        </w:tc>
        <w:tc>
          <w:tcPr>
            <w:tcW w:w="83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Urzędy naczelnych organów władzy państwowej, kontroli i ochrony prawa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10 032,00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9 890,81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50775" w:rsidRPr="007D2A50" w:rsidRDefault="009A31C7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98,59</w:t>
            </w:r>
          </w:p>
        </w:tc>
      </w:tr>
      <w:tr w:rsidR="00750775" w:rsidRPr="007D2A50" w:rsidTr="009A31C7">
        <w:trPr>
          <w:trHeight w:hRule="exact" w:val="340"/>
          <w:jc w:val="center"/>
        </w:trPr>
        <w:tc>
          <w:tcPr>
            <w:tcW w:w="687" w:type="dxa"/>
            <w:tcBorders>
              <w:top w:val="nil"/>
              <w:left w:val="single" w:sz="9" w:space="0" w:color="000000"/>
              <w:bottom w:val="nil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4110</w:t>
            </w:r>
          </w:p>
        </w:tc>
        <w:tc>
          <w:tcPr>
            <w:tcW w:w="4144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213,80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213,80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0775" w:rsidRPr="00750775" w:rsidRDefault="00750775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077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50775" w:rsidRPr="007D2A50" w:rsidTr="009A31C7">
        <w:trPr>
          <w:trHeight w:hRule="exact" w:val="340"/>
          <w:jc w:val="center"/>
        </w:trPr>
        <w:tc>
          <w:tcPr>
            <w:tcW w:w="687" w:type="dxa"/>
            <w:tcBorders>
              <w:top w:val="nil"/>
              <w:left w:val="single" w:sz="9" w:space="0" w:color="000000"/>
              <w:bottom w:val="nil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4144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1 250,20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1 250,20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0775" w:rsidRPr="00750775" w:rsidRDefault="00750775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077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50775" w:rsidRPr="007D2A50" w:rsidTr="009A31C7">
        <w:trPr>
          <w:trHeight w:hRule="exact" w:val="340"/>
          <w:jc w:val="center"/>
        </w:trPr>
        <w:tc>
          <w:tcPr>
            <w:tcW w:w="687" w:type="dxa"/>
            <w:tcBorders>
              <w:top w:val="nil"/>
              <w:left w:val="single" w:sz="9" w:space="0" w:color="000000"/>
              <w:bottom w:val="nil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4144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8 510,19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8 369,00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0775" w:rsidRPr="00750775" w:rsidRDefault="009A31C7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98,34</w:t>
            </w:r>
          </w:p>
        </w:tc>
      </w:tr>
      <w:tr w:rsidR="00750775" w:rsidRPr="007D2A50" w:rsidTr="009A31C7">
        <w:trPr>
          <w:trHeight w:hRule="exact" w:val="340"/>
          <w:jc w:val="center"/>
        </w:trPr>
        <w:tc>
          <w:tcPr>
            <w:tcW w:w="687" w:type="dxa"/>
            <w:tcBorders>
              <w:top w:val="nil"/>
              <w:left w:val="single" w:sz="9" w:space="0" w:color="000000"/>
              <w:bottom w:val="nil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4144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57,81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57,81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0775" w:rsidRPr="00750775" w:rsidRDefault="00750775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077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50775" w:rsidRPr="007D2A50" w:rsidTr="009A31C7">
        <w:trPr>
          <w:trHeight w:hRule="exact" w:val="340"/>
          <w:jc w:val="center"/>
        </w:trPr>
        <w:tc>
          <w:tcPr>
            <w:tcW w:w="6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752</w:t>
            </w:r>
          </w:p>
        </w:tc>
        <w:tc>
          <w:tcPr>
            <w:tcW w:w="698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Obrona narodowa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b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50775" w:rsidRPr="007D2A50" w:rsidTr="009A31C7">
        <w:trPr>
          <w:trHeight w:hRule="exact" w:val="340"/>
          <w:jc w:val="center"/>
        </w:trPr>
        <w:tc>
          <w:tcPr>
            <w:tcW w:w="687" w:type="dxa"/>
            <w:tcBorders>
              <w:top w:val="nil"/>
              <w:left w:val="single" w:sz="9" w:space="0" w:color="000000"/>
              <w:bottom w:val="nil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75212</w:t>
            </w:r>
          </w:p>
        </w:tc>
        <w:tc>
          <w:tcPr>
            <w:tcW w:w="83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Pozostałe wydatki obronne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50775" w:rsidRPr="00750775" w:rsidRDefault="00750775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077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50775" w:rsidRPr="007D2A50" w:rsidTr="009A31C7">
        <w:trPr>
          <w:trHeight w:hRule="exact" w:val="340"/>
          <w:jc w:val="center"/>
        </w:trPr>
        <w:tc>
          <w:tcPr>
            <w:tcW w:w="687" w:type="dxa"/>
            <w:tcBorders>
              <w:top w:val="nil"/>
              <w:left w:val="single" w:sz="9" w:space="0" w:color="000000"/>
              <w:bottom w:val="nil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4144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0775" w:rsidRPr="00750775" w:rsidRDefault="00750775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077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50775" w:rsidRPr="007D2A50" w:rsidTr="009A31C7">
        <w:trPr>
          <w:trHeight w:hRule="exact" w:val="340"/>
          <w:jc w:val="center"/>
        </w:trPr>
        <w:tc>
          <w:tcPr>
            <w:tcW w:w="6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698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Oświata i wychowanie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39 964,00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50775" w:rsidRPr="00750775" w:rsidRDefault="00750775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0775">
              <w:rPr>
                <w:rFonts w:ascii="Arial" w:hAnsi="Arial" w:cs="Arial"/>
                <w:b/>
                <w:color w:val="000000"/>
                <w:sz w:val="20"/>
                <w:szCs w:val="20"/>
              </w:rPr>
              <w:t>39 007,77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50775" w:rsidRPr="007D2A50" w:rsidRDefault="009A31C7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97,61</w:t>
            </w:r>
          </w:p>
        </w:tc>
      </w:tr>
      <w:tr w:rsidR="00750775" w:rsidRPr="007D2A50" w:rsidTr="009A31C7">
        <w:trPr>
          <w:trHeight w:hRule="exact" w:val="340"/>
          <w:jc w:val="center"/>
        </w:trPr>
        <w:tc>
          <w:tcPr>
            <w:tcW w:w="687" w:type="dxa"/>
            <w:tcBorders>
              <w:top w:val="nil"/>
              <w:left w:val="single" w:sz="9" w:space="0" w:color="000000"/>
              <w:bottom w:val="nil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80101</w:t>
            </w:r>
          </w:p>
        </w:tc>
        <w:tc>
          <w:tcPr>
            <w:tcW w:w="83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Szkoły podstawowe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23 889,00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23 339,93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50775" w:rsidRPr="007D2A50" w:rsidRDefault="009A31C7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97,70</w:t>
            </w:r>
          </w:p>
        </w:tc>
      </w:tr>
      <w:tr w:rsidR="00750775" w:rsidRPr="007D2A50" w:rsidTr="009A31C7">
        <w:trPr>
          <w:trHeight w:hRule="exact" w:val="340"/>
          <w:jc w:val="center"/>
        </w:trPr>
        <w:tc>
          <w:tcPr>
            <w:tcW w:w="687" w:type="dxa"/>
            <w:tcBorders>
              <w:top w:val="nil"/>
              <w:left w:val="single" w:sz="9" w:space="0" w:color="000000"/>
              <w:bottom w:val="nil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4240</w:t>
            </w:r>
          </w:p>
        </w:tc>
        <w:tc>
          <w:tcPr>
            <w:tcW w:w="4144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Zakup środków dydaktycznych i książek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23 649,30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23 339,93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0775" w:rsidRPr="007D2A50" w:rsidRDefault="009A31C7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98,69</w:t>
            </w:r>
          </w:p>
        </w:tc>
      </w:tr>
      <w:tr w:rsidR="00750775" w:rsidRPr="007D2A50" w:rsidTr="009A31C7">
        <w:trPr>
          <w:trHeight w:hRule="exact" w:val="340"/>
          <w:jc w:val="center"/>
        </w:trPr>
        <w:tc>
          <w:tcPr>
            <w:tcW w:w="687" w:type="dxa"/>
            <w:tcBorders>
              <w:top w:val="nil"/>
              <w:left w:val="single" w:sz="9" w:space="0" w:color="000000"/>
              <w:bottom w:val="nil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4144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239,70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0775" w:rsidRPr="007D2A50" w:rsidRDefault="009A31C7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750775" w:rsidRPr="007D2A50" w:rsidTr="009A31C7">
        <w:trPr>
          <w:trHeight w:hRule="exact" w:val="340"/>
          <w:jc w:val="center"/>
        </w:trPr>
        <w:tc>
          <w:tcPr>
            <w:tcW w:w="687" w:type="dxa"/>
            <w:tcBorders>
              <w:top w:val="nil"/>
              <w:left w:val="single" w:sz="9" w:space="0" w:color="000000"/>
              <w:bottom w:val="nil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80110</w:t>
            </w:r>
          </w:p>
        </w:tc>
        <w:tc>
          <w:tcPr>
            <w:tcW w:w="83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Gimnazja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16 075,00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15 667,84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50775" w:rsidRPr="007D2A50" w:rsidRDefault="009A31C7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97,47</w:t>
            </w:r>
          </w:p>
        </w:tc>
      </w:tr>
      <w:tr w:rsidR="00750775" w:rsidRPr="007D2A50" w:rsidTr="009A31C7">
        <w:trPr>
          <w:trHeight w:hRule="exact" w:val="340"/>
          <w:jc w:val="center"/>
        </w:trPr>
        <w:tc>
          <w:tcPr>
            <w:tcW w:w="687" w:type="dxa"/>
            <w:tcBorders>
              <w:top w:val="nil"/>
              <w:left w:val="single" w:sz="9" w:space="0" w:color="000000"/>
              <w:bottom w:val="nil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4240</w:t>
            </w:r>
          </w:p>
        </w:tc>
        <w:tc>
          <w:tcPr>
            <w:tcW w:w="4144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Zakup środków dydaktycznych i książek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15 915,25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15 667,84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0775" w:rsidRPr="007D2A50" w:rsidRDefault="009A31C7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98,45</w:t>
            </w:r>
          </w:p>
        </w:tc>
      </w:tr>
      <w:tr w:rsidR="00750775" w:rsidRPr="007D2A50" w:rsidTr="009A31C7">
        <w:trPr>
          <w:trHeight w:hRule="exact" w:val="340"/>
          <w:jc w:val="center"/>
        </w:trPr>
        <w:tc>
          <w:tcPr>
            <w:tcW w:w="687" w:type="dxa"/>
            <w:tcBorders>
              <w:top w:val="nil"/>
              <w:left w:val="single" w:sz="9" w:space="0" w:color="000000"/>
              <w:bottom w:val="nil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4144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159,75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0775" w:rsidRPr="007D2A50" w:rsidRDefault="009A31C7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750775" w:rsidRPr="007D2A50" w:rsidTr="00750775">
        <w:trPr>
          <w:trHeight w:hRule="exact" w:val="340"/>
          <w:jc w:val="center"/>
        </w:trPr>
        <w:tc>
          <w:tcPr>
            <w:tcW w:w="6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852</w:t>
            </w:r>
          </w:p>
        </w:tc>
        <w:tc>
          <w:tcPr>
            <w:tcW w:w="698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Pomoc społeczna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8 993 683,00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50775" w:rsidRPr="00712723" w:rsidRDefault="00712723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2723">
              <w:rPr>
                <w:rFonts w:ascii="Arial" w:hAnsi="Arial" w:cs="Arial"/>
                <w:b/>
                <w:color w:val="000000"/>
                <w:sz w:val="20"/>
                <w:szCs w:val="20"/>
              </w:rPr>
              <w:t>8 989 466,31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750775" w:rsidRPr="007D2A50" w:rsidRDefault="002572B5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99,95</w:t>
            </w:r>
          </w:p>
        </w:tc>
      </w:tr>
      <w:tr w:rsidR="00750775" w:rsidRPr="007D2A50" w:rsidTr="00524DE3">
        <w:trPr>
          <w:trHeight w:hRule="exact" w:val="577"/>
          <w:jc w:val="center"/>
        </w:trPr>
        <w:tc>
          <w:tcPr>
            <w:tcW w:w="687" w:type="dxa"/>
            <w:tcBorders>
              <w:top w:val="nil"/>
              <w:left w:val="single" w:sz="9" w:space="0" w:color="000000"/>
              <w:bottom w:val="nil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85211</w:t>
            </w:r>
          </w:p>
        </w:tc>
        <w:tc>
          <w:tcPr>
            <w:tcW w:w="83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Świadczenie wychowawcze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5 103 700,00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5 099 883,69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50775" w:rsidRPr="007D2A50" w:rsidRDefault="00524DE3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99,93</w:t>
            </w:r>
          </w:p>
        </w:tc>
      </w:tr>
      <w:tr w:rsidR="00750775" w:rsidRPr="007D2A50" w:rsidTr="00524DE3">
        <w:trPr>
          <w:trHeight w:hRule="exact" w:val="699"/>
          <w:jc w:val="center"/>
        </w:trPr>
        <w:tc>
          <w:tcPr>
            <w:tcW w:w="687" w:type="dxa"/>
            <w:tcBorders>
              <w:top w:val="nil"/>
              <w:left w:val="single" w:sz="9" w:space="0" w:color="000000"/>
              <w:bottom w:val="nil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3020</w:t>
            </w:r>
          </w:p>
        </w:tc>
        <w:tc>
          <w:tcPr>
            <w:tcW w:w="4144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Wydatki osobowe niezaliczone do wynagrodzeń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484,00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483,08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0775" w:rsidRPr="007D2A50" w:rsidRDefault="00524DE3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99,81</w:t>
            </w:r>
          </w:p>
        </w:tc>
      </w:tr>
      <w:tr w:rsidR="00750775" w:rsidRPr="007D2A50" w:rsidTr="00524DE3">
        <w:trPr>
          <w:trHeight w:hRule="exact" w:val="340"/>
          <w:jc w:val="center"/>
        </w:trPr>
        <w:tc>
          <w:tcPr>
            <w:tcW w:w="687" w:type="dxa"/>
            <w:tcBorders>
              <w:top w:val="nil"/>
              <w:left w:val="single" w:sz="9" w:space="0" w:color="000000"/>
              <w:bottom w:val="nil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3110</w:t>
            </w:r>
          </w:p>
        </w:tc>
        <w:tc>
          <w:tcPr>
            <w:tcW w:w="4144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Świadczenia społeczne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5 012 648,00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5 008 837,30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0775" w:rsidRPr="007D2A50" w:rsidRDefault="00524DE3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99,92</w:t>
            </w:r>
          </w:p>
        </w:tc>
      </w:tr>
      <w:tr w:rsidR="00750775" w:rsidRPr="007D2A50" w:rsidTr="00524DE3">
        <w:trPr>
          <w:trHeight w:hRule="exact" w:val="340"/>
          <w:jc w:val="center"/>
        </w:trPr>
        <w:tc>
          <w:tcPr>
            <w:tcW w:w="687" w:type="dxa"/>
            <w:tcBorders>
              <w:top w:val="nil"/>
              <w:left w:val="single" w:sz="9" w:space="0" w:color="000000"/>
              <w:bottom w:val="nil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4010</w:t>
            </w:r>
          </w:p>
        </w:tc>
        <w:tc>
          <w:tcPr>
            <w:tcW w:w="4144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49 335,00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49 334,80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0775" w:rsidRPr="007D2A50" w:rsidRDefault="00524DE3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750775" w:rsidRPr="007D2A50" w:rsidTr="00524DE3">
        <w:trPr>
          <w:trHeight w:hRule="exact" w:val="340"/>
          <w:jc w:val="center"/>
        </w:trPr>
        <w:tc>
          <w:tcPr>
            <w:tcW w:w="687" w:type="dxa"/>
            <w:tcBorders>
              <w:top w:val="nil"/>
              <w:left w:val="single" w:sz="9" w:space="0" w:color="000000"/>
              <w:bottom w:val="nil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4110</w:t>
            </w:r>
          </w:p>
        </w:tc>
        <w:tc>
          <w:tcPr>
            <w:tcW w:w="4144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8 433,00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8 432,06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0775" w:rsidRPr="007D2A50" w:rsidRDefault="00524DE3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99,99</w:t>
            </w:r>
          </w:p>
        </w:tc>
      </w:tr>
      <w:tr w:rsidR="00750775" w:rsidRPr="007D2A50" w:rsidTr="00524DE3">
        <w:trPr>
          <w:trHeight w:hRule="exact" w:val="340"/>
          <w:jc w:val="center"/>
        </w:trPr>
        <w:tc>
          <w:tcPr>
            <w:tcW w:w="687" w:type="dxa"/>
            <w:tcBorders>
              <w:top w:val="nil"/>
              <w:left w:val="single" w:sz="9" w:space="0" w:color="000000"/>
              <w:bottom w:val="nil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4120</w:t>
            </w:r>
          </w:p>
        </w:tc>
        <w:tc>
          <w:tcPr>
            <w:tcW w:w="4144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1 199,68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0775" w:rsidRPr="007D2A50" w:rsidRDefault="00524DE3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99,97</w:t>
            </w:r>
          </w:p>
        </w:tc>
      </w:tr>
      <w:tr w:rsidR="00750775" w:rsidRPr="007D2A50" w:rsidTr="00524DE3">
        <w:trPr>
          <w:trHeight w:hRule="exact" w:val="340"/>
          <w:jc w:val="center"/>
        </w:trPr>
        <w:tc>
          <w:tcPr>
            <w:tcW w:w="687" w:type="dxa"/>
            <w:tcBorders>
              <w:top w:val="nil"/>
              <w:left w:val="single" w:sz="9" w:space="0" w:color="000000"/>
              <w:bottom w:val="nil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4144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16 945,00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16 944,22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0775" w:rsidRPr="007D2A50" w:rsidRDefault="00524DE3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750775" w:rsidRPr="007D2A50" w:rsidTr="00524DE3">
        <w:trPr>
          <w:trHeight w:hRule="exact" w:val="340"/>
          <w:jc w:val="center"/>
        </w:trPr>
        <w:tc>
          <w:tcPr>
            <w:tcW w:w="687" w:type="dxa"/>
            <w:tcBorders>
              <w:top w:val="nil"/>
              <w:left w:val="single" w:sz="9" w:space="0" w:color="000000"/>
              <w:bottom w:val="nil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4260</w:t>
            </w:r>
          </w:p>
        </w:tc>
        <w:tc>
          <w:tcPr>
            <w:tcW w:w="4144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Zakup energii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1 417,00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1 416,07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0775" w:rsidRPr="007D2A50" w:rsidRDefault="00524DE3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99,93</w:t>
            </w:r>
          </w:p>
        </w:tc>
      </w:tr>
      <w:tr w:rsidR="00750775" w:rsidRPr="007D2A50" w:rsidTr="00524DE3">
        <w:trPr>
          <w:trHeight w:hRule="exact" w:val="340"/>
          <w:jc w:val="center"/>
        </w:trPr>
        <w:tc>
          <w:tcPr>
            <w:tcW w:w="687" w:type="dxa"/>
            <w:tcBorders>
              <w:top w:val="nil"/>
              <w:left w:val="single" w:sz="9" w:space="0" w:color="000000"/>
              <w:bottom w:val="nil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4280</w:t>
            </w:r>
          </w:p>
        </w:tc>
        <w:tc>
          <w:tcPr>
            <w:tcW w:w="4144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Zakup usług zdrowotnych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246,00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245,60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0775" w:rsidRPr="007D2A50" w:rsidRDefault="00524DE3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99,84</w:t>
            </w:r>
          </w:p>
        </w:tc>
      </w:tr>
      <w:tr w:rsidR="00750775" w:rsidRPr="007D2A50" w:rsidTr="00524DE3">
        <w:trPr>
          <w:trHeight w:hRule="exact" w:val="340"/>
          <w:jc w:val="center"/>
        </w:trPr>
        <w:tc>
          <w:tcPr>
            <w:tcW w:w="687" w:type="dxa"/>
            <w:tcBorders>
              <w:top w:val="nil"/>
              <w:left w:val="single" w:sz="9" w:space="0" w:color="000000"/>
              <w:bottom w:val="nil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4144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4 805,00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4 804,18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0775" w:rsidRPr="007D2A50" w:rsidRDefault="00524DE3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9998</w:t>
            </w:r>
          </w:p>
        </w:tc>
      </w:tr>
      <w:tr w:rsidR="00750775" w:rsidRPr="007D2A50" w:rsidTr="00524DE3">
        <w:trPr>
          <w:trHeight w:hRule="exact" w:val="645"/>
          <w:jc w:val="center"/>
        </w:trPr>
        <w:tc>
          <w:tcPr>
            <w:tcW w:w="687" w:type="dxa"/>
            <w:tcBorders>
              <w:top w:val="nil"/>
              <w:left w:val="single" w:sz="9" w:space="0" w:color="000000"/>
              <w:bottom w:val="nil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4360</w:t>
            </w:r>
          </w:p>
        </w:tc>
        <w:tc>
          <w:tcPr>
            <w:tcW w:w="4144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Opłaty z tytułu zakupu usług telekomunikacyjnych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242,00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242,00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0775" w:rsidRPr="007D2A50" w:rsidRDefault="00524DE3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750775" w:rsidRPr="007D2A50" w:rsidTr="00524DE3">
        <w:trPr>
          <w:trHeight w:hRule="exact" w:val="773"/>
          <w:jc w:val="center"/>
        </w:trPr>
        <w:tc>
          <w:tcPr>
            <w:tcW w:w="687" w:type="dxa"/>
            <w:tcBorders>
              <w:top w:val="nil"/>
              <w:left w:val="single" w:sz="9" w:space="0" w:color="000000"/>
              <w:bottom w:val="nil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4400</w:t>
            </w:r>
          </w:p>
        </w:tc>
        <w:tc>
          <w:tcPr>
            <w:tcW w:w="4144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Opłaty za administrowanie i czynsze za budynki, lokale i pomieszczenia garażowe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5 328,00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5 328,00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0775" w:rsidRPr="007D2A50" w:rsidRDefault="00524DE3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750775" w:rsidRPr="007D2A50" w:rsidTr="00524DE3">
        <w:trPr>
          <w:trHeight w:hRule="exact" w:val="571"/>
          <w:jc w:val="center"/>
        </w:trPr>
        <w:tc>
          <w:tcPr>
            <w:tcW w:w="687" w:type="dxa"/>
            <w:tcBorders>
              <w:top w:val="nil"/>
              <w:left w:val="single" w:sz="9" w:space="0" w:color="000000"/>
              <w:bottom w:val="nil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4440</w:t>
            </w:r>
          </w:p>
        </w:tc>
        <w:tc>
          <w:tcPr>
            <w:tcW w:w="4144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1 641,00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1 640,90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0775" w:rsidRPr="007D2A50" w:rsidRDefault="00524DE3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99,99</w:t>
            </w:r>
          </w:p>
        </w:tc>
      </w:tr>
      <w:tr w:rsidR="00750775" w:rsidRPr="007D2A50" w:rsidTr="00524DE3">
        <w:trPr>
          <w:trHeight w:hRule="exact" w:val="707"/>
          <w:jc w:val="center"/>
        </w:trPr>
        <w:tc>
          <w:tcPr>
            <w:tcW w:w="687" w:type="dxa"/>
            <w:tcBorders>
              <w:top w:val="nil"/>
              <w:left w:val="single" w:sz="9" w:space="0" w:color="000000"/>
              <w:bottom w:val="nil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4700</w:t>
            </w:r>
          </w:p>
        </w:tc>
        <w:tc>
          <w:tcPr>
            <w:tcW w:w="4144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 xml:space="preserve">Szkolenia pracowników niebędących członkami korpusu służby cywilnej 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976,00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975,80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0775" w:rsidRPr="007D2A50" w:rsidRDefault="00524DE3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99,98</w:t>
            </w:r>
          </w:p>
        </w:tc>
      </w:tr>
      <w:tr w:rsidR="00750775" w:rsidRPr="007D2A50" w:rsidTr="00524DE3">
        <w:trPr>
          <w:trHeight w:hRule="exact" w:val="1271"/>
          <w:jc w:val="center"/>
        </w:trPr>
        <w:tc>
          <w:tcPr>
            <w:tcW w:w="687" w:type="dxa"/>
            <w:tcBorders>
              <w:top w:val="nil"/>
              <w:left w:val="single" w:sz="9" w:space="0" w:color="000000"/>
              <w:bottom w:val="nil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85212</w:t>
            </w:r>
          </w:p>
        </w:tc>
        <w:tc>
          <w:tcPr>
            <w:tcW w:w="83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3 865 000,00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3 864 990,72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50775" w:rsidRPr="007D2A50" w:rsidRDefault="00524DE3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750775" w:rsidRPr="007D2A50" w:rsidTr="00524DE3">
        <w:trPr>
          <w:trHeight w:hRule="exact" w:val="849"/>
          <w:jc w:val="center"/>
        </w:trPr>
        <w:tc>
          <w:tcPr>
            <w:tcW w:w="687" w:type="dxa"/>
            <w:tcBorders>
              <w:top w:val="nil"/>
              <w:left w:val="single" w:sz="9" w:space="0" w:color="000000"/>
              <w:bottom w:val="nil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3020</w:t>
            </w:r>
          </w:p>
        </w:tc>
        <w:tc>
          <w:tcPr>
            <w:tcW w:w="4144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Wydatki osobowe niezaliczone do wynagrodzeń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360,00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359,07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0775" w:rsidRPr="007D2A50" w:rsidRDefault="00524DE3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97,74</w:t>
            </w:r>
          </w:p>
        </w:tc>
      </w:tr>
      <w:tr w:rsidR="00750775" w:rsidRPr="007D2A50" w:rsidTr="00524DE3">
        <w:trPr>
          <w:trHeight w:hRule="exact" w:val="340"/>
          <w:jc w:val="center"/>
        </w:trPr>
        <w:tc>
          <w:tcPr>
            <w:tcW w:w="687" w:type="dxa"/>
            <w:tcBorders>
              <w:top w:val="nil"/>
              <w:left w:val="single" w:sz="9" w:space="0" w:color="000000"/>
              <w:bottom w:val="nil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3110</w:t>
            </w:r>
          </w:p>
        </w:tc>
        <w:tc>
          <w:tcPr>
            <w:tcW w:w="4144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Świadczenia społeczne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3 565 403,00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3 565 401,56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0775" w:rsidRPr="007D2A50" w:rsidRDefault="00524DE3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750775" w:rsidRPr="007D2A50" w:rsidTr="00524DE3">
        <w:trPr>
          <w:trHeight w:hRule="exact" w:val="340"/>
          <w:jc w:val="center"/>
        </w:trPr>
        <w:tc>
          <w:tcPr>
            <w:tcW w:w="687" w:type="dxa"/>
            <w:tcBorders>
              <w:top w:val="nil"/>
              <w:left w:val="single" w:sz="9" w:space="0" w:color="000000"/>
              <w:bottom w:val="nil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4010</w:t>
            </w:r>
          </w:p>
        </w:tc>
        <w:tc>
          <w:tcPr>
            <w:tcW w:w="4144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40 918,00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40 918,00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0775" w:rsidRPr="007D2A50" w:rsidRDefault="00524DE3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750775" w:rsidRPr="007D2A50" w:rsidTr="00524DE3">
        <w:trPr>
          <w:trHeight w:hRule="exact" w:val="340"/>
          <w:jc w:val="center"/>
        </w:trPr>
        <w:tc>
          <w:tcPr>
            <w:tcW w:w="687" w:type="dxa"/>
            <w:tcBorders>
              <w:top w:val="nil"/>
              <w:left w:val="single" w:sz="9" w:space="0" w:color="000000"/>
              <w:bottom w:val="nil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4040</w:t>
            </w:r>
          </w:p>
        </w:tc>
        <w:tc>
          <w:tcPr>
            <w:tcW w:w="4144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Dodatkowe wynagrodzenie roczne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2 058,00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2 057,78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0775" w:rsidRPr="007D2A50" w:rsidRDefault="00524DE3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99,99</w:t>
            </w:r>
          </w:p>
        </w:tc>
      </w:tr>
      <w:tr w:rsidR="00750775" w:rsidRPr="007D2A50" w:rsidTr="00524DE3">
        <w:trPr>
          <w:trHeight w:hRule="exact" w:val="340"/>
          <w:jc w:val="center"/>
        </w:trPr>
        <w:tc>
          <w:tcPr>
            <w:tcW w:w="687" w:type="dxa"/>
            <w:tcBorders>
              <w:top w:val="nil"/>
              <w:left w:val="single" w:sz="9" w:space="0" w:color="000000"/>
              <w:bottom w:val="nil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4110</w:t>
            </w:r>
          </w:p>
        </w:tc>
        <w:tc>
          <w:tcPr>
            <w:tcW w:w="4144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220 181,00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220 180,12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0775" w:rsidRPr="007D2A50" w:rsidRDefault="00524DE3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750775" w:rsidRPr="007D2A50" w:rsidTr="00524DE3">
        <w:trPr>
          <w:trHeight w:hRule="exact" w:val="340"/>
          <w:jc w:val="center"/>
        </w:trPr>
        <w:tc>
          <w:tcPr>
            <w:tcW w:w="687" w:type="dxa"/>
            <w:tcBorders>
              <w:top w:val="nil"/>
              <w:left w:val="single" w:sz="9" w:space="0" w:color="000000"/>
              <w:bottom w:val="nil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4120</w:t>
            </w:r>
          </w:p>
        </w:tc>
        <w:tc>
          <w:tcPr>
            <w:tcW w:w="4144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129,00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128,17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0775" w:rsidRPr="007D2A50" w:rsidRDefault="00524DE3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99,36</w:t>
            </w:r>
          </w:p>
        </w:tc>
      </w:tr>
      <w:tr w:rsidR="00750775" w:rsidRPr="007D2A50" w:rsidTr="00524DE3">
        <w:trPr>
          <w:trHeight w:hRule="exact" w:val="340"/>
          <w:jc w:val="center"/>
        </w:trPr>
        <w:tc>
          <w:tcPr>
            <w:tcW w:w="687" w:type="dxa"/>
            <w:tcBorders>
              <w:top w:val="nil"/>
              <w:left w:val="single" w:sz="9" w:space="0" w:color="000000"/>
              <w:bottom w:val="nil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4144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5 657,00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5 656,01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0775" w:rsidRPr="007D2A50" w:rsidRDefault="00524DE3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99,98</w:t>
            </w:r>
          </w:p>
        </w:tc>
      </w:tr>
      <w:tr w:rsidR="00750775" w:rsidRPr="007D2A50" w:rsidTr="00524DE3">
        <w:trPr>
          <w:trHeight w:hRule="exact" w:val="340"/>
          <w:jc w:val="center"/>
        </w:trPr>
        <w:tc>
          <w:tcPr>
            <w:tcW w:w="687" w:type="dxa"/>
            <w:tcBorders>
              <w:top w:val="nil"/>
              <w:left w:val="single" w:sz="9" w:space="0" w:color="000000"/>
              <w:bottom w:val="nil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4260</w:t>
            </w:r>
          </w:p>
        </w:tc>
        <w:tc>
          <w:tcPr>
            <w:tcW w:w="4144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Zakup energii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2 128,00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2 127,04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0775" w:rsidRPr="007D2A50" w:rsidRDefault="00524DE3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99,95</w:t>
            </w:r>
          </w:p>
        </w:tc>
      </w:tr>
      <w:tr w:rsidR="00750775" w:rsidRPr="007D2A50" w:rsidTr="00524DE3">
        <w:trPr>
          <w:trHeight w:hRule="exact" w:val="340"/>
          <w:jc w:val="center"/>
        </w:trPr>
        <w:tc>
          <w:tcPr>
            <w:tcW w:w="687" w:type="dxa"/>
            <w:tcBorders>
              <w:top w:val="nil"/>
              <w:left w:val="single" w:sz="9" w:space="0" w:color="000000"/>
              <w:bottom w:val="nil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4144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Zakup usług remontowych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1 230,00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1 230,00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0775" w:rsidRPr="007D2A50" w:rsidRDefault="00524DE3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750775" w:rsidRPr="007D2A50" w:rsidTr="00524DE3">
        <w:trPr>
          <w:trHeight w:hRule="exact" w:val="340"/>
          <w:jc w:val="center"/>
        </w:trPr>
        <w:tc>
          <w:tcPr>
            <w:tcW w:w="687" w:type="dxa"/>
            <w:tcBorders>
              <w:top w:val="nil"/>
              <w:left w:val="single" w:sz="9" w:space="0" w:color="000000"/>
              <w:bottom w:val="nil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4144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15 196,00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15 194,77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0775" w:rsidRPr="007D2A50" w:rsidRDefault="00524DE3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99,99</w:t>
            </w:r>
          </w:p>
        </w:tc>
      </w:tr>
      <w:tr w:rsidR="00750775" w:rsidRPr="007D2A50" w:rsidTr="00524DE3">
        <w:trPr>
          <w:trHeight w:hRule="exact" w:val="711"/>
          <w:jc w:val="center"/>
        </w:trPr>
        <w:tc>
          <w:tcPr>
            <w:tcW w:w="687" w:type="dxa"/>
            <w:tcBorders>
              <w:top w:val="nil"/>
              <w:left w:val="single" w:sz="9" w:space="0" w:color="000000"/>
              <w:bottom w:val="nil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4360</w:t>
            </w:r>
          </w:p>
        </w:tc>
        <w:tc>
          <w:tcPr>
            <w:tcW w:w="4144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Opłaty z tytułu zakupu usług telekomunikacyjnych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1 412,00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1 411,71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0775" w:rsidRPr="007D2A50" w:rsidRDefault="00524DE3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99,98</w:t>
            </w:r>
          </w:p>
        </w:tc>
      </w:tr>
      <w:tr w:rsidR="00750775" w:rsidRPr="007D2A50" w:rsidTr="00524DE3">
        <w:trPr>
          <w:trHeight w:hRule="exact" w:val="722"/>
          <w:jc w:val="center"/>
        </w:trPr>
        <w:tc>
          <w:tcPr>
            <w:tcW w:w="687" w:type="dxa"/>
            <w:tcBorders>
              <w:top w:val="nil"/>
              <w:left w:val="single" w:sz="9" w:space="0" w:color="000000"/>
              <w:bottom w:val="nil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4400</w:t>
            </w:r>
          </w:p>
        </w:tc>
        <w:tc>
          <w:tcPr>
            <w:tcW w:w="4144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Opłaty za administrowanie i czynsze za budynki, lokale i pomieszczenia garażowe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7 434,00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7 434,00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0775" w:rsidRPr="007D2A50" w:rsidRDefault="00524DE3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750775" w:rsidRPr="007D2A50" w:rsidTr="00524DE3">
        <w:trPr>
          <w:trHeight w:hRule="exact" w:val="340"/>
          <w:jc w:val="center"/>
        </w:trPr>
        <w:tc>
          <w:tcPr>
            <w:tcW w:w="687" w:type="dxa"/>
            <w:tcBorders>
              <w:top w:val="nil"/>
              <w:left w:val="single" w:sz="9" w:space="0" w:color="000000"/>
              <w:bottom w:val="nil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4430</w:t>
            </w:r>
          </w:p>
        </w:tc>
        <w:tc>
          <w:tcPr>
            <w:tcW w:w="4144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Różne opłaty i składki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0775" w:rsidRPr="007D2A50" w:rsidRDefault="00524DE3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44,00</w:t>
            </w:r>
          </w:p>
        </w:tc>
      </w:tr>
      <w:tr w:rsidR="00750775" w:rsidRPr="007D2A50" w:rsidTr="00524DE3">
        <w:trPr>
          <w:trHeight w:hRule="exact" w:val="869"/>
          <w:jc w:val="center"/>
        </w:trPr>
        <w:tc>
          <w:tcPr>
            <w:tcW w:w="687" w:type="dxa"/>
            <w:tcBorders>
              <w:top w:val="nil"/>
              <w:left w:val="single" w:sz="9" w:space="0" w:color="000000"/>
              <w:bottom w:val="nil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4440</w:t>
            </w:r>
          </w:p>
        </w:tc>
        <w:tc>
          <w:tcPr>
            <w:tcW w:w="4144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1 277,00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1 276,25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0775" w:rsidRPr="007D2A50" w:rsidRDefault="00524DE3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99,94</w:t>
            </w:r>
          </w:p>
        </w:tc>
      </w:tr>
      <w:tr w:rsidR="00750775" w:rsidRPr="007D2A50" w:rsidTr="00524DE3">
        <w:trPr>
          <w:trHeight w:hRule="exact" w:val="882"/>
          <w:jc w:val="center"/>
        </w:trPr>
        <w:tc>
          <w:tcPr>
            <w:tcW w:w="687" w:type="dxa"/>
            <w:tcBorders>
              <w:top w:val="nil"/>
              <w:left w:val="single" w:sz="9" w:space="0" w:color="000000"/>
              <w:bottom w:val="nil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4700</w:t>
            </w:r>
          </w:p>
        </w:tc>
        <w:tc>
          <w:tcPr>
            <w:tcW w:w="4144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 xml:space="preserve">Szkolenia pracowników niebędących członkami korpusu służby cywilnej 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1 616,00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1 615,80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0775" w:rsidRPr="007D2A50" w:rsidRDefault="00524DE3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99,99</w:t>
            </w:r>
          </w:p>
        </w:tc>
      </w:tr>
      <w:tr w:rsidR="00750775" w:rsidRPr="007D2A50" w:rsidTr="002572B5">
        <w:trPr>
          <w:trHeight w:hRule="exact" w:val="1419"/>
          <w:jc w:val="center"/>
        </w:trPr>
        <w:tc>
          <w:tcPr>
            <w:tcW w:w="687" w:type="dxa"/>
            <w:tcBorders>
              <w:top w:val="nil"/>
              <w:left w:val="single" w:sz="9" w:space="0" w:color="000000"/>
              <w:bottom w:val="nil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85213</w:t>
            </w:r>
          </w:p>
        </w:tc>
        <w:tc>
          <w:tcPr>
            <w:tcW w:w="83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Składki na ubezpieczenie zdrowotne opłacane za osoby pobierające niektóre świadczenia z pomocy społecznej, niektóre świadczenia rodzinne oraz za osoby uczestniczące w zajęciach w centrum integracji społecznej.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15 081,00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14 706,00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50775" w:rsidRPr="007D2A50" w:rsidRDefault="002572B5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97,51</w:t>
            </w:r>
          </w:p>
        </w:tc>
      </w:tr>
      <w:tr w:rsidR="00750775" w:rsidRPr="007D2A50" w:rsidTr="002572B5">
        <w:trPr>
          <w:trHeight w:hRule="exact" w:val="340"/>
          <w:jc w:val="center"/>
        </w:trPr>
        <w:tc>
          <w:tcPr>
            <w:tcW w:w="687" w:type="dxa"/>
            <w:tcBorders>
              <w:top w:val="nil"/>
              <w:left w:val="single" w:sz="9" w:space="0" w:color="000000"/>
              <w:bottom w:val="nil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4130</w:t>
            </w:r>
          </w:p>
        </w:tc>
        <w:tc>
          <w:tcPr>
            <w:tcW w:w="4144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Składki na ubezpieczenie zdrowotne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15 081,00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14 706,00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0775" w:rsidRPr="007D2A50" w:rsidRDefault="002572B5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97,51</w:t>
            </w:r>
          </w:p>
        </w:tc>
      </w:tr>
      <w:tr w:rsidR="00750775" w:rsidRPr="007D2A50" w:rsidTr="002572B5">
        <w:trPr>
          <w:trHeight w:hRule="exact" w:val="340"/>
          <w:jc w:val="center"/>
        </w:trPr>
        <w:tc>
          <w:tcPr>
            <w:tcW w:w="687" w:type="dxa"/>
            <w:tcBorders>
              <w:top w:val="nil"/>
              <w:left w:val="single" w:sz="9" w:space="0" w:color="000000"/>
              <w:bottom w:val="nil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85215</w:t>
            </w:r>
          </w:p>
        </w:tc>
        <w:tc>
          <w:tcPr>
            <w:tcW w:w="83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Dodatki mieszkaniowe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1 757,00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1 744,97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50775" w:rsidRPr="007D2A50" w:rsidRDefault="002572B5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99,32</w:t>
            </w:r>
          </w:p>
        </w:tc>
      </w:tr>
      <w:tr w:rsidR="00750775" w:rsidRPr="007D2A50" w:rsidTr="002572B5">
        <w:trPr>
          <w:trHeight w:hRule="exact" w:val="340"/>
          <w:jc w:val="center"/>
        </w:trPr>
        <w:tc>
          <w:tcPr>
            <w:tcW w:w="687" w:type="dxa"/>
            <w:tcBorders>
              <w:top w:val="nil"/>
              <w:left w:val="single" w:sz="9" w:space="0" w:color="000000"/>
              <w:bottom w:val="nil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3110</w:t>
            </w:r>
          </w:p>
        </w:tc>
        <w:tc>
          <w:tcPr>
            <w:tcW w:w="4144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Świadczenia społeczne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1 722,55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1 710,97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0775" w:rsidRPr="007D2A50" w:rsidRDefault="002572B5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99,33</w:t>
            </w:r>
          </w:p>
        </w:tc>
      </w:tr>
      <w:tr w:rsidR="00750775" w:rsidRPr="007D2A50" w:rsidTr="002572B5">
        <w:trPr>
          <w:trHeight w:hRule="exact" w:val="340"/>
          <w:jc w:val="center"/>
        </w:trPr>
        <w:tc>
          <w:tcPr>
            <w:tcW w:w="687" w:type="dxa"/>
            <w:tcBorders>
              <w:top w:val="nil"/>
              <w:left w:val="single" w:sz="9" w:space="0" w:color="000000"/>
              <w:bottom w:val="nil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4144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34,45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34,00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0775" w:rsidRPr="007D2A50" w:rsidRDefault="002572B5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98,69</w:t>
            </w:r>
          </w:p>
        </w:tc>
      </w:tr>
      <w:tr w:rsidR="00750775" w:rsidRPr="007D2A50" w:rsidTr="002572B5">
        <w:trPr>
          <w:trHeight w:hRule="exact" w:val="340"/>
          <w:jc w:val="center"/>
        </w:trPr>
        <w:tc>
          <w:tcPr>
            <w:tcW w:w="687" w:type="dxa"/>
            <w:tcBorders>
              <w:top w:val="nil"/>
              <w:left w:val="single" w:sz="9" w:space="0" w:color="000000"/>
              <w:bottom w:val="nil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85219</w:t>
            </w:r>
          </w:p>
        </w:tc>
        <w:tc>
          <w:tcPr>
            <w:tcW w:w="83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Ośrodki pomocy społecznej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7 911,00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7 910,45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50775" w:rsidRPr="007D2A50" w:rsidRDefault="002572B5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99,99</w:t>
            </w:r>
          </w:p>
        </w:tc>
      </w:tr>
      <w:tr w:rsidR="00750775" w:rsidRPr="007D2A50" w:rsidTr="002572B5">
        <w:trPr>
          <w:trHeight w:hRule="exact" w:val="340"/>
          <w:jc w:val="center"/>
        </w:trPr>
        <w:tc>
          <w:tcPr>
            <w:tcW w:w="687" w:type="dxa"/>
            <w:tcBorders>
              <w:top w:val="nil"/>
              <w:left w:val="single" w:sz="9" w:space="0" w:color="000000"/>
              <w:bottom w:val="nil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3110</w:t>
            </w:r>
          </w:p>
        </w:tc>
        <w:tc>
          <w:tcPr>
            <w:tcW w:w="4144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Świadczenia społeczne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7 794,00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7 793,55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0775" w:rsidRPr="007D2A50" w:rsidRDefault="002572B5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99,99</w:t>
            </w:r>
          </w:p>
        </w:tc>
      </w:tr>
      <w:tr w:rsidR="00750775" w:rsidRPr="007D2A50" w:rsidTr="002572B5">
        <w:trPr>
          <w:trHeight w:hRule="exact" w:val="340"/>
          <w:jc w:val="center"/>
        </w:trPr>
        <w:tc>
          <w:tcPr>
            <w:tcW w:w="687" w:type="dxa"/>
            <w:tcBorders>
              <w:top w:val="nil"/>
              <w:left w:val="single" w:sz="9" w:space="0" w:color="000000"/>
              <w:bottom w:val="nil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4144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116,90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0775" w:rsidRPr="007D2A50" w:rsidRDefault="002572B5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99,91</w:t>
            </w:r>
          </w:p>
        </w:tc>
      </w:tr>
      <w:tr w:rsidR="00750775" w:rsidRPr="007D2A50" w:rsidTr="002572B5">
        <w:trPr>
          <w:trHeight w:hRule="exact" w:val="340"/>
          <w:jc w:val="center"/>
        </w:trPr>
        <w:tc>
          <w:tcPr>
            <w:tcW w:w="687" w:type="dxa"/>
            <w:tcBorders>
              <w:top w:val="nil"/>
              <w:left w:val="single" w:sz="9" w:space="0" w:color="000000"/>
              <w:bottom w:val="nil"/>
              <w:right w:val="single" w:sz="12" w:space="0" w:color="000000"/>
            </w:tcBorders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85295</w:t>
            </w:r>
          </w:p>
        </w:tc>
        <w:tc>
          <w:tcPr>
            <w:tcW w:w="83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D3D3D3"/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50775" w:rsidRPr="007D2A50" w:rsidRDefault="00750775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234,00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50775" w:rsidRPr="007D2A50" w:rsidRDefault="00712723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230,48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50775" w:rsidRPr="007D2A50" w:rsidRDefault="002572B5" w:rsidP="007507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98,50</w:t>
            </w:r>
          </w:p>
        </w:tc>
      </w:tr>
      <w:tr w:rsidR="00712723" w:rsidRPr="007D2A50" w:rsidTr="002572B5">
        <w:trPr>
          <w:trHeight w:hRule="exact" w:val="340"/>
          <w:jc w:val="center"/>
        </w:trPr>
        <w:tc>
          <w:tcPr>
            <w:tcW w:w="687" w:type="dxa"/>
            <w:tcBorders>
              <w:top w:val="nil"/>
              <w:left w:val="single" w:sz="9" w:space="0" w:color="000000"/>
              <w:bottom w:val="nil"/>
              <w:right w:val="single" w:sz="12" w:space="0" w:color="000000"/>
            </w:tcBorders>
            <w:vAlign w:val="center"/>
          </w:tcPr>
          <w:p w:rsidR="00712723" w:rsidRPr="007D2A50" w:rsidRDefault="00712723" w:rsidP="00712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12723" w:rsidRPr="007D2A50" w:rsidRDefault="00712723" w:rsidP="00712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712723" w:rsidRPr="007D2A50" w:rsidRDefault="00712723" w:rsidP="00712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4010</w:t>
            </w:r>
          </w:p>
        </w:tc>
        <w:tc>
          <w:tcPr>
            <w:tcW w:w="4144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712723" w:rsidRPr="007D2A50" w:rsidRDefault="00712723" w:rsidP="007127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2723" w:rsidRPr="007D2A50" w:rsidRDefault="00712723" w:rsidP="007127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199,62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2723" w:rsidRDefault="00712723" w:rsidP="007127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196,23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2723" w:rsidRPr="007D2A50" w:rsidRDefault="00441257" w:rsidP="007127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98,30</w:t>
            </w:r>
          </w:p>
        </w:tc>
      </w:tr>
      <w:tr w:rsidR="00712723" w:rsidRPr="007D2A50" w:rsidTr="002572B5">
        <w:trPr>
          <w:trHeight w:hRule="exact" w:val="340"/>
          <w:jc w:val="center"/>
        </w:trPr>
        <w:tc>
          <w:tcPr>
            <w:tcW w:w="687" w:type="dxa"/>
            <w:tcBorders>
              <w:top w:val="nil"/>
              <w:left w:val="single" w:sz="9" w:space="0" w:color="000000"/>
              <w:bottom w:val="nil"/>
              <w:right w:val="single" w:sz="12" w:space="0" w:color="000000"/>
            </w:tcBorders>
            <w:vAlign w:val="center"/>
          </w:tcPr>
          <w:p w:rsidR="00712723" w:rsidRPr="007D2A50" w:rsidRDefault="00712723" w:rsidP="00712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12723" w:rsidRPr="007D2A50" w:rsidRDefault="00712723" w:rsidP="00712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712723" w:rsidRPr="007D2A50" w:rsidRDefault="00712723" w:rsidP="00712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4110</w:t>
            </w:r>
          </w:p>
        </w:tc>
        <w:tc>
          <w:tcPr>
            <w:tcW w:w="4144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712723" w:rsidRPr="007D2A50" w:rsidRDefault="00712723" w:rsidP="007127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2723" w:rsidRPr="007D2A50" w:rsidRDefault="00712723" w:rsidP="007127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color w:val="000000"/>
                <w:sz w:val="20"/>
                <w:szCs w:val="20"/>
              </w:rPr>
              <w:t>34,38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2723" w:rsidRDefault="00712723" w:rsidP="007127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34,25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2723" w:rsidRPr="007D2A50" w:rsidRDefault="002572B5" w:rsidP="007127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99,62</w:t>
            </w:r>
          </w:p>
        </w:tc>
      </w:tr>
      <w:tr w:rsidR="00712723" w:rsidRPr="007D2A50" w:rsidTr="00C40532">
        <w:trPr>
          <w:trHeight w:hRule="exact" w:val="340"/>
          <w:jc w:val="center"/>
        </w:trPr>
        <w:tc>
          <w:tcPr>
            <w:tcW w:w="6368" w:type="dxa"/>
            <w:gridSpan w:val="4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12723" w:rsidRPr="007D2A50" w:rsidRDefault="00712723" w:rsidP="00712723">
            <w:pPr>
              <w:widowControl w:val="0"/>
              <w:autoSpaceDE w:val="0"/>
              <w:autoSpaceDN w:val="0"/>
              <w:adjustRightInd w:val="0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2A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  <w:vAlign w:val="center"/>
          </w:tcPr>
          <w:p w:rsidR="00712723" w:rsidRPr="002572B5" w:rsidRDefault="00712723" w:rsidP="007127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572B5">
              <w:rPr>
                <w:rFonts w:ascii="Arial" w:hAnsi="Arial" w:cs="Arial"/>
                <w:b/>
                <w:color w:val="000000"/>
                <w:sz w:val="20"/>
                <w:szCs w:val="20"/>
              </w:rPr>
              <w:t>9 891 566,95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</w:tcPr>
          <w:p w:rsidR="00712723" w:rsidRPr="002572B5" w:rsidRDefault="002572B5" w:rsidP="007127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572B5">
              <w:rPr>
                <w:rFonts w:ascii="Arial" w:hAnsi="Arial" w:cs="Arial"/>
                <w:b/>
                <w:color w:val="000000"/>
                <w:sz w:val="20"/>
                <w:szCs w:val="20"/>
              </w:rPr>
              <w:t>9 886 194,84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</w:tcPr>
          <w:p w:rsidR="00712723" w:rsidRPr="002572B5" w:rsidRDefault="002572B5" w:rsidP="007127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572B5">
              <w:rPr>
                <w:rFonts w:ascii="Arial" w:hAnsi="Arial" w:cs="Arial"/>
                <w:b/>
                <w:color w:val="000000"/>
                <w:sz w:val="20"/>
                <w:szCs w:val="20"/>
              </w:rPr>
              <w:t>99,95</w:t>
            </w:r>
          </w:p>
        </w:tc>
      </w:tr>
    </w:tbl>
    <w:p w:rsidR="00F62B4F" w:rsidRDefault="00F62B4F" w:rsidP="00F62B4F"/>
    <w:p w:rsidR="00F62B4F" w:rsidRDefault="00F62B4F" w:rsidP="00F62B4F"/>
    <w:p w:rsidR="00F62B4F" w:rsidRDefault="00F62B4F" w:rsidP="00F62B4F"/>
    <w:p w:rsidR="00F62B4F" w:rsidRPr="00F62B4F" w:rsidRDefault="00F62B4F" w:rsidP="00F62B4F"/>
    <w:p w:rsidR="00F62B4F" w:rsidRPr="00F62B4F" w:rsidRDefault="00F62B4F" w:rsidP="00F62B4F"/>
    <w:p w:rsidR="00DF3A18" w:rsidRPr="00DF3A18" w:rsidRDefault="00DF3A18" w:rsidP="00DF3A18">
      <w:pPr>
        <w:rPr>
          <w:color w:val="FF0000"/>
        </w:rPr>
      </w:pPr>
    </w:p>
    <w:p w:rsidR="00DF3A18" w:rsidRPr="00DF3A18" w:rsidRDefault="00DF3A18" w:rsidP="00DF3A18">
      <w:pPr>
        <w:rPr>
          <w:color w:val="FF0000"/>
        </w:rPr>
        <w:sectPr w:rsidR="00DF3A18" w:rsidRPr="00DF3A18" w:rsidSect="0020702C">
          <w:type w:val="continuous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DF3A18" w:rsidRPr="00CA3F1E" w:rsidRDefault="00DF3A18" w:rsidP="00DF3A18">
      <w:pPr>
        <w:pStyle w:val="Nagwek7"/>
        <w:jc w:val="center"/>
        <w:rPr>
          <w:b/>
          <w:bCs/>
        </w:rPr>
      </w:pPr>
      <w:r w:rsidRPr="00CA3F1E">
        <w:rPr>
          <w:b/>
          <w:bCs/>
        </w:rPr>
        <w:lastRenderedPageBreak/>
        <w:t xml:space="preserve">                                                                                                                                               Załącznik Nr 5</w:t>
      </w:r>
    </w:p>
    <w:p w:rsidR="00DF3A18" w:rsidRPr="00CA3F1E" w:rsidRDefault="00DF3A18" w:rsidP="00DF3A18">
      <w:pPr>
        <w:jc w:val="both"/>
        <w:rPr>
          <w:b/>
        </w:rPr>
      </w:pPr>
      <w:r w:rsidRPr="00CA3F1E">
        <w:rPr>
          <w:b/>
        </w:rPr>
        <w:t xml:space="preserve">                                                                                                                                                                         </w:t>
      </w:r>
      <w:r w:rsidR="00CA3F1E" w:rsidRPr="00CA3F1E">
        <w:rPr>
          <w:b/>
        </w:rPr>
        <w:t xml:space="preserve">       do Zarządzenia Nr </w:t>
      </w:r>
      <w:r w:rsidR="0087001F">
        <w:rPr>
          <w:b/>
        </w:rPr>
        <w:t>18/2017</w:t>
      </w:r>
    </w:p>
    <w:p w:rsidR="00DF3A18" w:rsidRPr="00CA3F1E" w:rsidRDefault="00DF3A18" w:rsidP="00DF3A18">
      <w:pPr>
        <w:jc w:val="both"/>
        <w:rPr>
          <w:b/>
        </w:rPr>
      </w:pPr>
      <w:r w:rsidRPr="00CA3F1E">
        <w:rPr>
          <w:b/>
        </w:rPr>
        <w:t xml:space="preserve">                                                                                                                                                                                Wójta Gminy Przasnysz</w:t>
      </w:r>
    </w:p>
    <w:p w:rsidR="00DF3A18" w:rsidRPr="00CA3F1E" w:rsidRDefault="00DF3A18" w:rsidP="00DF3A18">
      <w:pPr>
        <w:jc w:val="center"/>
        <w:rPr>
          <w:b/>
          <w:bCs/>
        </w:rPr>
      </w:pPr>
      <w:r w:rsidRPr="00CA3F1E">
        <w:rPr>
          <w:b/>
          <w:bCs/>
        </w:rPr>
        <w:t xml:space="preserve">                                                                                                                                         </w:t>
      </w:r>
      <w:r w:rsidR="00CA3F1E" w:rsidRPr="00CA3F1E">
        <w:rPr>
          <w:b/>
          <w:bCs/>
        </w:rPr>
        <w:t xml:space="preserve">   </w:t>
      </w:r>
      <w:r w:rsidR="0087001F">
        <w:rPr>
          <w:b/>
          <w:bCs/>
        </w:rPr>
        <w:t xml:space="preserve">                    z dnia 17</w:t>
      </w:r>
      <w:r w:rsidR="00692F46">
        <w:rPr>
          <w:b/>
          <w:bCs/>
        </w:rPr>
        <w:t xml:space="preserve"> </w:t>
      </w:r>
      <w:r w:rsidR="008633A9">
        <w:rPr>
          <w:b/>
          <w:bCs/>
        </w:rPr>
        <w:t xml:space="preserve">marca 2017 </w:t>
      </w:r>
      <w:r w:rsidRPr="00CA3F1E">
        <w:rPr>
          <w:b/>
          <w:bCs/>
        </w:rPr>
        <w:t>r.</w:t>
      </w:r>
    </w:p>
    <w:p w:rsidR="00DF3A18" w:rsidRPr="00CA3F1E" w:rsidRDefault="00DF3A18" w:rsidP="00DF3A18">
      <w:pPr>
        <w:jc w:val="center"/>
      </w:pPr>
    </w:p>
    <w:p w:rsidR="00DF3A18" w:rsidRPr="00CA3F1E" w:rsidRDefault="00DF3A18" w:rsidP="00DF3A18">
      <w:pPr>
        <w:jc w:val="center"/>
      </w:pPr>
      <w:r w:rsidRPr="00CA3F1E">
        <w:t xml:space="preserve">. </w:t>
      </w:r>
      <w:r w:rsidRPr="00CA3F1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07C4B" wp14:editId="5EFD2DA6">
                <wp:simplePos x="0" y="0"/>
                <wp:positionH relativeFrom="column">
                  <wp:posOffset>5863590</wp:posOffset>
                </wp:positionH>
                <wp:positionV relativeFrom="paragraph">
                  <wp:posOffset>182245</wp:posOffset>
                </wp:positionV>
                <wp:extent cx="3246755" cy="635"/>
                <wp:effectExtent l="10795" t="5080" r="9525" b="1333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6755" cy="635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E676CD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1.7pt,14.35pt" to="717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" strokecolor="white" strokeweight=".18mm">
                <v:stroke joinstyle="miter"/>
              </v:line>
            </w:pict>
          </mc:Fallback>
        </mc:AlternateContent>
      </w:r>
    </w:p>
    <w:p w:rsidR="00DF3A18" w:rsidRPr="000A5FE3" w:rsidRDefault="00DF3A18" w:rsidP="00DF3A18">
      <w:pPr>
        <w:pStyle w:val="Tekstpodstawowy31"/>
        <w:jc w:val="center"/>
      </w:pPr>
      <w:r w:rsidRPr="000A5FE3">
        <w:rPr>
          <w:sz w:val="24"/>
        </w:rPr>
        <w:t>ZESTAWIENIE Z WYKONA</w:t>
      </w:r>
      <w:r w:rsidR="008633A9">
        <w:rPr>
          <w:sz w:val="24"/>
        </w:rPr>
        <w:t>NIA WYDATKÓW MAJĄTKOWYCH ZA 2016</w:t>
      </w:r>
      <w:r w:rsidRPr="000A5FE3">
        <w:rPr>
          <w:sz w:val="24"/>
        </w:rPr>
        <w:t xml:space="preserve"> R.</w:t>
      </w:r>
      <w:r w:rsidRPr="000A5FE3">
        <w:t xml:space="preserve">    </w:t>
      </w:r>
    </w:p>
    <w:tbl>
      <w:tblPr>
        <w:tblW w:w="1502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29"/>
        <w:gridCol w:w="789"/>
        <w:gridCol w:w="851"/>
        <w:gridCol w:w="1984"/>
        <w:gridCol w:w="1418"/>
        <w:gridCol w:w="1417"/>
        <w:gridCol w:w="1418"/>
        <w:gridCol w:w="992"/>
        <w:gridCol w:w="1417"/>
        <w:gridCol w:w="1276"/>
        <w:gridCol w:w="2268"/>
      </w:tblGrid>
      <w:tr w:rsidR="00DF3A18" w:rsidRPr="00DF3A18" w:rsidTr="00024223">
        <w:trPr>
          <w:cantSplit/>
          <w:trHeight w:val="29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A18" w:rsidRPr="00CD4A00" w:rsidRDefault="00DF3A18" w:rsidP="00C901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4A0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A18" w:rsidRPr="00CD4A00" w:rsidRDefault="00DF3A18" w:rsidP="00C901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4A00">
              <w:rPr>
                <w:rFonts w:ascii="Arial" w:hAnsi="Arial" w:cs="Arial"/>
                <w:b/>
                <w:sz w:val="20"/>
                <w:szCs w:val="20"/>
              </w:rPr>
              <w:t>Dział.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A18" w:rsidRPr="00CD4A00" w:rsidRDefault="00DF3A18" w:rsidP="00C901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4A00">
              <w:rPr>
                <w:rFonts w:ascii="Arial" w:hAnsi="Arial" w:cs="Arial"/>
                <w:b/>
                <w:sz w:val="20"/>
                <w:szCs w:val="20"/>
              </w:rPr>
              <w:t>Rozdz.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A18" w:rsidRPr="00CD4A00" w:rsidRDefault="00DF3A18" w:rsidP="00C901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4A00">
              <w:rPr>
                <w:rFonts w:ascii="Arial" w:hAnsi="Arial" w:cs="Arial"/>
                <w:b/>
                <w:sz w:val="20"/>
                <w:szCs w:val="20"/>
              </w:rPr>
              <w:t>§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A18" w:rsidRPr="00CD4A00" w:rsidRDefault="00DF3A18" w:rsidP="00C901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4A00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A18" w:rsidRPr="00CD4A00" w:rsidRDefault="008633A9" w:rsidP="00C901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Plan nakładów w 2016</w:t>
            </w:r>
            <w:r w:rsidR="00CD4A00" w:rsidRPr="00CD4A0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F3A18" w:rsidRPr="00CD4A00">
              <w:rPr>
                <w:rFonts w:ascii="Arial" w:hAnsi="Arial" w:cs="Arial"/>
                <w:b/>
                <w:sz w:val="20"/>
                <w:szCs w:val="20"/>
              </w:rPr>
              <w:t>r.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A18" w:rsidRPr="00CD4A00" w:rsidRDefault="00DF3A18" w:rsidP="00C9014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CD4A00">
              <w:rPr>
                <w:rFonts w:ascii="Arial" w:hAnsi="Arial" w:cs="Arial"/>
                <w:b/>
                <w:sz w:val="20"/>
                <w:szCs w:val="20"/>
              </w:rPr>
              <w:t>Wykonanie</w:t>
            </w:r>
          </w:p>
          <w:p w:rsidR="00DF3A18" w:rsidRPr="00CD4A00" w:rsidRDefault="008633A9" w:rsidP="00C90143">
            <w:pPr>
              <w:tabs>
                <w:tab w:val="left" w:pos="1039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 2016</w:t>
            </w:r>
            <w:r w:rsidR="00DF3A18" w:rsidRPr="00CD4A00">
              <w:rPr>
                <w:rFonts w:ascii="Arial" w:hAnsi="Arial" w:cs="Arial"/>
                <w:b/>
                <w:sz w:val="20"/>
                <w:szCs w:val="20"/>
              </w:rPr>
              <w:t xml:space="preserve"> r.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18" w:rsidRPr="00CD4A00" w:rsidRDefault="00DF3A18" w:rsidP="00C9014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CD4A00">
              <w:rPr>
                <w:rFonts w:ascii="Arial" w:hAnsi="Arial" w:cs="Arial"/>
                <w:b/>
                <w:sz w:val="20"/>
                <w:szCs w:val="20"/>
              </w:rPr>
              <w:t>Źródła finansowania w zł</w:t>
            </w:r>
          </w:p>
          <w:p w:rsidR="00DF3A18" w:rsidRPr="00CD4A00" w:rsidRDefault="00DF3A18" w:rsidP="00C90143">
            <w:pPr>
              <w:tabs>
                <w:tab w:val="left" w:pos="1039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A18" w:rsidRPr="00DF3A18" w:rsidRDefault="00DF3A18" w:rsidP="00C9014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D4A00">
              <w:rPr>
                <w:rFonts w:ascii="Arial" w:hAnsi="Arial" w:cs="Arial"/>
                <w:b/>
                <w:sz w:val="20"/>
                <w:szCs w:val="20"/>
              </w:rPr>
              <w:t>Stopień zaawansowania realizacji programów</w:t>
            </w:r>
          </w:p>
        </w:tc>
      </w:tr>
      <w:tr w:rsidR="00DF3A18" w:rsidRPr="00DF3A18" w:rsidTr="00024223">
        <w:trPr>
          <w:cantSplit/>
          <w:trHeight w:val="166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18" w:rsidRPr="00CD4A00" w:rsidRDefault="00DF3A18" w:rsidP="00C901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18" w:rsidRPr="00CD4A00" w:rsidRDefault="00DF3A18" w:rsidP="00C901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18" w:rsidRPr="00CD4A00" w:rsidRDefault="00DF3A18" w:rsidP="00C901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18" w:rsidRPr="00CD4A00" w:rsidRDefault="00DF3A18" w:rsidP="00C901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18" w:rsidRPr="00CD4A00" w:rsidRDefault="00DF3A18" w:rsidP="00C901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18" w:rsidRPr="00CD4A00" w:rsidRDefault="00DF3A18" w:rsidP="00C901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18" w:rsidRPr="00CD4A00" w:rsidRDefault="00DF3A18" w:rsidP="00C90143">
            <w:pPr>
              <w:tabs>
                <w:tab w:val="left" w:pos="1039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18" w:rsidRPr="0071794A" w:rsidRDefault="00DF3A18" w:rsidP="00C90143">
            <w:pPr>
              <w:tabs>
                <w:tab w:val="left" w:pos="1039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794A">
              <w:rPr>
                <w:rFonts w:ascii="Arial" w:hAnsi="Arial" w:cs="Arial"/>
                <w:b/>
                <w:sz w:val="16"/>
                <w:szCs w:val="16"/>
              </w:rPr>
              <w:t>Dochody własne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18" w:rsidRPr="0071794A" w:rsidRDefault="00DF3A18" w:rsidP="00C90143">
            <w:pPr>
              <w:tabs>
                <w:tab w:val="left" w:pos="1039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794A">
              <w:rPr>
                <w:rFonts w:ascii="Arial" w:hAnsi="Arial" w:cs="Arial"/>
                <w:b/>
                <w:sz w:val="16"/>
                <w:szCs w:val="16"/>
              </w:rPr>
              <w:t>Kredyty, pożyczki, obligacje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18" w:rsidRPr="0071794A" w:rsidRDefault="00DF3A18" w:rsidP="00C90143">
            <w:pPr>
              <w:tabs>
                <w:tab w:val="left" w:pos="1039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794A">
              <w:rPr>
                <w:rFonts w:ascii="Arial" w:hAnsi="Arial" w:cs="Arial"/>
                <w:b/>
                <w:sz w:val="16"/>
                <w:szCs w:val="16"/>
              </w:rPr>
              <w:t>Dotacje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18" w:rsidRPr="0071794A" w:rsidRDefault="00DF3A18" w:rsidP="00C90143">
            <w:pPr>
              <w:tabs>
                <w:tab w:val="left" w:pos="1039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794A">
              <w:rPr>
                <w:rFonts w:ascii="Arial" w:hAnsi="Arial" w:cs="Arial"/>
                <w:b/>
                <w:sz w:val="16"/>
                <w:szCs w:val="16"/>
              </w:rPr>
              <w:t>Środki, o których mowa w art. 5 ust.1 pkt 2 i 3 uofp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18" w:rsidRPr="00DF3A18" w:rsidRDefault="00DF3A18" w:rsidP="00C9014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F7472B" w:rsidRPr="00DF3A18" w:rsidTr="00024223">
        <w:trPr>
          <w:cantSplit/>
          <w:trHeight w:val="29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2B" w:rsidRPr="001A6A9D" w:rsidRDefault="00F7472B" w:rsidP="00F7472B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2B" w:rsidRPr="001A6A9D" w:rsidRDefault="00F7472B" w:rsidP="00F7472B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2B" w:rsidRPr="001A6A9D" w:rsidRDefault="00F7472B" w:rsidP="00F7472B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01010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2B" w:rsidRDefault="00F7472B" w:rsidP="00F7472B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6050</w:t>
            </w:r>
          </w:p>
          <w:p w:rsidR="00F7472B" w:rsidRPr="001A6A9D" w:rsidRDefault="00F7472B" w:rsidP="00F7472B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2B" w:rsidRPr="001A6A9D" w:rsidRDefault="00F7472B" w:rsidP="00F7472B">
            <w:pPr>
              <w:tabs>
                <w:tab w:val="left" w:pos="10395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Budowa kanalizacji sanitarnej: Bartniki, Zawadki, Karwacz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2B" w:rsidRPr="001A6A9D" w:rsidRDefault="00F7472B" w:rsidP="00F7472B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12.5</w:t>
            </w:r>
            <w:r w:rsidRPr="001A6A9D">
              <w:rPr>
                <w:rFonts w:ascii="Arial" w:hAnsi="Arial" w:cs="Arial"/>
                <w:sz w:val="20"/>
                <w:szCs w:val="20"/>
              </w:rPr>
              <w:t>00,00</w:t>
            </w:r>
          </w:p>
          <w:p w:rsidR="00F7472B" w:rsidRPr="001A6A9D" w:rsidRDefault="00F7472B" w:rsidP="00F7472B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2B" w:rsidRPr="00CD4A00" w:rsidRDefault="00F7472B" w:rsidP="00F7472B">
            <w:pPr>
              <w:tabs>
                <w:tab w:val="left" w:pos="10395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9.721,66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2B" w:rsidRPr="0085461B" w:rsidRDefault="00F7472B" w:rsidP="00F7472B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461B">
              <w:rPr>
                <w:rFonts w:ascii="Arial" w:hAnsi="Arial" w:cs="Arial"/>
                <w:sz w:val="20"/>
                <w:szCs w:val="20"/>
              </w:rPr>
              <w:t>9.721,66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2B" w:rsidRPr="001A6A9D" w:rsidRDefault="00F7472B" w:rsidP="00F7472B">
            <w:pPr>
              <w:tabs>
                <w:tab w:val="left" w:pos="10395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2B" w:rsidRPr="001A6A9D" w:rsidRDefault="00F7472B" w:rsidP="00F7472B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2B" w:rsidRPr="001A6A9D" w:rsidRDefault="00F7472B" w:rsidP="00F7472B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2B" w:rsidRPr="0071794A" w:rsidRDefault="007B0BC7" w:rsidP="007B0BC7">
            <w:pPr>
              <w:rPr>
                <w:sz w:val="18"/>
                <w:szCs w:val="18"/>
              </w:rPr>
            </w:pPr>
            <w:r w:rsidRPr="0071794A">
              <w:rPr>
                <w:sz w:val="18"/>
                <w:szCs w:val="18"/>
              </w:rPr>
              <w:t>Wykonano dokumentację projektową i zakończone zostało  postępowanie administracyjne w sprawie udzielenia Gminie Przasnysz pozwolenia na budowę</w:t>
            </w:r>
          </w:p>
        </w:tc>
      </w:tr>
      <w:tr w:rsidR="00F7472B" w:rsidRPr="00DF3A18" w:rsidTr="00024223">
        <w:trPr>
          <w:cantSplit/>
          <w:trHeight w:val="29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2B" w:rsidRPr="001A6A9D" w:rsidRDefault="00F7472B" w:rsidP="00F7472B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2B" w:rsidRPr="001A6A9D" w:rsidRDefault="00F7472B" w:rsidP="00F7472B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2B" w:rsidRPr="001A6A9D" w:rsidRDefault="00F7472B" w:rsidP="00F7472B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01010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2B" w:rsidRPr="001A6A9D" w:rsidRDefault="00F7472B" w:rsidP="00F7472B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2B" w:rsidRPr="001A6A9D" w:rsidRDefault="00F7472B" w:rsidP="00F7472B">
            <w:pPr>
              <w:tabs>
                <w:tab w:val="left" w:pos="10395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Budowa przydomowych oczyszczalni ścieków na terenie gminy Przasnysz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2B" w:rsidRPr="00A770E8" w:rsidRDefault="00F7472B" w:rsidP="00F7472B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70E8">
              <w:rPr>
                <w:rFonts w:ascii="Arial" w:hAnsi="Arial" w:cs="Arial"/>
                <w:sz w:val="20"/>
                <w:szCs w:val="20"/>
              </w:rPr>
              <w:t>555.000,00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2B" w:rsidRPr="00CD4A00" w:rsidRDefault="00F7472B" w:rsidP="00F7472B">
            <w:pPr>
              <w:tabs>
                <w:tab w:val="left" w:pos="10395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547.001,25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2B" w:rsidRPr="0085461B" w:rsidRDefault="00F7472B" w:rsidP="00F7472B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461B">
              <w:rPr>
                <w:rFonts w:ascii="Arial" w:hAnsi="Arial" w:cs="Arial"/>
                <w:sz w:val="20"/>
                <w:szCs w:val="20"/>
              </w:rPr>
              <w:t>547.001,25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2B" w:rsidRPr="00A770E8" w:rsidRDefault="00F7472B" w:rsidP="00F7472B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2B" w:rsidRPr="001A6A9D" w:rsidRDefault="00F7472B" w:rsidP="00F7472B">
            <w:pPr>
              <w:tabs>
                <w:tab w:val="left" w:pos="10395"/>
              </w:tabs>
              <w:jc w:val="right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2B" w:rsidRPr="001A6A9D" w:rsidRDefault="00F7472B" w:rsidP="00F7472B">
            <w:pPr>
              <w:tabs>
                <w:tab w:val="left" w:pos="10395"/>
              </w:tabs>
              <w:jc w:val="right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2B" w:rsidRPr="0071794A" w:rsidRDefault="006A38F6" w:rsidP="006A38F6">
            <w:pPr>
              <w:rPr>
                <w:color w:val="70AD47" w:themeColor="accent6"/>
                <w:sz w:val="18"/>
                <w:szCs w:val="18"/>
              </w:rPr>
            </w:pPr>
            <w:r w:rsidRPr="0071794A">
              <w:rPr>
                <w:sz w:val="18"/>
                <w:szCs w:val="18"/>
              </w:rPr>
              <w:t xml:space="preserve">W ramach zadania inwestycyjnego wybudowane zostały 34 indywidualne przydomowe oczyszczalnie ścieków  na terenach o rozproszonej zabudowie.  Ponadto poniesiono koszty nadzoru inwestorskiego. Zadanie zostało wykonane </w:t>
            </w:r>
            <w:r w:rsidR="0071794A">
              <w:rPr>
                <w:sz w:val="18"/>
                <w:szCs w:val="18"/>
              </w:rPr>
              <w:t xml:space="preserve">    </w:t>
            </w:r>
            <w:r w:rsidRPr="0071794A">
              <w:rPr>
                <w:sz w:val="18"/>
                <w:szCs w:val="18"/>
              </w:rPr>
              <w:t>w całości.</w:t>
            </w:r>
          </w:p>
        </w:tc>
      </w:tr>
      <w:tr w:rsidR="006A38F6" w:rsidRPr="00DF3A18" w:rsidTr="00024223">
        <w:trPr>
          <w:cantSplit/>
          <w:trHeight w:val="29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F6" w:rsidRPr="001A6A9D" w:rsidRDefault="006A38F6" w:rsidP="006A38F6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F6" w:rsidRPr="001A6A9D" w:rsidRDefault="006A38F6" w:rsidP="006A38F6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F6" w:rsidRPr="001A6A9D" w:rsidRDefault="006A38F6" w:rsidP="006A38F6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01010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F6" w:rsidRPr="001A6A9D" w:rsidRDefault="006A38F6" w:rsidP="006A38F6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F6" w:rsidRPr="001A6A9D" w:rsidRDefault="006A38F6" w:rsidP="006A38F6">
            <w:pPr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Budowa kanalizacji wraz z oczyszczalnią ścieków w miejscowości Mchowo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F6" w:rsidRPr="00A770E8" w:rsidRDefault="006A38F6" w:rsidP="006A38F6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A770E8">
              <w:rPr>
                <w:rFonts w:ascii="Arial" w:hAnsi="Arial" w:cs="Arial"/>
                <w:sz w:val="20"/>
                <w:szCs w:val="20"/>
              </w:rPr>
              <w:t>0.000,00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F6" w:rsidRPr="00CD4A00" w:rsidRDefault="006A38F6" w:rsidP="006A38F6">
            <w:pPr>
              <w:tabs>
                <w:tab w:val="left" w:pos="10395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59.223,58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F6" w:rsidRPr="0085461B" w:rsidRDefault="006A38F6" w:rsidP="006A38F6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461B">
              <w:rPr>
                <w:rFonts w:ascii="Arial" w:hAnsi="Arial" w:cs="Arial"/>
                <w:sz w:val="20"/>
                <w:szCs w:val="20"/>
              </w:rPr>
              <w:t>59.223,58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F6" w:rsidRPr="00A770E8" w:rsidRDefault="006A38F6" w:rsidP="006A38F6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F6" w:rsidRPr="001A6A9D" w:rsidRDefault="006A38F6" w:rsidP="006A38F6">
            <w:pPr>
              <w:tabs>
                <w:tab w:val="left" w:pos="10395"/>
              </w:tabs>
              <w:jc w:val="right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F6" w:rsidRPr="001A6A9D" w:rsidRDefault="006A38F6" w:rsidP="006A38F6">
            <w:pPr>
              <w:tabs>
                <w:tab w:val="left" w:pos="10395"/>
              </w:tabs>
              <w:jc w:val="right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F6" w:rsidRPr="0071794A" w:rsidRDefault="006A38F6" w:rsidP="006A38F6">
            <w:pPr>
              <w:rPr>
                <w:sz w:val="18"/>
                <w:szCs w:val="18"/>
              </w:rPr>
            </w:pPr>
            <w:r w:rsidRPr="0071794A">
              <w:rPr>
                <w:sz w:val="18"/>
                <w:szCs w:val="18"/>
              </w:rPr>
              <w:t xml:space="preserve">W roku 2016 wykonana została dokumentacja projektowa  na realizację zadania oraz uzyskano pozwolenie na budowę. </w:t>
            </w:r>
          </w:p>
        </w:tc>
      </w:tr>
      <w:tr w:rsidR="006A38F6" w:rsidRPr="00DF3A18" w:rsidTr="00024223">
        <w:trPr>
          <w:cantSplit/>
          <w:trHeight w:val="29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F6" w:rsidRPr="001A6A9D" w:rsidRDefault="006A38F6" w:rsidP="006A38F6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F6" w:rsidRPr="001A6A9D" w:rsidRDefault="006A38F6" w:rsidP="006A38F6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F6" w:rsidRPr="001A6A9D" w:rsidRDefault="006A38F6" w:rsidP="006A38F6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01010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F6" w:rsidRPr="001A6A9D" w:rsidRDefault="006A38F6" w:rsidP="006A38F6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F6" w:rsidRPr="004D2BDC" w:rsidRDefault="006A38F6" w:rsidP="006A38F6">
            <w:pPr>
              <w:rPr>
                <w:rFonts w:ascii="Arial" w:hAnsi="Arial" w:cs="Arial"/>
                <w:sz w:val="20"/>
                <w:szCs w:val="20"/>
              </w:rPr>
            </w:pPr>
            <w:r w:rsidRPr="004D2BDC">
              <w:rPr>
                <w:rFonts w:ascii="Arial" w:hAnsi="Arial" w:cs="Arial"/>
                <w:sz w:val="20"/>
                <w:szCs w:val="20"/>
              </w:rPr>
              <w:t>Budowa kanalizacji wraz z oczyszczalnią ścieków dla miejscowości Stara Krępa, Nowa Krępa i Grabowo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F6" w:rsidRPr="001A6A9D" w:rsidRDefault="006A38F6" w:rsidP="006A38F6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  <w:r w:rsidRPr="001A6A9D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F6" w:rsidRPr="00CD4A00" w:rsidRDefault="006A38F6" w:rsidP="006A38F6">
            <w:pPr>
              <w:tabs>
                <w:tab w:val="left" w:pos="10395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49.913,90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F6" w:rsidRPr="0085461B" w:rsidRDefault="006A38F6" w:rsidP="006A38F6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461B">
              <w:rPr>
                <w:rFonts w:ascii="Arial" w:hAnsi="Arial" w:cs="Arial"/>
                <w:sz w:val="20"/>
                <w:szCs w:val="20"/>
              </w:rPr>
              <w:t>49.913,90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F6" w:rsidRPr="001A6A9D" w:rsidRDefault="006A38F6" w:rsidP="006A38F6">
            <w:pPr>
              <w:tabs>
                <w:tab w:val="left" w:pos="10395"/>
              </w:tabs>
              <w:jc w:val="right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F6" w:rsidRPr="001A6A9D" w:rsidRDefault="006A38F6" w:rsidP="006A38F6">
            <w:pPr>
              <w:tabs>
                <w:tab w:val="left" w:pos="10395"/>
              </w:tabs>
              <w:jc w:val="right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F6" w:rsidRPr="001A6A9D" w:rsidRDefault="006A38F6" w:rsidP="006A38F6">
            <w:pPr>
              <w:tabs>
                <w:tab w:val="left" w:pos="10395"/>
              </w:tabs>
              <w:jc w:val="right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F6" w:rsidRPr="0071794A" w:rsidRDefault="006A38F6" w:rsidP="006A38F6">
            <w:pPr>
              <w:rPr>
                <w:color w:val="70AD47" w:themeColor="accent6"/>
                <w:sz w:val="18"/>
                <w:szCs w:val="18"/>
              </w:rPr>
            </w:pPr>
            <w:r w:rsidRPr="0071794A">
              <w:rPr>
                <w:sz w:val="18"/>
                <w:szCs w:val="18"/>
              </w:rPr>
              <w:t>W roku 2016 wykonana została dokumentacja projektowa  na realizację zadania oraz uzyskano pozwolenie na budowę.</w:t>
            </w:r>
          </w:p>
        </w:tc>
      </w:tr>
      <w:tr w:rsidR="006A38F6" w:rsidRPr="00DF3A18" w:rsidTr="00024223">
        <w:trPr>
          <w:cantSplit/>
          <w:trHeight w:val="29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F6" w:rsidRPr="001A6A9D" w:rsidRDefault="006A38F6" w:rsidP="006A38F6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F6" w:rsidRPr="001A6A9D" w:rsidRDefault="006A38F6" w:rsidP="006A38F6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F6" w:rsidRPr="001A6A9D" w:rsidRDefault="006A38F6" w:rsidP="006A38F6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01010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F6" w:rsidRPr="001A6A9D" w:rsidRDefault="006A38F6" w:rsidP="006A38F6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F6" w:rsidRPr="004D2BDC" w:rsidRDefault="006A38F6" w:rsidP="00AB55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Instalacja monitoringu na </w:t>
            </w:r>
            <w:r w:rsidRPr="004D2BDC">
              <w:rPr>
                <w:rFonts w:ascii="Arial" w:hAnsi="Arial" w:cs="Arial"/>
                <w:sz w:val="20"/>
                <w:szCs w:val="20"/>
              </w:rPr>
              <w:t>przepompowni ścieków</w:t>
            </w:r>
            <w:r>
              <w:rPr>
                <w:rFonts w:ascii="Arial" w:hAnsi="Arial" w:cs="Arial"/>
                <w:sz w:val="20"/>
                <w:szCs w:val="20"/>
              </w:rPr>
              <w:t xml:space="preserve"> w m. </w:t>
            </w:r>
            <w:r w:rsidRPr="004D2BDC">
              <w:rPr>
                <w:rFonts w:ascii="Arial" w:hAnsi="Arial" w:cs="Arial"/>
                <w:sz w:val="20"/>
                <w:szCs w:val="20"/>
              </w:rPr>
              <w:t>Sierakowo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F6" w:rsidRPr="001A6A9D" w:rsidRDefault="006A38F6" w:rsidP="006A38F6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F6" w:rsidRPr="00CD4A00" w:rsidRDefault="006A38F6" w:rsidP="006A38F6">
            <w:pPr>
              <w:tabs>
                <w:tab w:val="left" w:pos="10395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15.682,50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F6" w:rsidRPr="0085461B" w:rsidRDefault="006A38F6" w:rsidP="006A38F6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461B">
              <w:rPr>
                <w:rFonts w:ascii="Arial" w:hAnsi="Arial" w:cs="Arial"/>
                <w:sz w:val="20"/>
                <w:szCs w:val="20"/>
              </w:rPr>
              <w:t>15.682,50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F6" w:rsidRPr="001A6A9D" w:rsidRDefault="006A38F6" w:rsidP="006A38F6">
            <w:pPr>
              <w:tabs>
                <w:tab w:val="left" w:pos="10395"/>
              </w:tabs>
              <w:jc w:val="right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F6" w:rsidRPr="001A6A9D" w:rsidRDefault="006A38F6" w:rsidP="006A38F6">
            <w:pPr>
              <w:tabs>
                <w:tab w:val="left" w:pos="10395"/>
              </w:tabs>
              <w:jc w:val="right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F6" w:rsidRPr="001A6A9D" w:rsidRDefault="006A38F6" w:rsidP="006A38F6">
            <w:pPr>
              <w:tabs>
                <w:tab w:val="left" w:pos="10395"/>
              </w:tabs>
              <w:jc w:val="right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F6" w:rsidRPr="0071794A" w:rsidRDefault="00BA3AAB" w:rsidP="00BA3AAB">
            <w:pPr>
              <w:rPr>
                <w:color w:val="70AD47" w:themeColor="accent6"/>
                <w:sz w:val="18"/>
                <w:szCs w:val="18"/>
              </w:rPr>
            </w:pPr>
            <w:r w:rsidRPr="0071794A">
              <w:rPr>
                <w:sz w:val="18"/>
                <w:szCs w:val="18"/>
              </w:rPr>
              <w:t xml:space="preserve">Zadanie wykonano, zainstalowano monitoring przepompowni, powiązany </w:t>
            </w:r>
            <w:r w:rsidR="0071794A">
              <w:rPr>
                <w:sz w:val="18"/>
                <w:szCs w:val="18"/>
              </w:rPr>
              <w:t xml:space="preserve">    </w:t>
            </w:r>
            <w:r w:rsidRPr="0071794A">
              <w:rPr>
                <w:sz w:val="18"/>
                <w:szCs w:val="18"/>
              </w:rPr>
              <w:t>z istniejącym gminnym monitoringiem  kanalizacji sanitarne</w:t>
            </w:r>
            <w:r w:rsidRPr="0071794A">
              <w:rPr>
                <w:color w:val="70AD47" w:themeColor="accent6"/>
                <w:sz w:val="18"/>
                <w:szCs w:val="18"/>
              </w:rPr>
              <w:t>j</w:t>
            </w:r>
          </w:p>
        </w:tc>
      </w:tr>
      <w:tr w:rsidR="006A38F6" w:rsidRPr="00DF3A18" w:rsidTr="00024223">
        <w:trPr>
          <w:cantSplit/>
          <w:trHeight w:val="29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F6" w:rsidRPr="00CF5321" w:rsidRDefault="006A38F6" w:rsidP="006A3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321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F6" w:rsidRPr="001A6A9D" w:rsidRDefault="006A38F6" w:rsidP="006A38F6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F6" w:rsidRPr="001A6A9D" w:rsidRDefault="006A38F6" w:rsidP="006A38F6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60016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F6" w:rsidRPr="001A6A9D" w:rsidRDefault="006A38F6" w:rsidP="006A38F6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F6" w:rsidRPr="005D76D7" w:rsidRDefault="006A38F6" w:rsidP="006A38F6">
            <w:pPr>
              <w:tabs>
                <w:tab w:val="left" w:pos="10395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5D76D7">
              <w:rPr>
                <w:rFonts w:ascii="Arial" w:hAnsi="Arial" w:cs="Arial"/>
                <w:sz w:val="20"/>
                <w:szCs w:val="20"/>
              </w:rPr>
              <w:t>Remont mostu na drodze gminnej w m. Oględa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F6" w:rsidRPr="001A6A9D" w:rsidRDefault="006A38F6" w:rsidP="006A38F6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</w:t>
            </w:r>
            <w:r w:rsidRPr="001A6A9D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F6" w:rsidRPr="00CD4A00" w:rsidRDefault="006A38F6" w:rsidP="006A38F6">
            <w:pPr>
              <w:tabs>
                <w:tab w:val="left" w:pos="10395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207.333,63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F6" w:rsidRPr="0085461B" w:rsidRDefault="006A38F6" w:rsidP="006A38F6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461B">
              <w:rPr>
                <w:rFonts w:ascii="Arial" w:hAnsi="Arial" w:cs="Arial"/>
                <w:sz w:val="20"/>
                <w:szCs w:val="20"/>
              </w:rPr>
              <w:t>207.333,63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F6" w:rsidRPr="001A6A9D" w:rsidRDefault="006A38F6" w:rsidP="006A38F6">
            <w:pPr>
              <w:tabs>
                <w:tab w:val="left" w:pos="10395"/>
              </w:tabs>
              <w:jc w:val="right"/>
              <w:rPr>
                <w:rFonts w:ascii="Arial" w:hAnsi="Arial" w:cs="Arial"/>
                <w:b/>
                <w:color w:val="70AD47" w:themeColor="accent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F6" w:rsidRPr="001A6A9D" w:rsidRDefault="006A38F6" w:rsidP="006A38F6">
            <w:pPr>
              <w:tabs>
                <w:tab w:val="left" w:pos="10395"/>
              </w:tabs>
              <w:jc w:val="right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F6" w:rsidRPr="001A6A9D" w:rsidRDefault="006A38F6" w:rsidP="006A38F6">
            <w:pPr>
              <w:tabs>
                <w:tab w:val="left" w:pos="10395"/>
              </w:tabs>
              <w:jc w:val="right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F6" w:rsidRPr="0071794A" w:rsidRDefault="006A38F6" w:rsidP="006A38F6">
            <w:pPr>
              <w:rPr>
                <w:color w:val="70AD47" w:themeColor="accent6"/>
                <w:sz w:val="18"/>
                <w:szCs w:val="18"/>
              </w:rPr>
            </w:pPr>
            <w:r w:rsidRPr="0071794A">
              <w:rPr>
                <w:sz w:val="18"/>
                <w:szCs w:val="18"/>
              </w:rPr>
              <w:t xml:space="preserve">Zadanie wykonano  w całości.  Zakres obejmował m.in. remont konstrukcji pomostu, konstrukcji dźwigarów głównych, wykonanie nowej dylatacji i przyczółków, zbrojenie płyt najazdowych, wykonanie nowej </w:t>
            </w:r>
            <w:r w:rsidR="00B939A2" w:rsidRPr="0071794A">
              <w:rPr>
                <w:sz w:val="18"/>
                <w:szCs w:val="18"/>
              </w:rPr>
              <w:t>barieroporęczy oraz nawierzchni</w:t>
            </w:r>
          </w:p>
        </w:tc>
      </w:tr>
      <w:tr w:rsidR="006A38F6" w:rsidRPr="00DF3A18" w:rsidTr="00024223">
        <w:trPr>
          <w:cantSplit/>
          <w:trHeight w:val="29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F6" w:rsidRPr="00CF5321" w:rsidRDefault="006A38F6" w:rsidP="006A3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321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F6" w:rsidRPr="00A770E8" w:rsidRDefault="006A38F6" w:rsidP="006A38F6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0E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F6" w:rsidRPr="00A770E8" w:rsidRDefault="006A38F6" w:rsidP="006A38F6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0E8">
              <w:rPr>
                <w:rFonts w:ascii="Arial" w:hAnsi="Arial" w:cs="Arial"/>
                <w:sz w:val="20"/>
                <w:szCs w:val="20"/>
              </w:rPr>
              <w:t>60016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F6" w:rsidRPr="00A770E8" w:rsidRDefault="006A38F6" w:rsidP="006A38F6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0E8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F6" w:rsidRPr="00A770E8" w:rsidRDefault="006A38F6" w:rsidP="006A38F6">
            <w:pPr>
              <w:tabs>
                <w:tab w:val="left" w:pos="10395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A770E8">
              <w:rPr>
                <w:rFonts w:ascii="Arial" w:hAnsi="Arial" w:cs="Arial"/>
                <w:sz w:val="20"/>
                <w:szCs w:val="20"/>
              </w:rPr>
              <w:t>Przebudowa drogi gminnej w miejscowości Wyrąb Karwacki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F6" w:rsidRPr="00A770E8" w:rsidRDefault="006A38F6" w:rsidP="006A38F6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A770E8">
              <w:rPr>
                <w:rFonts w:ascii="Arial" w:hAnsi="Arial" w:cs="Arial"/>
                <w:sz w:val="20"/>
                <w:szCs w:val="20"/>
              </w:rPr>
              <w:t>0.000,00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F6" w:rsidRPr="00CD4A00" w:rsidRDefault="006A38F6" w:rsidP="006A38F6">
            <w:pPr>
              <w:tabs>
                <w:tab w:val="left" w:pos="10395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29.520,00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F6" w:rsidRPr="0085461B" w:rsidRDefault="006A38F6" w:rsidP="006A38F6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461B">
              <w:rPr>
                <w:rFonts w:ascii="Arial" w:hAnsi="Arial" w:cs="Arial"/>
                <w:sz w:val="20"/>
                <w:szCs w:val="20"/>
              </w:rPr>
              <w:t>29.520,00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F6" w:rsidRPr="00A770E8" w:rsidRDefault="006A38F6" w:rsidP="006A38F6">
            <w:pPr>
              <w:tabs>
                <w:tab w:val="left" w:pos="10395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F6" w:rsidRPr="00A770E8" w:rsidRDefault="006A38F6" w:rsidP="006A38F6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F6" w:rsidRPr="00A770E8" w:rsidRDefault="006A38F6" w:rsidP="006A38F6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F6" w:rsidRPr="0071794A" w:rsidRDefault="00B939A2" w:rsidP="00B939A2">
            <w:pPr>
              <w:rPr>
                <w:sz w:val="18"/>
                <w:szCs w:val="18"/>
              </w:rPr>
            </w:pPr>
            <w:r w:rsidRPr="0071794A">
              <w:rPr>
                <w:sz w:val="18"/>
                <w:szCs w:val="18"/>
              </w:rPr>
              <w:t>W ramach inwestycji wykonano dokumentację projektową i wystąpiono</w:t>
            </w:r>
            <w:r w:rsidR="0071794A">
              <w:rPr>
                <w:sz w:val="18"/>
                <w:szCs w:val="18"/>
              </w:rPr>
              <w:t xml:space="preserve">         </w:t>
            </w:r>
            <w:r w:rsidRPr="0071794A">
              <w:rPr>
                <w:sz w:val="18"/>
                <w:szCs w:val="18"/>
              </w:rPr>
              <w:t xml:space="preserve"> z wnioskiem do Starostwa Powiatowego w Przasnyszu </w:t>
            </w:r>
            <w:r w:rsidR="0071794A">
              <w:rPr>
                <w:sz w:val="18"/>
                <w:szCs w:val="18"/>
              </w:rPr>
              <w:t xml:space="preserve">  </w:t>
            </w:r>
            <w:r w:rsidRPr="0071794A">
              <w:rPr>
                <w:sz w:val="18"/>
                <w:szCs w:val="18"/>
              </w:rPr>
              <w:t>o wydanie decyzji</w:t>
            </w:r>
            <w:r w:rsidR="0071794A">
              <w:rPr>
                <w:sz w:val="18"/>
                <w:szCs w:val="18"/>
              </w:rPr>
              <w:t xml:space="preserve">                 </w:t>
            </w:r>
            <w:r w:rsidRPr="0071794A">
              <w:rPr>
                <w:sz w:val="18"/>
                <w:szCs w:val="18"/>
              </w:rPr>
              <w:t xml:space="preserve"> o zezwoleniu na realizację inwestycji drogowej</w:t>
            </w:r>
          </w:p>
        </w:tc>
      </w:tr>
      <w:tr w:rsidR="006A38F6" w:rsidRPr="00DF3A18" w:rsidTr="00024223">
        <w:trPr>
          <w:cantSplit/>
          <w:trHeight w:val="29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F6" w:rsidRPr="00CF5321" w:rsidRDefault="006A38F6" w:rsidP="006A3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321">
              <w:rPr>
                <w:rFonts w:ascii="Arial" w:hAnsi="Arial" w:cs="Arial"/>
                <w:sz w:val="20"/>
                <w:szCs w:val="20"/>
              </w:rPr>
              <w:lastRenderedPageBreak/>
              <w:t>8.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F6" w:rsidRPr="00A770E8" w:rsidRDefault="006A38F6" w:rsidP="006A38F6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0E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F6" w:rsidRPr="00A770E8" w:rsidRDefault="006A38F6" w:rsidP="006A38F6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0E8">
              <w:rPr>
                <w:rFonts w:ascii="Arial" w:hAnsi="Arial" w:cs="Arial"/>
                <w:sz w:val="20"/>
                <w:szCs w:val="20"/>
              </w:rPr>
              <w:t>60016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F6" w:rsidRPr="00A770E8" w:rsidRDefault="006A38F6" w:rsidP="006A38F6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0E8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F6" w:rsidRPr="00A770E8" w:rsidRDefault="006A38F6" w:rsidP="006A38F6">
            <w:pPr>
              <w:tabs>
                <w:tab w:val="left" w:pos="10395"/>
              </w:tabs>
              <w:ind w:left="-108"/>
              <w:rPr>
                <w:rFonts w:ascii="Arial" w:hAnsi="Arial" w:cs="Arial"/>
                <w:iCs/>
                <w:sz w:val="20"/>
                <w:szCs w:val="20"/>
              </w:rPr>
            </w:pPr>
            <w:r w:rsidRPr="00A770E8">
              <w:rPr>
                <w:rFonts w:ascii="Arial" w:hAnsi="Arial" w:cs="Arial"/>
                <w:iCs/>
                <w:sz w:val="20"/>
                <w:szCs w:val="20"/>
              </w:rPr>
              <w:t>Promowanie niskiej emisji  w ruchu drogowym oraz wspieranie mobilności mieszkańców w celu zwiększenia dostępności do Tarnobrzeskiej Specjalnej Strefy Ekonomicznej i Przasnyskiej Strefy Gospodarczej w Sierakowie poprzez przebudowę dróg w Gminie Przasnysz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F6" w:rsidRPr="00A770E8" w:rsidRDefault="006A38F6" w:rsidP="006A38F6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1.500.976</w:t>
            </w:r>
            <w:r w:rsidRPr="00A770E8">
              <w:rPr>
                <w:rFonts w:ascii="Arial" w:hAnsi="Arial" w:cs="Arial"/>
                <w:sz w:val="20"/>
                <w:szCs w:val="20"/>
              </w:rPr>
              <w:t>,11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F6" w:rsidRPr="00CD4A00" w:rsidRDefault="006A38F6" w:rsidP="006A38F6">
            <w:pPr>
              <w:tabs>
                <w:tab w:val="left" w:pos="10395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1.415.815,90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F6" w:rsidRPr="0085461B" w:rsidRDefault="006A38F6" w:rsidP="006A38F6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461B">
              <w:rPr>
                <w:rFonts w:ascii="Arial" w:hAnsi="Arial" w:cs="Arial"/>
                <w:sz w:val="20"/>
                <w:szCs w:val="20"/>
              </w:rPr>
              <w:t>386.660,90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F6" w:rsidRPr="00FE3AA1" w:rsidRDefault="006A38F6" w:rsidP="006A38F6">
            <w:pPr>
              <w:tabs>
                <w:tab w:val="left" w:pos="10395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F6" w:rsidRPr="00FE3AA1" w:rsidRDefault="006A38F6" w:rsidP="006A38F6">
            <w:pPr>
              <w:tabs>
                <w:tab w:val="left" w:pos="10395"/>
              </w:tabs>
              <w:rPr>
                <w:rFonts w:ascii="Arial" w:hAnsi="Arial" w:cs="Arial"/>
                <w:sz w:val="20"/>
                <w:szCs w:val="20"/>
              </w:rPr>
            </w:pPr>
            <w:r w:rsidRPr="00FE3AA1">
              <w:rPr>
                <w:rFonts w:ascii="Arial" w:hAnsi="Arial" w:cs="Arial"/>
                <w:sz w:val="20"/>
                <w:szCs w:val="20"/>
              </w:rPr>
              <w:t>A- 652.155,00</w:t>
            </w:r>
          </w:p>
          <w:p w:rsidR="006A38F6" w:rsidRPr="00FE3AA1" w:rsidRDefault="006A38F6" w:rsidP="006A38F6">
            <w:pPr>
              <w:tabs>
                <w:tab w:val="left" w:pos="10395"/>
              </w:tabs>
              <w:rPr>
                <w:rFonts w:ascii="Arial" w:hAnsi="Arial" w:cs="Arial"/>
                <w:sz w:val="20"/>
                <w:szCs w:val="20"/>
              </w:rPr>
            </w:pPr>
            <w:r w:rsidRPr="00FE3AA1">
              <w:rPr>
                <w:rFonts w:ascii="Arial" w:hAnsi="Arial" w:cs="Arial"/>
                <w:sz w:val="20"/>
                <w:szCs w:val="20"/>
              </w:rPr>
              <w:t>A- 377.000,00</w:t>
            </w:r>
          </w:p>
          <w:p w:rsidR="006A38F6" w:rsidRPr="00FE3AA1" w:rsidRDefault="006A38F6" w:rsidP="006A38F6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A38F6" w:rsidRPr="00FE3AA1" w:rsidRDefault="006A38F6" w:rsidP="006A38F6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F6" w:rsidRPr="00FE3AA1" w:rsidRDefault="006A38F6" w:rsidP="006A38F6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F6" w:rsidRPr="0071794A" w:rsidRDefault="006A38F6" w:rsidP="006A38F6">
            <w:pPr>
              <w:rPr>
                <w:sz w:val="18"/>
                <w:szCs w:val="18"/>
              </w:rPr>
            </w:pPr>
            <w:r w:rsidRPr="0071794A">
              <w:rPr>
                <w:sz w:val="18"/>
                <w:szCs w:val="18"/>
              </w:rPr>
              <w:t xml:space="preserve">Zadanie zakończone; przebudowano drogę gminną o dł. 2 438,54 m, w tym wykonano m. in. zjazdy, pobocza, zatokę autobusową, oznakowanie. Inwestycja współfinansowana ze środków budżetu państwa – Program rozwoju gminnej </w:t>
            </w:r>
            <w:r w:rsidR="0071794A">
              <w:rPr>
                <w:sz w:val="18"/>
                <w:szCs w:val="18"/>
              </w:rPr>
              <w:t xml:space="preserve">      </w:t>
            </w:r>
            <w:r w:rsidRPr="0071794A">
              <w:rPr>
                <w:sz w:val="18"/>
                <w:szCs w:val="18"/>
              </w:rPr>
              <w:t>i powiatowej infrastruktury drogowej n</w:t>
            </w:r>
            <w:r w:rsidR="00DD6A46">
              <w:rPr>
                <w:sz w:val="18"/>
                <w:szCs w:val="18"/>
              </w:rPr>
              <w:t>a lata 2016-2019 (652 155,00 zł</w:t>
            </w:r>
            <w:r w:rsidRPr="0071794A">
              <w:rPr>
                <w:sz w:val="18"/>
                <w:szCs w:val="18"/>
              </w:rPr>
              <w:t>) i środków partnerów (379</w:t>
            </w:r>
            <w:r w:rsidR="00DD6A46">
              <w:rPr>
                <w:sz w:val="18"/>
                <w:szCs w:val="18"/>
              </w:rPr>
              <w:t xml:space="preserve"> 00,00 zł</w:t>
            </w:r>
            <w:r w:rsidRPr="0071794A">
              <w:rPr>
                <w:sz w:val="18"/>
                <w:szCs w:val="18"/>
              </w:rPr>
              <w:t>)</w:t>
            </w:r>
          </w:p>
        </w:tc>
      </w:tr>
      <w:tr w:rsidR="006A38F6" w:rsidRPr="00DF3A18" w:rsidTr="00024223">
        <w:trPr>
          <w:cantSplit/>
          <w:trHeight w:val="29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F6" w:rsidRPr="001A6A9D" w:rsidRDefault="006A38F6" w:rsidP="006A38F6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1A6A9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F6" w:rsidRPr="001A6A9D" w:rsidRDefault="006A38F6" w:rsidP="006A38F6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F6" w:rsidRPr="001A6A9D" w:rsidRDefault="006A38F6" w:rsidP="006A38F6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60016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F6" w:rsidRPr="001A6A9D" w:rsidRDefault="006A38F6" w:rsidP="006A38F6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F6" w:rsidRPr="001A6A9D" w:rsidRDefault="006A38F6" w:rsidP="006A38F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6A9D">
              <w:rPr>
                <w:rFonts w:ascii="Arial" w:hAnsi="Arial" w:cs="Arial"/>
                <w:iCs/>
                <w:sz w:val="20"/>
                <w:szCs w:val="20"/>
              </w:rPr>
              <w:t>Budowa drogi gminnej  w miejscowości Osówiec Szlachecki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F6" w:rsidRPr="001A6A9D" w:rsidRDefault="006A38F6" w:rsidP="006A38F6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5.000,00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F6" w:rsidRPr="00CD4A00" w:rsidRDefault="006A38F6" w:rsidP="006A38F6">
            <w:pPr>
              <w:tabs>
                <w:tab w:val="left" w:pos="1039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F6" w:rsidRPr="001A6A9D" w:rsidRDefault="006A38F6" w:rsidP="006A38F6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F6" w:rsidRPr="001A6A9D" w:rsidRDefault="006A38F6" w:rsidP="006A38F6">
            <w:pPr>
              <w:tabs>
                <w:tab w:val="left" w:pos="10395"/>
              </w:tabs>
              <w:jc w:val="center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F6" w:rsidRPr="001A6A9D" w:rsidRDefault="006A38F6" w:rsidP="006A38F6">
            <w:pPr>
              <w:tabs>
                <w:tab w:val="left" w:pos="10395"/>
              </w:tabs>
              <w:jc w:val="right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F6" w:rsidRPr="001A6A9D" w:rsidRDefault="006A38F6" w:rsidP="006A38F6">
            <w:pPr>
              <w:tabs>
                <w:tab w:val="left" w:pos="10395"/>
              </w:tabs>
              <w:jc w:val="right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F6" w:rsidRPr="0071794A" w:rsidRDefault="00B939A2" w:rsidP="00B939A2">
            <w:pPr>
              <w:rPr>
                <w:color w:val="70AD47" w:themeColor="accent6"/>
                <w:sz w:val="18"/>
                <w:szCs w:val="18"/>
              </w:rPr>
            </w:pPr>
            <w:r w:rsidRPr="0071794A">
              <w:rPr>
                <w:sz w:val="18"/>
                <w:szCs w:val="18"/>
              </w:rPr>
              <w:t xml:space="preserve">Złożono wniosek wraz        </w:t>
            </w:r>
            <w:r w:rsidR="0071794A">
              <w:rPr>
                <w:sz w:val="18"/>
                <w:szCs w:val="18"/>
              </w:rPr>
              <w:t xml:space="preserve">  </w:t>
            </w:r>
            <w:r w:rsidRPr="0071794A">
              <w:rPr>
                <w:sz w:val="18"/>
                <w:szCs w:val="18"/>
              </w:rPr>
              <w:t xml:space="preserve">  z opracowaną dokumentacją do starostwa powiatowego  </w:t>
            </w:r>
            <w:r w:rsidR="0071794A">
              <w:rPr>
                <w:sz w:val="18"/>
                <w:szCs w:val="18"/>
              </w:rPr>
              <w:t xml:space="preserve">  </w:t>
            </w:r>
            <w:r w:rsidRPr="0071794A">
              <w:rPr>
                <w:sz w:val="18"/>
                <w:szCs w:val="18"/>
              </w:rPr>
              <w:t xml:space="preserve"> o wydanie decyzji                </w:t>
            </w:r>
            <w:r w:rsidR="0071794A">
              <w:rPr>
                <w:sz w:val="18"/>
                <w:szCs w:val="18"/>
              </w:rPr>
              <w:t xml:space="preserve">  </w:t>
            </w:r>
            <w:r w:rsidRPr="0071794A">
              <w:rPr>
                <w:sz w:val="18"/>
                <w:szCs w:val="18"/>
              </w:rPr>
              <w:t xml:space="preserve"> o zezwoleniu na realizację inwestycji drogowej. Postępowanie zawieszono</w:t>
            </w:r>
            <w:r w:rsidR="0071794A">
              <w:rPr>
                <w:sz w:val="18"/>
                <w:szCs w:val="18"/>
              </w:rPr>
              <w:t xml:space="preserve">   </w:t>
            </w:r>
            <w:r w:rsidRPr="0071794A">
              <w:rPr>
                <w:sz w:val="18"/>
                <w:szCs w:val="18"/>
              </w:rPr>
              <w:t xml:space="preserve"> do czasu uzyskania pozwolenia wodnoprawnego</w:t>
            </w:r>
          </w:p>
        </w:tc>
      </w:tr>
      <w:tr w:rsidR="006A38F6" w:rsidRPr="00DF3A18" w:rsidTr="00024223">
        <w:trPr>
          <w:cantSplit/>
          <w:trHeight w:val="29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F6" w:rsidRPr="001A6A9D" w:rsidRDefault="006A38F6" w:rsidP="006A38F6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1A6A9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F6" w:rsidRPr="001A6A9D" w:rsidRDefault="006A38F6" w:rsidP="006A38F6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F6" w:rsidRPr="001A6A9D" w:rsidRDefault="006A38F6" w:rsidP="006A38F6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60016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F6" w:rsidRPr="001A6A9D" w:rsidRDefault="006A38F6" w:rsidP="006A38F6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F6" w:rsidRPr="001A6A9D" w:rsidRDefault="006A38F6" w:rsidP="006A38F6">
            <w:pPr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Modernizacja drogi gminnej metodą potrójnego utrwalenia emulsją asfaltową w m. Bogate- Kolonia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F6" w:rsidRPr="001A6A9D" w:rsidRDefault="006A38F6" w:rsidP="006A38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  <w:r w:rsidRPr="001A6A9D">
              <w:rPr>
                <w:rFonts w:ascii="Arial" w:hAnsi="Arial" w:cs="Arial"/>
                <w:sz w:val="20"/>
                <w:szCs w:val="20"/>
              </w:rPr>
              <w:t xml:space="preserve">025,60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F6" w:rsidRPr="00CD4A00" w:rsidRDefault="006A38F6" w:rsidP="006A38F6">
            <w:pPr>
              <w:tabs>
                <w:tab w:val="left" w:pos="10395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F-20.667,10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F6" w:rsidRPr="001A6A9D" w:rsidRDefault="006A38F6" w:rsidP="006A38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F-20.667,10</w:t>
            </w:r>
            <w:r w:rsidRPr="001A6A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F6" w:rsidRPr="001A6A9D" w:rsidRDefault="006A38F6" w:rsidP="006A38F6">
            <w:pPr>
              <w:tabs>
                <w:tab w:val="left" w:pos="10395"/>
              </w:tabs>
              <w:jc w:val="right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F6" w:rsidRPr="001A6A9D" w:rsidRDefault="006A38F6" w:rsidP="006A38F6">
            <w:pPr>
              <w:tabs>
                <w:tab w:val="left" w:pos="10395"/>
              </w:tabs>
              <w:jc w:val="right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F6" w:rsidRPr="001A6A9D" w:rsidRDefault="006A38F6" w:rsidP="006A38F6">
            <w:pPr>
              <w:tabs>
                <w:tab w:val="left" w:pos="10395"/>
              </w:tabs>
              <w:jc w:val="right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F6" w:rsidRPr="0071794A" w:rsidRDefault="00B939A2" w:rsidP="00B939A2">
            <w:pPr>
              <w:rPr>
                <w:color w:val="70AD47" w:themeColor="accent6"/>
                <w:sz w:val="18"/>
                <w:szCs w:val="18"/>
              </w:rPr>
            </w:pPr>
            <w:r w:rsidRPr="0071794A">
              <w:rPr>
                <w:sz w:val="18"/>
                <w:szCs w:val="18"/>
              </w:rPr>
              <w:t xml:space="preserve">W ramach zadania zmodernizowano drogę gminą nr działki ew. 398/1 w m. Bogate Kolonia metodą potrójnego utrwalenia masą asfaltową na odcinku 150 mb , szerokości 5m </w:t>
            </w:r>
          </w:p>
        </w:tc>
      </w:tr>
      <w:tr w:rsidR="006A38F6" w:rsidRPr="00DF3A18" w:rsidTr="00024223">
        <w:trPr>
          <w:cantSplit/>
          <w:trHeight w:val="29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F6" w:rsidRPr="001A6A9D" w:rsidRDefault="006A38F6" w:rsidP="006A38F6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1A6A9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F6" w:rsidRPr="001A6A9D" w:rsidRDefault="006A38F6" w:rsidP="006A38F6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F6" w:rsidRPr="001A6A9D" w:rsidRDefault="006A38F6" w:rsidP="006A38F6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60016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F6" w:rsidRPr="001A6A9D" w:rsidRDefault="006A38F6" w:rsidP="006A38F6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F6" w:rsidRPr="001A6A9D" w:rsidRDefault="006A38F6" w:rsidP="006A38F6">
            <w:pPr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Modernizacja drogi gminnej metodą potrójnego utrwalenia emulsją asfaltową w m. Polny Młyn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F6" w:rsidRPr="001A6A9D" w:rsidRDefault="006A38F6" w:rsidP="006A38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  <w:r w:rsidRPr="001A6A9D">
              <w:rPr>
                <w:rFonts w:ascii="Arial" w:hAnsi="Arial" w:cs="Arial"/>
                <w:sz w:val="20"/>
                <w:szCs w:val="20"/>
              </w:rPr>
              <w:t xml:space="preserve">825,22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F6" w:rsidRPr="00CD4A00" w:rsidRDefault="006A38F6" w:rsidP="006A38F6">
            <w:pPr>
              <w:tabs>
                <w:tab w:val="left" w:pos="10395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F-8.885,62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F6" w:rsidRPr="001A6A9D" w:rsidRDefault="006A38F6" w:rsidP="006A38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F-8.885,62</w:t>
            </w:r>
            <w:r w:rsidRPr="001A6A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F6" w:rsidRPr="001A6A9D" w:rsidRDefault="006A38F6" w:rsidP="006A38F6">
            <w:pPr>
              <w:tabs>
                <w:tab w:val="left" w:pos="10395"/>
              </w:tabs>
              <w:jc w:val="right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F6" w:rsidRPr="001A6A9D" w:rsidRDefault="006A38F6" w:rsidP="006A38F6">
            <w:pPr>
              <w:tabs>
                <w:tab w:val="left" w:pos="10395"/>
              </w:tabs>
              <w:jc w:val="right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F6" w:rsidRPr="001A6A9D" w:rsidRDefault="006A38F6" w:rsidP="006A38F6">
            <w:pPr>
              <w:tabs>
                <w:tab w:val="left" w:pos="10395"/>
              </w:tabs>
              <w:jc w:val="right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F6" w:rsidRPr="0071794A" w:rsidRDefault="00B939A2" w:rsidP="00B939A2">
            <w:pPr>
              <w:rPr>
                <w:color w:val="70AD47" w:themeColor="accent6"/>
                <w:sz w:val="18"/>
                <w:szCs w:val="18"/>
              </w:rPr>
            </w:pPr>
            <w:r w:rsidRPr="0071794A">
              <w:rPr>
                <w:sz w:val="18"/>
                <w:szCs w:val="18"/>
              </w:rPr>
              <w:t>W ramach zadania zmodernizowano drogę gmin</w:t>
            </w:r>
            <w:r w:rsidR="00DD6A46">
              <w:rPr>
                <w:sz w:val="18"/>
                <w:szCs w:val="18"/>
              </w:rPr>
              <w:t>n</w:t>
            </w:r>
            <w:r w:rsidRPr="0071794A">
              <w:rPr>
                <w:sz w:val="18"/>
                <w:szCs w:val="18"/>
              </w:rPr>
              <w:t>ą  nr dz. ew. 57/2 w m. Polny Młyn  metodą potrójnego utrwalenia emulsją asfaltową na odcinku 90 mb szerokości 3 m</w:t>
            </w:r>
          </w:p>
        </w:tc>
      </w:tr>
      <w:tr w:rsidR="00B939A2" w:rsidRPr="00DF3A18" w:rsidTr="00024223">
        <w:trPr>
          <w:cantSplit/>
          <w:trHeight w:val="29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1A6A9D" w:rsidRDefault="00B939A2" w:rsidP="00B939A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  <w:r w:rsidRPr="001A6A9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1A6A9D" w:rsidRDefault="00B939A2" w:rsidP="00B939A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1A6A9D" w:rsidRDefault="00B939A2" w:rsidP="00B939A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60016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1A6A9D" w:rsidRDefault="00B939A2" w:rsidP="00B939A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1A6A9D" w:rsidRDefault="00B939A2" w:rsidP="00B939A2">
            <w:pPr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Utwardzenie zatoki parkingowej o nawierzchni żwirowej kostką polbruk przy drodze gminnej w m. Mchowo</w:t>
            </w:r>
          </w:p>
          <w:p w:rsidR="00B939A2" w:rsidRPr="001A6A9D" w:rsidRDefault="00B939A2" w:rsidP="00B93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1A6A9D" w:rsidRDefault="00B939A2" w:rsidP="00B93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  <w:r w:rsidRPr="001A6A9D">
              <w:rPr>
                <w:rFonts w:ascii="Arial" w:hAnsi="Arial" w:cs="Arial"/>
                <w:sz w:val="20"/>
                <w:szCs w:val="20"/>
              </w:rPr>
              <w:t xml:space="preserve">054,00 </w:t>
            </w:r>
          </w:p>
          <w:p w:rsidR="00B939A2" w:rsidRPr="001A6A9D" w:rsidRDefault="00B939A2" w:rsidP="00B939A2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9A2" w:rsidRPr="001A6A9D" w:rsidRDefault="00B939A2" w:rsidP="00B939A2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9A2" w:rsidRPr="001A6A9D" w:rsidRDefault="00B939A2" w:rsidP="00B93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CD4A00" w:rsidRDefault="00B939A2" w:rsidP="00B939A2">
            <w:pPr>
              <w:tabs>
                <w:tab w:val="left" w:pos="10395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F-12.800,00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1A6A9D" w:rsidRDefault="00B939A2" w:rsidP="00B93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F-12.800</w:t>
            </w:r>
            <w:r w:rsidRPr="001A6A9D">
              <w:rPr>
                <w:rFonts w:ascii="Arial" w:hAnsi="Arial" w:cs="Arial"/>
                <w:sz w:val="20"/>
                <w:szCs w:val="20"/>
              </w:rPr>
              <w:t xml:space="preserve">,00 </w:t>
            </w:r>
          </w:p>
          <w:p w:rsidR="00B939A2" w:rsidRPr="001A6A9D" w:rsidRDefault="00B939A2" w:rsidP="00B93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939A2" w:rsidRPr="001A6A9D" w:rsidRDefault="00B939A2" w:rsidP="00B93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939A2" w:rsidRPr="001A6A9D" w:rsidRDefault="00B939A2" w:rsidP="00B93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1A6A9D" w:rsidRDefault="00B939A2" w:rsidP="00B939A2">
            <w:pPr>
              <w:tabs>
                <w:tab w:val="left" w:pos="10395"/>
              </w:tabs>
              <w:jc w:val="right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1A6A9D" w:rsidRDefault="00B939A2" w:rsidP="00B939A2">
            <w:pPr>
              <w:tabs>
                <w:tab w:val="left" w:pos="10395"/>
              </w:tabs>
              <w:jc w:val="right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1A6A9D" w:rsidRDefault="00B939A2" w:rsidP="00B939A2">
            <w:pPr>
              <w:tabs>
                <w:tab w:val="left" w:pos="10395"/>
              </w:tabs>
              <w:jc w:val="right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71794A" w:rsidRDefault="00B939A2" w:rsidP="00B939A2">
            <w:pPr>
              <w:rPr>
                <w:sz w:val="18"/>
                <w:szCs w:val="18"/>
              </w:rPr>
            </w:pPr>
            <w:r w:rsidRPr="0071794A">
              <w:rPr>
                <w:sz w:val="18"/>
                <w:szCs w:val="18"/>
              </w:rPr>
              <w:t>W ramach zadania utwardzono zatokę parkingową  przy drodze gminnej w miejscowości Mchowo  kostką polbruk  grubości 8 cm , powierzchni k. 130 m</w:t>
            </w:r>
            <w:r w:rsidRPr="0071794A">
              <w:rPr>
                <w:color w:val="ED7D31" w:themeColor="accent2"/>
                <w:sz w:val="18"/>
                <w:szCs w:val="18"/>
              </w:rPr>
              <w:t>2</w:t>
            </w:r>
          </w:p>
        </w:tc>
      </w:tr>
      <w:tr w:rsidR="00B939A2" w:rsidRPr="00DF3A18" w:rsidTr="00024223">
        <w:trPr>
          <w:cantSplit/>
          <w:trHeight w:val="29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1A6A9D" w:rsidRDefault="00B939A2" w:rsidP="00B939A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1A6A9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1A6A9D" w:rsidRDefault="00B939A2" w:rsidP="00B939A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1A6A9D" w:rsidRDefault="00B939A2" w:rsidP="00B939A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60016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1A6A9D" w:rsidRDefault="00B939A2" w:rsidP="00B939A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1A6A9D" w:rsidRDefault="00B939A2" w:rsidP="00B939A2">
            <w:pPr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 xml:space="preserve"> Modernizacja drogi gminnej metodą potrójnego utrwalenia emulsją asfaltową w m. Wielodróż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1A6A9D" w:rsidRDefault="00B939A2" w:rsidP="00B93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  <w:r w:rsidRPr="001A6A9D">
              <w:rPr>
                <w:rFonts w:ascii="Arial" w:hAnsi="Arial" w:cs="Arial"/>
                <w:sz w:val="20"/>
                <w:szCs w:val="20"/>
              </w:rPr>
              <w:t>594,00</w:t>
            </w:r>
          </w:p>
          <w:p w:rsidR="00B939A2" w:rsidRPr="001A6A9D" w:rsidRDefault="00B939A2" w:rsidP="00B939A2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9A2" w:rsidRPr="001A6A9D" w:rsidRDefault="00B939A2" w:rsidP="00B93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CD4A00" w:rsidRDefault="00B939A2" w:rsidP="00B939A2">
            <w:pPr>
              <w:tabs>
                <w:tab w:val="left" w:pos="10395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F-7.935,82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1A6A9D" w:rsidRDefault="00B939A2" w:rsidP="00B93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F-7.935,82</w:t>
            </w:r>
          </w:p>
          <w:p w:rsidR="00B939A2" w:rsidRPr="001A6A9D" w:rsidRDefault="00B939A2" w:rsidP="00B93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939A2" w:rsidRPr="001A6A9D" w:rsidRDefault="00B939A2" w:rsidP="00B93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1A6A9D" w:rsidRDefault="00B939A2" w:rsidP="00B939A2">
            <w:pPr>
              <w:tabs>
                <w:tab w:val="left" w:pos="10395"/>
              </w:tabs>
              <w:jc w:val="right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1A6A9D" w:rsidRDefault="00B939A2" w:rsidP="00B939A2">
            <w:pPr>
              <w:tabs>
                <w:tab w:val="left" w:pos="10395"/>
              </w:tabs>
              <w:jc w:val="right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1A6A9D" w:rsidRDefault="00B939A2" w:rsidP="00B939A2">
            <w:pPr>
              <w:tabs>
                <w:tab w:val="left" w:pos="10395"/>
              </w:tabs>
              <w:jc w:val="right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71794A" w:rsidRDefault="00B939A2" w:rsidP="00B939A2">
            <w:pPr>
              <w:rPr>
                <w:sz w:val="18"/>
                <w:szCs w:val="18"/>
              </w:rPr>
            </w:pPr>
            <w:r w:rsidRPr="0071794A">
              <w:rPr>
                <w:sz w:val="18"/>
                <w:szCs w:val="18"/>
              </w:rPr>
              <w:t>Zmodernizowano drogę gminą nr ew. dz. 548,547</w:t>
            </w:r>
            <w:r w:rsidR="0071794A">
              <w:rPr>
                <w:sz w:val="18"/>
                <w:szCs w:val="18"/>
              </w:rPr>
              <w:t xml:space="preserve">     </w:t>
            </w:r>
            <w:r w:rsidRPr="0071794A">
              <w:rPr>
                <w:sz w:val="18"/>
                <w:szCs w:val="18"/>
              </w:rPr>
              <w:t xml:space="preserve"> w miejscowości Wielodróż metodą  potrójnego utrwalenia emulsją asfaltową na odcinku 80 mb , szerokości 3 m.</w:t>
            </w:r>
          </w:p>
        </w:tc>
      </w:tr>
      <w:tr w:rsidR="00B939A2" w:rsidRPr="00DF3A18" w:rsidTr="00024223">
        <w:trPr>
          <w:cantSplit/>
          <w:trHeight w:val="29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342752" w:rsidRDefault="00B939A2" w:rsidP="00B939A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3427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342752" w:rsidRDefault="00B939A2" w:rsidP="00B939A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75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342752" w:rsidRDefault="00B939A2" w:rsidP="00B939A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752">
              <w:rPr>
                <w:rFonts w:ascii="Arial" w:hAnsi="Arial" w:cs="Arial"/>
                <w:sz w:val="20"/>
                <w:szCs w:val="20"/>
              </w:rPr>
              <w:t>60095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342752" w:rsidRDefault="00B939A2" w:rsidP="00B939A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752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342752" w:rsidRDefault="00B939A2" w:rsidP="00B939A2">
            <w:pPr>
              <w:rPr>
                <w:rFonts w:ascii="Arial" w:hAnsi="Arial" w:cs="Arial"/>
                <w:sz w:val="20"/>
                <w:szCs w:val="20"/>
              </w:rPr>
            </w:pPr>
            <w:r w:rsidRPr="00342752">
              <w:rPr>
                <w:rFonts w:ascii="Arial" w:hAnsi="Arial" w:cs="Arial"/>
                <w:sz w:val="20"/>
                <w:szCs w:val="20"/>
              </w:rPr>
              <w:t>Budowa 2 szt. wiat przystankowych w m. Szla obok zatok autobusowych przy drodze powiatowej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342752" w:rsidRDefault="00B939A2" w:rsidP="00B93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752">
              <w:rPr>
                <w:rFonts w:ascii="Arial" w:hAnsi="Arial" w:cs="Arial"/>
                <w:sz w:val="20"/>
                <w:szCs w:val="20"/>
              </w:rPr>
              <w:t xml:space="preserve">8.255,25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CD4A00" w:rsidRDefault="00B939A2" w:rsidP="00B939A2">
            <w:pPr>
              <w:tabs>
                <w:tab w:val="left" w:pos="10395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F-8.255,25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342752" w:rsidRDefault="00B939A2" w:rsidP="00B939A2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752">
              <w:rPr>
                <w:rFonts w:ascii="Arial" w:hAnsi="Arial" w:cs="Arial"/>
                <w:sz w:val="20"/>
                <w:szCs w:val="20"/>
              </w:rPr>
              <w:t>F-8.255,25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342752" w:rsidRDefault="00B939A2" w:rsidP="00B939A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342752" w:rsidRDefault="00B939A2" w:rsidP="00B939A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342752" w:rsidRDefault="00B939A2" w:rsidP="00B939A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71794A" w:rsidRDefault="00B939A2" w:rsidP="00B939A2">
            <w:pPr>
              <w:rPr>
                <w:sz w:val="18"/>
                <w:szCs w:val="18"/>
              </w:rPr>
            </w:pPr>
            <w:r w:rsidRPr="0071794A">
              <w:rPr>
                <w:sz w:val="18"/>
                <w:szCs w:val="18"/>
              </w:rPr>
              <w:t>W ramach zadania pobudowano dwie wiaty przystankowe przy zatokach autobusowych w miejscowości Szla przy drodze powiatowej kierunek Bartniki – Brodowe Łąki</w:t>
            </w:r>
          </w:p>
        </w:tc>
      </w:tr>
      <w:tr w:rsidR="00B939A2" w:rsidRPr="00DF3A18" w:rsidTr="00024223">
        <w:trPr>
          <w:cantSplit/>
          <w:trHeight w:val="29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1A6A9D" w:rsidRDefault="00B939A2" w:rsidP="00B939A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1A6A9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1A6A9D" w:rsidRDefault="00B939A2" w:rsidP="00B939A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1A6A9D" w:rsidRDefault="00B939A2" w:rsidP="00B939A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60016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1A6A9D" w:rsidRDefault="00B939A2" w:rsidP="00B939A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1A6A9D" w:rsidRDefault="00B939A2" w:rsidP="00B939A2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Modernizacja drogi gminnej dojazdowej do gruntów rolnych Helenowo Stare- Józefowo – Fijałkowo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A770E8" w:rsidRDefault="00B939A2" w:rsidP="00B939A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A770E8">
              <w:rPr>
                <w:rFonts w:ascii="Arial" w:hAnsi="Arial" w:cs="Arial"/>
                <w:sz w:val="20"/>
                <w:szCs w:val="20"/>
              </w:rPr>
              <w:t>0.000,00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CD4A00" w:rsidRDefault="00B939A2" w:rsidP="00B939A2">
            <w:pPr>
              <w:tabs>
                <w:tab w:val="left" w:pos="10395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217.638,49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A770E8" w:rsidRDefault="00B939A2" w:rsidP="00B939A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157.638,49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A770E8" w:rsidRDefault="00B939A2" w:rsidP="00B939A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A770E8" w:rsidRDefault="00B939A2" w:rsidP="00B939A2">
            <w:pPr>
              <w:tabs>
                <w:tab w:val="left" w:pos="10395"/>
              </w:tabs>
              <w:rPr>
                <w:rFonts w:ascii="Arial" w:hAnsi="Arial" w:cs="Arial"/>
                <w:sz w:val="20"/>
                <w:szCs w:val="20"/>
              </w:rPr>
            </w:pPr>
            <w:r w:rsidRPr="00A770E8">
              <w:rPr>
                <w:rFonts w:ascii="Arial" w:hAnsi="Arial" w:cs="Arial"/>
                <w:sz w:val="20"/>
                <w:szCs w:val="20"/>
              </w:rPr>
              <w:t>A-60.000,00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1A6A9D" w:rsidRDefault="00B939A2" w:rsidP="00B939A2">
            <w:pPr>
              <w:tabs>
                <w:tab w:val="left" w:pos="10395"/>
              </w:tabs>
              <w:jc w:val="right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71794A" w:rsidRDefault="00DD6A46" w:rsidP="00DD6A46">
            <w:pPr>
              <w:rPr>
                <w:color w:val="70AD47" w:themeColor="accent6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Zadanie </w:t>
            </w:r>
            <w:r w:rsidR="00B939A2" w:rsidRPr="0071794A">
              <w:rPr>
                <w:sz w:val="18"/>
                <w:szCs w:val="18"/>
              </w:rPr>
              <w:t xml:space="preserve">obejmowało   modernizację  drogi gminnej o nawierzchni żwirowej na odcinku       </w:t>
            </w:r>
            <w:r>
              <w:rPr>
                <w:sz w:val="18"/>
                <w:szCs w:val="18"/>
              </w:rPr>
              <w:t xml:space="preserve">    </w:t>
            </w:r>
            <w:r w:rsidR="00B939A2" w:rsidRPr="0071794A">
              <w:rPr>
                <w:sz w:val="18"/>
                <w:szCs w:val="18"/>
              </w:rPr>
              <w:t xml:space="preserve"> o długości 1.830 m i szerokości 5 m.   Nawierzchnię drogi wykonano metodą potrójnego powierzchniowego utrwalenia emulsją asfaltową i grysami oraz wykonano oznakowanie. Zadanie zrealizowano     </w:t>
            </w:r>
            <w:r w:rsidR="0071794A">
              <w:rPr>
                <w:sz w:val="18"/>
                <w:szCs w:val="18"/>
              </w:rPr>
              <w:t xml:space="preserve">     </w:t>
            </w:r>
            <w:r w:rsidR="00B939A2" w:rsidRPr="0071794A">
              <w:rPr>
                <w:sz w:val="18"/>
                <w:szCs w:val="18"/>
              </w:rPr>
              <w:t xml:space="preserve"> w całości.</w:t>
            </w:r>
          </w:p>
        </w:tc>
      </w:tr>
      <w:tr w:rsidR="00CA2DBF" w:rsidRPr="00CA2DBF" w:rsidTr="00024223">
        <w:trPr>
          <w:cantSplit/>
          <w:trHeight w:val="29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1A6A9D" w:rsidRDefault="00B939A2" w:rsidP="00B939A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</w:t>
            </w:r>
            <w:r w:rsidRPr="001A6A9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1A6A9D" w:rsidRDefault="00B939A2" w:rsidP="00B939A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1A6A9D" w:rsidRDefault="00B939A2" w:rsidP="00B939A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60016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1A6A9D" w:rsidRDefault="00B939A2" w:rsidP="00B939A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1A6A9D" w:rsidRDefault="00B939A2" w:rsidP="00B939A2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A770E8">
              <w:rPr>
                <w:rFonts w:ascii="Arial" w:hAnsi="Arial" w:cs="Arial"/>
                <w:iCs/>
                <w:sz w:val="20"/>
                <w:szCs w:val="20"/>
              </w:rPr>
              <w:t>Poprawa regionalnego układu transportowego poprzez przebudowę dróg gminnych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1A6A9D" w:rsidRDefault="00B939A2" w:rsidP="00B939A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6.902,73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CD4A00" w:rsidRDefault="00B939A2" w:rsidP="00B939A2">
            <w:pPr>
              <w:tabs>
                <w:tab w:val="left" w:pos="10395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1A6A9D" w:rsidRDefault="00B939A2" w:rsidP="00B939A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1A6A9D" w:rsidRDefault="00B939A2" w:rsidP="00B939A2">
            <w:pPr>
              <w:tabs>
                <w:tab w:val="left" w:pos="10395"/>
              </w:tabs>
              <w:jc w:val="center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1A6A9D" w:rsidRDefault="00B939A2" w:rsidP="00B939A2">
            <w:pPr>
              <w:tabs>
                <w:tab w:val="left" w:pos="10395"/>
              </w:tabs>
              <w:jc w:val="right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1A6A9D" w:rsidRDefault="00B939A2" w:rsidP="00B939A2">
            <w:pPr>
              <w:tabs>
                <w:tab w:val="left" w:pos="10395"/>
              </w:tabs>
              <w:jc w:val="right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CA2DBF" w:rsidRDefault="00CA2DBF" w:rsidP="00CA2DBF">
            <w:pPr>
              <w:rPr>
                <w:sz w:val="18"/>
                <w:szCs w:val="18"/>
              </w:rPr>
            </w:pPr>
            <w:r w:rsidRPr="00CA2DBF">
              <w:rPr>
                <w:sz w:val="18"/>
                <w:szCs w:val="18"/>
              </w:rPr>
              <w:t>Zadanie będzie realizowane   w latach następnych.</w:t>
            </w:r>
          </w:p>
          <w:p w:rsidR="00CA2DBF" w:rsidRPr="00CA2DBF" w:rsidRDefault="00CA2DBF" w:rsidP="00CA2DBF">
            <w:pPr>
              <w:rPr>
                <w:sz w:val="18"/>
                <w:szCs w:val="18"/>
              </w:rPr>
            </w:pPr>
            <w:r w:rsidRPr="00CA2DBF">
              <w:rPr>
                <w:sz w:val="18"/>
                <w:szCs w:val="18"/>
              </w:rPr>
              <w:t>W 2016 roku poniesiono koszty na materiały niezbędnych do opracowania dokumentacji</w:t>
            </w:r>
          </w:p>
        </w:tc>
      </w:tr>
      <w:tr w:rsidR="00B939A2" w:rsidRPr="00CA2DBF" w:rsidTr="00024223">
        <w:trPr>
          <w:cantSplit/>
          <w:trHeight w:val="29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1A6A9D" w:rsidRDefault="00B939A2" w:rsidP="00B939A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1A6A9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1A6A9D" w:rsidRDefault="00B939A2" w:rsidP="00B939A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1A6A9D" w:rsidRDefault="00B939A2" w:rsidP="00B939A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60016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1A6A9D" w:rsidRDefault="00B939A2" w:rsidP="00B939A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E4371F" w:rsidRDefault="00B939A2" w:rsidP="00B939A2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4371F">
              <w:rPr>
                <w:rFonts w:ascii="Arial" w:hAnsi="Arial" w:cs="Arial"/>
                <w:iCs/>
                <w:sz w:val="20"/>
                <w:szCs w:val="20"/>
              </w:rPr>
              <w:t xml:space="preserve">Przebudowa drogi gminnej Golany </w:t>
            </w:r>
            <w:r>
              <w:rPr>
                <w:rFonts w:ascii="Arial" w:hAnsi="Arial" w:cs="Arial"/>
                <w:iCs/>
                <w:sz w:val="20"/>
                <w:szCs w:val="20"/>
              </w:rPr>
              <w:t>–</w:t>
            </w:r>
            <w:r w:rsidRPr="00E4371F">
              <w:rPr>
                <w:rFonts w:ascii="Arial" w:hAnsi="Arial" w:cs="Arial"/>
                <w:iCs/>
                <w:sz w:val="20"/>
                <w:szCs w:val="20"/>
              </w:rPr>
              <w:t xml:space="preserve"> Cierpigórz w ramach zadania inwestycyjnego  pn. Poprawa regionalnego układu transportowego poprzez przebudowę dróg gminnych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Default="00B939A2" w:rsidP="00B939A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CD4A00" w:rsidRDefault="00B939A2" w:rsidP="00B939A2">
            <w:pPr>
              <w:tabs>
                <w:tab w:val="left" w:pos="10395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Default="00B939A2" w:rsidP="00B939A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1A6A9D" w:rsidRDefault="00B939A2" w:rsidP="00B939A2">
            <w:pPr>
              <w:tabs>
                <w:tab w:val="left" w:pos="10395"/>
              </w:tabs>
              <w:jc w:val="center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1A6A9D" w:rsidRDefault="00B939A2" w:rsidP="00B939A2">
            <w:pPr>
              <w:tabs>
                <w:tab w:val="left" w:pos="10395"/>
              </w:tabs>
              <w:jc w:val="right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1A6A9D" w:rsidRDefault="00B939A2" w:rsidP="00B939A2">
            <w:pPr>
              <w:tabs>
                <w:tab w:val="left" w:pos="10395"/>
              </w:tabs>
              <w:jc w:val="right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CA2DBF" w:rsidRDefault="00B939A2" w:rsidP="00B939A2">
            <w:pPr>
              <w:rPr>
                <w:sz w:val="18"/>
                <w:szCs w:val="18"/>
              </w:rPr>
            </w:pPr>
            <w:r w:rsidRPr="00CA2DBF">
              <w:rPr>
                <w:sz w:val="18"/>
                <w:szCs w:val="18"/>
              </w:rPr>
              <w:t>Zadanie w trakcie realizacji; ogłoszono  i rozstrzygnięto pr</w:t>
            </w:r>
            <w:r w:rsidR="007558CC" w:rsidRPr="00CA2DBF">
              <w:rPr>
                <w:sz w:val="18"/>
                <w:szCs w:val="18"/>
              </w:rPr>
              <w:t>zetarg oraz zawarto umowę</w:t>
            </w:r>
            <w:r w:rsidRPr="00CA2DBF">
              <w:rPr>
                <w:sz w:val="18"/>
                <w:szCs w:val="18"/>
              </w:rPr>
              <w:t xml:space="preserve">  z wykonawcą. Realizacja zadania w roku 2017.</w:t>
            </w:r>
          </w:p>
        </w:tc>
      </w:tr>
      <w:tr w:rsidR="00B939A2" w:rsidRPr="00DF3A18" w:rsidTr="00024223">
        <w:trPr>
          <w:cantSplit/>
          <w:trHeight w:val="29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1A6A9D" w:rsidRDefault="00B939A2" w:rsidP="00B939A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1A6A9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1A6A9D" w:rsidRDefault="00B939A2" w:rsidP="00B939A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1A6A9D" w:rsidRDefault="00B939A2" w:rsidP="00B939A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60016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Default="00B939A2" w:rsidP="00B939A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6050</w:t>
            </w:r>
          </w:p>
          <w:p w:rsidR="00B939A2" w:rsidRDefault="00B939A2" w:rsidP="00B939A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6058</w:t>
            </w:r>
          </w:p>
          <w:p w:rsidR="00B939A2" w:rsidRPr="001A6A9D" w:rsidRDefault="00B939A2" w:rsidP="00B939A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E4371F" w:rsidRDefault="00B939A2" w:rsidP="00B939A2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4371F">
              <w:rPr>
                <w:rFonts w:ascii="Arial" w:hAnsi="Arial" w:cs="Arial"/>
                <w:iCs/>
                <w:sz w:val="20"/>
                <w:szCs w:val="20"/>
              </w:rPr>
              <w:t xml:space="preserve">Przebudowa drogi gminnej Lisiogóra </w:t>
            </w:r>
            <w:r>
              <w:rPr>
                <w:rFonts w:ascii="Arial" w:hAnsi="Arial" w:cs="Arial"/>
                <w:iCs/>
                <w:sz w:val="20"/>
                <w:szCs w:val="20"/>
              </w:rPr>
              <w:t>–</w:t>
            </w:r>
            <w:r w:rsidRPr="00E4371F">
              <w:rPr>
                <w:rFonts w:ascii="Arial" w:hAnsi="Arial" w:cs="Arial"/>
                <w:iCs/>
                <w:sz w:val="20"/>
                <w:szCs w:val="20"/>
              </w:rPr>
              <w:t xml:space="preserve"> Emowo w ramach zadania inwestycyjnego    pn. Poprawa regionalnego układu transportowego poprzez przebudowę dróg gminnych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Default="00B939A2" w:rsidP="00B939A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758.097,27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CD4A00" w:rsidRDefault="00B939A2" w:rsidP="00FF37E4">
            <w:pPr>
              <w:tabs>
                <w:tab w:val="left" w:pos="10395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633.818,14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142AD3" w:rsidRDefault="00B939A2" w:rsidP="00B939A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2AD3">
              <w:rPr>
                <w:rFonts w:ascii="Arial" w:hAnsi="Arial" w:cs="Arial"/>
                <w:sz w:val="20"/>
                <w:szCs w:val="20"/>
              </w:rPr>
              <w:t>18.766,47</w:t>
            </w:r>
          </w:p>
          <w:p w:rsidR="00B939A2" w:rsidRPr="00142AD3" w:rsidRDefault="00B939A2" w:rsidP="00B939A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939A2" w:rsidRPr="00142AD3" w:rsidRDefault="00B939A2" w:rsidP="00B939A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2AD3">
              <w:rPr>
                <w:rFonts w:ascii="Arial" w:hAnsi="Arial" w:cs="Arial"/>
                <w:sz w:val="20"/>
                <w:szCs w:val="20"/>
              </w:rPr>
              <w:t>223.694,67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142AD3" w:rsidRDefault="00B939A2" w:rsidP="00B939A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142AD3" w:rsidRDefault="00B939A2" w:rsidP="00B939A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142AD3" w:rsidRDefault="00B939A2" w:rsidP="00B939A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939A2" w:rsidRPr="00142AD3" w:rsidRDefault="00B939A2" w:rsidP="00B939A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2AD3">
              <w:rPr>
                <w:rFonts w:ascii="Arial" w:hAnsi="Arial" w:cs="Arial"/>
                <w:sz w:val="20"/>
                <w:szCs w:val="20"/>
              </w:rPr>
              <w:t>A-391.357,00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71794A" w:rsidRDefault="00B939A2" w:rsidP="00B939A2">
            <w:pPr>
              <w:rPr>
                <w:color w:val="70AD47" w:themeColor="accent6"/>
                <w:sz w:val="18"/>
                <w:szCs w:val="18"/>
              </w:rPr>
            </w:pPr>
            <w:r w:rsidRPr="0071794A">
              <w:rPr>
                <w:sz w:val="18"/>
                <w:szCs w:val="18"/>
              </w:rPr>
              <w:t xml:space="preserve">Zadanie zakończone; przebudowano drogę gminną o dł. 3 885,00 m, </w:t>
            </w:r>
            <w:r w:rsidR="007558CC">
              <w:rPr>
                <w:sz w:val="18"/>
                <w:szCs w:val="18"/>
              </w:rPr>
              <w:t xml:space="preserve">   </w:t>
            </w:r>
            <w:r w:rsidRPr="0071794A">
              <w:rPr>
                <w:sz w:val="18"/>
                <w:szCs w:val="18"/>
              </w:rPr>
              <w:t>w tym wykonano m. in. zjazdy, pobocza, oznakowanie. Inwestycja współfinansowana ze środków PROW 2014-2020 w wysokości 391 553,00 zł.</w:t>
            </w:r>
          </w:p>
        </w:tc>
      </w:tr>
      <w:tr w:rsidR="00B939A2" w:rsidRPr="00DF3A18" w:rsidTr="00024223">
        <w:trPr>
          <w:cantSplit/>
          <w:trHeight w:val="29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1A6A9D" w:rsidRDefault="00B939A2" w:rsidP="00B939A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19</w:t>
            </w:r>
            <w:r w:rsidRPr="001A6A9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1A6A9D" w:rsidRDefault="00B939A2" w:rsidP="00B939A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1A6A9D" w:rsidRDefault="00B939A2" w:rsidP="00B939A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60016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1A6A9D" w:rsidRDefault="00B939A2" w:rsidP="00B939A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E4371F" w:rsidRDefault="00B939A2" w:rsidP="00B939A2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4371F">
              <w:rPr>
                <w:rFonts w:ascii="Arial" w:hAnsi="Arial" w:cs="Arial"/>
                <w:iCs/>
                <w:sz w:val="20"/>
                <w:szCs w:val="20"/>
              </w:rPr>
              <w:t>Przebudowa drogi gminnej w miejscowości Obrąb w ramach zadania inwestycyjnego pn. „Poprawa regionalnego układu transportowego poprzez przebudowę dróg gminnych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Default="00B939A2" w:rsidP="00B939A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CD4A00" w:rsidRDefault="00B939A2" w:rsidP="00B939A2">
            <w:pPr>
              <w:tabs>
                <w:tab w:val="left" w:pos="1039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Default="00B939A2" w:rsidP="00B939A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1A6A9D" w:rsidRDefault="00B939A2" w:rsidP="00B939A2">
            <w:pPr>
              <w:tabs>
                <w:tab w:val="left" w:pos="10395"/>
              </w:tabs>
              <w:jc w:val="center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1A6A9D" w:rsidRDefault="00B939A2" w:rsidP="00B939A2">
            <w:pPr>
              <w:tabs>
                <w:tab w:val="left" w:pos="10395"/>
              </w:tabs>
              <w:jc w:val="right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1A6A9D" w:rsidRDefault="00B939A2" w:rsidP="00B939A2">
            <w:pPr>
              <w:tabs>
                <w:tab w:val="left" w:pos="10395"/>
              </w:tabs>
              <w:jc w:val="right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71794A" w:rsidRDefault="00B939A2" w:rsidP="00B939A2">
            <w:pPr>
              <w:rPr>
                <w:color w:val="70AD47" w:themeColor="accent6"/>
                <w:sz w:val="18"/>
                <w:szCs w:val="18"/>
              </w:rPr>
            </w:pPr>
            <w:r w:rsidRPr="0071794A">
              <w:rPr>
                <w:sz w:val="18"/>
                <w:szCs w:val="18"/>
              </w:rPr>
              <w:t>Zadanie w trakcie realizacji; ogłoszono  i rozstrzygnięto przetarg oraz  zawarto umowę        z wykonawcą. Realizacja zadania w roku 2017.</w:t>
            </w:r>
          </w:p>
        </w:tc>
      </w:tr>
      <w:tr w:rsidR="00B939A2" w:rsidRPr="00DF3A18" w:rsidTr="00024223">
        <w:trPr>
          <w:cantSplit/>
          <w:trHeight w:val="29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1A6A9D" w:rsidRDefault="00B939A2" w:rsidP="00B939A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1A6A9D" w:rsidRDefault="00B939A2" w:rsidP="00B939A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1A6A9D" w:rsidRDefault="00B939A2" w:rsidP="00B939A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60016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1A6A9D" w:rsidRDefault="00B939A2" w:rsidP="00B939A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0633B4" w:rsidRDefault="00B939A2" w:rsidP="00B939A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Przebudowa</w:t>
            </w:r>
            <w:r w:rsidRPr="000633B4">
              <w:rPr>
                <w:rFonts w:ascii="Arial" w:hAnsi="Arial" w:cs="Arial"/>
                <w:sz w:val="20"/>
                <w:szCs w:val="20"/>
              </w:rPr>
              <w:t xml:space="preserve"> dróg gminnych metodą potrójnego utrwalenia emulsją asfaltową w miejscowościach: Bogate, Bartniki, Leszno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Default="00B939A2" w:rsidP="00B939A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210.000,00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CD4A00" w:rsidRDefault="00B939A2" w:rsidP="00B939A2">
            <w:pPr>
              <w:tabs>
                <w:tab w:val="left" w:pos="1039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187.206,73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4F7E72" w:rsidRDefault="00B939A2" w:rsidP="00B939A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E72">
              <w:rPr>
                <w:rFonts w:ascii="Arial" w:hAnsi="Arial" w:cs="Arial"/>
                <w:sz w:val="20"/>
                <w:szCs w:val="20"/>
              </w:rPr>
              <w:t>187.206,73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1A6A9D" w:rsidRDefault="00B939A2" w:rsidP="00B939A2">
            <w:pPr>
              <w:tabs>
                <w:tab w:val="left" w:pos="10395"/>
              </w:tabs>
              <w:jc w:val="center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1A6A9D" w:rsidRDefault="00B939A2" w:rsidP="00B939A2">
            <w:pPr>
              <w:tabs>
                <w:tab w:val="left" w:pos="10395"/>
              </w:tabs>
              <w:jc w:val="right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1A6A9D" w:rsidRDefault="00B939A2" w:rsidP="00B939A2">
            <w:pPr>
              <w:tabs>
                <w:tab w:val="left" w:pos="10395"/>
              </w:tabs>
              <w:jc w:val="right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71794A" w:rsidRDefault="0071794A" w:rsidP="00B93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Zadanie wykonano</w:t>
            </w:r>
            <w:r w:rsidR="007558CC">
              <w:rPr>
                <w:sz w:val="18"/>
                <w:szCs w:val="18"/>
              </w:rPr>
              <w:t xml:space="preserve">             w całości.</w:t>
            </w:r>
          </w:p>
          <w:p w:rsidR="00B939A2" w:rsidRPr="0071794A" w:rsidRDefault="00B939A2" w:rsidP="00B939A2">
            <w:pPr>
              <w:rPr>
                <w:sz w:val="18"/>
                <w:szCs w:val="18"/>
              </w:rPr>
            </w:pPr>
            <w:r w:rsidRPr="0071794A">
              <w:rPr>
                <w:sz w:val="18"/>
                <w:szCs w:val="18"/>
              </w:rPr>
              <w:t>Zakres robót obejmował m.in.:</w:t>
            </w:r>
          </w:p>
          <w:p w:rsidR="00B939A2" w:rsidRPr="0071794A" w:rsidRDefault="00B939A2" w:rsidP="00B939A2">
            <w:pPr>
              <w:rPr>
                <w:sz w:val="18"/>
                <w:szCs w:val="18"/>
              </w:rPr>
            </w:pPr>
            <w:r w:rsidRPr="0071794A">
              <w:rPr>
                <w:sz w:val="18"/>
                <w:szCs w:val="18"/>
              </w:rPr>
              <w:t>- profilowanie i zagęszczenie podłoża</w:t>
            </w:r>
          </w:p>
          <w:p w:rsidR="00B939A2" w:rsidRPr="0071794A" w:rsidRDefault="00B939A2" w:rsidP="00B939A2">
            <w:pPr>
              <w:rPr>
                <w:sz w:val="18"/>
                <w:szCs w:val="18"/>
              </w:rPr>
            </w:pPr>
            <w:r w:rsidRPr="0071794A">
              <w:rPr>
                <w:sz w:val="18"/>
                <w:szCs w:val="18"/>
              </w:rPr>
              <w:t xml:space="preserve">- wykonanie podbudowy </w:t>
            </w:r>
            <w:r w:rsidR="0071794A">
              <w:rPr>
                <w:sz w:val="18"/>
                <w:szCs w:val="18"/>
              </w:rPr>
              <w:t xml:space="preserve">       </w:t>
            </w:r>
            <w:r w:rsidRPr="0071794A">
              <w:rPr>
                <w:sz w:val="18"/>
                <w:szCs w:val="18"/>
              </w:rPr>
              <w:t>z kruszywa naturalnego</w:t>
            </w:r>
          </w:p>
          <w:p w:rsidR="00B939A2" w:rsidRPr="0071794A" w:rsidRDefault="00B939A2" w:rsidP="00B939A2">
            <w:pPr>
              <w:rPr>
                <w:sz w:val="18"/>
                <w:szCs w:val="18"/>
              </w:rPr>
            </w:pPr>
            <w:r w:rsidRPr="0071794A">
              <w:rPr>
                <w:sz w:val="18"/>
                <w:szCs w:val="18"/>
              </w:rPr>
              <w:t>- potrójne utrwalenie nawierzchni żwirowej przy użyciu emulsji asfaltowej</w:t>
            </w:r>
            <w:r w:rsidR="0071794A">
              <w:rPr>
                <w:sz w:val="18"/>
                <w:szCs w:val="18"/>
              </w:rPr>
              <w:t xml:space="preserve">       </w:t>
            </w:r>
            <w:r w:rsidRPr="0071794A">
              <w:rPr>
                <w:sz w:val="18"/>
                <w:szCs w:val="18"/>
              </w:rPr>
              <w:t xml:space="preserve"> i kruszyw sortowanych</w:t>
            </w:r>
          </w:p>
          <w:p w:rsidR="00B939A2" w:rsidRPr="0071794A" w:rsidRDefault="00B939A2" w:rsidP="00B939A2">
            <w:pPr>
              <w:rPr>
                <w:sz w:val="18"/>
                <w:szCs w:val="18"/>
              </w:rPr>
            </w:pPr>
            <w:r w:rsidRPr="0071794A">
              <w:rPr>
                <w:sz w:val="18"/>
                <w:szCs w:val="18"/>
              </w:rPr>
              <w:t>- regulacja studzienek dla urządzeń podziemnych</w:t>
            </w:r>
          </w:p>
          <w:p w:rsidR="00B939A2" w:rsidRPr="0071794A" w:rsidRDefault="00B939A2" w:rsidP="00B939A2">
            <w:pPr>
              <w:rPr>
                <w:sz w:val="18"/>
                <w:szCs w:val="18"/>
              </w:rPr>
            </w:pPr>
            <w:r w:rsidRPr="0071794A">
              <w:rPr>
                <w:sz w:val="18"/>
                <w:szCs w:val="18"/>
              </w:rPr>
              <w:t>- czyszczenie rowów z wyprofilowaniem dna skarp</w:t>
            </w:r>
          </w:p>
          <w:p w:rsidR="00B939A2" w:rsidRPr="0071794A" w:rsidRDefault="00B939A2" w:rsidP="00B939A2">
            <w:pPr>
              <w:rPr>
                <w:color w:val="70AD47" w:themeColor="accent6"/>
                <w:sz w:val="18"/>
                <w:szCs w:val="18"/>
              </w:rPr>
            </w:pPr>
            <w:r w:rsidRPr="0071794A">
              <w:rPr>
                <w:sz w:val="18"/>
                <w:szCs w:val="18"/>
              </w:rPr>
              <w:t>- wykonanie oznakowania</w:t>
            </w:r>
            <w:r w:rsidR="0071794A">
              <w:rPr>
                <w:sz w:val="18"/>
                <w:szCs w:val="18"/>
              </w:rPr>
              <w:t>.</w:t>
            </w:r>
          </w:p>
        </w:tc>
      </w:tr>
      <w:tr w:rsidR="00B939A2" w:rsidRPr="00DF3A18" w:rsidTr="00024223">
        <w:trPr>
          <w:cantSplit/>
          <w:trHeight w:val="29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Default="00B939A2" w:rsidP="00B939A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1A6A9D" w:rsidRDefault="00B939A2" w:rsidP="00B939A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1A6A9D" w:rsidRDefault="00B939A2" w:rsidP="00B939A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60016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1A6A9D" w:rsidRDefault="00B939A2" w:rsidP="00B939A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0633B4" w:rsidRDefault="00B939A2" w:rsidP="00B939A2">
            <w:pPr>
              <w:rPr>
                <w:rFonts w:ascii="Arial" w:hAnsi="Arial" w:cs="Arial"/>
                <w:sz w:val="20"/>
                <w:szCs w:val="20"/>
              </w:rPr>
            </w:pPr>
            <w:r w:rsidRPr="000633B4">
              <w:rPr>
                <w:rFonts w:ascii="Arial" w:hAnsi="Arial" w:cs="Arial"/>
                <w:sz w:val="20"/>
                <w:szCs w:val="20"/>
              </w:rPr>
              <w:t>Modernizacja drogi gminnej dojazdowej                do grunt</w:t>
            </w:r>
            <w:r>
              <w:rPr>
                <w:rFonts w:ascii="Arial" w:hAnsi="Arial" w:cs="Arial"/>
                <w:sz w:val="20"/>
                <w:szCs w:val="20"/>
              </w:rPr>
              <w:t>ów rolnych Gostkowo- Lisiogóra</w:t>
            </w:r>
          </w:p>
          <w:p w:rsidR="00B939A2" w:rsidRPr="008C1D74" w:rsidRDefault="00B939A2" w:rsidP="00B93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Default="00B939A2" w:rsidP="00B939A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CD4A00" w:rsidRDefault="00B939A2" w:rsidP="00B939A2">
            <w:pPr>
              <w:tabs>
                <w:tab w:val="left" w:pos="1039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28.966,50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4F7E72" w:rsidRDefault="00B939A2" w:rsidP="00B939A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E72">
              <w:rPr>
                <w:rFonts w:ascii="Arial" w:hAnsi="Arial" w:cs="Arial"/>
                <w:sz w:val="20"/>
                <w:szCs w:val="20"/>
              </w:rPr>
              <w:t>28.966,50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1A6A9D" w:rsidRDefault="00B939A2" w:rsidP="00B939A2">
            <w:pPr>
              <w:tabs>
                <w:tab w:val="left" w:pos="10395"/>
              </w:tabs>
              <w:jc w:val="center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1A6A9D" w:rsidRDefault="00B939A2" w:rsidP="00B939A2">
            <w:pPr>
              <w:tabs>
                <w:tab w:val="left" w:pos="10395"/>
              </w:tabs>
              <w:jc w:val="right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1A6A9D" w:rsidRDefault="00B939A2" w:rsidP="00B939A2">
            <w:pPr>
              <w:tabs>
                <w:tab w:val="left" w:pos="10395"/>
              </w:tabs>
              <w:jc w:val="right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71794A" w:rsidRDefault="0071794A" w:rsidP="00B939A2">
            <w:pPr>
              <w:rPr>
                <w:color w:val="70AD47" w:themeColor="accent6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Zadanie wykonano </w:t>
            </w:r>
            <w:r w:rsidR="007558CC">
              <w:rPr>
                <w:sz w:val="18"/>
                <w:szCs w:val="18"/>
              </w:rPr>
              <w:t xml:space="preserve">           </w:t>
            </w:r>
            <w:r w:rsidR="00B939A2" w:rsidRPr="0071794A">
              <w:rPr>
                <w:sz w:val="18"/>
                <w:szCs w:val="18"/>
              </w:rPr>
              <w:t xml:space="preserve"> w całości. Dokonano modernizacji odcinka drogi o długości 1700 mb. Zadanie polegało na profilowaniu i zagęszczeniu podłoża oraz wykonaniu wzmocnienia nawierzchni żwirowej kruszywami.</w:t>
            </w:r>
          </w:p>
        </w:tc>
      </w:tr>
      <w:tr w:rsidR="00B939A2" w:rsidRPr="00DF3A18" w:rsidTr="00024223">
        <w:trPr>
          <w:cantSplit/>
          <w:trHeight w:val="29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Default="00B939A2" w:rsidP="00B939A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22.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1A6A9D" w:rsidRDefault="00B939A2" w:rsidP="00B939A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1A6A9D" w:rsidRDefault="00B939A2" w:rsidP="00B939A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60016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1A6A9D" w:rsidRDefault="00B939A2" w:rsidP="00B939A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0633B4" w:rsidRDefault="00B939A2" w:rsidP="00B939A2">
            <w:pPr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Modernizacja drogi gminnej metodą potrójnego utrwalenia emulsją asfaltową w m. Polny Młyn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Default="00B939A2" w:rsidP="00B939A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CD4A00" w:rsidRDefault="00B939A2" w:rsidP="00B939A2">
            <w:pPr>
              <w:tabs>
                <w:tab w:val="left" w:pos="1039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17.130,21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4F7E72" w:rsidRDefault="00B939A2" w:rsidP="00B939A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E72">
              <w:rPr>
                <w:rFonts w:ascii="Arial" w:hAnsi="Arial" w:cs="Arial"/>
                <w:sz w:val="20"/>
                <w:szCs w:val="20"/>
              </w:rPr>
              <w:t>17.130,21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1A6A9D" w:rsidRDefault="00B939A2" w:rsidP="00B939A2">
            <w:pPr>
              <w:tabs>
                <w:tab w:val="left" w:pos="10395"/>
              </w:tabs>
              <w:jc w:val="center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0633B4" w:rsidRDefault="00B939A2" w:rsidP="00B939A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1A6A9D" w:rsidRDefault="00B939A2" w:rsidP="00B939A2">
            <w:pPr>
              <w:tabs>
                <w:tab w:val="left" w:pos="10395"/>
              </w:tabs>
              <w:jc w:val="right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71794A" w:rsidRDefault="00B939A2" w:rsidP="00B939A2">
            <w:pPr>
              <w:rPr>
                <w:sz w:val="18"/>
                <w:szCs w:val="18"/>
              </w:rPr>
            </w:pPr>
            <w:r w:rsidRPr="0071794A">
              <w:rPr>
                <w:sz w:val="18"/>
                <w:szCs w:val="18"/>
              </w:rPr>
              <w:t xml:space="preserve">Zadanie polegało na położeniu nawierzchni wykonanej metodą potrójnego utrwalenia emulsją asfaltową i żwirami sortowanymi na odcinku o długości 150 mb </w:t>
            </w:r>
            <w:r w:rsidR="0071794A">
              <w:rPr>
                <w:sz w:val="18"/>
                <w:szCs w:val="18"/>
              </w:rPr>
              <w:t xml:space="preserve">  </w:t>
            </w:r>
            <w:r w:rsidRPr="0071794A">
              <w:rPr>
                <w:sz w:val="18"/>
                <w:szCs w:val="18"/>
              </w:rPr>
              <w:t>w miejscowości Polny Młyn</w:t>
            </w:r>
            <w:r w:rsidR="0071794A">
              <w:rPr>
                <w:sz w:val="18"/>
                <w:szCs w:val="18"/>
              </w:rPr>
              <w:t xml:space="preserve"> </w:t>
            </w:r>
            <w:r w:rsidRPr="0071794A">
              <w:rPr>
                <w:sz w:val="18"/>
                <w:szCs w:val="18"/>
              </w:rPr>
              <w:t xml:space="preserve"> i zostało wykonane w całości. </w:t>
            </w:r>
          </w:p>
        </w:tc>
      </w:tr>
      <w:tr w:rsidR="00B939A2" w:rsidRPr="00DF3A18" w:rsidTr="00024223">
        <w:trPr>
          <w:cantSplit/>
          <w:trHeight w:val="29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1A6A9D" w:rsidRDefault="00B939A2" w:rsidP="00B939A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1A6A9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1A6A9D" w:rsidRDefault="00B939A2" w:rsidP="00B939A2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1A6A9D" w:rsidRDefault="00B939A2" w:rsidP="00B939A2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70005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1A6A9D" w:rsidRDefault="00B939A2" w:rsidP="00B939A2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1A6A9D" w:rsidRDefault="00B939A2" w:rsidP="00B939A2">
            <w:pPr>
              <w:tabs>
                <w:tab w:val="left" w:pos="57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1A6A9D">
              <w:rPr>
                <w:rFonts w:ascii="Arial" w:hAnsi="Arial" w:cs="Arial"/>
                <w:iCs/>
                <w:sz w:val="20"/>
                <w:szCs w:val="20"/>
              </w:rPr>
              <w:t>Zagospodarowanie centrum wsi Kijewice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1A6A9D" w:rsidRDefault="00B939A2" w:rsidP="00B939A2">
            <w:pPr>
              <w:tabs>
                <w:tab w:val="left" w:pos="5760"/>
              </w:tabs>
              <w:ind w:left="79" w:hanging="7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10.000,00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CD4A00" w:rsidRDefault="00B939A2" w:rsidP="00B939A2">
            <w:pPr>
              <w:tabs>
                <w:tab w:val="left" w:pos="10395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7.380,00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4F7E72" w:rsidRDefault="00B939A2" w:rsidP="00B939A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7E72">
              <w:rPr>
                <w:rFonts w:ascii="Arial" w:hAnsi="Arial" w:cs="Arial"/>
                <w:sz w:val="20"/>
                <w:szCs w:val="20"/>
              </w:rPr>
              <w:t>7.380,00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1A6A9D" w:rsidRDefault="00B939A2" w:rsidP="00B939A2">
            <w:pPr>
              <w:tabs>
                <w:tab w:val="left" w:pos="10395"/>
              </w:tabs>
              <w:jc w:val="right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1A6A9D" w:rsidRDefault="00B939A2" w:rsidP="00B939A2">
            <w:pPr>
              <w:tabs>
                <w:tab w:val="left" w:pos="10395"/>
              </w:tabs>
              <w:jc w:val="right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1A6A9D" w:rsidRDefault="00B939A2" w:rsidP="00B939A2">
            <w:pPr>
              <w:tabs>
                <w:tab w:val="left" w:pos="10395"/>
              </w:tabs>
              <w:jc w:val="right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71794A" w:rsidRDefault="00B939A2" w:rsidP="00B939A2">
            <w:pPr>
              <w:rPr>
                <w:color w:val="70AD47" w:themeColor="accent6"/>
                <w:sz w:val="18"/>
                <w:szCs w:val="18"/>
              </w:rPr>
            </w:pPr>
            <w:r w:rsidRPr="0071794A">
              <w:rPr>
                <w:sz w:val="18"/>
                <w:szCs w:val="18"/>
              </w:rPr>
              <w:t>Zadanie w trakcie realizacji; wykonano projekt budowlany dokonano zgłoszenia zamiaru prowadzenia robót w Starostwie Powiatowym</w:t>
            </w:r>
          </w:p>
        </w:tc>
      </w:tr>
      <w:tr w:rsidR="00B939A2" w:rsidRPr="00DF3A18" w:rsidTr="00024223">
        <w:trPr>
          <w:cantSplit/>
          <w:trHeight w:val="29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1A6A9D" w:rsidRDefault="00B939A2" w:rsidP="00B939A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1A6A9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1A6A9D" w:rsidRDefault="00B939A2" w:rsidP="00B939A2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1A6A9D" w:rsidRDefault="00B939A2" w:rsidP="00B939A2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70005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1A6A9D" w:rsidRDefault="00B939A2" w:rsidP="00B939A2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1A6A9D" w:rsidRDefault="00B939A2" w:rsidP="00B939A2">
            <w:pPr>
              <w:tabs>
                <w:tab w:val="left" w:pos="576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1A6A9D">
              <w:rPr>
                <w:rFonts w:ascii="Arial" w:hAnsi="Arial" w:cs="Arial"/>
                <w:iCs/>
                <w:sz w:val="20"/>
                <w:szCs w:val="20"/>
              </w:rPr>
              <w:t>Odnowa wsi Gostkowo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1A6A9D" w:rsidRDefault="00B939A2" w:rsidP="00B939A2">
            <w:pPr>
              <w:tabs>
                <w:tab w:val="left" w:pos="5760"/>
              </w:tabs>
              <w:ind w:left="79" w:hanging="7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10.000,00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CD4A00" w:rsidRDefault="00B939A2" w:rsidP="00B939A2">
            <w:pPr>
              <w:tabs>
                <w:tab w:val="left" w:pos="10395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7.380,00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4F7E72" w:rsidRDefault="00B939A2" w:rsidP="00B939A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7E72">
              <w:rPr>
                <w:rFonts w:ascii="Arial" w:hAnsi="Arial" w:cs="Arial"/>
                <w:sz w:val="20"/>
                <w:szCs w:val="20"/>
              </w:rPr>
              <w:t>7.380,00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1A6A9D" w:rsidRDefault="00B939A2" w:rsidP="00B939A2">
            <w:pPr>
              <w:tabs>
                <w:tab w:val="left" w:pos="10395"/>
              </w:tabs>
              <w:jc w:val="right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1A6A9D" w:rsidRDefault="00B939A2" w:rsidP="00B939A2">
            <w:pPr>
              <w:tabs>
                <w:tab w:val="left" w:pos="10395"/>
              </w:tabs>
              <w:jc w:val="right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1A6A9D" w:rsidRDefault="00B939A2" w:rsidP="00B939A2">
            <w:pPr>
              <w:tabs>
                <w:tab w:val="left" w:pos="10395"/>
              </w:tabs>
              <w:jc w:val="right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71794A" w:rsidRDefault="00B939A2" w:rsidP="00B939A2">
            <w:pPr>
              <w:rPr>
                <w:color w:val="70AD47" w:themeColor="accent6"/>
                <w:sz w:val="18"/>
                <w:szCs w:val="18"/>
              </w:rPr>
            </w:pPr>
            <w:r w:rsidRPr="0071794A">
              <w:rPr>
                <w:sz w:val="18"/>
                <w:szCs w:val="18"/>
              </w:rPr>
              <w:t>Zadanie w trakcie realizacji; wykonano projekt budowlany dokonano zgłoszenia zamiaru prowadzenia robót w Starostwie Powiatowym</w:t>
            </w:r>
          </w:p>
        </w:tc>
      </w:tr>
      <w:tr w:rsidR="00B939A2" w:rsidRPr="00DF3A18" w:rsidTr="00024223">
        <w:trPr>
          <w:cantSplit/>
          <w:trHeight w:val="29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1A6A9D" w:rsidRDefault="00B939A2" w:rsidP="00B939A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1A6A9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1A6A9D" w:rsidRDefault="00B939A2" w:rsidP="00B939A2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1A6A9D" w:rsidRDefault="00B939A2" w:rsidP="00B939A2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70005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1A6A9D" w:rsidRDefault="00B939A2" w:rsidP="00B939A2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1A6A9D" w:rsidRDefault="00B939A2" w:rsidP="00B939A2">
            <w:pPr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 xml:space="preserve">Budowa ogrodzenia działki komunalnej nr 136 w m. Oględa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1A6A9D" w:rsidRDefault="00B939A2" w:rsidP="00B93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Pr="001A6A9D">
              <w:rPr>
                <w:rFonts w:ascii="Arial" w:hAnsi="Arial" w:cs="Arial"/>
                <w:sz w:val="20"/>
                <w:szCs w:val="20"/>
              </w:rPr>
              <w:t xml:space="preserve">500,00 </w:t>
            </w:r>
          </w:p>
          <w:p w:rsidR="00B939A2" w:rsidRPr="001A6A9D" w:rsidRDefault="00B939A2" w:rsidP="00B939A2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9A2" w:rsidRPr="001A6A9D" w:rsidRDefault="00B939A2" w:rsidP="00B93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CD4A00" w:rsidRDefault="00B939A2" w:rsidP="00B939A2">
            <w:pPr>
              <w:tabs>
                <w:tab w:val="left" w:pos="10395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F-5.495,19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4F7E72" w:rsidRDefault="00B939A2" w:rsidP="00B939A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7E72">
              <w:rPr>
                <w:rFonts w:ascii="Arial" w:hAnsi="Arial" w:cs="Arial"/>
                <w:sz w:val="20"/>
                <w:szCs w:val="20"/>
              </w:rPr>
              <w:t>F-5.495,19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1A6A9D" w:rsidRDefault="00B939A2" w:rsidP="00B939A2">
            <w:pPr>
              <w:tabs>
                <w:tab w:val="left" w:pos="10395"/>
              </w:tabs>
              <w:jc w:val="right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1A6A9D" w:rsidRDefault="00B939A2" w:rsidP="00B939A2">
            <w:pPr>
              <w:tabs>
                <w:tab w:val="left" w:pos="10395"/>
              </w:tabs>
              <w:jc w:val="right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1A6A9D" w:rsidRDefault="00B939A2" w:rsidP="00B939A2">
            <w:pPr>
              <w:tabs>
                <w:tab w:val="left" w:pos="10395"/>
              </w:tabs>
              <w:jc w:val="right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71794A" w:rsidRDefault="00B939A2" w:rsidP="00B939A2">
            <w:pPr>
              <w:rPr>
                <w:sz w:val="18"/>
                <w:szCs w:val="18"/>
              </w:rPr>
            </w:pPr>
            <w:r w:rsidRPr="0071794A">
              <w:rPr>
                <w:sz w:val="18"/>
                <w:szCs w:val="18"/>
              </w:rPr>
              <w:t>Pobudowano ogrodzenie na działce komunalnej nr . ew. 136 w m.  Oględa z siatki ocynkowanej na wys. 1,5  m na podbudowie z gotowych elementów betonowych długości 61 mb.</w:t>
            </w:r>
          </w:p>
        </w:tc>
      </w:tr>
      <w:tr w:rsidR="00B939A2" w:rsidRPr="00DF3A18" w:rsidTr="00024223">
        <w:trPr>
          <w:cantSplit/>
          <w:trHeight w:val="29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1A6A9D" w:rsidRDefault="00B939A2" w:rsidP="00B939A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Pr="001A6A9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1A6A9D" w:rsidRDefault="00B939A2" w:rsidP="00B939A2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1A6A9D" w:rsidRDefault="00B939A2" w:rsidP="00B939A2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70005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1A6A9D" w:rsidRDefault="00B939A2" w:rsidP="00B939A2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1A6A9D" w:rsidRDefault="00B939A2" w:rsidP="00B939A2">
            <w:pPr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Budowa ogrodzenia działki komunalnej nr 103 w m. Osówiec Szlachecki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1A6A9D" w:rsidRDefault="00B939A2" w:rsidP="00B939A2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Pr="001A6A9D">
              <w:rPr>
                <w:rFonts w:ascii="Arial" w:hAnsi="Arial" w:cs="Arial"/>
                <w:sz w:val="20"/>
                <w:szCs w:val="20"/>
              </w:rPr>
              <w:t>983,12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CD4A00" w:rsidRDefault="00B939A2" w:rsidP="00B939A2">
            <w:pPr>
              <w:tabs>
                <w:tab w:val="left" w:pos="10395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F-10.907,46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4F7E72" w:rsidRDefault="00B939A2" w:rsidP="00B939A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7E72">
              <w:rPr>
                <w:rFonts w:ascii="Arial" w:hAnsi="Arial" w:cs="Arial"/>
                <w:sz w:val="20"/>
                <w:szCs w:val="20"/>
              </w:rPr>
              <w:t>F-10.907,46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1A6A9D" w:rsidRDefault="00B939A2" w:rsidP="00B939A2">
            <w:pPr>
              <w:tabs>
                <w:tab w:val="left" w:pos="10395"/>
              </w:tabs>
              <w:jc w:val="right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1A6A9D" w:rsidRDefault="00B939A2" w:rsidP="00B939A2">
            <w:pPr>
              <w:tabs>
                <w:tab w:val="left" w:pos="10395"/>
              </w:tabs>
              <w:jc w:val="right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1A6A9D" w:rsidRDefault="00B939A2" w:rsidP="00B939A2">
            <w:pPr>
              <w:tabs>
                <w:tab w:val="left" w:pos="10395"/>
              </w:tabs>
              <w:jc w:val="right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71794A" w:rsidRDefault="00B939A2" w:rsidP="00B939A2">
            <w:pPr>
              <w:rPr>
                <w:sz w:val="18"/>
                <w:szCs w:val="18"/>
              </w:rPr>
            </w:pPr>
            <w:r w:rsidRPr="0071794A">
              <w:rPr>
                <w:sz w:val="18"/>
                <w:szCs w:val="18"/>
              </w:rPr>
              <w:t xml:space="preserve">Pobudowano ogrodzenie z siatki ocynkowanej wys. 3 m na działce komunalnej nr. ew. 103 w m. Osówiec Szlachecki , oraz furtkę wejściową z panelu ocynkowanego szerokości 1 m , wysokości </w:t>
            </w:r>
            <w:r w:rsidR="0071794A">
              <w:rPr>
                <w:sz w:val="18"/>
                <w:szCs w:val="18"/>
              </w:rPr>
              <w:t xml:space="preserve">   </w:t>
            </w:r>
            <w:r w:rsidRPr="0071794A">
              <w:rPr>
                <w:sz w:val="18"/>
                <w:szCs w:val="18"/>
              </w:rPr>
              <w:t>3 m.</w:t>
            </w:r>
          </w:p>
        </w:tc>
      </w:tr>
      <w:tr w:rsidR="00B939A2" w:rsidRPr="00DF3A18" w:rsidTr="00024223">
        <w:trPr>
          <w:cantSplit/>
          <w:trHeight w:val="29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C00A19" w:rsidRDefault="00B939A2" w:rsidP="00B939A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27</w:t>
            </w:r>
            <w:r w:rsidRPr="00C00A1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C00A19" w:rsidRDefault="00B939A2" w:rsidP="00B939A2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A19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C00A19" w:rsidRDefault="00B939A2" w:rsidP="00B939A2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A19">
              <w:rPr>
                <w:rFonts w:ascii="Arial" w:hAnsi="Arial" w:cs="Arial"/>
                <w:sz w:val="20"/>
                <w:szCs w:val="20"/>
              </w:rPr>
              <w:t>70005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C00A19" w:rsidRDefault="00B939A2" w:rsidP="00B939A2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A19">
              <w:rPr>
                <w:rFonts w:ascii="Arial" w:hAnsi="Arial" w:cs="Arial"/>
                <w:sz w:val="20"/>
                <w:szCs w:val="20"/>
              </w:rPr>
              <w:t>6060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C00A19" w:rsidRDefault="00B939A2" w:rsidP="00B939A2">
            <w:pPr>
              <w:rPr>
                <w:rFonts w:ascii="Arial" w:hAnsi="Arial" w:cs="Arial"/>
                <w:sz w:val="20"/>
                <w:szCs w:val="20"/>
              </w:rPr>
            </w:pPr>
            <w:r w:rsidRPr="00C00A19">
              <w:rPr>
                <w:rFonts w:ascii="Arial" w:hAnsi="Arial" w:cs="Arial"/>
                <w:sz w:val="20"/>
                <w:szCs w:val="20"/>
              </w:rPr>
              <w:t>Zakup kosiarki z osprzętem ( Fundusz sołecki Kijewice)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C00A19" w:rsidRDefault="00B939A2" w:rsidP="00B93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0A19">
              <w:rPr>
                <w:rFonts w:ascii="Arial" w:hAnsi="Arial" w:cs="Arial"/>
                <w:sz w:val="20"/>
                <w:szCs w:val="20"/>
              </w:rPr>
              <w:t>2.870,00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CD4A00" w:rsidRDefault="00B939A2" w:rsidP="00B939A2">
            <w:pPr>
              <w:tabs>
                <w:tab w:val="left" w:pos="10395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F-2.870,00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4F7E72" w:rsidRDefault="00B939A2" w:rsidP="00B939A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7E72">
              <w:rPr>
                <w:rFonts w:ascii="Arial" w:hAnsi="Arial" w:cs="Arial"/>
                <w:sz w:val="20"/>
                <w:szCs w:val="20"/>
              </w:rPr>
              <w:t>F-2.870,00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C00A19" w:rsidRDefault="00B939A2" w:rsidP="00B939A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C00A19" w:rsidRDefault="00B939A2" w:rsidP="00B939A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C00A19" w:rsidRDefault="00B939A2" w:rsidP="00B939A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71794A" w:rsidRDefault="00B939A2" w:rsidP="00B939A2">
            <w:pPr>
              <w:rPr>
                <w:sz w:val="18"/>
                <w:szCs w:val="18"/>
              </w:rPr>
            </w:pPr>
            <w:r w:rsidRPr="0071794A">
              <w:rPr>
                <w:sz w:val="18"/>
                <w:szCs w:val="18"/>
              </w:rPr>
              <w:t>Zakupiono kosiarkę spalinową z osprzętem do koszenia trawy na działce komunalnej w miejscowości Kijewice obok budynku komunalnego po byłej zlewni mleka</w:t>
            </w:r>
          </w:p>
        </w:tc>
      </w:tr>
      <w:tr w:rsidR="00B939A2" w:rsidRPr="00DF3A18" w:rsidTr="00024223">
        <w:trPr>
          <w:cantSplit/>
          <w:trHeight w:val="29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1A6A9D" w:rsidRDefault="00B939A2" w:rsidP="00B939A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Pr="001A6A9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1A6A9D" w:rsidRDefault="00B939A2" w:rsidP="00B939A2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1A6A9D" w:rsidRDefault="00B939A2" w:rsidP="00B939A2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70005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1A6A9D" w:rsidRDefault="00B939A2" w:rsidP="00B939A2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6060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1A6A9D" w:rsidRDefault="00B939A2" w:rsidP="00B939A2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bCs/>
                <w:sz w:val="20"/>
                <w:szCs w:val="20"/>
              </w:rPr>
              <w:t>Wykup gruntów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1A6A9D" w:rsidRDefault="00B939A2" w:rsidP="00B939A2">
            <w:pPr>
              <w:tabs>
                <w:tab w:val="left" w:pos="5760"/>
              </w:tabs>
              <w:ind w:left="79" w:hanging="79"/>
              <w:jc w:val="right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A6A9D">
              <w:rPr>
                <w:rFonts w:ascii="Arial" w:hAnsi="Arial" w:cs="Arial"/>
                <w:sz w:val="20"/>
                <w:szCs w:val="20"/>
              </w:rPr>
              <w:t>5.000,00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CD4A00" w:rsidRDefault="00B939A2" w:rsidP="00B939A2">
            <w:pPr>
              <w:tabs>
                <w:tab w:val="left" w:pos="10395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8.076,48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4F7E72" w:rsidRDefault="00B939A2" w:rsidP="00B939A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7E72">
              <w:rPr>
                <w:rFonts w:ascii="Arial" w:hAnsi="Arial" w:cs="Arial"/>
                <w:sz w:val="20"/>
                <w:szCs w:val="20"/>
              </w:rPr>
              <w:t>8.076,48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1A6A9D" w:rsidRDefault="00B939A2" w:rsidP="00B939A2">
            <w:pPr>
              <w:tabs>
                <w:tab w:val="left" w:pos="10395"/>
              </w:tabs>
              <w:jc w:val="right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1A6A9D" w:rsidRDefault="00B939A2" w:rsidP="00B939A2">
            <w:pPr>
              <w:tabs>
                <w:tab w:val="left" w:pos="10395"/>
              </w:tabs>
              <w:jc w:val="right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1A6A9D" w:rsidRDefault="00B939A2" w:rsidP="00B939A2">
            <w:pPr>
              <w:tabs>
                <w:tab w:val="left" w:pos="10395"/>
              </w:tabs>
              <w:jc w:val="right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71794A" w:rsidRDefault="005F0F18" w:rsidP="00BD2130">
            <w:pPr>
              <w:rPr>
                <w:sz w:val="18"/>
                <w:szCs w:val="18"/>
              </w:rPr>
            </w:pPr>
            <w:r w:rsidRPr="0071794A">
              <w:rPr>
                <w:sz w:val="18"/>
                <w:szCs w:val="18"/>
              </w:rPr>
              <w:t>W 2016 roku zakupiono grunty w miejscowościach:</w:t>
            </w:r>
          </w:p>
          <w:p w:rsidR="00BD2130" w:rsidRPr="0071794A" w:rsidRDefault="00BD2130" w:rsidP="00BD2130">
            <w:pPr>
              <w:rPr>
                <w:sz w:val="18"/>
                <w:szCs w:val="18"/>
              </w:rPr>
            </w:pPr>
            <w:r w:rsidRPr="0071794A">
              <w:rPr>
                <w:sz w:val="18"/>
                <w:szCs w:val="18"/>
              </w:rPr>
              <w:t>-  Gostkowo dz. Nr 199/1</w:t>
            </w:r>
            <w:r w:rsidR="0071794A">
              <w:rPr>
                <w:sz w:val="18"/>
                <w:szCs w:val="18"/>
              </w:rPr>
              <w:t xml:space="preserve">      </w:t>
            </w:r>
            <w:r w:rsidRPr="0071794A">
              <w:rPr>
                <w:sz w:val="18"/>
                <w:szCs w:val="18"/>
              </w:rPr>
              <w:t xml:space="preserve"> o pow. 0,0054 ha,</w:t>
            </w:r>
          </w:p>
          <w:p w:rsidR="00BD2130" w:rsidRPr="0071794A" w:rsidRDefault="00BD2130" w:rsidP="00BD2130">
            <w:pPr>
              <w:rPr>
                <w:sz w:val="18"/>
                <w:szCs w:val="18"/>
              </w:rPr>
            </w:pPr>
            <w:r w:rsidRPr="0071794A">
              <w:rPr>
                <w:sz w:val="18"/>
                <w:szCs w:val="18"/>
              </w:rPr>
              <w:t>-</w:t>
            </w:r>
            <w:r w:rsidR="007558CC">
              <w:rPr>
                <w:sz w:val="18"/>
                <w:szCs w:val="18"/>
              </w:rPr>
              <w:t xml:space="preserve"> </w:t>
            </w:r>
            <w:r w:rsidRPr="0071794A">
              <w:rPr>
                <w:sz w:val="18"/>
                <w:szCs w:val="18"/>
              </w:rPr>
              <w:t xml:space="preserve">Gostkowo dz. Nr 200/1   </w:t>
            </w:r>
            <w:r w:rsidR="0071794A">
              <w:rPr>
                <w:sz w:val="18"/>
                <w:szCs w:val="18"/>
              </w:rPr>
              <w:t xml:space="preserve">      </w:t>
            </w:r>
            <w:r w:rsidRPr="0071794A">
              <w:rPr>
                <w:sz w:val="18"/>
                <w:szCs w:val="18"/>
              </w:rPr>
              <w:t>o pow. 0,0170 ha,</w:t>
            </w:r>
          </w:p>
          <w:p w:rsidR="00BD2130" w:rsidRPr="0071794A" w:rsidRDefault="00BD2130" w:rsidP="00BD2130">
            <w:pPr>
              <w:rPr>
                <w:sz w:val="18"/>
                <w:szCs w:val="18"/>
              </w:rPr>
            </w:pPr>
            <w:r w:rsidRPr="0071794A">
              <w:rPr>
                <w:sz w:val="18"/>
                <w:szCs w:val="18"/>
              </w:rPr>
              <w:t>-</w:t>
            </w:r>
            <w:r w:rsidR="007558CC">
              <w:rPr>
                <w:sz w:val="18"/>
                <w:szCs w:val="18"/>
              </w:rPr>
              <w:t xml:space="preserve"> </w:t>
            </w:r>
            <w:r w:rsidRPr="0071794A">
              <w:rPr>
                <w:sz w:val="18"/>
                <w:szCs w:val="18"/>
              </w:rPr>
              <w:t xml:space="preserve">Wielodróż dz. Nr 249/1 </w:t>
            </w:r>
            <w:r w:rsidR="0071794A">
              <w:rPr>
                <w:sz w:val="18"/>
                <w:szCs w:val="18"/>
              </w:rPr>
              <w:t xml:space="preserve">     </w:t>
            </w:r>
            <w:r w:rsidRPr="0071794A">
              <w:rPr>
                <w:sz w:val="18"/>
                <w:szCs w:val="18"/>
              </w:rPr>
              <w:t xml:space="preserve">   o pow. 0,0135 ha</w:t>
            </w:r>
          </w:p>
          <w:p w:rsidR="00BD2130" w:rsidRPr="0071794A" w:rsidRDefault="00BD2130" w:rsidP="00BD2130">
            <w:pPr>
              <w:rPr>
                <w:sz w:val="18"/>
                <w:szCs w:val="18"/>
              </w:rPr>
            </w:pPr>
            <w:r w:rsidRPr="0071794A">
              <w:rPr>
                <w:sz w:val="18"/>
                <w:szCs w:val="18"/>
              </w:rPr>
              <w:t>- Wielodróż dz. Nr 251/1</w:t>
            </w:r>
            <w:r w:rsidR="0071794A">
              <w:rPr>
                <w:sz w:val="18"/>
                <w:szCs w:val="18"/>
              </w:rPr>
              <w:t xml:space="preserve">     </w:t>
            </w:r>
            <w:r w:rsidRPr="0071794A">
              <w:rPr>
                <w:sz w:val="18"/>
                <w:szCs w:val="18"/>
              </w:rPr>
              <w:t xml:space="preserve">   o pow. 0,0022 ha,</w:t>
            </w:r>
          </w:p>
          <w:p w:rsidR="00BD2130" w:rsidRPr="0071794A" w:rsidRDefault="00BD2130" w:rsidP="00BD2130">
            <w:pPr>
              <w:rPr>
                <w:color w:val="70AD47" w:themeColor="accent6"/>
                <w:sz w:val="18"/>
                <w:szCs w:val="18"/>
              </w:rPr>
            </w:pPr>
            <w:r w:rsidRPr="0071794A">
              <w:rPr>
                <w:sz w:val="18"/>
                <w:szCs w:val="18"/>
              </w:rPr>
              <w:t>- Szla dz. Nr 178/7 o pow. 0,0297 ha.</w:t>
            </w:r>
          </w:p>
        </w:tc>
      </w:tr>
      <w:tr w:rsidR="00B939A2" w:rsidRPr="00DF3A18" w:rsidTr="00024223">
        <w:trPr>
          <w:cantSplit/>
          <w:trHeight w:val="29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Default="00B939A2" w:rsidP="00B939A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1A6A9D" w:rsidRDefault="00B939A2" w:rsidP="00B939A2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1A6A9D" w:rsidRDefault="00B939A2" w:rsidP="00B939A2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70005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1A6A9D" w:rsidRDefault="00B939A2" w:rsidP="00B939A2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</w:t>
            </w:r>
            <w:r w:rsidRPr="001A6A9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8D4894" w:rsidRDefault="00B939A2" w:rsidP="00B939A2">
            <w:pPr>
              <w:tabs>
                <w:tab w:val="left" w:pos="57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8D4894">
              <w:rPr>
                <w:rFonts w:ascii="Arial" w:hAnsi="Arial" w:cs="Arial"/>
                <w:sz w:val="20"/>
                <w:szCs w:val="20"/>
              </w:rPr>
              <w:t>Zakup i montaż  obiektów małej architektury na placu komunalnym w m. Osówiec Szlachecki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Default="00B939A2" w:rsidP="00B939A2">
            <w:pPr>
              <w:tabs>
                <w:tab w:val="left" w:pos="5760"/>
              </w:tabs>
              <w:ind w:left="79" w:hanging="7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CD4A00" w:rsidRDefault="00B939A2" w:rsidP="00B939A2">
            <w:pPr>
              <w:tabs>
                <w:tab w:val="left" w:pos="10395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4F7E72" w:rsidRDefault="00B939A2" w:rsidP="00B939A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7E72">
              <w:rPr>
                <w:rFonts w:ascii="Arial" w:hAnsi="Arial" w:cs="Arial"/>
                <w:sz w:val="20"/>
                <w:szCs w:val="20"/>
              </w:rPr>
              <w:t>10.000,00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1A6A9D" w:rsidRDefault="00B939A2" w:rsidP="00B939A2">
            <w:pPr>
              <w:tabs>
                <w:tab w:val="left" w:pos="10395"/>
              </w:tabs>
              <w:jc w:val="right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1A6A9D" w:rsidRDefault="00B939A2" w:rsidP="00B939A2">
            <w:pPr>
              <w:tabs>
                <w:tab w:val="left" w:pos="10395"/>
              </w:tabs>
              <w:jc w:val="right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1A6A9D" w:rsidRDefault="00B939A2" w:rsidP="00B939A2">
            <w:pPr>
              <w:tabs>
                <w:tab w:val="left" w:pos="10395"/>
              </w:tabs>
              <w:jc w:val="right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71794A" w:rsidRDefault="00B939A2" w:rsidP="00B939A2">
            <w:pPr>
              <w:rPr>
                <w:color w:val="70AD47" w:themeColor="accent6"/>
                <w:sz w:val="18"/>
                <w:szCs w:val="18"/>
              </w:rPr>
            </w:pPr>
            <w:r w:rsidRPr="0071794A">
              <w:rPr>
                <w:sz w:val="18"/>
                <w:szCs w:val="18"/>
              </w:rPr>
              <w:t>W ramach zadania pobudowano wiatę rekreacyj</w:t>
            </w:r>
            <w:r w:rsidR="007558CC">
              <w:rPr>
                <w:sz w:val="18"/>
                <w:szCs w:val="18"/>
              </w:rPr>
              <w:t>ną</w:t>
            </w:r>
            <w:r w:rsidRPr="0071794A">
              <w:rPr>
                <w:sz w:val="18"/>
                <w:szCs w:val="18"/>
              </w:rPr>
              <w:t>,</w:t>
            </w:r>
            <w:r w:rsidR="007558CC">
              <w:rPr>
                <w:sz w:val="18"/>
                <w:szCs w:val="18"/>
              </w:rPr>
              <w:t xml:space="preserve"> </w:t>
            </w:r>
            <w:r w:rsidRPr="0071794A">
              <w:rPr>
                <w:sz w:val="18"/>
                <w:szCs w:val="18"/>
              </w:rPr>
              <w:t>następnie utwardzono podłoże kostką polbruk pod wiatą , zakupiono dwie ławki ogrodowe , utwardzono miejsce wejścia na teren działki komunalnej nr. ew. 103 w m. Osówiec Szlachecki</w:t>
            </w:r>
          </w:p>
        </w:tc>
      </w:tr>
      <w:tr w:rsidR="00B939A2" w:rsidRPr="00DF3A18" w:rsidTr="00024223">
        <w:trPr>
          <w:cantSplit/>
          <w:trHeight w:val="29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Default="00B939A2" w:rsidP="00B939A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30.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1A6A9D" w:rsidRDefault="00B939A2" w:rsidP="00B939A2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1A6A9D" w:rsidRDefault="00B939A2" w:rsidP="00B939A2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71095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1A6A9D" w:rsidRDefault="00B939A2" w:rsidP="00B939A2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1A6A9D" w:rsidRDefault="00B939A2" w:rsidP="00B939A2">
            <w:pPr>
              <w:tabs>
                <w:tab w:val="left" w:pos="57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584781">
              <w:rPr>
                <w:rFonts w:ascii="Arial" w:hAnsi="Arial" w:cs="Arial"/>
                <w:sz w:val="20"/>
                <w:szCs w:val="20"/>
              </w:rPr>
              <w:t>Regionalne partnerstwo samorządów Mazowsza dla aktywizacji społeczeństwa informacyjnego w zakresie e-administracji                                i geoinformacji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1A6A9D" w:rsidRDefault="00B939A2" w:rsidP="00B939A2">
            <w:pPr>
              <w:tabs>
                <w:tab w:val="left" w:pos="5760"/>
              </w:tabs>
              <w:ind w:left="79" w:hanging="7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3.744,00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CD4A00" w:rsidRDefault="00B939A2" w:rsidP="00B939A2">
            <w:pPr>
              <w:tabs>
                <w:tab w:val="left" w:pos="1039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1A6A9D" w:rsidRDefault="00B939A2" w:rsidP="00B939A2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1A6A9D" w:rsidRDefault="00B939A2" w:rsidP="00B939A2">
            <w:pPr>
              <w:tabs>
                <w:tab w:val="left" w:pos="10395"/>
              </w:tabs>
              <w:jc w:val="right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1A6A9D" w:rsidRDefault="00B939A2" w:rsidP="00B939A2">
            <w:pPr>
              <w:tabs>
                <w:tab w:val="left" w:pos="10395"/>
              </w:tabs>
              <w:jc w:val="right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1A6A9D" w:rsidRDefault="00B939A2" w:rsidP="00B939A2">
            <w:pPr>
              <w:tabs>
                <w:tab w:val="left" w:pos="10395"/>
              </w:tabs>
              <w:jc w:val="right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71794A" w:rsidRDefault="00B939A2" w:rsidP="00B939A2">
            <w:pPr>
              <w:rPr>
                <w:sz w:val="18"/>
                <w:szCs w:val="18"/>
              </w:rPr>
            </w:pPr>
            <w:r w:rsidRPr="0071794A">
              <w:rPr>
                <w:sz w:val="18"/>
                <w:szCs w:val="18"/>
              </w:rPr>
              <w:t>Dotacja została przekazana zgodnie z zawartą z Województwem Mazo</w:t>
            </w:r>
            <w:r w:rsidR="002F6874">
              <w:rPr>
                <w:sz w:val="18"/>
                <w:szCs w:val="18"/>
              </w:rPr>
              <w:t>wieckim Umową Nr 115/GW/GW-7/15/</w:t>
            </w:r>
            <w:r w:rsidRPr="0071794A">
              <w:rPr>
                <w:sz w:val="18"/>
                <w:szCs w:val="18"/>
              </w:rPr>
              <w:t xml:space="preserve">ASI w sprawie partnerskiej współpracy przy realizacji projektu w dniu 23.09.2015 r. oraz Umową o udzielenie dotacji w roku 2016 Nr 98/ GW/GW-2/D/16/ASI  z dnia 30 czerwca   2016 r. </w:t>
            </w:r>
          </w:p>
          <w:p w:rsidR="00B939A2" w:rsidRPr="0071794A" w:rsidRDefault="00B939A2" w:rsidP="00B939A2">
            <w:pPr>
              <w:rPr>
                <w:sz w:val="18"/>
                <w:szCs w:val="18"/>
              </w:rPr>
            </w:pPr>
            <w:r w:rsidRPr="0071794A">
              <w:rPr>
                <w:sz w:val="18"/>
                <w:szCs w:val="18"/>
              </w:rPr>
              <w:t>W miesiącu grudniu zostało przedłożone rozliczenie dotacji za 2016 rok i zwrot środków na rachunek budżetu</w:t>
            </w:r>
          </w:p>
          <w:p w:rsidR="00B939A2" w:rsidRPr="0071794A" w:rsidRDefault="00B939A2" w:rsidP="00B939A2">
            <w:pPr>
              <w:rPr>
                <w:color w:val="FF0000"/>
                <w:sz w:val="18"/>
                <w:szCs w:val="18"/>
              </w:rPr>
            </w:pPr>
          </w:p>
        </w:tc>
      </w:tr>
      <w:tr w:rsidR="00B939A2" w:rsidRPr="00DF3A18" w:rsidTr="00024223">
        <w:trPr>
          <w:cantSplit/>
          <w:trHeight w:val="29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Default="00B939A2" w:rsidP="00B939A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Default="00B939A2" w:rsidP="00B939A2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Default="00B939A2" w:rsidP="00B939A2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75023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Default="00B939A2" w:rsidP="00B939A2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584781" w:rsidRDefault="00B939A2" w:rsidP="00B939A2">
            <w:pPr>
              <w:rPr>
                <w:rFonts w:ascii="Arial" w:hAnsi="Arial" w:cs="Arial"/>
                <w:sz w:val="20"/>
                <w:szCs w:val="20"/>
              </w:rPr>
            </w:pPr>
            <w:r w:rsidRPr="00781421">
              <w:rPr>
                <w:rFonts w:ascii="Arial" w:hAnsi="Arial" w:cs="Arial"/>
                <w:sz w:val="20"/>
                <w:szCs w:val="20"/>
              </w:rPr>
              <w:t xml:space="preserve">Zakup programów komputerowych              do obsługi podatku </w:t>
            </w:r>
            <w:r>
              <w:rPr>
                <w:rFonts w:ascii="Arial" w:hAnsi="Arial" w:cs="Arial"/>
                <w:sz w:val="20"/>
                <w:szCs w:val="20"/>
              </w:rPr>
              <w:t>VAT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Default="00B939A2" w:rsidP="00B939A2">
            <w:pPr>
              <w:tabs>
                <w:tab w:val="left" w:pos="5760"/>
              </w:tabs>
              <w:ind w:left="79" w:hanging="7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CD4A00" w:rsidRDefault="00B939A2" w:rsidP="00B939A2">
            <w:pPr>
              <w:tabs>
                <w:tab w:val="left" w:pos="10395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9.199,99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Default="00B939A2" w:rsidP="00B939A2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9.199,99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1A6A9D" w:rsidRDefault="00B939A2" w:rsidP="00B939A2">
            <w:pPr>
              <w:tabs>
                <w:tab w:val="left" w:pos="10395"/>
              </w:tabs>
              <w:jc w:val="right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1A6A9D" w:rsidRDefault="00B939A2" w:rsidP="00B939A2">
            <w:pPr>
              <w:tabs>
                <w:tab w:val="left" w:pos="10395"/>
              </w:tabs>
              <w:jc w:val="right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1A6A9D" w:rsidRDefault="00B939A2" w:rsidP="00B939A2">
            <w:pPr>
              <w:tabs>
                <w:tab w:val="left" w:pos="10395"/>
              </w:tabs>
              <w:jc w:val="right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71794A" w:rsidRDefault="00B939A2" w:rsidP="00B939A2">
            <w:pPr>
              <w:rPr>
                <w:sz w:val="18"/>
                <w:szCs w:val="18"/>
              </w:rPr>
            </w:pPr>
            <w:r w:rsidRPr="0071794A">
              <w:rPr>
                <w:sz w:val="18"/>
                <w:szCs w:val="18"/>
              </w:rPr>
              <w:t xml:space="preserve">Zakupiono programy komputerowe: </w:t>
            </w:r>
          </w:p>
          <w:p w:rsidR="00B939A2" w:rsidRPr="0071794A" w:rsidRDefault="00B939A2" w:rsidP="00B939A2">
            <w:pPr>
              <w:rPr>
                <w:sz w:val="18"/>
                <w:szCs w:val="18"/>
              </w:rPr>
            </w:pPr>
            <w:r w:rsidRPr="0071794A">
              <w:rPr>
                <w:sz w:val="18"/>
                <w:szCs w:val="18"/>
              </w:rPr>
              <w:t>-„Kasa- system obsługi kasy”</w:t>
            </w:r>
          </w:p>
          <w:p w:rsidR="00B939A2" w:rsidRPr="0071794A" w:rsidRDefault="00B939A2" w:rsidP="00B939A2">
            <w:pPr>
              <w:rPr>
                <w:color w:val="70AD47" w:themeColor="accent6"/>
                <w:sz w:val="18"/>
                <w:szCs w:val="18"/>
              </w:rPr>
            </w:pPr>
            <w:r w:rsidRPr="0071794A">
              <w:rPr>
                <w:sz w:val="18"/>
                <w:szCs w:val="18"/>
              </w:rPr>
              <w:t>- „Centralizacja rozliczeń podatku VAT”</w:t>
            </w:r>
          </w:p>
        </w:tc>
      </w:tr>
      <w:tr w:rsidR="00B939A2" w:rsidRPr="00DF3A18" w:rsidTr="00024223">
        <w:trPr>
          <w:cantSplit/>
          <w:trHeight w:val="29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Default="00B939A2" w:rsidP="00B939A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1A6A9D" w:rsidRDefault="00B939A2" w:rsidP="00B939A2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1A6A9D" w:rsidRDefault="00B939A2" w:rsidP="00B939A2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1A6A9D" w:rsidRDefault="00B939A2" w:rsidP="00B939A2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2A05F0" w:rsidRDefault="00B939A2" w:rsidP="00B939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05F0">
              <w:rPr>
                <w:rFonts w:ascii="Arial" w:hAnsi="Arial" w:cs="Arial"/>
                <w:sz w:val="20"/>
                <w:szCs w:val="20"/>
              </w:rPr>
              <w:t>Zakup zestawu ratownictwa technicznego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2A05F0">
              <w:rPr>
                <w:rFonts w:ascii="Arial" w:hAnsi="Arial" w:cs="Arial"/>
                <w:sz w:val="20"/>
                <w:szCs w:val="20"/>
              </w:rPr>
              <w:t>( ratowni</w:t>
            </w:r>
            <w:r w:rsidR="007558CC">
              <w:rPr>
                <w:rFonts w:ascii="Arial" w:hAnsi="Arial" w:cs="Arial"/>
                <w:sz w:val="20"/>
                <w:szCs w:val="20"/>
              </w:rPr>
              <w:t>ctwa drogowego) dla OSP Karwacz</w:t>
            </w:r>
          </w:p>
          <w:p w:rsidR="00B939A2" w:rsidRPr="000633B4" w:rsidRDefault="00B939A2" w:rsidP="00B939A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1A6A9D" w:rsidRDefault="00B939A2" w:rsidP="00B939A2">
            <w:pPr>
              <w:tabs>
                <w:tab w:val="left" w:pos="5760"/>
              </w:tabs>
              <w:ind w:left="79" w:hanging="7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59.900,00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CD4A00" w:rsidRDefault="00B939A2" w:rsidP="00B939A2">
            <w:pPr>
              <w:tabs>
                <w:tab w:val="left" w:pos="10395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59.286,00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1A6A9D" w:rsidRDefault="00B939A2" w:rsidP="00B939A2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19.464,50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A770E8" w:rsidRDefault="00B939A2" w:rsidP="00B939A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Default="00B939A2" w:rsidP="00B939A2">
            <w:pPr>
              <w:tabs>
                <w:tab w:val="left" w:pos="103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A-14.821,5</w:t>
            </w:r>
            <w:r w:rsidRPr="00A770E8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B939A2" w:rsidRPr="00A770E8" w:rsidRDefault="00B939A2" w:rsidP="00B939A2">
            <w:pPr>
              <w:tabs>
                <w:tab w:val="left" w:pos="103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A- 25.000,00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1A6A9D" w:rsidRDefault="00B939A2" w:rsidP="00B939A2">
            <w:pPr>
              <w:tabs>
                <w:tab w:val="left" w:pos="10395"/>
              </w:tabs>
              <w:jc w:val="right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71794A" w:rsidRDefault="00B939A2" w:rsidP="00B939A2">
            <w:pPr>
              <w:rPr>
                <w:sz w:val="18"/>
                <w:szCs w:val="18"/>
              </w:rPr>
            </w:pPr>
            <w:r w:rsidRPr="0071794A">
              <w:rPr>
                <w:sz w:val="18"/>
                <w:szCs w:val="18"/>
              </w:rPr>
              <w:t>Zadanie wykonano.</w:t>
            </w:r>
          </w:p>
          <w:p w:rsidR="00B939A2" w:rsidRPr="0071794A" w:rsidRDefault="00B939A2" w:rsidP="00B939A2">
            <w:pPr>
              <w:rPr>
                <w:sz w:val="18"/>
                <w:szCs w:val="18"/>
              </w:rPr>
            </w:pPr>
            <w:r w:rsidRPr="0071794A">
              <w:rPr>
                <w:sz w:val="18"/>
                <w:szCs w:val="18"/>
              </w:rPr>
              <w:t xml:space="preserve"> W ramach zadania zakupiono: </w:t>
            </w:r>
          </w:p>
          <w:p w:rsidR="00B939A2" w:rsidRPr="0071794A" w:rsidRDefault="00B939A2" w:rsidP="00B939A2">
            <w:pPr>
              <w:rPr>
                <w:sz w:val="18"/>
                <w:szCs w:val="18"/>
              </w:rPr>
            </w:pPr>
            <w:r w:rsidRPr="0071794A">
              <w:rPr>
                <w:sz w:val="18"/>
                <w:szCs w:val="18"/>
              </w:rPr>
              <w:t>● uniwersalne narzędzie hydrauliczne – rozpieracz ramieniowy SP 5240 - 1 szt.</w:t>
            </w:r>
          </w:p>
          <w:p w:rsidR="00B939A2" w:rsidRPr="0071794A" w:rsidRDefault="00B939A2" w:rsidP="00B939A2">
            <w:pPr>
              <w:rPr>
                <w:sz w:val="18"/>
                <w:szCs w:val="18"/>
              </w:rPr>
            </w:pPr>
            <w:r w:rsidRPr="0071794A">
              <w:rPr>
                <w:sz w:val="18"/>
                <w:szCs w:val="18"/>
              </w:rPr>
              <w:t>● uniwersalne narzędzie hydrauliczne – nożyce CU 4035 C NCT II - 1 szt.</w:t>
            </w:r>
          </w:p>
          <w:p w:rsidR="00B939A2" w:rsidRPr="0071794A" w:rsidRDefault="00B939A2" w:rsidP="00B939A2">
            <w:pPr>
              <w:rPr>
                <w:sz w:val="18"/>
                <w:szCs w:val="18"/>
              </w:rPr>
            </w:pPr>
            <w:r w:rsidRPr="0071794A">
              <w:rPr>
                <w:sz w:val="18"/>
                <w:szCs w:val="18"/>
              </w:rPr>
              <w:t>● uniwersalne narzędzie hydrauliczne – pompa SR 40 PC 2 - 1 szt.</w:t>
            </w:r>
          </w:p>
          <w:p w:rsidR="00B939A2" w:rsidRPr="0071794A" w:rsidRDefault="00B939A2" w:rsidP="00B939A2">
            <w:pPr>
              <w:rPr>
                <w:sz w:val="18"/>
                <w:szCs w:val="18"/>
              </w:rPr>
            </w:pPr>
            <w:r w:rsidRPr="0071794A">
              <w:rPr>
                <w:sz w:val="18"/>
                <w:szCs w:val="18"/>
              </w:rPr>
              <w:t>● wąż hydrauliczny C 10 OU CORE - 1 szt.</w:t>
            </w:r>
          </w:p>
          <w:p w:rsidR="00B939A2" w:rsidRPr="0071794A" w:rsidRDefault="00B939A2" w:rsidP="00B939A2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0071794A">
              <w:rPr>
                <w:sz w:val="18"/>
                <w:szCs w:val="18"/>
              </w:rPr>
              <w:t xml:space="preserve">● wąż hydrauliczny C 10 BU CORE - 1 szt.          </w:t>
            </w:r>
          </w:p>
        </w:tc>
      </w:tr>
      <w:tr w:rsidR="00B939A2" w:rsidRPr="00DF3A18" w:rsidTr="00024223">
        <w:trPr>
          <w:cantSplit/>
          <w:trHeight w:val="29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Default="00B939A2" w:rsidP="00B939A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33.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Default="00B939A2" w:rsidP="00B939A2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Default="00B939A2" w:rsidP="00B939A2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Default="00B939A2" w:rsidP="00B939A2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904430" w:rsidRDefault="00B939A2" w:rsidP="00B939A2">
            <w:pPr>
              <w:rPr>
                <w:rFonts w:ascii="Arial" w:hAnsi="Arial" w:cs="Arial"/>
                <w:sz w:val="20"/>
                <w:szCs w:val="20"/>
              </w:rPr>
            </w:pPr>
            <w:r w:rsidRPr="00904430">
              <w:rPr>
                <w:rFonts w:ascii="Arial" w:hAnsi="Arial" w:cs="Arial"/>
                <w:sz w:val="20"/>
                <w:szCs w:val="20"/>
              </w:rPr>
              <w:t>Zakup wozów strażackich wraz                           ze specjalistycznym wyposażeniem dla wzmocnienia potencjału OSP w celu zwiększenia bezpieczeństwa i ochrony środowiska naturalnego w gminach Krasne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4430">
              <w:rPr>
                <w:rFonts w:ascii="Arial" w:hAnsi="Arial" w:cs="Arial"/>
                <w:sz w:val="20"/>
                <w:szCs w:val="20"/>
              </w:rPr>
              <w:t>i Przasnysz”</w:t>
            </w:r>
          </w:p>
          <w:p w:rsidR="00B939A2" w:rsidRPr="000633B4" w:rsidRDefault="00B939A2" w:rsidP="00B93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A770E8" w:rsidRDefault="00B939A2" w:rsidP="00B939A2">
            <w:pPr>
              <w:tabs>
                <w:tab w:val="left" w:pos="5760"/>
              </w:tabs>
              <w:ind w:left="79" w:hanging="7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70E8">
              <w:rPr>
                <w:rFonts w:ascii="Arial" w:hAnsi="Arial" w:cs="Arial"/>
                <w:sz w:val="20"/>
                <w:szCs w:val="20"/>
              </w:rPr>
              <w:t>24.305,00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CD4A00" w:rsidRDefault="00B939A2" w:rsidP="00B939A2">
            <w:pPr>
              <w:tabs>
                <w:tab w:val="left" w:pos="10395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8.610,00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A770E8" w:rsidRDefault="00B939A2" w:rsidP="00B939A2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70E8">
              <w:rPr>
                <w:rFonts w:ascii="Arial" w:hAnsi="Arial" w:cs="Arial"/>
                <w:sz w:val="20"/>
                <w:szCs w:val="20"/>
              </w:rPr>
              <w:t>4.305,00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A770E8" w:rsidRDefault="00B939A2" w:rsidP="00B939A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A770E8" w:rsidRDefault="00B939A2" w:rsidP="00B939A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A- 4.305,00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1A6A9D" w:rsidRDefault="00B939A2" w:rsidP="00B939A2">
            <w:pPr>
              <w:tabs>
                <w:tab w:val="left" w:pos="10395"/>
              </w:tabs>
              <w:jc w:val="right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71794A" w:rsidRDefault="005A5815" w:rsidP="005A5815">
            <w:pPr>
              <w:rPr>
                <w:color w:val="70AD47" w:themeColor="accent6"/>
                <w:sz w:val="18"/>
                <w:szCs w:val="18"/>
              </w:rPr>
            </w:pPr>
            <w:r w:rsidRPr="0071794A">
              <w:rPr>
                <w:sz w:val="18"/>
                <w:szCs w:val="18"/>
              </w:rPr>
              <w:t xml:space="preserve">Złożony został wniosek </w:t>
            </w:r>
            <w:r w:rsidR="0071794A">
              <w:rPr>
                <w:sz w:val="18"/>
                <w:szCs w:val="18"/>
              </w:rPr>
              <w:t xml:space="preserve">         </w:t>
            </w:r>
            <w:r w:rsidRPr="0071794A">
              <w:rPr>
                <w:sz w:val="18"/>
                <w:szCs w:val="18"/>
              </w:rPr>
              <w:t>o dofinansowanie</w:t>
            </w:r>
            <w:r w:rsidR="0071794A">
              <w:rPr>
                <w:sz w:val="18"/>
                <w:szCs w:val="18"/>
              </w:rPr>
              <w:t xml:space="preserve">                  </w:t>
            </w:r>
            <w:r w:rsidRPr="0071794A">
              <w:rPr>
                <w:sz w:val="18"/>
                <w:szCs w:val="18"/>
              </w:rPr>
              <w:t xml:space="preserve"> w Mazowieckiej Jednostce Wdrażania Programów Unijnych (Regionalny Program Operacyjny Województwa Mazowieckiego 2014 – 2020, Oś priorytetowa V: Gospodarka przyjazna środowisku, Działanie 5.1. Dostosowanie do zmian klimatu, typ projektów: Wzmocnienie potencjału Ochotniczych Straży Pożarnych).</w:t>
            </w:r>
          </w:p>
        </w:tc>
      </w:tr>
      <w:tr w:rsidR="00B939A2" w:rsidRPr="00DF3A18" w:rsidTr="00024223">
        <w:trPr>
          <w:cantSplit/>
          <w:trHeight w:val="29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Default="00B939A2" w:rsidP="00B939A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Default="00B939A2" w:rsidP="00B939A2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Default="00B939A2" w:rsidP="00B939A2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Default="00B939A2" w:rsidP="00B939A2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3F3FC8" w:rsidRDefault="00B939A2" w:rsidP="00B93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Utworzenie pracowni językowej w budynku Zespołu Szkół w Bogatem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Default="00B939A2" w:rsidP="00B939A2">
            <w:pPr>
              <w:tabs>
                <w:tab w:val="left" w:pos="5760"/>
              </w:tabs>
              <w:ind w:left="79" w:hanging="7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CD4A00" w:rsidRDefault="00B939A2" w:rsidP="00B939A2">
            <w:pPr>
              <w:tabs>
                <w:tab w:val="left" w:pos="10395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19.877,96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Default="00B939A2" w:rsidP="00B939A2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19.877,96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1A6A9D" w:rsidRDefault="00B939A2" w:rsidP="00B939A2">
            <w:pPr>
              <w:tabs>
                <w:tab w:val="left" w:pos="10395"/>
              </w:tabs>
              <w:jc w:val="right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1A6A9D" w:rsidRDefault="00B939A2" w:rsidP="00B939A2">
            <w:pPr>
              <w:tabs>
                <w:tab w:val="left" w:pos="10395"/>
              </w:tabs>
              <w:jc w:val="right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1A6A9D" w:rsidRDefault="00B939A2" w:rsidP="00B939A2">
            <w:pPr>
              <w:tabs>
                <w:tab w:val="left" w:pos="10395"/>
              </w:tabs>
              <w:jc w:val="right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A2" w:rsidRPr="0071794A" w:rsidRDefault="00BD2130" w:rsidP="00BD2130">
            <w:pPr>
              <w:rPr>
                <w:color w:val="70AD47" w:themeColor="accent6"/>
                <w:sz w:val="18"/>
                <w:szCs w:val="18"/>
              </w:rPr>
            </w:pPr>
            <w:r w:rsidRPr="0071794A">
              <w:rPr>
                <w:sz w:val="18"/>
                <w:szCs w:val="18"/>
              </w:rPr>
              <w:t>W Zespole Szkół w Bogatem zorganizowano</w:t>
            </w:r>
            <w:r w:rsidR="007558CC">
              <w:rPr>
                <w:sz w:val="18"/>
                <w:szCs w:val="18"/>
              </w:rPr>
              <w:t xml:space="preserve">     </w:t>
            </w:r>
            <w:r w:rsidRPr="0071794A">
              <w:rPr>
                <w:sz w:val="18"/>
                <w:szCs w:val="18"/>
              </w:rPr>
              <w:t xml:space="preserve"> i wyposażono pracownię językową</w:t>
            </w:r>
            <w:r w:rsidR="007558CC">
              <w:rPr>
                <w:sz w:val="18"/>
                <w:szCs w:val="18"/>
              </w:rPr>
              <w:t>,</w:t>
            </w:r>
            <w:r w:rsidRPr="0071794A">
              <w:rPr>
                <w:sz w:val="18"/>
                <w:szCs w:val="18"/>
              </w:rPr>
              <w:t xml:space="preserve"> w skład której wchodzi jednostka centralna MENTOR PC2 22 wraz z oprogramowaniem i okablowaniem. Dodatkowo pracownię wyposażono w krzesła, stoliki uczniowskie </w:t>
            </w:r>
            <w:r w:rsidR="0086046E">
              <w:rPr>
                <w:sz w:val="18"/>
                <w:szCs w:val="18"/>
              </w:rPr>
              <w:t xml:space="preserve">   </w:t>
            </w:r>
            <w:r w:rsidRPr="0071794A">
              <w:rPr>
                <w:sz w:val="18"/>
                <w:szCs w:val="18"/>
              </w:rPr>
              <w:t>i biurko dla nauczyciela</w:t>
            </w:r>
          </w:p>
        </w:tc>
      </w:tr>
      <w:tr w:rsidR="007B0BC7" w:rsidRPr="00DF3A18" w:rsidTr="00024223">
        <w:trPr>
          <w:cantSplit/>
          <w:trHeight w:val="29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Pr="001A6A9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90015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Budowa oświetlenia ulicznego w 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1A6A9D">
              <w:rPr>
                <w:rFonts w:ascii="Arial" w:hAnsi="Arial" w:cs="Arial"/>
                <w:sz w:val="20"/>
                <w:szCs w:val="20"/>
              </w:rPr>
              <w:t xml:space="preserve"> Bartniki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15.702,89</w:t>
            </w:r>
            <w:r w:rsidRPr="001A6A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CD4A00" w:rsidRDefault="007B0BC7" w:rsidP="007B0BC7">
            <w:pPr>
              <w:tabs>
                <w:tab w:val="left" w:pos="10395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F-15.702,89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910BCD" w:rsidRDefault="007B0BC7" w:rsidP="007B0BC7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0BCD">
              <w:rPr>
                <w:rFonts w:ascii="Arial" w:hAnsi="Arial" w:cs="Arial"/>
                <w:sz w:val="20"/>
                <w:szCs w:val="20"/>
              </w:rPr>
              <w:t>F-15.702,89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tabs>
                <w:tab w:val="left" w:pos="10395"/>
              </w:tabs>
              <w:jc w:val="right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tabs>
                <w:tab w:val="left" w:pos="10395"/>
              </w:tabs>
              <w:jc w:val="right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tabs>
                <w:tab w:val="left" w:pos="10395"/>
              </w:tabs>
              <w:jc w:val="right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71794A" w:rsidRDefault="007B0BC7" w:rsidP="00BD2130">
            <w:pPr>
              <w:rPr>
                <w:sz w:val="18"/>
                <w:szCs w:val="18"/>
              </w:rPr>
            </w:pPr>
            <w:r w:rsidRPr="0071794A">
              <w:rPr>
                <w:sz w:val="18"/>
                <w:szCs w:val="18"/>
              </w:rPr>
              <w:t>Pobudowano dwie lampy uliczne przy drodze powiatowej w miejscowości  Bartniki w ramach drugiego etapu robót.</w:t>
            </w:r>
          </w:p>
        </w:tc>
      </w:tr>
      <w:tr w:rsidR="007B0BC7" w:rsidRPr="00DF3A18" w:rsidTr="00024223">
        <w:trPr>
          <w:cantSplit/>
          <w:trHeight w:val="29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  <w:r w:rsidRPr="001A6A9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90015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Budowa oświetlenia ulicznego w m. Cierpigórz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Pr="001A6A9D">
              <w:rPr>
                <w:rFonts w:ascii="Arial" w:hAnsi="Arial" w:cs="Arial"/>
                <w:sz w:val="20"/>
                <w:szCs w:val="20"/>
              </w:rPr>
              <w:t>359,75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CD4A00" w:rsidRDefault="007B0BC7" w:rsidP="007B0BC7">
            <w:pPr>
              <w:tabs>
                <w:tab w:val="left" w:pos="10395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F-7.784,77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910BCD" w:rsidRDefault="007B0BC7" w:rsidP="007B0BC7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0BCD">
              <w:rPr>
                <w:rFonts w:ascii="Arial" w:hAnsi="Arial" w:cs="Arial"/>
                <w:sz w:val="20"/>
                <w:szCs w:val="20"/>
              </w:rPr>
              <w:t>F-7.784,77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tabs>
                <w:tab w:val="left" w:pos="10395"/>
              </w:tabs>
              <w:jc w:val="right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tabs>
                <w:tab w:val="left" w:pos="10395"/>
              </w:tabs>
              <w:jc w:val="right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tabs>
                <w:tab w:val="left" w:pos="10395"/>
              </w:tabs>
              <w:jc w:val="right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71794A" w:rsidRDefault="007B0BC7" w:rsidP="007B0BC7">
            <w:pPr>
              <w:rPr>
                <w:sz w:val="18"/>
                <w:szCs w:val="18"/>
              </w:rPr>
            </w:pPr>
            <w:r w:rsidRPr="0071794A">
              <w:rPr>
                <w:sz w:val="18"/>
                <w:szCs w:val="18"/>
              </w:rPr>
              <w:t>Pobudowano oświetlenie uliczne w miejscowości Annopol przy drodze gminnej , jedna lampa.</w:t>
            </w:r>
          </w:p>
        </w:tc>
      </w:tr>
      <w:tr w:rsidR="007B0BC7" w:rsidRPr="00DF3A18" w:rsidTr="00024223">
        <w:trPr>
          <w:cantSplit/>
          <w:trHeight w:val="29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  <w:r w:rsidRPr="001A6A9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90015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Budowa oświetlenia ulicznego w m. Dębiny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Pr="001A6A9D">
              <w:rPr>
                <w:rFonts w:ascii="Arial" w:hAnsi="Arial" w:cs="Arial"/>
                <w:sz w:val="20"/>
                <w:szCs w:val="20"/>
              </w:rPr>
              <w:t>074,08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CD4A00" w:rsidRDefault="007B0BC7" w:rsidP="007B0BC7">
            <w:pPr>
              <w:tabs>
                <w:tab w:val="left" w:pos="10395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F-7.147,70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910BCD" w:rsidRDefault="007B0BC7" w:rsidP="007B0BC7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0BCD">
              <w:rPr>
                <w:rFonts w:ascii="Arial" w:hAnsi="Arial" w:cs="Arial"/>
                <w:sz w:val="20"/>
                <w:szCs w:val="20"/>
              </w:rPr>
              <w:t>F-7.147,70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tabs>
                <w:tab w:val="left" w:pos="10395"/>
              </w:tabs>
              <w:jc w:val="right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tabs>
                <w:tab w:val="left" w:pos="10395"/>
              </w:tabs>
              <w:jc w:val="right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tabs>
                <w:tab w:val="left" w:pos="10395"/>
              </w:tabs>
              <w:jc w:val="right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71794A" w:rsidRDefault="007B0BC7" w:rsidP="007B0BC7">
            <w:pPr>
              <w:rPr>
                <w:sz w:val="18"/>
                <w:szCs w:val="18"/>
              </w:rPr>
            </w:pPr>
            <w:r w:rsidRPr="0071794A">
              <w:rPr>
                <w:sz w:val="18"/>
                <w:szCs w:val="18"/>
              </w:rPr>
              <w:t>W ramach zadania pobudowano lampę solarną oświetlenia ulicznego przy drodze powiatowej.</w:t>
            </w:r>
          </w:p>
        </w:tc>
      </w:tr>
      <w:tr w:rsidR="007B0BC7" w:rsidRPr="00DF3A18" w:rsidTr="00024223">
        <w:trPr>
          <w:cantSplit/>
          <w:trHeight w:val="29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38</w:t>
            </w:r>
            <w:r w:rsidRPr="001A6A9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90015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Budowa oświetlenia ulicznego w m. Emowo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Pr="001A6A9D">
              <w:rPr>
                <w:rFonts w:ascii="Arial" w:hAnsi="Arial" w:cs="Arial"/>
                <w:sz w:val="20"/>
                <w:szCs w:val="20"/>
              </w:rPr>
              <w:t>192,81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CD4A00" w:rsidRDefault="007B0BC7" w:rsidP="007B0BC7">
            <w:pPr>
              <w:tabs>
                <w:tab w:val="left" w:pos="10395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F-7.147,70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910BCD" w:rsidRDefault="007B0BC7" w:rsidP="007B0BC7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0BCD">
              <w:rPr>
                <w:rFonts w:ascii="Arial" w:hAnsi="Arial" w:cs="Arial"/>
                <w:sz w:val="20"/>
                <w:szCs w:val="20"/>
              </w:rPr>
              <w:t>F-7.147,70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tabs>
                <w:tab w:val="left" w:pos="10395"/>
              </w:tabs>
              <w:jc w:val="right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tabs>
                <w:tab w:val="left" w:pos="10395"/>
              </w:tabs>
              <w:jc w:val="right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tabs>
                <w:tab w:val="left" w:pos="10395"/>
              </w:tabs>
              <w:jc w:val="right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71794A" w:rsidRDefault="007B0BC7" w:rsidP="007B0BC7">
            <w:pPr>
              <w:rPr>
                <w:sz w:val="18"/>
                <w:szCs w:val="18"/>
              </w:rPr>
            </w:pPr>
            <w:r w:rsidRPr="0071794A">
              <w:rPr>
                <w:sz w:val="18"/>
                <w:szCs w:val="18"/>
              </w:rPr>
              <w:t>W ramach zadania pobudowano lapę solarną oświetlenia ulicznego</w:t>
            </w:r>
            <w:r w:rsidR="0086046E">
              <w:rPr>
                <w:sz w:val="18"/>
                <w:szCs w:val="18"/>
              </w:rPr>
              <w:t xml:space="preserve">           </w:t>
            </w:r>
            <w:r w:rsidRPr="0071794A">
              <w:rPr>
                <w:sz w:val="18"/>
                <w:szCs w:val="18"/>
              </w:rPr>
              <w:t xml:space="preserve"> w miejscowości Emowo przy drodze gminnej.</w:t>
            </w:r>
          </w:p>
        </w:tc>
      </w:tr>
      <w:tr w:rsidR="007B0BC7" w:rsidRPr="00DF3A18" w:rsidTr="00024223">
        <w:trPr>
          <w:cantSplit/>
          <w:trHeight w:val="29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  <w:r w:rsidRPr="001A6A9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90015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 xml:space="preserve">Budowa oświetlenia ulicznego w m. Święte Miejsce </w:t>
            </w:r>
            <w:r w:rsidRPr="001A6A9D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</w:t>
            </w:r>
            <w:r w:rsidRPr="003C0FC5">
              <w:rPr>
                <w:rFonts w:ascii="Arial" w:hAnsi="Arial" w:cs="Arial"/>
                <w:sz w:val="20"/>
                <w:szCs w:val="20"/>
              </w:rPr>
              <w:t>przy drodze powiatowej Święte Miejsce –Cegielnia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  <w:r w:rsidRPr="001A6A9D">
              <w:rPr>
                <w:rFonts w:ascii="Arial" w:hAnsi="Arial" w:cs="Arial"/>
                <w:sz w:val="20"/>
                <w:szCs w:val="20"/>
              </w:rPr>
              <w:t>407,95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CD4A00" w:rsidRDefault="007B0BC7" w:rsidP="007B0BC7">
            <w:pPr>
              <w:tabs>
                <w:tab w:val="left" w:pos="10395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F-11.668,99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910BCD" w:rsidRDefault="007B0BC7" w:rsidP="007B0BC7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0BCD">
              <w:rPr>
                <w:rFonts w:ascii="Arial" w:hAnsi="Arial" w:cs="Arial"/>
                <w:sz w:val="20"/>
                <w:szCs w:val="20"/>
              </w:rPr>
              <w:t>F-11.668,99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tabs>
                <w:tab w:val="left" w:pos="10395"/>
              </w:tabs>
              <w:jc w:val="right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tabs>
                <w:tab w:val="left" w:pos="10395"/>
              </w:tabs>
              <w:jc w:val="right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tabs>
                <w:tab w:val="left" w:pos="10395"/>
              </w:tabs>
              <w:jc w:val="right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71794A" w:rsidRDefault="007B0BC7" w:rsidP="007B0BC7">
            <w:pPr>
              <w:rPr>
                <w:sz w:val="18"/>
                <w:szCs w:val="18"/>
              </w:rPr>
            </w:pPr>
            <w:r w:rsidRPr="0071794A">
              <w:rPr>
                <w:sz w:val="18"/>
                <w:szCs w:val="18"/>
              </w:rPr>
              <w:t xml:space="preserve">Dokończono budowę </w:t>
            </w:r>
            <w:r w:rsidR="0086046E">
              <w:rPr>
                <w:sz w:val="18"/>
                <w:szCs w:val="18"/>
              </w:rPr>
              <w:t xml:space="preserve">           </w:t>
            </w:r>
            <w:r w:rsidRPr="0071794A">
              <w:rPr>
                <w:sz w:val="18"/>
                <w:szCs w:val="18"/>
              </w:rPr>
              <w:t>w ramach drugiego etapu oświetlenia ulicznego w miejscowości Święte Miejsce Sołectwo Grabowo , przy drodze powiatowej Bartniki – Brodowe Łąki.</w:t>
            </w:r>
          </w:p>
        </w:tc>
      </w:tr>
      <w:tr w:rsidR="007B0BC7" w:rsidRPr="00DF3A18" w:rsidTr="00024223">
        <w:trPr>
          <w:cantSplit/>
          <w:trHeight w:val="29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Pr="001A6A9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90015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Budowa oświetlenia ulicznego wzdłuż drogi gminnej</w:t>
            </w:r>
          </w:p>
          <w:p w:rsidR="007B0BC7" w:rsidRPr="001A6A9D" w:rsidRDefault="007B0BC7" w:rsidP="007B0BC7">
            <w:pPr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Fundusz sołecki Helenowo Stare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8.875,55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CD4A00" w:rsidRDefault="007B0BC7" w:rsidP="007B0BC7">
            <w:pPr>
              <w:tabs>
                <w:tab w:val="left" w:pos="10395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F-8.031,90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910BCD" w:rsidRDefault="007B0BC7" w:rsidP="007B0BC7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0BCD">
              <w:rPr>
                <w:rFonts w:ascii="Arial" w:hAnsi="Arial" w:cs="Arial"/>
                <w:sz w:val="20"/>
                <w:szCs w:val="20"/>
              </w:rPr>
              <w:t>F-8.031,90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tabs>
                <w:tab w:val="left" w:pos="10395"/>
              </w:tabs>
              <w:jc w:val="right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tabs>
                <w:tab w:val="left" w:pos="10395"/>
              </w:tabs>
              <w:jc w:val="right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tabs>
                <w:tab w:val="left" w:pos="10395"/>
              </w:tabs>
              <w:jc w:val="right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71794A" w:rsidRDefault="007B0BC7" w:rsidP="007B0BC7">
            <w:pPr>
              <w:rPr>
                <w:sz w:val="18"/>
                <w:szCs w:val="18"/>
              </w:rPr>
            </w:pPr>
            <w:r w:rsidRPr="0071794A">
              <w:rPr>
                <w:sz w:val="18"/>
                <w:szCs w:val="18"/>
              </w:rPr>
              <w:t xml:space="preserve">Dokończono budowę </w:t>
            </w:r>
            <w:r w:rsidR="0086046E">
              <w:rPr>
                <w:sz w:val="18"/>
                <w:szCs w:val="18"/>
              </w:rPr>
              <w:t xml:space="preserve">           </w:t>
            </w:r>
            <w:r w:rsidRPr="0071794A">
              <w:rPr>
                <w:sz w:val="18"/>
                <w:szCs w:val="18"/>
              </w:rPr>
              <w:t>w ramach czwartego etapu oświetlenia ulicznego w miejscowości Helenowo Stare przy drodze gminnej.</w:t>
            </w:r>
          </w:p>
        </w:tc>
      </w:tr>
      <w:tr w:rsidR="007B0BC7" w:rsidRPr="00DF3A18" w:rsidTr="00024223">
        <w:trPr>
          <w:cantSplit/>
          <w:trHeight w:val="29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  <w:r w:rsidRPr="001A6A9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90015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Budowa oświetlenia ulicznego w m. Karwacz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  <w:r w:rsidRPr="001A6A9D">
              <w:rPr>
                <w:rFonts w:ascii="Arial" w:hAnsi="Arial" w:cs="Arial"/>
                <w:sz w:val="20"/>
                <w:szCs w:val="20"/>
              </w:rPr>
              <w:t xml:space="preserve">057,19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CD4A00" w:rsidRDefault="007B0BC7" w:rsidP="007B0BC7">
            <w:pPr>
              <w:tabs>
                <w:tab w:val="left" w:pos="10395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F-17.435,25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910BCD" w:rsidRDefault="007B0BC7" w:rsidP="007B0BC7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0BCD">
              <w:rPr>
                <w:rFonts w:ascii="Arial" w:hAnsi="Arial" w:cs="Arial"/>
                <w:sz w:val="20"/>
                <w:szCs w:val="20"/>
              </w:rPr>
              <w:t>F-17.435,25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tabs>
                <w:tab w:val="left" w:pos="10395"/>
              </w:tabs>
              <w:jc w:val="right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tabs>
                <w:tab w:val="left" w:pos="10395"/>
              </w:tabs>
              <w:jc w:val="right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tabs>
                <w:tab w:val="left" w:pos="10395"/>
              </w:tabs>
              <w:jc w:val="right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71794A" w:rsidRDefault="007B0BC7" w:rsidP="007B0BC7">
            <w:pPr>
              <w:rPr>
                <w:sz w:val="18"/>
                <w:szCs w:val="18"/>
              </w:rPr>
            </w:pPr>
            <w:r w:rsidRPr="0071794A">
              <w:rPr>
                <w:sz w:val="18"/>
                <w:szCs w:val="18"/>
              </w:rPr>
              <w:t>W ramach zadania dowieszono lampy na istniejących obwodach elektrycznych  oświetlenia ulicznego w ilości 12 szt przy drodze gminnej  6 szt. przy drodze powiatowej 6 szt.</w:t>
            </w:r>
            <w:r w:rsidR="007558CC">
              <w:rPr>
                <w:sz w:val="18"/>
                <w:szCs w:val="18"/>
              </w:rPr>
              <w:t xml:space="preserve"> </w:t>
            </w:r>
            <w:r w:rsidRPr="0071794A">
              <w:rPr>
                <w:sz w:val="18"/>
                <w:szCs w:val="18"/>
              </w:rPr>
              <w:t xml:space="preserve"> w miejscowości Karwacz.</w:t>
            </w:r>
          </w:p>
        </w:tc>
      </w:tr>
      <w:tr w:rsidR="007B0BC7" w:rsidRPr="00DF3A18" w:rsidTr="00024223">
        <w:trPr>
          <w:cantSplit/>
          <w:trHeight w:val="29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  <w:r w:rsidRPr="001A6A9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90015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Budowa oświetlenia ulicznego w m. Leszno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  <w:r w:rsidRPr="001A6A9D">
              <w:rPr>
                <w:rFonts w:ascii="Arial" w:hAnsi="Arial" w:cs="Arial"/>
                <w:sz w:val="20"/>
                <w:szCs w:val="20"/>
              </w:rPr>
              <w:t xml:space="preserve">521,79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CD4A00" w:rsidRDefault="007B0BC7" w:rsidP="007B0BC7">
            <w:pPr>
              <w:tabs>
                <w:tab w:val="left" w:pos="10395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F-24.499,08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910BCD" w:rsidRDefault="007B0BC7" w:rsidP="007B0BC7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0BCD">
              <w:rPr>
                <w:rFonts w:ascii="Arial" w:hAnsi="Arial" w:cs="Arial"/>
                <w:sz w:val="20"/>
                <w:szCs w:val="20"/>
              </w:rPr>
              <w:t>F-24.499,08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tabs>
                <w:tab w:val="left" w:pos="10395"/>
              </w:tabs>
              <w:jc w:val="right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tabs>
                <w:tab w:val="left" w:pos="10395"/>
              </w:tabs>
              <w:jc w:val="right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tabs>
                <w:tab w:val="left" w:pos="10395"/>
              </w:tabs>
              <w:jc w:val="right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71794A" w:rsidRDefault="007B0BC7" w:rsidP="007B0BC7">
            <w:pPr>
              <w:rPr>
                <w:sz w:val="18"/>
                <w:szCs w:val="18"/>
              </w:rPr>
            </w:pPr>
            <w:r w:rsidRPr="0071794A">
              <w:rPr>
                <w:sz w:val="18"/>
                <w:szCs w:val="18"/>
              </w:rPr>
              <w:t xml:space="preserve"> W ramach zadania wykonano budowę dwóch obwodów oświetlenia ulicznego w miejscowości Leszno przy drogach gminnych , 3 szt. lamp przy jednym obwodzie  i 3 szt. lamp przy drugim obwodzie.</w:t>
            </w:r>
          </w:p>
        </w:tc>
      </w:tr>
      <w:tr w:rsidR="007B0BC7" w:rsidRPr="00DF3A18" w:rsidTr="00024223">
        <w:trPr>
          <w:cantSplit/>
          <w:trHeight w:val="29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  <w:r w:rsidRPr="001A6A9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90015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 xml:space="preserve">Budowa oświetlenia ulicznego w m. Lisiogóra I etap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  <w:r w:rsidRPr="001A6A9D">
              <w:rPr>
                <w:rFonts w:ascii="Arial" w:hAnsi="Arial" w:cs="Arial"/>
                <w:sz w:val="20"/>
                <w:szCs w:val="20"/>
              </w:rPr>
              <w:t>053,65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CD4A00" w:rsidRDefault="007B0BC7" w:rsidP="007B0BC7">
            <w:pPr>
              <w:tabs>
                <w:tab w:val="left" w:pos="10395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F-9.019,78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910BCD" w:rsidRDefault="007B0BC7" w:rsidP="007B0BC7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0BCD">
              <w:rPr>
                <w:rFonts w:ascii="Arial" w:hAnsi="Arial" w:cs="Arial"/>
                <w:sz w:val="20"/>
                <w:szCs w:val="20"/>
              </w:rPr>
              <w:t>F-9.019,78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tabs>
                <w:tab w:val="left" w:pos="10395"/>
              </w:tabs>
              <w:jc w:val="right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tabs>
                <w:tab w:val="left" w:pos="10395"/>
              </w:tabs>
              <w:jc w:val="right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tabs>
                <w:tab w:val="left" w:pos="10395"/>
              </w:tabs>
              <w:jc w:val="right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71794A" w:rsidRDefault="007B0BC7" w:rsidP="007B0BC7">
            <w:pPr>
              <w:rPr>
                <w:sz w:val="18"/>
                <w:szCs w:val="18"/>
              </w:rPr>
            </w:pPr>
            <w:r w:rsidRPr="0071794A">
              <w:rPr>
                <w:sz w:val="18"/>
                <w:szCs w:val="18"/>
              </w:rPr>
              <w:t>W ramach zadania pobudowano oświetlenie uliczne w miejscowości Lisiogóra przy dr</w:t>
            </w:r>
            <w:r w:rsidR="007558CC">
              <w:rPr>
                <w:sz w:val="18"/>
                <w:szCs w:val="18"/>
              </w:rPr>
              <w:t>o</w:t>
            </w:r>
            <w:r w:rsidRPr="0071794A">
              <w:rPr>
                <w:sz w:val="18"/>
                <w:szCs w:val="18"/>
              </w:rPr>
              <w:t xml:space="preserve">dze powiatowej dwie lampy </w:t>
            </w:r>
            <w:r w:rsidR="0086046E">
              <w:rPr>
                <w:sz w:val="18"/>
                <w:szCs w:val="18"/>
              </w:rPr>
              <w:t xml:space="preserve">       </w:t>
            </w:r>
            <w:r w:rsidRPr="0071794A">
              <w:rPr>
                <w:sz w:val="18"/>
                <w:szCs w:val="18"/>
              </w:rPr>
              <w:t>w ramach pierwszego etapu.</w:t>
            </w:r>
          </w:p>
        </w:tc>
      </w:tr>
      <w:tr w:rsidR="007B0BC7" w:rsidRPr="00DF3A18" w:rsidTr="00024223">
        <w:trPr>
          <w:cantSplit/>
          <w:trHeight w:val="29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44</w:t>
            </w:r>
            <w:r w:rsidRPr="001A6A9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90015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Budowa oświetlenia ulicznego w m. Sierakowo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  <w:r w:rsidRPr="001A6A9D">
              <w:rPr>
                <w:rFonts w:ascii="Arial" w:hAnsi="Arial" w:cs="Arial"/>
                <w:sz w:val="20"/>
                <w:szCs w:val="20"/>
              </w:rPr>
              <w:t xml:space="preserve">061,00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CD4A00" w:rsidRDefault="007B0BC7" w:rsidP="007B0BC7">
            <w:pPr>
              <w:tabs>
                <w:tab w:val="left" w:pos="10395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F-12.022,09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910BCD" w:rsidRDefault="007B0BC7" w:rsidP="007B0BC7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0BCD">
              <w:rPr>
                <w:rFonts w:ascii="Arial" w:hAnsi="Arial" w:cs="Arial"/>
                <w:sz w:val="20"/>
                <w:szCs w:val="20"/>
              </w:rPr>
              <w:t>F-12.022,09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tabs>
                <w:tab w:val="left" w:pos="10395"/>
              </w:tabs>
              <w:jc w:val="right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tabs>
                <w:tab w:val="left" w:pos="10395"/>
              </w:tabs>
              <w:jc w:val="right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tabs>
                <w:tab w:val="left" w:pos="10395"/>
              </w:tabs>
              <w:jc w:val="right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71794A" w:rsidRDefault="007B0BC7" w:rsidP="007B0BC7">
            <w:pPr>
              <w:rPr>
                <w:sz w:val="18"/>
                <w:szCs w:val="18"/>
              </w:rPr>
            </w:pPr>
            <w:r w:rsidRPr="0071794A">
              <w:rPr>
                <w:sz w:val="18"/>
                <w:szCs w:val="18"/>
              </w:rPr>
              <w:t xml:space="preserve"> W ramach zadania pobudowano lampę solarno hybrydową oświetlenia ulicznego w miejscowości Sierakowo przy drodze powiatowej.</w:t>
            </w:r>
          </w:p>
        </w:tc>
      </w:tr>
      <w:tr w:rsidR="007B0BC7" w:rsidRPr="00DF3A18" w:rsidTr="00024223">
        <w:trPr>
          <w:cantSplit/>
          <w:trHeight w:val="29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342752" w:rsidRDefault="007B0BC7" w:rsidP="007B0BC7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427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342752" w:rsidRDefault="007B0BC7" w:rsidP="007B0BC7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75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342752" w:rsidRDefault="007B0BC7" w:rsidP="007B0BC7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752">
              <w:rPr>
                <w:rFonts w:ascii="Arial" w:hAnsi="Arial" w:cs="Arial"/>
                <w:sz w:val="20"/>
                <w:szCs w:val="20"/>
              </w:rPr>
              <w:t>90015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342752" w:rsidRDefault="007B0BC7" w:rsidP="007B0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752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342752" w:rsidRDefault="007B0BC7" w:rsidP="007B0BC7">
            <w:pPr>
              <w:rPr>
                <w:rFonts w:ascii="Arial" w:hAnsi="Arial" w:cs="Arial"/>
                <w:sz w:val="20"/>
                <w:szCs w:val="20"/>
              </w:rPr>
            </w:pPr>
            <w:r w:rsidRPr="00342752">
              <w:rPr>
                <w:rFonts w:ascii="Arial" w:hAnsi="Arial" w:cs="Arial"/>
                <w:sz w:val="20"/>
                <w:szCs w:val="20"/>
              </w:rPr>
              <w:t>Uzupełnienie oświetlenia ulicznego w m. Szla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342752" w:rsidRDefault="007B0BC7" w:rsidP="007B0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2752">
              <w:rPr>
                <w:rFonts w:ascii="Arial" w:hAnsi="Arial" w:cs="Arial"/>
                <w:sz w:val="20"/>
                <w:szCs w:val="20"/>
              </w:rPr>
              <w:t>8.130,37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CD4A00" w:rsidRDefault="007B0BC7" w:rsidP="007B0BC7">
            <w:pPr>
              <w:tabs>
                <w:tab w:val="left" w:pos="10395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F-7.969,00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910BCD" w:rsidRDefault="007B0BC7" w:rsidP="007B0BC7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0BCD">
              <w:rPr>
                <w:rFonts w:ascii="Arial" w:hAnsi="Arial" w:cs="Arial"/>
                <w:sz w:val="20"/>
                <w:szCs w:val="20"/>
              </w:rPr>
              <w:t>F-7.969,00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342752" w:rsidRDefault="007B0BC7" w:rsidP="007B0BC7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342752" w:rsidRDefault="007B0BC7" w:rsidP="007B0BC7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342752" w:rsidRDefault="007B0BC7" w:rsidP="007B0BC7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71794A" w:rsidRDefault="007B0BC7" w:rsidP="007B0BC7">
            <w:pPr>
              <w:rPr>
                <w:sz w:val="18"/>
                <w:szCs w:val="18"/>
              </w:rPr>
            </w:pPr>
            <w:r w:rsidRPr="0071794A">
              <w:rPr>
                <w:sz w:val="18"/>
                <w:szCs w:val="18"/>
              </w:rPr>
              <w:t>Uzupełniono oświetlenie uliczne w miejscowości Szla   4 lampy  , przy drodze powiatowej.</w:t>
            </w:r>
          </w:p>
        </w:tc>
      </w:tr>
      <w:tr w:rsidR="007B0BC7" w:rsidRPr="00DF3A18" w:rsidTr="00024223">
        <w:trPr>
          <w:cantSplit/>
          <w:trHeight w:val="29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  <w:r w:rsidRPr="001A6A9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90015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 xml:space="preserve">Budowa oświetlenia ulicznego  w m. Wygoda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Pr="001A6A9D">
              <w:rPr>
                <w:rFonts w:ascii="Arial" w:hAnsi="Arial" w:cs="Arial"/>
                <w:sz w:val="20"/>
                <w:szCs w:val="20"/>
              </w:rPr>
              <w:t>667,76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CD4A00" w:rsidRDefault="007B0BC7" w:rsidP="007B0BC7">
            <w:pPr>
              <w:tabs>
                <w:tab w:val="left" w:pos="10395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F-8.521,94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910BCD" w:rsidRDefault="007B0BC7" w:rsidP="007B0BC7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0BCD">
              <w:rPr>
                <w:rFonts w:ascii="Arial" w:hAnsi="Arial" w:cs="Arial"/>
                <w:sz w:val="20"/>
                <w:szCs w:val="20"/>
              </w:rPr>
              <w:t>F-8.521,94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tabs>
                <w:tab w:val="left" w:pos="10395"/>
              </w:tabs>
              <w:jc w:val="right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tabs>
                <w:tab w:val="left" w:pos="10395"/>
              </w:tabs>
              <w:jc w:val="right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tabs>
                <w:tab w:val="left" w:pos="10395"/>
              </w:tabs>
              <w:jc w:val="right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71794A" w:rsidRDefault="007B0BC7" w:rsidP="007B0BC7">
            <w:pPr>
              <w:rPr>
                <w:sz w:val="18"/>
                <w:szCs w:val="18"/>
              </w:rPr>
            </w:pPr>
            <w:r w:rsidRPr="0071794A">
              <w:rPr>
                <w:sz w:val="18"/>
                <w:szCs w:val="18"/>
              </w:rPr>
              <w:t>W ramach zadania , etap  II pobudowano oświetlenie uliczne 3 lampy uliczne  przy drodze gminnej</w:t>
            </w:r>
            <w:r w:rsidR="0086046E">
              <w:rPr>
                <w:sz w:val="18"/>
                <w:szCs w:val="18"/>
              </w:rPr>
              <w:t xml:space="preserve">                    </w:t>
            </w:r>
            <w:r w:rsidRPr="0071794A">
              <w:rPr>
                <w:sz w:val="18"/>
                <w:szCs w:val="18"/>
              </w:rPr>
              <w:t xml:space="preserve"> w miejscowości Wygoda.</w:t>
            </w:r>
          </w:p>
        </w:tc>
      </w:tr>
      <w:tr w:rsidR="007B0BC7" w:rsidRPr="00DF3A18" w:rsidTr="00024223">
        <w:trPr>
          <w:cantSplit/>
          <w:trHeight w:val="29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  <w:r w:rsidRPr="001A6A9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90015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Budowa oświetlenia ulicznego w m. Wandolin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Pr="001A6A9D">
              <w:rPr>
                <w:rFonts w:ascii="Arial" w:hAnsi="Arial" w:cs="Arial"/>
                <w:sz w:val="20"/>
                <w:szCs w:val="20"/>
              </w:rPr>
              <w:t>489,65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CD4A00" w:rsidRDefault="007B0BC7" w:rsidP="007B0BC7">
            <w:pPr>
              <w:tabs>
                <w:tab w:val="left" w:pos="10395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F-7.147,70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910BCD" w:rsidRDefault="007B0BC7" w:rsidP="007B0BC7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0BCD">
              <w:rPr>
                <w:rFonts w:ascii="Arial" w:hAnsi="Arial" w:cs="Arial"/>
                <w:sz w:val="20"/>
                <w:szCs w:val="20"/>
              </w:rPr>
              <w:t>F-7.147,70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tabs>
                <w:tab w:val="left" w:pos="10395"/>
              </w:tabs>
              <w:jc w:val="right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tabs>
                <w:tab w:val="left" w:pos="10395"/>
              </w:tabs>
              <w:jc w:val="right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tabs>
                <w:tab w:val="left" w:pos="10395"/>
              </w:tabs>
              <w:jc w:val="right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71794A" w:rsidRDefault="007B0BC7" w:rsidP="007B0BC7">
            <w:pPr>
              <w:rPr>
                <w:sz w:val="18"/>
                <w:szCs w:val="18"/>
              </w:rPr>
            </w:pPr>
            <w:r w:rsidRPr="0071794A">
              <w:rPr>
                <w:sz w:val="18"/>
                <w:szCs w:val="18"/>
              </w:rPr>
              <w:t>Pobudowano lampę solarną oświetlenia ulicznego w miejscowości Wandolin przy drodze gminnej.</w:t>
            </w:r>
          </w:p>
        </w:tc>
      </w:tr>
      <w:tr w:rsidR="007B0BC7" w:rsidRPr="00DF3A18" w:rsidTr="00024223">
        <w:trPr>
          <w:cantSplit/>
          <w:trHeight w:val="29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9009</w:t>
            </w:r>
            <w:r w:rsidRPr="001A6A9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CC7827" w:rsidRDefault="007B0BC7" w:rsidP="007B0BC7">
            <w:pPr>
              <w:rPr>
                <w:rFonts w:ascii="Arial" w:hAnsi="Arial" w:cs="Arial"/>
                <w:sz w:val="20"/>
                <w:szCs w:val="20"/>
              </w:rPr>
            </w:pPr>
            <w:r w:rsidRPr="00CC7827">
              <w:rPr>
                <w:rFonts w:ascii="Arial" w:hAnsi="Arial" w:cs="Arial"/>
                <w:sz w:val="20"/>
                <w:szCs w:val="20"/>
              </w:rPr>
              <w:t xml:space="preserve">Wymiana ogrodzenia placu wielofunkcyjnego w m. Dobrzankowo działka komunalna nr 294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CC7827" w:rsidRDefault="007B0BC7" w:rsidP="007B0BC7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  <w:r w:rsidRPr="00CC7827">
              <w:rPr>
                <w:rFonts w:ascii="Arial" w:hAnsi="Arial" w:cs="Arial"/>
                <w:sz w:val="20"/>
                <w:szCs w:val="20"/>
              </w:rPr>
              <w:t>107,30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CD4A00" w:rsidRDefault="007B0BC7" w:rsidP="007B0BC7">
            <w:pPr>
              <w:tabs>
                <w:tab w:val="left" w:pos="10395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F-17.093,62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CC7827" w:rsidRDefault="007B0BC7" w:rsidP="007B0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F-17.093,62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tabs>
                <w:tab w:val="left" w:pos="10395"/>
              </w:tabs>
              <w:jc w:val="right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tabs>
                <w:tab w:val="left" w:pos="10395"/>
              </w:tabs>
              <w:jc w:val="right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tabs>
                <w:tab w:val="left" w:pos="10395"/>
              </w:tabs>
              <w:jc w:val="right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71794A" w:rsidRDefault="007B0BC7" w:rsidP="007B0BC7">
            <w:pPr>
              <w:rPr>
                <w:sz w:val="18"/>
                <w:szCs w:val="18"/>
              </w:rPr>
            </w:pPr>
            <w:r w:rsidRPr="0071794A">
              <w:rPr>
                <w:sz w:val="18"/>
                <w:szCs w:val="18"/>
              </w:rPr>
              <w:t xml:space="preserve">Zadanie zakończono wymieniono ogrodzenie </w:t>
            </w:r>
            <w:r w:rsidR="0086046E">
              <w:rPr>
                <w:sz w:val="18"/>
                <w:szCs w:val="18"/>
              </w:rPr>
              <w:t xml:space="preserve">         </w:t>
            </w:r>
            <w:r w:rsidRPr="0071794A">
              <w:rPr>
                <w:sz w:val="18"/>
                <w:szCs w:val="18"/>
              </w:rPr>
              <w:t>z siatki ocynkowanej</w:t>
            </w:r>
            <w:r w:rsidR="0086046E">
              <w:rPr>
                <w:sz w:val="18"/>
                <w:szCs w:val="18"/>
              </w:rPr>
              <w:t xml:space="preserve">          </w:t>
            </w:r>
            <w:r w:rsidRPr="0071794A">
              <w:rPr>
                <w:sz w:val="18"/>
                <w:szCs w:val="18"/>
              </w:rPr>
              <w:t xml:space="preserve">  na ogrodzenie z paneli przemysłowych na działce komunalnej nr 294 w miejscowości Dobrzankowo.</w:t>
            </w:r>
          </w:p>
        </w:tc>
      </w:tr>
      <w:tr w:rsidR="007B0BC7" w:rsidRPr="00DF3A18" w:rsidTr="00024223">
        <w:trPr>
          <w:cantSplit/>
          <w:trHeight w:val="29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Default="007B0BC7" w:rsidP="007B0BC7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Default="007B0BC7" w:rsidP="007B0BC7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B4655E" w:rsidRDefault="007B0BC7" w:rsidP="007B0BC7">
            <w:pPr>
              <w:rPr>
                <w:rFonts w:ascii="Arial" w:hAnsi="Arial" w:cs="Arial"/>
                <w:sz w:val="20"/>
                <w:szCs w:val="20"/>
              </w:rPr>
            </w:pPr>
            <w:r w:rsidRPr="00A770E8">
              <w:rPr>
                <w:rFonts w:ascii="Arial" w:hAnsi="Arial" w:cs="Arial"/>
                <w:sz w:val="20"/>
                <w:szCs w:val="20"/>
              </w:rPr>
              <w:t>Ograniczenie emisji zanieczyszczeń przez modernizację kotłowni na terenie gminy Przasnysz w 2016 roku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Default="007B0BC7" w:rsidP="007B0BC7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169.193,62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CD4A00" w:rsidRDefault="007B0BC7" w:rsidP="007B0BC7">
            <w:pPr>
              <w:tabs>
                <w:tab w:val="left" w:pos="1039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169.193,49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CC7827" w:rsidRDefault="00F8699F" w:rsidP="007B0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47.906,97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tabs>
                <w:tab w:val="left" w:pos="10395"/>
              </w:tabs>
              <w:jc w:val="right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F8699F" w:rsidP="007B0BC7">
            <w:pPr>
              <w:tabs>
                <w:tab w:val="left" w:pos="10395"/>
              </w:tabs>
              <w:jc w:val="right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A-121.286,52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tabs>
                <w:tab w:val="left" w:pos="10395"/>
              </w:tabs>
              <w:jc w:val="right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71794A" w:rsidRDefault="0071794A" w:rsidP="007B0BC7">
            <w:pPr>
              <w:rPr>
                <w:color w:val="70AD47" w:themeColor="accent6"/>
                <w:sz w:val="18"/>
                <w:szCs w:val="18"/>
              </w:rPr>
            </w:pPr>
            <w:r w:rsidRPr="0086046E">
              <w:rPr>
                <w:sz w:val="18"/>
                <w:szCs w:val="18"/>
              </w:rPr>
              <w:t>Zadanie zakończono:</w:t>
            </w:r>
            <w:r w:rsidR="007B0BC7" w:rsidRPr="0086046E">
              <w:rPr>
                <w:sz w:val="18"/>
                <w:szCs w:val="18"/>
              </w:rPr>
              <w:t xml:space="preserve"> zakupiono 26 szt. </w:t>
            </w:r>
            <w:r w:rsidR="007B0BC7" w:rsidRPr="0071794A">
              <w:rPr>
                <w:sz w:val="18"/>
                <w:szCs w:val="18"/>
              </w:rPr>
              <w:t>pieców</w:t>
            </w:r>
            <w:r w:rsidR="0086046E">
              <w:rPr>
                <w:sz w:val="18"/>
                <w:szCs w:val="18"/>
              </w:rPr>
              <w:t xml:space="preserve">   </w:t>
            </w:r>
            <w:r w:rsidR="007B0BC7" w:rsidRPr="0071794A">
              <w:rPr>
                <w:sz w:val="18"/>
                <w:szCs w:val="18"/>
              </w:rPr>
              <w:t xml:space="preserve"> (24 na biomasę i 2 na olej). Zadanie współfinansowane </w:t>
            </w:r>
            <w:r w:rsidR="0086046E">
              <w:rPr>
                <w:sz w:val="18"/>
                <w:szCs w:val="18"/>
              </w:rPr>
              <w:t xml:space="preserve"> </w:t>
            </w:r>
            <w:r w:rsidR="007B0BC7" w:rsidRPr="0071794A">
              <w:rPr>
                <w:sz w:val="18"/>
                <w:szCs w:val="18"/>
              </w:rPr>
              <w:t>ze środków Wojewódzkiego Funduszu Ochrony Środowiska i Gospodarki Wodnej w Warszawie w wysokości 121 286,52 zł.</w:t>
            </w:r>
          </w:p>
        </w:tc>
      </w:tr>
      <w:tr w:rsidR="007B0BC7" w:rsidRPr="00DF3A18" w:rsidTr="00024223">
        <w:trPr>
          <w:cantSplit/>
          <w:trHeight w:val="29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Default="007B0BC7" w:rsidP="007B0BC7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Default="007B0BC7" w:rsidP="007B0BC7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CF5321" w:rsidRDefault="007B0BC7" w:rsidP="007B0BC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F5321">
              <w:rPr>
                <w:rFonts w:ascii="Arial" w:hAnsi="Arial" w:cs="Arial"/>
                <w:iCs/>
                <w:sz w:val="20"/>
                <w:szCs w:val="20"/>
              </w:rPr>
              <w:t>Termomodernizacja budynków w Gminie Przasnysz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Default="007B0BC7" w:rsidP="007B0BC7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CD4A00" w:rsidRDefault="007B0BC7" w:rsidP="007B0BC7">
            <w:pPr>
              <w:tabs>
                <w:tab w:val="left" w:pos="10395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7.777,50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Default="007B0BC7" w:rsidP="007B0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7.777,50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tabs>
                <w:tab w:val="left" w:pos="10395"/>
              </w:tabs>
              <w:jc w:val="right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Default="007B0BC7" w:rsidP="007B0BC7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tabs>
                <w:tab w:val="left" w:pos="10395"/>
              </w:tabs>
              <w:jc w:val="right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71794A" w:rsidRDefault="007B0BC7" w:rsidP="007B0BC7">
            <w:pPr>
              <w:rPr>
                <w:color w:val="70AD47" w:themeColor="accent6"/>
                <w:sz w:val="18"/>
                <w:szCs w:val="18"/>
              </w:rPr>
            </w:pPr>
            <w:r w:rsidRPr="0071794A">
              <w:rPr>
                <w:sz w:val="18"/>
                <w:szCs w:val="18"/>
              </w:rPr>
              <w:t>Zadanie w trakcie realizacji; wybrano wykonawcę</w:t>
            </w:r>
            <w:r w:rsidR="0086046E">
              <w:rPr>
                <w:sz w:val="18"/>
                <w:szCs w:val="18"/>
              </w:rPr>
              <w:t xml:space="preserve">             </w:t>
            </w:r>
            <w:r w:rsidRPr="0071794A">
              <w:rPr>
                <w:sz w:val="18"/>
                <w:szCs w:val="18"/>
              </w:rPr>
              <w:t xml:space="preserve"> i zawarto umowę</w:t>
            </w:r>
            <w:r w:rsidR="0086046E">
              <w:rPr>
                <w:sz w:val="18"/>
                <w:szCs w:val="18"/>
              </w:rPr>
              <w:t xml:space="preserve">                 </w:t>
            </w:r>
            <w:r w:rsidRPr="0071794A">
              <w:rPr>
                <w:sz w:val="18"/>
                <w:szCs w:val="18"/>
              </w:rPr>
              <w:t xml:space="preserve"> na wykonanie dokumentacji budowlanej.</w:t>
            </w:r>
          </w:p>
        </w:tc>
      </w:tr>
      <w:tr w:rsidR="007B0BC7" w:rsidRPr="00DF3A18" w:rsidTr="00024223">
        <w:trPr>
          <w:cantSplit/>
          <w:trHeight w:val="29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51</w:t>
            </w:r>
            <w:r w:rsidRPr="001A6A9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92195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7C479F" w:rsidRDefault="007B0BC7" w:rsidP="007B0BC7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Odnowa </w:t>
            </w:r>
            <w:r w:rsidRPr="007C479F">
              <w:rPr>
                <w:rFonts w:ascii="Arial" w:hAnsi="Arial" w:cs="Arial"/>
                <w:b w:val="0"/>
                <w:sz w:val="20"/>
                <w:szCs w:val="20"/>
              </w:rPr>
              <w:t>wsi Bartniki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50.000,00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CD4A00" w:rsidRDefault="007B0BC7" w:rsidP="007B0BC7">
            <w:pPr>
              <w:tabs>
                <w:tab w:val="left" w:pos="10395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tabs>
                <w:tab w:val="left" w:pos="10395"/>
              </w:tabs>
              <w:jc w:val="right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tabs>
                <w:tab w:val="left" w:pos="10395"/>
              </w:tabs>
              <w:jc w:val="right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tabs>
                <w:tab w:val="left" w:pos="10395"/>
              </w:tabs>
              <w:jc w:val="right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86046E" w:rsidRDefault="007B0BC7" w:rsidP="007B0BC7">
            <w:pPr>
              <w:rPr>
                <w:color w:val="70AD47" w:themeColor="accent6"/>
                <w:sz w:val="18"/>
                <w:szCs w:val="18"/>
              </w:rPr>
            </w:pPr>
            <w:r w:rsidRPr="0071794A">
              <w:rPr>
                <w:sz w:val="18"/>
                <w:szCs w:val="18"/>
              </w:rPr>
              <w:t>Zgodnie z Aneksem Nr 1</w:t>
            </w:r>
            <w:r w:rsidR="0086046E">
              <w:rPr>
                <w:sz w:val="18"/>
                <w:szCs w:val="18"/>
              </w:rPr>
              <w:t xml:space="preserve">    </w:t>
            </w:r>
            <w:r w:rsidRPr="0071794A">
              <w:rPr>
                <w:sz w:val="18"/>
                <w:szCs w:val="18"/>
              </w:rPr>
              <w:t xml:space="preserve"> do Umowy Nr 294/2015 - Wykonanie dokumentacji budowlanej "Przebudowa budynku świetlicy wraz z zagospodarowaniem terenu</w:t>
            </w:r>
            <w:r w:rsidR="0086046E">
              <w:rPr>
                <w:sz w:val="18"/>
                <w:szCs w:val="18"/>
              </w:rPr>
              <w:t xml:space="preserve"> </w:t>
            </w:r>
            <w:r w:rsidRPr="0071794A">
              <w:rPr>
                <w:sz w:val="18"/>
                <w:szCs w:val="18"/>
              </w:rPr>
              <w:t xml:space="preserve"> w m. Bartniki na działce nr 84 w ramach zadania inwestycyjnego pn. Odnowa wsi Bartniki" - termin realizacji  </w:t>
            </w:r>
            <w:r w:rsidR="007558CC">
              <w:rPr>
                <w:sz w:val="18"/>
                <w:szCs w:val="18"/>
              </w:rPr>
              <w:t>został przesunięty na 2017 rok.</w:t>
            </w:r>
          </w:p>
        </w:tc>
      </w:tr>
      <w:tr w:rsidR="007B0BC7" w:rsidRPr="00DF3A18" w:rsidTr="00024223">
        <w:trPr>
          <w:cantSplit/>
          <w:trHeight w:val="29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  <w:r w:rsidRPr="001A6A9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92195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Odnowa wsi Karwacz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49.210,00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CD4A00" w:rsidRDefault="007B0BC7" w:rsidP="007B0BC7">
            <w:pPr>
              <w:tabs>
                <w:tab w:val="left" w:pos="10395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tabs>
                <w:tab w:val="left" w:pos="10395"/>
              </w:tabs>
              <w:jc w:val="right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tabs>
                <w:tab w:val="left" w:pos="10395"/>
              </w:tabs>
              <w:jc w:val="right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tabs>
                <w:tab w:val="left" w:pos="10395"/>
              </w:tabs>
              <w:jc w:val="right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71794A" w:rsidRDefault="007B0BC7" w:rsidP="007B0BC7">
            <w:pPr>
              <w:rPr>
                <w:sz w:val="18"/>
                <w:szCs w:val="18"/>
              </w:rPr>
            </w:pPr>
            <w:r w:rsidRPr="0071794A">
              <w:rPr>
                <w:sz w:val="18"/>
                <w:szCs w:val="18"/>
              </w:rPr>
              <w:t xml:space="preserve">Zgodnie z Aneksem Nr 1 </w:t>
            </w:r>
            <w:r w:rsidR="0086046E">
              <w:rPr>
                <w:sz w:val="18"/>
                <w:szCs w:val="18"/>
              </w:rPr>
              <w:t xml:space="preserve">    </w:t>
            </w:r>
            <w:r w:rsidRPr="0071794A">
              <w:rPr>
                <w:sz w:val="18"/>
                <w:szCs w:val="18"/>
              </w:rPr>
              <w:t xml:space="preserve">do Umowy Nr 299/2015 - </w:t>
            </w:r>
            <w:r w:rsidR="0086046E">
              <w:rPr>
                <w:sz w:val="18"/>
                <w:szCs w:val="18"/>
              </w:rPr>
              <w:t xml:space="preserve"> </w:t>
            </w:r>
            <w:r w:rsidRPr="0071794A">
              <w:rPr>
                <w:sz w:val="18"/>
                <w:szCs w:val="18"/>
              </w:rPr>
              <w:t xml:space="preserve">Wykonanie dokumentacji budowlanej "Przebudowa budynku świetlicy wraz z zagospodarowaniem terenu </w:t>
            </w:r>
            <w:r w:rsidR="0086046E">
              <w:rPr>
                <w:sz w:val="18"/>
                <w:szCs w:val="18"/>
              </w:rPr>
              <w:t xml:space="preserve"> </w:t>
            </w:r>
            <w:r w:rsidRPr="0071794A">
              <w:rPr>
                <w:sz w:val="18"/>
                <w:szCs w:val="18"/>
              </w:rPr>
              <w:t>w m. Karwacz na działkach</w:t>
            </w:r>
            <w:r w:rsidR="0086046E">
              <w:rPr>
                <w:sz w:val="18"/>
                <w:szCs w:val="18"/>
              </w:rPr>
              <w:t xml:space="preserve"> </w:t>
            </w:r>
            <w:r w:rsidRPr="0071794A">
              <w:rPr>
                <w:sz w:val="18"/>
                <w:szCs w:val="18"/>
              </w:rPr>
              <w:t xml:space="preserve"> nr 152, 153/4, 153/8 </w:t>
            </w:r>
            <w:r w:rsidR="0086046E">
              <w:rPr>
                <w:sz w:val="18"/>
                <w:szCs w:val="18"/>
              </w:rPr>
              <w:t xml:space="preserve">              </w:t>
            </w:r>
            <w:r w:rsidRPr="0071794A">
              <w:rPr>
                <w:sz w:val="18"/>
                <w:szCs w:val="18"/>
              </w:rPr>
              <w:t xml:space="preserve">w ramach zadania inwestycyjnego pn. Odnowa wsi Karwacz" - termin realizacji  </w:t>
            </w:r>
            <w:r w:rsidR="007558CC">
              <w:rPr>
                <w:sz w:val="18"/>
                <w:szCs w:val="18"/>
              </w:rPr>
              <w:t>został przesunięty na 2017 rok.</w:t>
            </w:r>
          </w:p>
          <w:p w:rsidR="007B0BC7" w:rsidRPr="0071794A" w:rsidRDefault="007B0BC7" w:rsidP="007B0BC7">
            <w:pPr>
              <w:jc w:val="right"/>
              <w:rPr>
                <w:color w:val="70AD47" w:themeColor="accent6"/>
                <w:sz w:val="18"/>
                <w:szCs w:val="18"/>
              </w:rPr>
            </w:pPr>
          </w:p>
        </w:tc>
      </w:tr>
      <w:tr w:rsidR="007B0BC7" w:rsidRPr="00DF3A18" w:rsidTr="00024223">
        <w:trPr>
          <w:cantSplit/>
          <w:trHeight w:val="29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  <w:r w:rsidRPr="001A6A9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92195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Odnowa wsi Wielodróż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50.000,00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CD4A00" w:rsidRDefault="007B0BC7" w:rsidP="007B0BC7">
            <w:pPr>
              <w:tabs>
                <w:tab w:val="left" w:pos="10395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tabs>
                <w:tab w:val="left" w:pos="10395"/>
              </w:tabs>
              <w:jc w:val="right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tabs>
                <w:tab w:val="left" w:pos="10395"/>
              </w:tabs>
              <w:jc w:val="right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tabs>
                <w:tab w:val="left" w:pos="10395"/>
              </w:tabs>
              <w:jc w:val="right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71794A" w:rsidRDefault="007B0BC7" w:rsidP="007B0BC7">
            <w:pPr>
              <w:rPr>
                <w:sz w:val="18"/>
                <w:szCs w:val="18"/>
              </w:rPr>
            </w:pPr>
            <w:r w:rsidRPr="0071794A">
              <w:rPr>
                <w:sz w:val="18"/>
                <w:szCs w:val="18"/>
              </w:rPr>
              <w:t xml:space="preserve">Zgodnie z Aneksem Nr 1 </w:t>
            </w:r>
            <w:r w:rsidR="0086046E">
              <w:rPr>
                <w:sz w:val="18"/>
                <w:szCs w:val="18"/>
              </w:rPr>
              <w:t xml:space="preserve">    </w:t>
            </w:r>
            <w:r w:rsidRPr="0071794A">
              <w:rPr>
                <w:sz w:val="18"/>
                <w:szCs w:val="18"/>
              </w:rPr>
              <w:t xml:space="preserve">do  Umowy Nr 300/2015 - Wykonanie dokumentacji budowlanej "Przebudowa budynku świetlicy wraz z zagospodarowaniem terenu </w:t>
            </w:r>
            <w:r w:rsidR="0086046E">
              <w:rPr>
                <w:sz w:val="18"/>
                <w:szCs w:val="18"/>
              </w:rPr>
              <w:t xml:space="preserve"> </w:t>
            </w:r>
            <w:r w:rsidRPr="0071794A">
              <w:rPr>
                <w:sz w:val="18"/>
                <w:szCs w:val="18"/>
              </w:rPr>
              <w:t>w m. Wielodróż na działkach nr 364, 365/3 oraz budowa chodnika w m. Wielodróż</w:t>
            </w:r>
            <w:r w:rsidR="0086046E">
              <w:rPr>
                <w:sz w:val="18"/>
                <w:szCs w:val="18"/>
              </w:rPr>
              <w:t xml:space="preserve">      </w:t>
            </w:r>
            <w:r w:rsidRPr="0071794A">
              <w:rPr>
                <w:sz w:val="18"/>
                <w:szCs w:val="18"/>
              </w:rPr>
              <w:t xml:space="preserve"> na działce nr 539 w ramach zadania inwestycyjnego pn. Odnowa wsi Wielodróż" - termin realizacji  został przesunięty na 2017 </w:t>
            </w:r>
            <w:r w:rsidR="007558CC">
              <w:rPr>
                <w:sz w:val="18"/>
                <w:szCs w:val="18"/>
              </w:rPr>
              <w:t>rok.</w:t>
            </w:r>
          </w:p>
          <w:p w:rsidR="007B0BC7" w:rsidRPr="0071794A" w:rsidRDefault="007B0BC7" w:rsidP="007B0BC7">
            <w:pPr>
              <w:jc w:val="right"/>
              <w:rPr>
                <w:sz w:val="18"/>
                <w:szCs w:val="18"/>
              </w:rPr>
            </w:pPr>
            <w:r w:rsidRPr="0071794A">
              <w:rPr>
                <w:sz w:val="18"/>
                <w:szCs w:val="18"/>
              </w:rPr>
              <w:t>.</w:t>
            </w:r>
          </w:p>
          <w:p w:rsidR="007B0BC7" w:rsidRPr="0071794A" w:rsidRDefault="007B0BC7" w:rsidP="007B0BC7">
            <w:pPr>
              <w:jc w:val="right"/>
              <w:rPr>
                <w:color w:val="70AD47" w:themeColor="accent6"/>
                <w:sz w:val="18"/>
                <w:szCs w:val="18"/>
              </w:rPr>
            </w:pPr>
          </w:p>
        </w:tc>
      </w:tr>
      <w:tr w:rsidR="007B0BC7" w:rsidRPr="00DF3A18" w:rsidTr="00024223">
        <w:trPr>
          <w:cantSplit/>
          <w:trHeight w:val="29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54</w:t>
            </w:r>
            <w:r w:rsidRPr="001A6A9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92695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rPr>
                <w:rFonts w:ascii="Arial" w:hAnsi="Arial" w:cs="Arial"/>
                <w:sz w:val="20"/>
                <w:szCs w:val="20"/>
              </w:rPr>
            </w:pPr>
            <w:r w:rsidRPr="001A6A9D">
              <w:rPr>
                <w:rFonts w:ascii="Arial" w:hAnsi="Arial" w:cs="Arial"/>
                <w:sz w:val="20"/>
                <w:szCs w:val="20"/>
              </w:rPr>
              <w:t>Podwyższenie ogrodzenia boiska sportowego – na działce komunalnej nr 40 Golany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9.000,14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CD4A00" w:rsidRDefault="007B0BC7" w:rsidP="007B0BC7">
            <w:pPr>
              <w:tabs>
                <w:tab w:val="left" w:pos="10395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F-9.000,14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tabs>
                <w:tab w:val="left" w:pos="5760"/>
              </w:tabs>
              <w:jc w:val="right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F-9.000,14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tabs>
                <w:tab w:val="left" w:pos="10395"/>
              </w:tabs>
              <w:jc w:val="right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tabs>
                <w:tab w:val="left" w:pos="10395"/>
              </w:tabs>
              <w:jc w:val="right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1A6A9D" w:rsidRDefault="007B0BC7" w:rsidP="007B0BC7">
            <w:pPr>
              <w:tabs>
                <w:tab w:val="left" w:pos="10395"/>
              </w:tabs>
              <w:jc w:val="right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71794A" w:rsidRDefault="007558CC" w:rsidP="007B0BC7">
            <w:pPr>
              <w:rPr>
                <w:color w:val="70AD47" w:themeColor="accent6"/>
                <w:sz w:val="18"/>
                <w:szCs w:val="18"/>
              </w:rPr>
            </w:pPr>
            <w:r>
              <w:rPr>
                <w:sz w:val="18"/>
                <w:szCs w:val="18"/>
              </w:rPr>
              <w:t>Zadanie z</w:t>
            </w:r>
            <w:r w:rsidR="007B0BC7" w:rsidRPr="0071794A">
              <w:rPr>
                <w:sz w:val="18"/>
                <w:szCs w:val="18"/>
              </w:rPr>
              <w:t>akończono podwyższono ogrodz</w:t>
            </w:r>
            <w:r>
              <w:rPr>
                <w:sz w:val="18"/>
                <w:szCs w:val="18"/>
              </w:rPr>
              <w:t xml:space="preserve">enie działki komunalnej nr ew. </w:t>
            </w:r>
            <w:r w:rsidR="007B0BC7" w:rsidRPr="0071794A">
              <w:rPr>
                <w:sz w:val="18"/>
                <w:szCs w:val="18"/>
              </w:rPr>
              <w:t>40 w miejscowości Golany , siatką ocynkowaną wysokość 1,5 m</w:t>
            </w:r>
          </w:p>
        </w:tc>
      </w:tr>
      <w:tr w:rsidR="007B0BC7" w:rsidRPr="00DF3A18" w:rsidTr="00024223">
        <w:trPr>
          <w:cantSplit/>
          <w:trHeight w:val="29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C00A19" w:rsidRDefault="007B0BC7" w:rsidP="007B0BC7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C00A19" w:rsidRDefault="007B0BC7" w:rsidP="007B0BC7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C00A19" w:rsidRDefault="007B0BC7" w:rsidP="007B0BC7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C00A19" w:rsidRDefault="007B0BC7" w:rsidP="007B0BC7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C00A19" w:rsidRDefault="007B0BC7" w:rsidP="007B0BC7">
            <w:pPr>
              <w:tabs>
                <w:tab w:val="left" w:pos="1039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0A19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E05D80" w:rsidRDefault="007B0BC7" w:rsidP="007B0BC7">
            <w:pPr>
              <w:tabs>
                <w:tab w:val="left" w:pos="10395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4.569.637,80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CD4A00" w:rsidRDefault="007B0BC7" w:rsidP="007B0BC7">
            <w:pPr>
              <w:tabs>
                <w:tab w:val="left" w:pos="1039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3.974.828,90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E05D80" w:rsidRDefault="00F8699F" w:rsidP="007B0BC7">
            <w:pPr>
              <w:tabs>
                <w:tab w:val="left" w:pos="1039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2.328.903,88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E05D80" w:rsidRDefault="007B0BC7" w:rsidP="007B0BC7">
            <w:pPr>
              <w:tabs>
                <w:tab w:val="left" w:pos="10395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E05D80" w:rsidRDefault="00F8699F" w:rsidP="007B0BC7">
            <w:pPr>
              <w:tabs>
                <w:tab w:val="left" w:pos="1039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1.254.568,02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E05D80" w:rsidRDefault="007B0BC7" w:rsidP="007B0BC7">
            <w:pPr>
              <w:tabs>
                <w:tab w:val="left" w:pos="10395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391.357,00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E05D80" w:rsidRDefault="007B0BC7" w:rsidP="007B0BC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0BC7" w:rsidRPr="00DF3A18" w:rsidTr="00024223">
        <w:trPr>
          <w:cantSplit/>
          <w:trHeight w:val="29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C7" w:rsidRPr="00CD4A00" w:rsidRDefault="007B0BC7" w:rsidP="007B0B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C7" w:rsidRPr="00CD4A00" w:rsidRDefault="007B0BC7" w:rsidP="007B0B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C7" w:rsidRPr="00CD4A00" w:rsidRDefault="007B0BC7" w:rsidP="007B0B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C7" w:rsidRPr="00CD4A00" w:rsidRDefault="007B0BC7" w:rsidP="007B0B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C7" w:rsidRPr="00CD4A00" w:rsidRDefault="007B0BC7" w:rsidP="007B0B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C7" w:rsidRPr="00CD4A00" w:rsidRDefault="007B0BC7" w:rsidP="007B0B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CD4A00" w:rsidRDefault="007B0BC7" w:rsidP="007B0BC7">
            <w:pPr>
              <w:tabs>
                <w:tab w:val="left" w:pos="1039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F-248.008,99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CD4A00" w:rsidRDefault="007B0BC7" w:rsidP="007B0BC7">
            <w:pPr>
              <w:tabs>
                <w:tab w:val="left" w:pos="1039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CD4A00" w:rsidRDefault="007B0BC7" w:rsidP="007B0BC7">
            <w:pPr>
              <w:tabs>
                <w:tab w:val="left" w:pos="1039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CD4A00" w:rsidRDefault="007B0BC7" w:rsidP="007B0BC7">
            <w:pPr>
              <w:tabs>
                <w:tab w:val="left" w:pos="1039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CD4A00" w:rsidRDefault="007B0BC7" w:rsidP="007B0BC7">
            <w:pPr>
              <w:tabs>
                <w:tab w:val="left" w:pos="1039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7" w:rsidRPr="00DF3A18" w:rsidRDefault="007B0BC7" w:rsidP="007B0BC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:rsidR="00DF3A18" w:rsidRPr="00DF3A18" w:rsidRDefault="00DF3A18" w:rsidP="00DF3A18">
      <w:pPr>
        <w:pStyle w:val="Tekstpodstawowy31"/>
        <w:jc w:val="center"/>
        <w:rPr>
          <w:color w:val="FF0000"/>
        </w:rPr>
      </w:pPr>
    </w:p>
    <w:p w:rsidR="00DF3A18" w:rsidRPr="00D453C9" w:rsidRDefault="00CD4A00" w:rsidP="00D969CA">
      <w:pPr>
        <w:pStyle w:val="Tekstpodstawowy31"/>
        <w:rPr>
          <w:sz w:val="24"/>
          <w:szCs w:val="24"/>
        </w:rPr>
      </w:pPr>
      <w:r w:rsidRPr="00D453C9">
        <w:rPr>
          <w:b/>
          <w:sz w:val="24"/>
          <w:szCs w:val="24"/>
        </w:rPr>
        <w:t>F</w:t>
      </w:r>
      <w:r w:rsidR="00DF3A18" w:rsidRPr="00D453C9">
        <w:rPr>
          <w:sz w:val="24"/>
          <w:szCs w:val="24"/>
        </w:rPr>
        <w:t>-  Fundusz sołecki</w:t>
      </w:r>
    </w:p>
    <w:p w:rsidR="00DF3A18" w:rsidRPr="00D453C9" w:rsidRDefault="00DF3A18" w:rsidP="00DF3A18">
      <w:pPr>
        <w:spacing w:line="360" w:lineRule="auto"/>
        <w:jc w:val="both"/>
        <w:rPr>
          <w:b/>
          <w:sz w:val="28"/>
          <w:szCs w:val="28"/>
        </w:rPr>
        <w:sectPr w:rsidR="00DF3A18" w:rsidRPr="00D453C9" w:rsidSect="00C90143">
          <w:pgSz w:w="16838" w:h="11906" w:orient="landscape"/>
          <w:pgMar w:top="567" w:right="1418" w:bottom="1418" w:left="1418" w:header="709" w:footer="709" w:gutter="624"/>
          <w:cols w:space="708"/>
          <w:docGrid w:linePitch="360"/>
        </w:sectPr>
      </w:pPr>
    </w:p>
    <w:p w:rsidR="00DF3A18" w:rsidRPr="006F636F" w:rsidRDefault="00DF3A18" w:rsidP="00DF3A18">
      <w:pPr>
        <w:rPr>
          <w:b/>
          <w:sz w:val="28"/>
          <w:szCs w:val="28"/>
        </w:rPr>
      </w:pPr>
      <w:r w:rsidRPr="006F636F">
        <w:rPr>
          <w:b/>
          <w:sz w:val="28"/>
          <w:szCs w:val="28"/>
        </w:rPr>
        <w:lastRenderedPageBreak/>
        <w:t>Realizacja zadań majątkowych została sfinansowana ze środków:</w:t>
      </w:r>
    </w:p>
    <w:p w:rsidR="00DF3A18" w:rsidRPr="006F636F" w:rsidRDefault="00DF3A18" w:rsidP="00DF3A18">
      <w:pPr>
        <w:rPr>
          <w:b/>
          <w:sz w:val="28"/>
          <w:szCs w:val="28"/>
        </w:rPr>
      </w:pPr>
    </w:p>
    <w:p w:rsidR="00DF3A18" w:rsidRPr="00614A25" w:rsidRDefault="00DF3A18" w:rsidP="00DF3A18">
      <w:pPr>
        <w:spacing w:line="360" w:lineRule="auto"/>
        <w:jc w:val="both"/>
        <w:rPr>
          <w:b/>
          <w:sz w:val="26"/>
          <w:szCs w:val="26"/>
        </w:rPr>
      </w:pPr>
      <w:r w:rsidRPr="006F636F">
        <w:rPr>
          <w:b/>
          <w:sz w:val="26"/>
          <w:szCs w:val="26"/>
        </w:rPr>
        <w:t>1</w:t>
      </w:r>
      <w:r w:rsidRPr="006F636F">
        <w:rPr>
          <w:sz w:val="26"/>
          <w:szCs w:val="26"/>
        </w:rPr>
        <w:t xml:space="preserve">. Własnych </w:t>
      </w:r>
      <w:r w:rsidRPr="00614A25">
        <w:rPr>
          <w:sz w:val="26"/>
          <w:szCs w:val="26"/>
        </w:rPr>
        <w:t xml:space="preserve">gminy                                                                                </w:t>
      </w:r>
      <w:r w:rsidR="00614A25" w:rsidRPr="00614A25">
        <w:rPr>
          <w:b/>
          <w:sz w:val="26"/>
          <w:szCs w:val="26"/>
        </w:rPr>
        <w:t>-   2.328.903,88</w:t>
      </w:r>
      <w:r w:rsidRPr="00614A25">
        <w:rPr>
          <w:b/>
          <w:sz w:val="26"/>
          <w:szCs w:val="26"/>
        </w:rPr>
        <w:t xml:space="preserve"> zł.</w:t>
      </w:r>
    </w:p>
    <w:p w:rsidR="0080363C" w:rsidRDefault="0080363C" w:rsidP="00DF3A18">
      <w:pPr>
        <w:spacing w:line="360" w:lineRule="auto"/>
        <w:jc w:val="both"/>
        <w:rPr>
          <w:b/>
          <w:color w:val="FF0000"/>
          <w:sz w:val="26"/>
          <w:szCs w:val="26"/>
        </w:rPr>
      </w:pPr>
    </w:p>
    <w:p w:rsidR="007C328C" w:rsidRDefault="0080363C" w:rsidP="00DF3A18">
      <w:pPr>
        <w:spacing w:line="360" w:lineRule="auto"/>
        <w:jc w:val="both"/>
        <w:rPr>
          <w:sz w:val="26"/>
          <w:szCs w:val="26"/>
        </w:rPr>
      </w:pPr>
      <w:r w:rsidRPr="0080363C">
        <w:rPr>
          <w:b/>
          <w:sz w:val="26"/>
          <w:szCs w:val="26"/>
        </w:rPr>
        <w:t>2.</w:t>
      </w:r>
      <w:r w:rsidRPr="0080363C">
        <w:rPr>
          <w:sz w:val="26"/>
          <w:szCs w:val="26"/>
        </w:rPr>
        <w:t xml:space="preserve"> Dotacji z budżetu państwa na dofinansowanie zadania w ramach programu wieloletniego</w:t>
      </w:r>
      <w:r>
        <w:rPr>
          <w:sz w:val="26"/>
          <w:szCs w:val="26"/>
        </w:rPr>
        <w:t xml:space="preserve"> </w:t>
      </w:r>
      <w:r w:rsidRPr="0080363C">
        <w:rPr>
          <w:sz w:val="26"/>
          <w:szCs w:val="26"/>
        </w:rPr>
        <w:t>pod nazwą „Program rozwoju gminnej i powiatowej infrastruktury drogowej na lata 2016-2019”</w:t>
      </w:r>
      <w:r w:rsidR="007C328C">
        <w:rPr>
          <w:sz w:val="26"/>
          <w:szCs w:val="26"/>
        </w:rPr>
        <w:t xml:space="preserve"> ,</w:t>
      </w:r>
      <w:r w:rsidRPr="0080363C">
        <w:rPr>
          <w:sz w:val="26"/>
          <w:szCs w:val="26"/>
        </w:rPr>
        <w:t xml:space="preserve"> na</w:t>
      </w:r>
      <w:r w:rsidR="007C328C">
        <w:rPr>
          <w:sz w:val="26"/>
          <w:szCs w:val="26"/>
        </w:rPr>
        <w:t xml:space="preserve"> realizację zadani</w:t>
      </w:r>
      <w:r w:rsidR="007558CC">
        <w:rPr>
          <w:sz w:val="26"/>
          <w:szCs w:val="26"/>
        </w:rPr>
        <w:t>a</w:t>
      </w:r>
      <w:r w:rsidR="007C328C">
        <w:rPr>
          <w:sz w:val="26"/>
          <w:szCs w:val="26"/>
        </w:rPr>
        <w:t xml:space="preserve"> pn.</w:t>
      </w:r>
      <w:r w:rsidR="007C328C" w:rsidRPr="007C328C">
        <w:rPr>
          <w:iCs/>
          <w:sz w:val="26"/>
          <w:szCs w:val="26"/>
        </w:rPr>
        <w:t xml:space="preserve"> </w:t>
      </w:r>
      <w:r w:rsidR="007C328C">
        <w:rPr>
          <w:iCs/>
          <w:sz w:val="26"/>
          <w:szCs w:val="26"/>
        </w:rPr>
        <w:t>„</w:t>
      </w:r>
      <w:r w:rsidR="007C328C" w:rsidRPr="0080363C">
        <w:rPr>
          <w:iCs/>
          <w:sz w:val="26"/>
          <w:szCs w:val="26"/>
        </w:rPr>
        <w:t>Promowanie niskiej emisyjności  w ruchu drogowym oraz wspieranie mobilności mieszkańców w celu zwiększenia dostępności do Tarnobrzeskiej Specjalnej Strefy Ekonomicznej i Przasnyskiej Strefy Gospodarczej w Sierakowie poprzez przebudowę dróg w Gminie Przasnysz”,</w:t>
      </w:r>
      <w:r w:rsidR="007C328C">
        <w:rPr>
          <w:sz w:val="26"/>
          <w:szCs w:val="26"/>
        </w:rPr>
        <w:t xml:space="preserve"> zgodnie </w:t>
      </w:r>
      <w:r w:rsidR="007558CC">
        <w:rPr>
          <w:sz w:val="26"/>
          <w:szCs w:val="26"/>
        </w:rPr>
        <w:t xml:space="preserve">        </w:t>
      </w:r>
      <w:r w:rsidR="007C328C">
        <w:rPr>
          <w:sz w:val="26"/>
          <w:szCs w:val="26"/>
        </w:rPr>
        <w:t xml:space="preserve">z  Umową </w:t>
      </w:r>
      <w:r w:rsidRPr="0080363C">
        <w:rPr>
          <w:sz w:val="26"/>
          <w:szCs w:val="26"/>
        </w:rPr>
        <w:t>Nr PRGiPID/36/2016 z</w:t>
      </w:r>
      <w:r w:rsidR="007C328C">
        <w:rPr>
          <w:sz w:val="26"/>
          <w:szCs w:val="26"/>
        </w:rPr>
        <w:t xml:space="preserve"> dnia </w:t>
      </w:r>
      <w:r w:rsidRPr="0080363C">
        <w:rPr>
          <w:sz w:val="26"/>
          <w:szCs w:val="26"/>
        </w:rPr>
        <w:t xml:space="preserve">12 maja 2016 r. </w:t>
      </w:r>
      <w:r>
        <w:rPr>
          <w:sz w:val="26"/>
          <w:szCs w:val="26"/>
        </w:rPr>
        <w:t xml:space="preserve">              </w:t>
      </w:r>
      <w:r w:rsidR="007558CC">
        <w:rPr>
          <w:sz w:val="26"/>
          <w:szCs w:val="26"/>
        </w:rPr>
        <w:t xml:space="preserve">        </w:t>
      </w:r>
      <w:r w:rsidR="007C328C">
        <w:rPr>
          <w:sz w:val="26"/>
          <w:szCs w:val="26"/>
        </w:rPr>
        <w:t xml:space="preserve">     </w:t>
      </w:r>
      <w:r w:rsidRPr="0080363C">
        <w:rPr>
          <w:b/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80363C">
        <w:rPr>
          <w:b/>
          <w:sz w:val="26"/>
          <w:szCs w:val="26"/>
        </w:rPr>
        <w:t>652.155,00 zł.</w:t>
      </w:r>
      <w:r w:rsidRPr="0080363C">
        <w:rPr>
          <w:sz w:val="26"/>
          <w:szCs w:val="26"/>
        </w:rPr>
        <w:t xml:space="preserve">  </w:t>
      </w:r>
    </w:p>
    <w:p w:rsidR="0080363C" w:rsidRPr="0080363C" w:rsidRDefault="0080363C" w:rsidP="00DF3A18">
      <w:pPr>
        <w:spacing w:line="360" w:lineRule="auto"/>
        <w:jc w:val="both"/>
        <w:rPr>
          <w:b/>
          <w:color w:val="FF0000"/>
          <w:sz w:val="26"/>
          <w:szCs w:val="26"/>
        </w:rPr>
      </w:pPr>
      <w:r w:rsidRPr="0080363C">
        <w:rPr>
          <w:sz w:val="26"/>
          <w:szCs w:val="26"/>
        </w:rPr>
        <w:t xml:space="preserve">     </w:t>
      </w:r>
    </w:p>
    <w:p w:rsidR="00FE3AA1" w:rsidRDefault="0080363C" w:rsidP="00DF3A18">
      <w:pPr>
        <w:spacing w:line="360" w:lineRule="auto"/>
        <w:jc w:val="both"/>
        <w:rPr>
          <w:b/>
          <w:sz w:val="26"/>
          <w:szCs w:val="26"/>
        </w:rPr>
      </w:pPr>
      <w:r w:rsidRPr="0080363C">
        <w:rPr>
          <w:b/>
          <w:sz w:val="26"/>
          <w:szCs w:val="26"/>
        </w:rPr>
        <w:t>3.</w:t>
      </w:r>
      <w:r w:rsidRPr="0080363C">
        <w:rPr>
          <w:sz w:val="26"/>
          <w:szCs w:val="26"/>
        </w:rPr>
        <w:t xml:space="preserve"> Dotacji z tytułu pomocy finansowej udzielonej przez Powiat Przasnyski na realizację zadnia pn. „</w:t>
      </w:r>
      <w:r w:rsidRPr="0080363C">
        <w:rPr>
          <w:iCs/>
          <w:sz w:val="26"/>
          <w:szCs w:val="26"/>
        </w:rPr>
        <w:t>Promowanie niskiej emisyjności  w ruchu drogowym oraz wspieranie mobilności mieszkańców w celu zwiększenia dostępności do Tarnobrzeskiej Specjalnej Strefy Ekonomicznej i Przasnyskiej Strefy Gospodarczej w Sierakowie poprzez przebudowę dróg w Gminie Przasnysz”,</w:t>
      </w:r>
      <w:r w:rsidRPr="0080363C">
        <w:rPr>
          <w:sz w:val="26"/>
          <w:szCs w:val="26"/>
        </w:rPr>
        <w:t xml:space="preserve"> zgodnie z zawartą  umową o partnerstwie</w:t>
      </w:r>
      <w:r>
        <w:rPr>
          <w:sz w:val="26"/>
          <w:szCs w:val="26"/>
        </w:rPr>
        <w:t xml:space="preserve">              </w:t>
      </w:r>
      <w:r w:rsidRPr="0080363C">
        <w:rPr>
          <w:sz w:val="26"/>
          <w:szCs w:val="26"/>
        </w:rPr>
        <w:t xml:space="preserve"> w  re</w:t>
      </w:r>
      <w:r>
        <w:rPr>
          <w:sz w:val="26"/>
          <w:szCs w:val="26"/>
        </w:rPr>
        <w:t xml:space="preserve">alizacji przedsięwzięcia z dnia </w:t>
      </w:r>
      <w:r w:rsidRPr="0080363C">
        <w:rPr>
          <w:sz w:val="26"/>
          <w:szCs w:val="26"/>
        </w:rPr>
        <w:t xml:space="preserve">29 października  2015 </w:t>
      </w:r>
      <w:r w:rsidRPr="007558CC">
        <w:rPr>
          <w:sz w:val="26"/>
          <w:szCs w:val="26"/>
        </w:rPr>
        <w:t>r.</w:t>
      </w:r>
      <w:r w:rsidRPr="0080363C">
        <w:rPr>
          <w:b/>
          <w:sz w:val="26"/>
          <w:szCs w:val="26"/>
        </w:rPr>
        <w:t xml:space="preserve">                     - 377.000,00 zł.</w:t>
      </w:r>
    </w:p>
    <w:p w:rsidR="0085461B" w:rsidRDefault="0085461B" w:rsidP="00DF3A18">
      <w:pPr>
        <w:spacing w:line="360" w:lineRule="auto"/>
        <w:jc w:val="both"/>
        <w:rPr>
          <w:b/>
          <w:sz w:val="26"/>
          <w:szCs w:val="26"/>
        </w:rPr>
      </w:pPr>
    </w:p>
    <w:p w:rsidR="00FE3AA1" w:rsidRDefault="00B07187" w:rsidP="00FE3AA1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FE3AA1" w:rsidRPr="00FE3AA1">
        <w:rPr>
          <w:b/>
          <w:sz w:val="26"/>
          <w:szCs w:val="26"/>
        </w:rPr>
        <w:t xml:space="preserve">. </w:t>
      </w:r>
      <w:r w:rsidR="00FE3AA1" w:rsidRPr="00FE3AA1">
        <w:rPr>
          <w:sz w:val="26"/>
          <w:szCs w:val="26"/>
        </w:rPr>
        <w:t>Dotacji ze środków związanych z wyłączeniem z produkcji gruntów rolnych                        na zadanie pod nazwą „Modernizacja drogi gminnej dojazdowej do gruntów rolnych Helenowo Stare - Józefowo – Fijałkowo”</w:t>
      </w:r>
      <w:r w:rsidR="00FE3AA1">
        <w:rPr>
          <w:sz w:val="26"/>
          <w:szCs w:val="26"/>
        </w:rPr>
        <w:t>,</w:t>
      </w:r>
      <w:r w:rsidR="00FF0FBF">
        <w:rPr>
          <w:sz w:val="26"/>
          <w:szCs w:val="26"/>
        </w:rPr>
        <w:t xml:space="preserve"> zgodnie z </w:t>
      </w:r>
      <w:r w:rsidR="00344870" w:rsidRPr="00344870">
        <w:rPr>
          <w:sz w:val="26"/>
          <w:szCs w:val="26"/>
        </w:rPr>
        <w:t xml:space="preserve">zawartą umową Nr 117/RW/RM-II/D-I117/16 z dnia 5 lipca 2016 r.                                                       </w:t>
      </w:r>
      <w:r w:rsidR="00FE3AA1" w:rsidRPr="00344870">
        <w:rPr>
          <w:sz w:val="26"/>
          <w:szCs w:val="26"/>
        </w:rPr>
        <w:t xml:space="preserve">        </w:t>
      </w:r>
      <w:r w:rsidR="00FE3AA1" w:rsidRPr="00344870">
        <w:rPr>
          <w:b/>
          <w:sz w:val="26"/>
          <w:szCs w:val="26"/>
        </w:rPr>
        <w:t>- 60.000</w:t>
      </w:r>
      <w:r w:rsidR="00FE3AA1" w:rsidRPr="00FE3AA1">
        <w:rPr>
          <w:b/>
          <w:sz w:val="26"/>
          <w:szCs w:val="26"/>
        </w:rPr>
        <w:t>,00 zł.</w:t>
      </w:r>
    </w:p>
    <w:p w:rsidR="00D00B5C" w:rsidRDefault="00B07187" w:rsidP="00D00B5C">
      <w:pPr>
        <w:tabs>
          <w:tab w:val="left" w:pos="10395"/>
        </w:tabs>
        <w:spacing w:line="360" w:lineRule="auto"/>
        <w:jc w:val="both"/>
        <w:rPr>
          <w:b/>
          <w:sz w:val="26"/>
          <w:szCs w:val="26"/>
        </w:rPr>
      </w:pPr>
      <w:r w:rsidRPr="00B07187">
        <w:rPr>
          <w:b/>
          <w:sz w:val="26"/>
          <w:szCs w:val="26"/>
        </w:rPr>
        <w:t>5.</w:t>
      </w:r>
      <w:r w:rsidRPr="00B07187">
        <w:rPr>
          <w:sz w:val="26"/>
          <w:szCs w:val="26"/>
        </w:rPr>
        <w:t xml:space="preserve"> </w:t>
      </w:r>
      <w:r w:rsidRPr="00B07187">
        <w:rPr>
          <w:iCs/>
          <w:sz w:val="26"/>
          <w:szCs w:val="26"/>
        </w:rPr>
        <w:t>Dotacji celowej w ramach programów finansowanych z udziałem środków europejskich</w:t>
      </w:r>
      <w:r w:rsidRPr="00B07187">
        <w:rPr>
          <w:sz w:val="26"/>
          <w:szCs w:val="26"/>
        </w:rPr>
        <w:t xml:space="preserve"> wynikającej z Umowy o przyznanie pomocy Nr </w:t>
      </w:r>
      <w:r w:rsidRPr="00B07187">
        <w:rPr>
          <w:bCs/>
          <w:sz w:val="26"/>
          <w:szCs w:val="26"/>
        </w:rPr>
        <w:t xml:space="preserve">00145-65151-UM0700293/16              </w:t>
      </w:r>
      <w:r w:rsidRPr="00B07187">
        <w:rPr>
          <w:sz w:val="26"/>
          <w:szCs w:val="26"/>
        </w:rPr>
        <w:t xml:space="preserve">                  </w:t>
      </w:r>
      <w:r w:rsidRPr="00B07187">
        <w:rPr>
          <w:bCs/>
          <w:sz w:val="26"/>
          <w:szCs w:val="26"/>
        </w:rPr>
        <w:t xml:space="preserve">z dnia 15 lipca 2016 r.  </w:t>
      </w:r>
      <w:r w:rsidR="007558CC">
        <w:rPr>
          <w:sz w:val="26"/>
          <w:szCs w:val="26"/>
        </w:rPr>
        <w:t xml:space="preserve"> na realizację projektu pn. </w:t>
      </w:r>
      <w:r w:rsidRPr="00B07187">
        <w:rPr>
          <w:sz w:val="26"/>
          <w:szCs w:val="26"/>
        </w:rPr>
        <w:t xml:space="preserve">” </w:t>
      </w:r>
      <w:r w:rsidRPr="00B07187">
        <w:rPr>
          <w:iCs/>
          <w:sz w:val="26"/>
          <w:szCs w:val="26"/>
        </w:rPr>
        <w:t>Przebudowa drogi gminnej Lisiogóra - Emowo w ramach zadania inwestycyjnego pn. „Poprawa regionalnego układu transportowego poprzez przebudowę dróg gminnych”</w:t>
      </w:r>
      <w:r w:rsidR="007558CC">
        <w:rPr>
          <w:iCs/>
          <w:sz w:val="26"/>
          <w:szCs w:val="26"/>
        </w:rPr>
        <w:t xml:space="preserve"> </w:t>
      </w:r>
      <w:r w:rsidRPr="00B07187">
        <w:rPr>
          <w:iCs/>
          <w:sz w:val="26"/>
          <w:szCs w:val="26"/>
        </w:rPr>
        <w:t>-</w:t>
      </w:r>
      <w:r w:rsidRPr="00B07187">
        <w:rPr>
          <w:sz w:val="26"/>
          <w:szCs w:val="26"/>
        </w:rPr>
        <w:t xml:space="preserve"> typu „ Budowa l</w:t>
      </w:r>
      <w:r>
        <w:rPr>
          <w:sz w:val="26"/>
          <w:szCs w:val="26"/>
        </w:rPr>
        <w:t>ub modernizacja dróg lokalnych”</w:t>
      </w:r>
      <w:r w:rsidRPr="00B07187">
        <w:rPr>
          <w:sz w:val="26"/>
          <w:szCs w:val="26"/>
        </w:rPr>
        <w:t xml:space="preserve">  objętych Programem Rozwoju Obszarów Wiejskich na lata 2014-</w:t>
      </w:r>
      <w:r w:rsidR="007558CC">
        <w:rPr>
          <w:sz w:val="26"/>
          <w:szCs w:val="26"/>
        </w:rPr>
        <w:t>2020</w:t>
      </w:r>
      <w:r>
        <w:rPr>
          <w:sz w:val="26"/>
          <w:szCs w:val="26"/>
        </w:rPr>
        <w:t xml:space="preserve">                   (refundacja wydatków w 2017 roku)                                                             </w:t>
      </w:r>
      <w:r w:rsidR="00C21BB0">
        <w:rPr>
          <w:b/>
          <w:sz w:val="26"/>
          <w:szCs w:val="26"/>
        </w:rPr>
        <w:t>- 391.357</w:t>
      </w:r>
      <w:r w:rsidRPr="00D00B5C">
        <w:rPr>
          <w:b/>
          <w:sz w:val="26"/>
          <w:szCs w:val="26"/>
        </w:rPr>
        <w:t>,00 zł.</w:t>
      </w:r>
    </w:p>
    <w:p w:rsidR="00D00B5C" w:rsidRDefault="00D00B5C" w:rsidP="00D00B5C">
      <w:pPr>
        <w:tabs>
          <w:tab w:val="left" w:pos="10395"/>
        </w:tabs>
        <w:spacing w:line="360" w:lineRule="auto"/>
        <w:jc w:val="both"/>
        <w:rPr>
          <w:b/>
          <w:sz w:val="26"/>
          <w:szCs w:val="26"/>
        </w:rPr>
      </w:pPr>
      <w:r w:rsidRPr="00B54633">
        <w:rPr>
          <w:b/>
          <w:sz w:val="26"/>
          <w:szCs w:val="26"/>
        </w:rPr>
        <w:t>6.</w:t>
      </w:r>
      <w:r w:rsidRPr="00B54633">
        <w:rPr>
          <w:sz w:val="26"/>
          <w:szCs w:val="26"/>
        </w:rPr>
        <w:t xml:space="preserve"> Dotacji celowej w ramach Samorządowego Programu pomocy finansowej dla gmin </w:t>
      </w:r>
      <w:r w:rsidR="00B54633">
        <w:rPr>
          <w:sz w:val="26"/>
          <w:szCs w:val="26"/>
        </w:rPr>
        <w:t xml:space="preserve">      </w:t>
      </w:r>
      <w:r w:rsidRPr="00B54633">
        <w:rPr>
          <w:sz w:val="26"/>
          <w:szCs w:val="26"/>
        </w:rPr>
        <w:t xml:space="preserve"> na zakup nowych samochodów ratowniczo – gaśniczych ze sprzętem ratowniczo – </w:t>
      </w:r>
      <w:r w:rsidRPr="00B54633">
        <w:rPr>
          <w:sz w:val="26"/>
          <w:szCs w:val="26"/>
        </w:rPr>
        <w:lastRenderedPageBreak/>
        <w:t xml:space="preserve">gaśniczym zamontowanym na stałe oraz zakup sprzętu ratowniczo – gaśniczego </w:t>
      </w:r>
      <w:r w:rsidR="00B54633">
        <w:rPr>
          <w:sz w:val="26"/>
          <w:szCs w:val="26"/>
        </w:rPr>
        <w:t xml:space="preserve">                </w:t>
      </w:r>
      <w:r w:rsidRPr="00B54633">
        <w:rPr>
          <w:sz w:val="26"/>
          <w:szCs w:val="26"/>
        </w:rPr>
        <w:t xml:space="preserve">dla jednostek </w:t>
      </w:r>
      <w:r w:rsidR="007558CC">
        <w:rPr>
          <w:sz w:val="26"/>
          <w:szCs w:val="26"/>
        </w:rPr>
        <w:t>ochotniczych straży pożarnych „</w:t>
      </w:r>
      <w:r w:rsidRPr="00B54633">
        <w:rPr>
          <w:sz w:val="26"/>
          <w:szCs w:val="26"/>
        </w:rPr>
        <w:t>OSP</w:t>
      </w:r>
      <w:r w:rsidR="00B54633">
        <w:rPr>
          <w:sz w:val="26"/>
          <w:szCs w:val="26"/>
        </w:rPr>
        <w:t xml:space="preserve"> 2016-2017”</w:t>
      </w:r>
      <w:r w:rsidR="007558CC">
        <w:rPr>
          <w:sz w:val="26"/>
          <w:szCs w:val="26"/>
        </w:rPr>
        <w:t xml:space="preserve"> </w:t>
      </w:r>
      <w:r w:rsidRPr="00B54633">
        <w:rPr>
          <w:sz w:val="26"/>
          <w:szCs w:val="26"/>
        </w:rPr>
        <w:t>na realizację zadania inwestycyjnego pn.</w:t>
      </w:r>
      <w:r w:rsidRPr="00B54633">
        <w:rPr>
          <w:b/>
          <w:sz w:val="26"/>
          <w:szCs w:val="26"/>
        </w:rPr>
        <w:t xml:space="preserve"> </w:t>
      </w:r>
      <w:r w:rsidRPr="00B54633">
        <w:rPr>
          <w:sz w:val="26"/>
          <w:szCs w:val="26"/>
        </w:rPr>
        <w:t>„Zakup zestawu ratownictwa technicznego (ratownictwa drogowego) dla OSP Karwacz”, zgodnie z zawartą umową Nr 45/OR/BP-I/D/16 z dnia  16 czerwca 2016 r</w:t>
      </w:r>
      <w:r w:rsidR="00B54633" w:rsidRPr="00B54633">
        <w:rPr>
          <w:sz w:val="26"/>
          <w:szCs w:val="26"/>
        </w:rPr>
        <w:t xml:space="preserve">.                                       </w:t>
      </w:r>
      <w:r w:rsidR="00B54633">
        <w:rPr>
          <w:sz w:val="26"/>
          <w:szCs w:val="26"/>
        </w:rPr>
        <w:t xml:space="preserve">                                                                    </w:t>
      </w:r>
      <w:r w:rsidR="00B54633" w:rsidRPr="00B54633">
        <w:rPr>
          <w:sz w:val="26"/>
          <w:szCs w:val="26"/>
        </w:rPr>
        <w:t xml:space="preserve"> </w:t>
      </w:r>
      <w:r w:rsidR="00B54633" w:rsidRPr="00B54633">
        <w:rPr>
          <w:b/>
          <w:sz w:val="26"/>
          <w:szCs w:val="26"/>
        </w:rPr>
        <w:t>– 14.821,50 zł.</w:t>
      </w:r>
    </w:p>
    <w:p w:rsidR="00B54633" w:rsidRPr="00B54633" w:rsidRDefault="00764887" w:rsidP="00D00B5C">
      <w:pPr>
        <w:tabs>
          <w:tab w:val="left" w:pos="10395"/>
        </w:tabs>
        <w:spacing w:line="360" w:lineRule="auto"/>
        <w:jc w:val="both"/>
        <w:rPr>
          <w:b/>
          <w:sz w:val="26"/>
          <w:szCs w:val="26"/>
        </w:rPr>
      </w:pPr>
      <w:r w:rsidRPr="00764887">
        <w:rPr>
          <w:b/>
          <w:sz w:val="26"/>
          <w:szCs w:val="26"/>
        </w:rPr>
        <w:t>7.</w:t>
      </w:r>
      <w:r w:rsidRPr="00764887">
        <w:rPr>
          <w:sz w:val="26"/>
          <w:szCs w:val="26"/>
        </w:rPr>
        <w:t xml:space="preserve"> Dotacji z Wojewódzkiego Funduszu Ochrony Środowiska i Gospodarki Wodnej               w Warszawie na dofinansowanie zadania pn. „Zakup zestawu ratownictwa technicznego (ratownictwa drogowego) dla OSP Karwacz</w:t>
      </w:r>
      <w:r w:rsidRPr="0080363C">
        <w:rPr>
          <w:color w:val="FF0000"/>
          <w:sz w:val="26"/>
          <w:szCs w:val="26"/>
        </w:rPr>
        <w:t xml:space="preserve">” </w:t>
      </w:r>
      <w:r w:rsidRPr="004D604B">
        <w:rPr>
          <w:sz w:val="26"/>
          <w:szCs w:val="26"/>
        </w:rPr>
        <w:t xml:space="preserve">wynikającej z Umowy </w:t>
      </w:r>
      <w:r w:rsidR="004D604B" w:rsidRPr="004D604B">
        <w:rPr>
          <w:sz w:val="26"/>
          <w:szCs w:val="26"/>
        </w:rPr>
        <w:t xml:space="preserve"> Nr 1092/16/NZ/D      z dnia 14 października 2016</w:t>
      </w:r>
      <w:r w:rsidRPr="004D604B">
        <w:rPr>
          <w:sz w:val="26"/>
          <w:szCs w:val="26"/>
        </w:rPr>
        <w:t xml:space="preserve"> roku                                </w:t>
      </w:r>
      <w:r w:rsidR="004D604B" w:rsidRPr="004D604B">
        <w:rPr>
          <w:sz w:val="26"/>
          <w:szCs w:val="26"/>
        </w:rPr>
        <w:t xml:space="preserve">                       </w:t>
      </w:r>
      <w:r w:rsidRPr="004D604B">
        <w:rPr>
          <w:sz w:val="26"/>
          <w:szCs w:val="26"/>
        </w:rPr>
        <w:t xml:space="preserve">    </w:t>
      </w:r>
      <w:r w:rsidR="007C328C" w:rsidRPr="004D604B">
        <w:rPr>
          <w:sz w:val="26"/>
          <w:szCs w:val="26"/>
        </w:rPr>
        <w:t xml:space="preserve">   </w:t>
      </w:r>
      <w:r w:rsidRPr="004D604B">
        <w:rPr>
          <w:sz w:val="26"/>
          <w:szCs w:val="26"/>
        </w:rPr>
        <w:t xml:space="preserve">     </w:t>
      </w:r>
      <w:r w:rsidRPr="00764887">
        <w:rPr>
          <w:b/>
          <w:sz w:val="26"/>
          <w:szCs w:val="26"/>
        </w:rPr>
        <w:t xml:space="preserve">- 25.000,00 zł.    </w:t>
      </w:r>
    </w:p>
    <w:p w:rsidR="00B07187" w:rsidRDefault="00B07187" w:rsidP="00B07187">
      <w:pPr>
        <w:tabs>
          <w:tab w:val="left" w:pos="10395"/>
        </w:tabs>
        <w:spacing w:line="360" w:lineRule="auto"/>
        <w:jc w:val="both"/>
        <w:rPr>
          <w:color w:val="FF0000"/>
          <w:sz w:val="26"/>
          <w:szCs w:val="26"/>
        </w:rPr>
      </w:pPr>
    </w:p>
    <w:p w:rsidR="00B07187" w:rsidRDefault="004F7E72" w:rsidP="004F7E72">
      <w:pPr>
        <w:tabs>
          <w:tab w:val="left" w:pos="10395"/>
        </w:tabs>
        <w:spacing w:line="360" w:lineRule="auto"/>
        <w:jc w:val="both"/>
        <w:rPr>
          <w:b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  <w:r w:rsidR="00764887" w:rsidRPr="00764887">
        <w:rPr>
          <w:b/>
          <w:sz w:val="26"/>
          <w:szCs w:val="26"/>
        </w:rPr>
        <w:t>8</w:t>
      </w:r>
      <w:r w:rsidR="00D00B5C" w:rsidRPr="00764887">
        <w:rPr>
          <w:b/>
          <w:sz w:val="26"/>
          <w:szCs w:val="26"/>
        </w:rPr>
        <w:t>.</w:t>
      </w:r>
      <w:r w:rsidR="00D00B5C" w:rsidRPr="0080363C">
        <w:rPr>
          <w:sz w:val="26"/>
          <w:szCs w:val="26"/>
        </w:rPr>
        <w:t xml:space="preserve"> </w:t>
      </w:r>
      <w:r w:rsidR="00D00B5C" w:rsidRPr="00D00B5C">
        <w:rPr>
          <w:sz w:val="26"/>
          <w:szCs w:val="26"/>
        </w:rPr>
        <w:t xml:space="preserve">Dotacji z tytułu pomocy finansowej udzielonej przez Gminę Krasne na realizację zadnia pn. Zakup wozów strażackich wraz ze specjalistycznym wyposażeniem </w:t>
      </w:r>
      <w:r w:rsidR="00764887">
        <w:rPr>
          <w:sz w:val="26"/>
          <w:szCs w:val="26"/>
        </w:rPr>
        <w:t xml:space="preserve">                    </w:t>
      </w:r>
      <w:r w:rsidR="00D00B5C" w:rsidRPr="00D00B5C">
        <w:rPr>
          <w:sz w:val="26"/>
          <w:szCs w:val="26"/>
        </w:rPr>
        <w:t xml:space="preserve">dla wzmocnienia potencjału OSP w celu zwiększenia bezpieczeństwa i ochrony środowiska naturalnego w gminach Krasne i Przasnysz”, zgodnie z zawartą  umową </w:t>
      </w:r>
      <w:r w:rsidR="00764887">
        <w:rPr>
          <w:sz w:val="26"/>
          <w:szCs w:val="26"/>
        </w:rPr>
        <w:t xml:space="preserve">            </w:t>
      </w:r>
      <w:r w:rsidR="00D00B5C" w:rsidRPr="00D00B5C">
        <w:rPr>
          <w:sz w:val="26"/>
          <w:szCs w:val="26"/>
        </w:rPr>
        <w:t xml:space="preserve">o partnerstwie </w:t>
      </w:r>
      <w:r w:rsidR="00764887">
        <w:rPr>
          <w:sz w:val="26"/>
          <w:szCs w:val="26"/>
        </w:rPr>
        <w:t xml:space="preserve">    </w:t>
      </w:r>
      <w:r w:rsidR="00D00B5C" w:rsidRPr="00D00B5C">
        <w:rPr>
          <w:sz w:val="26"/>
          <w:szCs w:val="26"/>
        </w:rPr>
        <w:t>w  realizacji przedsięwzięcia z dnia 2 maja 2016 r</w:t>
      </w:r>
      <w:r w:rsidR="00D00B5C" w:rsidRPr="007558CC">
        <w:rPr>
          <w:sz w:val="26"/>
          <w:szCs w:val="26"/>
        </w:rPr>
        <w:t>.</w:t>
      </w:r>
      <w:r w:rsidR="00764887">
        <w:rPr>
          <w:b/>
          <w:sz w:val="26"/>
          <w:szCs w:val="26"/>
        </w:rPr>
        <w:t xml:space="preserve">          </w:t>
      </w:r>
      <w:r w:rsidR="00D00B5C">
        <w:rPr>
          <w:b/>
          <w:sz w:val="26"/>
          <w:szCs w:val="26"/>
        </w:rPr>
        <w:t xml:space="preserve">    – 4.305,00 zł.</w:t>
      </w:r>
    </w:p>
    <w:p w:rsidR="00C06D6E" w:rsidRDefault="00C06D6E" w:rsidP="004F7E72">
      <w:pPr>
        <w:tabs>
          <w:tab w:val="left" w:pos="10395"/>
        </w:tabs>
        <w:spacing w:line="360" w:lineRule="auto"/>
        <w:jc w:val="both"/>
        <w:rPr>
          <w:b/>
          <w:sz w:val="26"/>
          <w:szCs w:val="26"/>
        </w:rPr>
      </w:pPr>
    </w:p>
    <w:p w:rsidR="00C06D6E" w:rsidRPr="00D00B5C" w:rsidRDefault="00C06D6E" w:rsidP="004F7E72">
      <w:pPr>
        <w:tabs>
          <w:tab w:val="left" w:pos="10395"/>
        </w:tabs>
        <w:spacing w:line="360" w:lineRule="auto"/>
        <w:jc w:val="both"/>
        <w:rPr>
          <w:sz w:val="26"/>
          <w:szCs w:val="26"/>
        </w:rPr>
      </w:pPr>
      <w:r w:rsidRPr="00C06D6E">
        <w:rPr>
          <w:sz w:val="26"/>
          <w:szCs w:val="26"/>
        </w:rPr>
        <w:t xml:space="preserve">9. Dotacji z Wojewódzkiego Funduszu Ochrony Środowiska i Gospodarki Wodnej               w Warszawie na dofinansowanie zadania pn. „Ograniczenie emisji zanieczyszczeń poprzez modernizację kotłowni na terenie gminy Przasnysz w 2016 roku”, wynikającej  </w:t>
      </w:r>
      <w:r w:rsidRPr="00C06D6E">
        <w:rPr>
          <w:color w:val="FF0000"/>
          <w:sz w:val="26"/>
          <w:szCs w:val="26"/>
        </w:rPr>
        <w:t xml:space="preserve"> </w:t>
      </w:r>
      <w:r>
        <w:rPr>
          <w:color w:val="FF0000"/>
          <w:sz w:val="26"/>
          <w:szCs w:val="26"/>
        </w:rPr>
        <w:t xml:space="preserve">   </w:t>
      </w:r>
      <w:r w:rsidRPr="00344870">
        <w:rPr>
          <w:sz w:val="26"/>
          <w:szCs w:val="26"/>
        </w:rPr>
        <w:t xml:space="preserve">z Umowy </w:t>
      </w:r>
      <w:r w:rsidR="00344870" w:rsidRPr="00344870">
        <w:rPr>
          <w:sz w:val="26"/>
          <w:szCs w:val="26"/>
        </w:rPr>
        <w:t xml:space="preserve"> Nr 0913/16/OA/D z dnia 7 września 2016</w:t>
      </w:r>
      <w:r w:rsidRPr="00344870">
        <w:rPr>
          <w:sz w:val="26"/>
          <w:szCs w:val="26"/>
        </w:rPr>
        <w:t xml:space="preserve"> roku                        </w:t>
      </w:r>
      <w:r w:rsidR="00614A25">
        <w:rPr>
          <w:b/>
          <w:sz w:val="26"/>
          <w:szCs w:val="26"/>
        </w:rPr>
        <w:t>- 121.286,52</w:t>
      </w:r>
      <w:r w:rsidRPr="00344870">
        <w:rPr>
          <w:b/>
          <w:sz w:val="26"/>
          <w:szCs w:val="26"/>
        </w:rPr>
        <w:t xml:space="preserve"> zł</w:t>
      </w:r>
      <w:r w:rsidRPr="00C06D6E">
        <w:rPr>
          <w:b/>
          <w:sz w:val="26"/>
          <w:szCs w:val="26"/>
        </w:rPr>
        <w:t xml:space="preserve">.    </w:t>
      </w:r>
    </w:p>
    <w:p w:rsidR="00B07187" w:rsidRDefault="00B07187" w:rsidP="00FE3AA1">
      <w:pPr>
        <w:spacing w:line="360" w:lineRule="auto"/>
        <w:jc w:val="both"/>
        <w:rPr>
          <w:b/>
          <w:sz w:val="26"/>
          <w:szCs w:val="26"/>
        </w:rPr>
      </w:pPr>
    </w:p>
    <w:p w:rsidR="00B07187" w:rsidRPr="00FE3AA1" w:rsidRDefault="00B07187" w:rsidP="00FE3AA1">
      <w:pPr>
        <w:spacing w:line="360" w:lineRule="auto"/>
        <w:jc w:val="both"/>
        <w:rPr>
          <w:b/>
          <w:sz w:val="26"/>
          <w:szCs w:val="26"/>
        </w:rPr>
      </w:pPr>
    </w:p>
    <w:p w:rsidR="00FE3AA1" w:rsidRDefault="0080363C" w:rsidP="00DF3A18">
      <w:pPr>
        <w:spacing w:line="360" w:lineRule="auto"/>
        <w:jc w:val="both"/>
        <w:rPr>
          <w:sz w:val="26"/>
          <w:szCs w:val="26"/>
        </w:rPr>
      </w:pPr>
      <w:r w:rsidRPr="0080363C">
        <w:rPr>
          <w:sz w:val="26"/>
          <w:szCs w:val="26"/>
        </w:rPr>
        <w:t xml:space="preserve">    </w:t>
      </w:r>
    </w:p>
    <w:p w:rsidR="007C328C" w:rsidRDefault="007C328C" w:rsidP="00DF3A18">
      <w:pPr>
        <w:spacing w:line="360" w:lineRule="auto"/>
        <w:jc w:val="both"/>
        <w:rPr>
          <w:sz w:val="26"/>
          <w:szCs w:val="26"/>
        </w:rPr>
      </w:pPr>
    </w:p>
    <w:p w:rsidR="007C328C" w:rsidRDefault="007C328C" w:rsidP="00DF3A18">
      <w:pPr>
        <w:spacing w:line="360" w:lineRule="auto"/>
        <w:jc w:val="both"/>
        <w:rPr>
          <w:sz w:val="26"/>
          <w:szCs w:val="26"/>
        </w:rPr>
      </w:pPr>
    </w:p>
    <w:p w:rsidR="007C328C" w:rsidRDefault="007C328C" w:rsidP="00DF3A18">
      <w:pPr>
        <w:spacing w:line="360" w:lineRule="auto"/>
        <w:jc w:val="both"/>
        <w:rPr>
          <w:sz w:val="26"/>
          <w:szCs w:val="26"/>
        </w:rPr>
      </w:pPr>
    </w:p>
    <w:p w:rsidR="007C328C" w:rsidRDefault="007C328C" w:rsidP="00DF3A18">
      <w:pPr>
        <w:spacing w:line="360" w:lineRule="auto"/>
        <w:jc w:val="both"/>
        <w:rPr>
          <w:sz w:val="26"/>
          <w:szCs w:val="26"/>
        </w:rPr>
      </w:pPr>
    </w:p>
    <w:p w:rsidR="00DF3A18" w:rsidRPr="0080363C" w:rsidRDefault="00DF3A18" w:rsidP="008412D9">
      <w:pPr>
        <w:spacing w:line="360" w:lineRule="auto"/>
        <w:jc w:val="both"/>
        <w:rPr>
          <w:b/>
          <w:color w:val="FF0000"/>
          <w:sz w:val="26"/>
          <w:szCs w:val="26"/>
        </w:rPr>
      </w:pPr>
    </w:p>
    <w:p w:rsidR="00DF3A18" w:rsidRDefault="00DF3A18" w:rsidP="00DF3A18">
      <w:pPr>
        <w:rPr>
          <w:b/>
          <w:color w:val="FF0000"/>
          <w:sz w:val="26"/>
          <w:szCs w:val="26"/>
        </w:rPr>
      </w:pPr>
    </w:p>
    <w:p w:rsidR="006265D3" w:rsidRDefault="006265D3" w:rsidP="00DF3A18">
      <w:pPr>
        <w:rPr>
          <w:b/>
          <w:color w:val="FF0000"/>
          <w:sz w:val="26"/>
          <w:szCs w:val="26"/>
        </w:rPr>
      </w:pPr>
    </w:p>
    <w:p w:rsidR="006265D3" w:rsidRPr="008412D9" w:rsidRDefault="006265D3" w:rsidP="00DF3A18">
      <w:pPr>
        <w:rPr>
          <w:color w:val="ED7D31" w:themeColor="accent2"/>
        </w:rPr>
      </w:pPr>
    </w:p>
    <w:p w:rsidR="00DF3A18" w:rsidRPr="008412D9" w:rsidRDefault="00DF3A18" w:rsidP="00DF3A18">
      <w:pPr>
        <w:rPr>
          <w:color w:val="ED7D31" w:themeColor="accent2"/>
        </w:rPr>
      </w:pPr>
    </w:p>
    <w:p w:rsidR="00DF3A18" w:rsidRPr="008412D9" w:rsidRDefault="00DF3A18" w:rsidP="00DF3A18">
      <w:pPr>
        <w:rPr>
          <w:color w:val="ED7D31" w:themeColor="accent2"/>
        </w:rPr>
      </w:pPr>
      <w:r w:rsidRPr="008412D9">
        <w:rPr>
          <w:color w:val="ED7D31" w:themeColor="accent2"/>
        </w:rPr>
        <w:t xml:space="preserve">                                                </w:t>
      </w:r>
    </w:p>
    <w:p w:rsidR="00DF3A18" w:rsidRPr="000A5010" w:rsidRDefault="00DF3A18" w:rsidP="00DF3A18">
      <w:pPr>
        <w:rPr>
          <w:b/>
        </w:rPr>
      </w:pPr>
      <w:r w:rsidRPr="008412D9">
        <w:rPr>
          <w:color w:val="ED7D31" w:themeColor="accent2"/>
        </w:rPr>
        <w:lastRenderedPageBreak/>
        <w:t xml:space="preserve">                                                                                                            </w:t>
      </w:r>
      <w:r w:rsidRPr="000A5010">
        <w:rPr>
          <w:b/>
        </w:rPr>
        <w:t>Załącznik Nr 6</w:t>
      </w:r>
    </w:p>
    <w:p w:rsidR="00DF3A18" w:rsidRPr="000A5010" w:rsidRDefault="00DF3A18" w:rsidP="00DF3A18">
      <w:pPr>
        <w:rPr>
          <w:b/>
        </w:rPr>
      </w:pPr>
      <w:r w:rsidRPr="000A5010">
        <w:rPr>
          <w:b/>
        </w:rPr>
        <w:t xml:space="preserve">                                                                                                </w:t>
      </w:r>
      <w:r w:rsidR="001C4AA5" w:rsidRPr="000A5010">
        <w:rPr>
          <w:b/>
        </w:rPr>
        <w:t xml:space="preserve">            do Zarządzenia Nr </w:t>
      </w:r>
      <w:r w:rsidR="0087001F">
        <w:rPr>
          <w:b/>
        </w:rPr>
        <w:t>18/2017</w:t>
      </w:r>
    </w:p>
    <w:p w:rsidR="00DF3A18" w:rsidRPr="000A5010" w:rsidRDefault="00DF3A18" w:rsidP="00DF3A18">
      <w:pPr>
        <w:rPr>
          <w:b/>
        </w:rPr>
      </w:pPr>
      <w:r w:rsidRPr="000A5010">
        <w:rPr>
          <w:b/>
        </w:rPr>
        <w:t xml:space="preserve">                                                                                                            Wójta Gminy Przasnysz</w:t>
      </w:r>
    </w:p>
    <w:p w:rsidR="00DF3A18" w:rsidRPr="000A5010" w:rsidRDefault="00DF3A18" w:rsidP="00DF3A18">
      <w:pPr>
        <w:rPr>
          <w:b/>
        </w:rPr>
      </w:pPr>
      <w:r w:rsidRPr="000A5010">
        <w:rPr>
          <w:b/>
        </w:rPr>
        <w:t xml:space="preserve">                                                                                      </w:t>
      </w:r>
      <w:r w:rsidR="0087001F">
        <w:rPr>
          <w:b/>
        </w:rPr>
        <w:t xml:space="preserve">                       z dnia 17</w:t>
      </w:r>
      <w:r w:rsidR="000A5010" w:rsidRPr="000A5010">
        <w:rPr>
          <w:b/>
        </w:rPr>
        <w:t xml:space="preserve"> marca 2017</w:t>
      </w:r>
      <w:r w:rsidRPr="000A5010">
        <w:rPr>
          <w:b/>
        </w:rPr>
        <w:t>r.</w:t>
      </w:r>
    </w:p>
    <w:p w:rsidR="00DF3A18" w:rsidRPr="000A5010" w:rsidRDefault="00DF3A18" w:rsidP="00DF3A18"/>
    <w:p w:rsidR="00DF3A18" w:rsidRPr="000A5010" w:rsidRDefault="00DF3A18" w:rsidP="00DF3A18"/>
    <w:p w:rsidR="00DF3A18" w:rsidRDefault="00DF3A18" w:rsidP="00DF3A18">
      <w:r w:rsidRPr="000A5010">
        <w:t>ZESTAWIENIE OTRZYMANYCH DOCHODÓW NA PODSTAWIE POROZUMIEŃ MIĘDZY JEDNOSTKAMI</w:t>
      </w:r>
      <w:r w:rsidR="000A5010" w:rsidRPr="000A5010">
        <w:t xml:space="preserve"> SAMORZĄDU TERYTORIALNEGO W 2016</w:t>
      </w:r>
      <w:r w:rsidRPr="000A5010">
        <w:t xml:space="preserve"> ROKU</w:t>
      </w:r>
    </w:p>
    <w:p w:rsidR="00002BA5" w:rsidRPr="000A5010" w:rsidRDefault="00002BA5" w:rsidP="00DF3A18"/>
    <w:p w:rsidR="00DF3A18" w:rsidRPr="000A5010" w:rsidRDefault="00DF3A18" w:rsidP="00DF3A18">
      <w:pPr>
        <w:rPr>
          <w:b/>
        </w:rPr>
      </w:pPr>
    </w:p>
    <w:tbl>
      <w:tblPr>
        <w:tblW w:w="10395" w:type="dxa"/>
        <w:tblInd w:w="-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"/>
        <w:gridCol w:w="935"/>
        <w:gridCol w:w="748"/>
        <w:gridCol w:w="4060"/>
        <w:gridCol w:w="1453"/>
        <w:gridCol w:w="1528"/>
        <w:gridCol w:w="826"/>
      </w:tblGrid>
      <w:tr w:rsidR="000A5010" w:rsidRPr="000A5010" w:rsidTr="00C90143">
        <w:trPr>
          <w:trHeight w:val="1100"/>
        </w:trPr>
        <w:tc>
          <w:tcPr>
            <w:tcW w:w="845" w:type="dxa"/>
          </w:tcPr>
          <w:p w:rsidR="00DF3A18" w:rsidRPr="000A5010" w:rsidRDefault="00DF3A18" w:rsidP="00C90143">
            <w:pPr>
              <w:pStyle w:val="Nagwek1"/>
              <w:jc w:val="center"/>
            </w:pPr>
            <w:r w:rsidRPr="000A5010">
              <w:t>Dział</w:t>
            </w:r>
          </w:p>
        </w:tc>
        <w:tc>
          <w:tcPr>
            <w:tcW w:w="935" w:type="dxa"/>
          </w:tcPr>
          <w:p w:rsidR="00DF3A18" w:rsidRPr="000A5010" w:rsidRDefault="00DF3A18" w:rsidP="00C90143">
            <w:pPr>
              <w:jc w:val="center"/>
              <w:rPr>
                <w:b/>
                <w:bCs/>
              </w:rPr>
            </w:pPr>
            <w:r w:rsidRPr="000A5010">
              <w:rPr>
                <w:b/>
                <w:bCs/>
              </w:rPr>
              <w:t>Rozdz.</w:t>
            </w:r>
          </w:p>
        </w:tc>
        <w:tc>
          <w:tcPr>
            <w:tcW w:w="748" w:type="dxa"/>
          </w:tcPr>
          <w:p w:rsidR="00DF3A18" w:rsidRPr="000A5010" w:rsidRDefault="00DF3A18" w:rsidP="00C90143">
            <w:pPr>
              <w:jc w:val="center"/>
              <w:rPr>
                <w:b/>
                <w:bCs/>
              </w:rPr>
            </w:pPr>
            <w:r w:rsidRPr="000A5010">
              <w:rPr>
                <w:b/>
                <w:bCs/>
              </w:rPr>
              <w:t>§</w:t>
            </w:r>
          </w:p>
        </w:tc>
        <w:tc>
          <w:tcPr>
            <w:tcW w:w="4060" w:type="dxa"/>
          </w:tcPr>
          <w:p w:rsidR="00DF3A18" w:rsidRPr="000A5010" w:rsidRDefault="00DF3A18" w:rsidP="00C90143">
            <w:pPr>
              <w:pStyle w:val="Nagwek1"/>
              <w:jc w:val="center"/>
            </w:pPr>
            <w:r w:rsidRPr="000A5010">
              <w:t xml:space="preserve">Źródło dochodów </w:t>
            </w:r>
          </w:p>
        </w:tc>
        <w:tc>
          <w:tcPr>
            <w:tcW w:w="1453" w:type="dxa"/>
          </w:tcPr>
          <w:p w:rsidR="00DF3A18" w:rsidRPr="000A5010" w:rsidRDefault="00DF3A18" w:rsidP="00C90143">
            <w:pPr>
              <w:rPr>
                <w:b/>
                <w:bCs/>
              </w:rPr>
            </w:pPr>
            <w:r w:rsidRPr="000A5010">
              <w:rPr>
                <w:b/>
                <w:bCs/>
              </w:rPr>
              <w:t xml:space="preserve"> Plan </w:t>
            </w:r>
          </w:p>
          <w:p w:rsidR="00DF3A18" w:rsidRPr="000A5010" w:rsidRDefault="000A5010" w:rsidP="00C90143">
            <w:pPr>
              <w:pStyle w:val="Nagwek1"/>
              <w:jc w:val="center"/>
            </w:pPr>
            <w:r w:rsidRPr="000A5010">
              <w:rPr>
                <w:bCs w:val="0"/>
              </w:rPr>
              <w:t>na 2016</w:t>
            </w:r>
            <w:r w:rsidR="00DF3A18" w:rsidRPr="000A5010">
              <w:rPr>
                <w:bCs w:val="0"/>
              </w:rPr>
              <w:t xml:space="preserve"> rok</w:t>
            </w:r>
          </w:p>
        </w:tc>
        <w:tc>
          <w:tcPr>
            <w:tcW w:w="1528" w:type="dxa"/>
          </w:tcPr>
          <w:p w:rsidR="00DF3A18" w:rsidRPr="000A5010" w:rsidRDefault="00DF3A18" w:rsidP="00C90143">
            <w:pPr>
              <w:jc w:val="center"/>
              <w:rPr>
                <w:b/>
                <w:bCs/>
              </w:rPr>
            </w:pPr>
            <w:r w:rsidRPr="000A5010">
              <w:rPr>
                <w:b/>
                <w:bCs/>
              </w:rPr>
              <w:t xml:space="preserve">Wykonanie </w:t>
            </w:r>
          </w:p>
          <w:p w:rsidR="00DF3A18" w:rsidRPr="000A5010" w:rsidRDefault="000A5010" w:rsidP="00C90143">
            <w:pPr>
              <w:jc w:val="center"/>
              <w:rPr>
                <w:b/>
                <w:bCs/>
              </w:rPr>
            </w:pPr>
            <w:r w:rsidRPr="000A5010">
              <w:rPr>
                <w:b/>
                <w:bCs/>
              </w:rPr>
              <w:t>za 2016</w:t>
            </w:r>
            <w:r w:rsidR="001C4AA5" w:rsidRPr="000A5010">
              <w:rPr>
                <w:b/>
                <w:bCs/>
              </w:rPr>
              <w:t xml:space="preserve"> </w:t>
            </w:r>
            <w:r w:rsidR="00DF3A18" w:rsidRPr="000A5010">
              <w:rPr>
                <w:b/>
                <w:bCs/>
              </w:rPr>
              <w:t>r.</w:t>
            </w:r>
          </w:p>
        </w:tc>
        <w:tc>
          <w:tcPr>
            <w:tcW w:w="826" w:type="dxa"/>
          </w:tcPr>
          <w:p w:rsidR="00DF3A18" w:rsidRPr="000A5010" w:rsidRDefault="00DF3A18" w:rsidP="00C90143">
            <w:pPr>
              <w:jc w:val="center"/>
              <w:rPr>
                <w:b/>
                <w:bCs/>
              </w:rPr>
            </w:pPr>
            <w:r w:rsidRPr="000A5010">
              <w:rPr>
                <w:b/>
                <w:bCs/>
              </w:rPr>
              <w:t>%</w:t>
            </w:r>
          </w:p>
        </w:tc>
      </w:tr>
      <w:tr w:rsidR="000A5010" w:rsidRPr="000A5010" w:rsidTr="00C90143">
        <w:trPr>
          <w:trHeight w:val="215"/>
        </w:trPr>
        <w:tc>
          <w:tcPr>
            <w:tcW w:w="845" w:type="dxa"/>
          </w:tcPr>
          <w:p w:rsidR="000A5010" w:rsidRPr="000A5010" w:rsidRDefault="000A5010" w:rsidP="000A5010">
            <w:pPr>
              <w:pStyle w:val="Tekstpodstawowy"/>
              <w:jc w:val="right"/>
              <w:rPr>
                <w:bCs w:val="0"/>
                <w:i/>
              </w:rPr>
            </w:pPr>
            <w:r w:rsidRPr="000A5010">
              <w:rPr>
                <w:bCs w:val="0"/>
                <w:i/>
              </w:rPr>
              <w:t>600</w:t>
            </w:r>
          </w:p>
        </w:tc>
        <w:tc>
          <w:tcPr>
            <w:tcW w:w="935" w:type="dxa"/>
          </w:tcPr>
          <w:p w:rsidR="000A5010" w:rsidRPr="000A5010" w:rsidRDefault="000A5010" w:rsidP="000A5010">
            <w:pPr>
              <w:pStyle w:val="Tekstpodstawowy"/>
              <w:jc w:val="right"/>
              <w:rPr>
                <w:bCs w:val="0"/>
                <w:i/>
              </w:rPr>
            </w:pPr>
          </w:p>
        </w:tc>
        <w:tc>
          <w:tcPr>
            <w:tcW w:w="748" w:type="dxa"/>
          </w:tcPr>
          <w:p w:rsidR="000A5010" w:rsidRPr="000A5010" w:rsidRDefault="000A5010" w:rsidP="000A5010">
            <w:pPr>
              <w:pStyle w:val="Tekstpodstawowy"/>
              <w:jc w:val="right"/>
              <w:rPr>
                <w:bCs w:val="0"/>
                <w:i/>
              </w:rPr>
            </w:pPr>
          </w:p>
        </w:tc>
        <w:tc>
          <w:tcPr>
            <w:tcW w:w="4060" w:type="dxa"/>
          </w:tcPr>
          <w:p w:rsidR="000A5010" w:rsidRPr="000A5010" w:rsidRDefault="000A5010" w:rsidP="000A5010">
            <w:pPr>
              <w:pStyle w:val="Tekstpodstawowy"/>
              <w:jc w:val="left"/>
              <w:rPr>
                <w:bCs w:val="0"/>
                <w:i/>
              </w:rPr>
            </w:pPr>
            <w:r w:rsidRPr="000A5010">
              <w:rPr>
                <w:bCs w:val="0"/>
                <w:i/>
              </w:rPr>
              <w:t>Transport i łączność</w:t>
            </w:r>
          </w:p>
        </w:tc>
        <w:tc>
          <w:tcPr>
            <w:tcW w:w="1453" w:type="dxa"/>
          </w:tcPr>
          <w:p w:rsidR="000A5010" w:rsidRPr="000A5010" w:rsidRDefault="000A5010" w:rsidP="000A5010">
            <w:pPr>
              <w:jc w:val="right"/>
              <w:rPr>
                <w:b/>
              </w:rPr>
            </w:pPr>
            <w:r w:rsidRPr="000A5010">
              <w:rPr>
                <w:b/>
              </w:rPr>
              <w:t>437 000,00</w:t>
            </w:r>
          </w:p>
        </w:tc>
        <w:tc>
          <w:tcPr>
            <w:tcW w:w="1528" w:type="dxa"/>
          </w:tcPr>
          <w:p w:rsidR="000A5010" w:rsidRPr="000A5010" w:rsidRDefault="000A5010" w:rsidP="000A5010">
            <w:pPr>
              <w:jc w:val="right"/>
              <w:rPr>
                <w:b/>
              </w:rPr>
            </w:pPr>
            <w:r w:rsidRPr="000A5010">
              <w:rPr>
                <w:b/>
              </w:rPr>
              <w:t>437 000,00</w:t>
            </w:r>
          </w:p>
        </w:tc>
        <w:tc>
          <w:tcPr>
            <w:tcW w:w="826" w:type="dxa"/>
          </w:tcPr>
          <w:p w:rsidR="000A5010" w:rsidRPr="000A5010" w:rsidRDefault="000A5010" w:rsidP="000A5010">
            <w:pPr>
              <w:jc w:val="center"/>
              <w:rPr>
                <w:b/>
                <w:bCs/>
              </w:rPr>
            </w:pPr>
            <w:r w:rsidRPr="000A5010">
              <w:rPr>
                <w:b/>
                <w:bCs/>
              </w:rPr>
              <w:t>100,00</w:t>
            </w:r>
          </w:p>
        </w:tc>
      </w:tr>
      <w:tr w:rsidR="000A5010" w:rsidRPr="000A5010" w:rsidTr="00C90143">
        <w:trPr>
          <w:trHeight w:val="215"/>
        </w:trPr>
        <w:tc>
          <w:tcPr>
            <w:tcW w:w="845" w:type="dxa"/>
          </w:tcPr>
          <w:p w:rsidR="000A5010" w:rsidRPr="000A5010" w:rsidRDefault="000A5010" w:rsidP="000A5010">
            <w:pPr>
              <w:pStyle w:val="Nagwek1"/>
              <w:jc w:val="center"/>
            </w:pPr>
          </w:p>
        </w:tc>
        <w:tc>
          <w:tcPr>
            <w:tcW w:w="935" w:type="dxa"/>
          </w:tcPr>
          <w:p w:rsidR="000A5010" w:rsidRPr="000A5010" w:rsidRDefault="000A5010" w:rsidP="000A5010">
            <w:pPr>
              <w:pStyle w:val="Tekstpodstawowy"/>
              <w:jc w:val="right"/>
              <w:rPr>
                <w:bCs w:val="0"/>
              </w:rPr>
            </w:pPr>
            <w:r w:rsidRPr="000A5010">
              <w:rPr>
                <w:bCs w:val="0"/>
              </w:rPr>
              <w:t>60016</w:t>
            </w:r>
          </w:p>
        </w:tc>
        <w:tc>
          <w:tcPr>
            <w:tcW w:w="748" w:type="dxa"/>
          </w:tcPr>
          <w:p w:rsidR="000A5010" w:rsidRPr="000A5010" w:rsidRDefault="000A5010" w:rsidP="000A5010">
            <w:pPr>
              <w:pStyle w:val="Tekstpodstawowy"/>
              <w:jc w:val="right"/>
              <w:rPr>
                <w:bCs w:val="0"/>
              </w:rPr>
            </w:pPr>
          </w:p>
        </w:tc>
        <w:tc>
          <w:tcPr>
            <w:tcW w:w="4060" w:type="dxa"/>
          </w:tcPr>
          <w:p w:rsidR="000A5010" w:rsidRPr="000A5010" w:rsidRDefault="000A5010" w:rsidP="000A5010">
            <w:pPr>
              <w:pStyle w:val="Tekstpodstawowy"/>
              <w:jc w:val="left"/>
              <w:rPr>
                <w:bCs w:val="0"/>
              </w:rPr>
            </w:pPr>
            <w:r w:rsidRPr="000A5010">
              <w:rPr>
                <w:bCs w:val="0"/>
              </w:rPr>
              <w:t>Drogi publiczne gminne</w:t>
            </w:r>
          </w:p>
        </w:tc>
        <w:tc>
          <w:tcPr>
            <w:tcW w:w="1453" w:type="dxa"/>
          </w:tcPr>
          <w:p w:rsidR="000A5010" w:rsidRPr="000A5010" w:rsidRDefault="000A5010" w:rsidP="000A5010">
            <w:pPr>
              <w:jc w:val="right"/>
              <w:rPr>
                <w:b/>
              </w:rPr>
            </w:pPr>
            <w:r w:rsidRPr="000A5010">
              <w:rPr>
                <w:b/>
              </w:rPr>
              <w:t>437 000,00</w:t>
            </w:r>
          </w:p>
        </w:tc>
        <w:tc>
          <w:tcPr>
            <w:tcW w:w="1528" w:type="dxa"/>
          </w:tcPr>
          <w:p w:rsidR="000A5010" w:rsidRPr="000A5010" w:rsidRDefault="000A5010" w:rsidP="000A5010">
            <w:pPr>
              <w:jc w:val="right"/>
              <w:rPr>
                <w:b/>
              </w:rPr>
            </w:pPr>
            <w:r w:rsidRPr="000A5010">
              <w:rPr>
                <w:b/>
              </w:rPr>
              <w:t>437 000,00</w:t>
            </w:r>
          </w:p>
        </w:tc>
        <w:tc>
          <w:tcPr>
            <w:tcW w:w="826" w:type="dxa"/>
          </w:tcPr>
          <w:p w:rsidR="000A5010" w:rsidRPr="000A5010" w:rsidRDefault="000A5010" w:rsidP="000A5010">
            <w:pPr>
              <w:jc w:val="center"/>
              <w:rPr>
                <w:b/>
                <w:bCs/>
              </w:rPr>
            </w:pPr>
            <w:r w:rsidRPr="000A5010">
              <w:rPr>
                <w:b/>
                <w:bCs/>
              </w:rPr>
              <w:t>100,00</w:t>
            </w:r>
          </w:p>
        </w:tc>
      </w:tr>
      <w:tr w:rsidR="000A5010" w:rsidRPr="000A5010" w:rsidTr="005E6A72">
        <w:trPr>
          <w:trHeight w:val="215"/>
        </w:trPr>
        <w:tc>
          <w:tcPr>
            <w:tcW w:w="845" w:type="dxa"/>
          </w:tcPr>
          <w:p w:rsidR="000A5010" w:rsidRPr="000A5010" w:rsidRDefault="000A5010" w:rsidP="000A5010">
            <w:pPr>
              <w:pStyle w:val="Nagwek1"/>
              <w:jc w:val="center"/>
            </w:pPr>
          </w:p>
        </w:tc>
        <w:tc>
          <w:tcPr>
            <w:tcW w:w="935" w:type="dxa"/>
          </w:tcPr>
          <w:p w:rsidR="000A5010" w:rsidRPr="000A5010" w:rsidRDefault="000A5010" w:rsidP="000A5010">
            <w:pPr>
              <w:pStyle w:val="Tekstpodstawowy"/>
              <w:jc w:val="right"/>
              <w:rPr>
                <w:bCs w:val="0"/>
              </w:rPr>
            </w:pPr>
          </w:p>
        </w:tc>
        <w:tc>
          <w:tcPr>
            <w:tcW w:w="748" w:type="dxa"/>
            <w:vAlign w:val="center"/>
          </w:tcPr>
          <w:p w:rsidR="000A5010" w:rsidRPr="000A5010" w:rsidRDefault="000A5010" w:rsidP="000A50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010">
              <w:t>6300</w:t>
            </w:r>
          </w:p>
        </w:tc>
        <w:tc>
          <w:tcPr>
            <w:tcW w:w="4060" w:type="dxa"/>
            <w:vAlign w:val="center"/>
          </w:tcPr>
          <w:p w:rsidR="000A5010" w:rsidRPr="000A5010" w:rsidRDefault="000A5010" w:rsidP="000A5010">
            <w:pPr>
              <w:widowControl w:val="0"/>
              <w:autoSpaceDE w:val="0"/>
              <w:autoSpaceDN w:val="0"/>
              <w:adjustRightInd w:val="0"/>
            </w:pPr>
            <w:r w:rsidRPr="000A5010"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1453" w:type="dxa"/>
            <w:vAlign w:val="center"/>
          </w:tcPr>
          <w:p w:rsidR="000A5010" w:rsidRPr="000A5010" w:rsidRDefault="000A5010" w:rsidP="000A50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0A5010">
              <w:t>377 000,00</w:t>
            </w:r>
          </w:p>
        </w:tc>
        <w:tc>
          <w:tcPr>
            <w:tcW w:w="1528" w:type="dxa"/>
            <w:vAlign w:val="center"/>
          </w:tcPr>
          <w:p w:rsidR="000A5010" w:rsidRPr="000A5010" w:rsidRDefault="000A5010" w:rsidP="000A50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0A5010">
              <w:t>377 000,00</w:t>
            </w:r>
          </w:p>
        </w:tc>
        <w:tc>
          <w:tcPr>
            <w:tcW w:w="826" w:type="dxa"/>
            <w:vAlign w:val="center"/>
          </w:tcPr>
          <w:p w:rsidR="000A5010" w:rsidRPr="000A5010" w:rsidRDefault="000A5010" w:rsidP="000A50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0A5010">
              <w:t>100,00</w:t>
            </w:r>
          </w:p>
        </w:tc>
      </w:tr>
      <w:tr w:rsidR="000A5010" w:rsidRPr="000A5010" w:rsidTr="005E6A72">
        <w:trPr>
          <w:trHeight w:val="215"/>
        </w:trPr>
        <w:tc>
          <w:tcPr>
            <w:tcW w:w="845" w:type="dxa"/>
          </w:tcPr>
          <w:p w:rsidR="000A5010" w:rsidRPr="000A5010" w:rsidRDefault="000A5010" w:rsidP="000A5010">
            <w:pPr>
              <w:pStyle w:val="Nagwek1"/>
              <w:jc w:val="center"/>
            </w:pPr>
          </w:p>
        </w:tc>
        <w:tc>
          <w:tcPr>
            <w:tcW w:w="935" w:type="dxa"/>
          </w:tcPr>
          <w:p w:rsidR="000A5010" w:rsidRPr="000A5010" w:rsidRDefault="000A5010" w:rsidP="000A5010">
            <w:pPr>
              <w:pStyle w:val="Tekstpodstawowy"/>
              <w:jc w:val="right"/>
              <w:rPr>
                <w:bCs w:val="0"/>
              </w:rPr>
            </w:pPr>
          </w:p>
        </w:tc>
        <w:tc>
          <w:tcPr>
            <w:tcW w:w="748" w:type="dxa"/>
            <w:vAlign w:val="center"/>
          </w:tcPr>
          <w:p w:rsidR="000A5010" w:rsidRPr="000A5010" w:rsidRDefault="000A5010" w:rsidP="000A50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010">
              <w:t>6630</w:t>
            </w:r>
          </w:p>
        </w:tc>
        <w:tc>
          <w:tcPr>
            <w:tcW w:w="4060" w:type="dxa"/>
            <w:vAlign w:val="center"/>
          </w:tcPr>
          <w:p w:rsidR="000A5010" w:rsidRPr="000A5010" w:rsidRDefault="000A5010" w:rsidP="000A5010">
            <w:pPr>
              <w:widowControl w:val="0"/>
              <w:autoSpaceDE w:val="0"/>
              <w:autoSpaceDN w:val="0"/>
              <w:adjustRightInd w:val="0"/>
            </w:pPr>
            <w:r w:rsidRPr="000A5010">
              <w:t>Dotacje celowe otrzymane z samorządu województwa na inwestycje i zakupy inwestycyjne realizowane na podstawie porozumień (umów) między jednostkami samorządu terytorialnego</w:t>
            </w:r>
          </w:p>
        </w:tc>
        <w:tc>
          <w:tcPr>
            <w:tcW w:w="1453" w:type="dxa"/>
            <w:vAlign w:val="center"/>
          </w:tcPr>
          <w:p w:rsidR="000A5010" w:rsidRPr="000A5010" w:rsidRDefault="000A5010" w:rsidP="000A50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0A5010">
              <w:t>60 000,00</w:t>
            </w:r>
          </w:p>
        </w:tc>
        <w:tc>
          <w:tcPr>
            <w:tcW w:w="1528" w:type="dxa"/>
            <w:vAlign w:val="center"/>
          </w:tcPr>
          <w:p w:rsidR="000A5010" w:rsidRPr="000A5010" w:rsidRDefault="000A5010" w:rsidP="000A50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0A5010">
              <w:t>60 000,00</w:t>
            </w:r>
          </w:p>
        </w:tc>
        <w:tc>
          <w:tcPr>
            <w:tcW w:w="826" w:type="dxa"/>
            <w:vAlign w:val="center"/>
          </w:tcPr>
          <w:p w:rsidR="000A5010" w:rsidRPr="000A5010" w:rsidRDefault="000A5010" w:rsidP="000A50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0A5010">
              <w:t>100,00</w:t>
            </w:r>
          </w:p>
        </w:tc>
      </w:tr>
      <w:tr w:rsidR="000A5010" w:rsidRPr="000A5010" w:rsidTr="005E6A72">
        <w:trPr>
          <w:trHeight w:val="215"/>
        </w:trPr>
        <w:tc>
          <w:tcPr>
            <w:tcW w:w="845" w:type="dxa"/>
            <w:vAlign w:val="center"/>
          </w:tcPr>
          <w:p w:rsidR="000A5010" w:rsidRPr="00C160FC" w:rsidRDefault="000A5010" w:rsidP="000A50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C160FC">
              <w:rPr>
                <w:b/>
                <w:bCs/>
                <w:i/>
              </w:rPr>
              <w:t>754</w:t>
            </w:r>
          </w:p>
        </w:tc>
        <w:tc>
          <w:tcPr>
            <w:tcW w:w="935" w:type="dxa"/>
            <w:vAlign w:val="center"/>
          </w:tcPr>
          <w:p w:rsidR="000A5010" w:rsidRPr="00C160FC" w:rsidRDefault="000A5010" w:rsidP="000A50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748" w:type="dxa"/>
            <w:vAlign w:val="center"/>
          </w:tcPr>
          <w:p w:rsidR="000A5010" w:rsidRPr="00C160FC" w:rsidRDefault="000A5010" w:rsidP="000A50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060" w:type="dxa"/>
            <w:vAlign w:val="center"/>
          </w:tcPr>
          <w:p w:rsidR="000A5010" w:rsidRPr="00C160FC" w:rsidRDefault="000A5010" w:rsidP="000A501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C160FC">
              <w:rPr>
                <w:b/>
                <w:bCs/>
                <w:i/>
              </w:rPr>
              <w:t>Bezpieczeństwo publiczne i ochrona przeciwpożarowa</w:t>
            </w:r>
          </w:p>
        </w:tc>
        <w:tc>
          <w:tcPr>
            <w:tcW w:w="1453" w:type="dxa"/>
          </w:tcPr>
          <w:p w:rsidR="000A5010" w:rsidRPr="00C160FC" w:rsidRDefault="000A5010" w:rsidP="000A5010">
            <w:pPr>
              <w:jc w:val="right"/>
              <w:rPr>
                <w:b/>
                <w:i/>
              </w:rPr>
            </w:pPr>
            <w:r w:rsidRPr="00C160FC">
              <w:rPr>
                <w:b/>
                <w:i/>
              </w:rPr>
              <w:t>19 205,00</w:t>
            </w:r>
          </w:p>
        </w:tc>
        <w:tc>
          <w:tcPr>
            <w:tcW w:w="1528" w:type="dxa"/>
          </w:tcPr>
          <w:p w:rsidR="000A5010" w:rsidRPr="00C160FC" w:rsidRDefault="000A5010" w:rsidP="000A5010">
            <w:pPr>
              <w:jc w:val="right"/>
              <w:rPr>
                <w:b/>
                <w:i/>
              </w:rPr>
            </w:pPr>
            <w:r w:rsidRPr="00C160FC">
              <w:rPr>
                <w:b/>
                <w:i/>
              </w:rPr>
              <w:t>19 126,50</w:t>
            </w:r>
          </w:p>
        </w:tc>
        <w:tc>
          <w:tcPr>
            <w:tcW w:w="826" w:type="dxa"/>
          </w:tcPr>
          <w:p w:rsidR="000A5010" w:rsidRPr="00C160FC" w:rsidRDefault="000A5010" w:rsidP="000A5010">
            <w:pPr>
              <w:jc w:val="center"/>
              <w:rPr>
                <w:b/>
                <w:i/>
              </w:rPr>
            </w:pPr>
            <w:r w:rsidRPr="00C160FC">
              <w:rPr>
                <w:b/>
                <w:i/>
              </w:rPr>
              <w:t>99,59</w:t>
            </w:r>
          </w:p>
        </w:tc>
      </w:tr>
      <w:tr w:rsidR="000A5010" w:rsidRPr="000A5010" w:rsidTr="005E6A72">
        <w:trPr>
          <w:trHeight w:val="215"/>
        </w:trPr>
        <w:tc>
          <w:tcPr>
            <w:tcW w:w="845" w:type="dxa"/>
            <w:vAlign w:val="center"/>
          </w:tcPr>
          <w:p w:rsidR="000A5010" w:rsidRPr="00C160FC" w:rsidRDefault="000A5010" w:rsidP="000A50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5" w:type="dxa"/>
            <w:vAlign w:val="center"/>
          </w:tcPr>
          <w:p w:rsidR="000A5010" w:rsidRPr="00C160FC" w:rsidRDefault="000A5010" w:rsidP="000A50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60FC">
              <w:rPr>
                <w:b/>
              </w:rPr>
              <w:t>75412</w:t>
            </w:r>
          </w:p>
        </w:tc>
        <w:tc>
          <w:tcPr>
            <w:tcW w:w="748" w:type="dxa"/>
            <w:vAlign w:val="center"/>
          </w:tcPr>
          <w:p w:rsidR="000A5010" w:rsidRPr="00C160FC" w:rsidRDefault="000A5010" w:rsidP="000A50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60" w:type="dxa"/>
            <w:vAlign w:val="center"/>
          </w:tcPr>
          <w:p w:rsidR="000A5010" w:rsidRPr="00C160FC" w:rsidRDefault="000A5010" w:rsidP="000A501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160FC">
              <w:rPr>
                <w:b/>
              </w:rPr>
              <w:t>Ochotnicze straże pożarne</w:t>
            </w:r>
          </w:p>
        </w:tc>
        <w:tc>
          <w:tcPr>
            <w:tcW w:w="1453" w:type="dxa"/>
          </w:tcPr>
          <w:p w:rsidR="000A5010" w:rsidRPr="000A5010" w:rsidRDefault="000A5010" w:rsidP="000A5010">
            <w:pPr>
              <w:jc w:val="right"/>
              <w:rPr>
                <w:b/>
              </w:rPr>
            </w:pPr>
            <w:r w:rsidRPr="000A5010">
              <w:rPr>
                <w:b/>
              </w:rPr>
              <w:t>19 205,00</w:t>
            </w:r>
          </w:p>
        </w:tc>
        <w:tc>
          <w:tcPr>
            <w:tcW w:w="1528" w:type="dxa"/>
          </w:tcPr>
          <w:p w:rsidR="000A5010" w:rsidRPr="000A5010" w:rsidRDefault="000A5010" w:rsidP="000A5010">
            <w:pPr>
              <w:jc w:val="right"/>
              <w:rPr>
                <w:b/>
              </w:rPr>
            </w:pPr>
            <w:r w:rsidRPr="000A5010">
              <w:rPr>
                <w:b/>
              </w:rPr>
              <w:t>19 126,50</w:t>
            </w:r>
          </w:p>
        </w:tc>
        <w:tc>
          <w:tcPr>
            <w:tcW w:w="826" w:type="dxa"/>
          </w:tcPr>
          <w:p w:rsidR="000A5010" w:rsidRPr="000A5010" w:rsidRDefault="000A5010" w:rsidP="000A5010">
            <w:pPr>
              <w:jc w:val="center"/>
              <w:rPr>
                <w:b/>
              </w:rPr>
            </w:pPr>
            <w:r w:rsidRPr="000A5010">
              <w:rPr>
                <w:b/>
              </w:rPr>
              <w:t>99,59</w:t>
            </w:r>
          </w:p>
        </w:tc>
      </w:tr>
      <w:tr w:rsidR="000A5010" w:rsidRPr="000A5010" w:rsidTr="005E6A72">
        <w:trPr>
          <w:trHeight w:val="215"/>
        </w:trPr>
        <w:tc>
          <w:tcPr>
            <w:tcW w:w="845" w:type="dxa"/>
          </w:tcPr>
          <w:p w:rsidR="000A5010" w:rsidRPr="000A5010" w:rsidRDefault="000A5010" w:rsidP="000A5010">
            <w:pPr>
              <w:pStyle w:val="Nagwek1"/>
              <w:jc w:val="center"/>
            </w:pPr>
          </w:p>
        </w:tc>
        <w:tc>
          <w:tcPr>
            <w:tcW w:w="935" w:type="dxa"/>
          </w:tcPr>
          <w:p w:rsidR="000A5010" w:rsidRPr="000A5010" w:rsidRDefault="000A5010" w:rsidP="000A5010">
            <w:pPr>
              <w:pStyle w:val="Tekstpodstawowy"/>
              <w:jc w:val="right"/>
              <w:rPr>
                <w:bCs w:val="0"/>
              </w:rPr>
            </w:pPr>
          </w:p>
        </w:tc>
        <w:tc>
          <w:tcPr>
            <w:tcW w:w="748" w:type="dxa"/>
            <w:vAlign w:val="center"/>
          </w:tcPr>
          <w:p w:rsidR="000A5010" w:rsidRPr="000A5010" w:rsidRDefault="000A5010" w:rsidP="000A50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010">
              <w:t>6300</w:t>
            </w:r>
          </w:p>
        </w:tc>
        <w:tc>
          <w:tcPr>
            <w:tcW w:w="4060" w:type="dxa"/>
            <w:vAlign w:val="center"/>
          </w:tcPr>
          <w:p w:rsidR="000A5010" w:rsidRPr="000A5010" w:rsidRDefault="000A5010" w:rsidP="000A5010">
            <w:pPr>
              <w:widowControl w:val="0"/>
              <w:autoSpaceDE w:val="0"/>
              <w:autoSpaceDN w:val="0"/>
              <w:adjustRightInd w:val="0"/>
            </w:pPr>
            <w:r w:rsidRPr="000A5010"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1453" w:type="dxa"/>
            <w:vAlign w:val="center"/>
          </w:tcPr>
          <w:p w:rsidR="000A5010" w:rsidRPr="000A5010" w:rsidRDefault="000A5010" w:rsidP="000A50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0A5010">
              <w:t>14 900,00</w:t>
            </w:r>
          </w:p>
        </w:tc>
        <w:tc>
          <w:tcPr>
            <w:tcW w:w="1528" w:type="dxa"/>
            <w:vAlign w:val="center"/>
          </w:tcPr>
          <w:p w:rsidR="000A5010" w:rsidRPr="000A5010" w:rsidRDefault="000A5010" w:rsidP="000A50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0A5010">
              <w:t>14 821,50</w:t>
            </w:r>
          </w:p>
        </w:tc>
        <w:tc>
          <w:tcPr>
            <w:tcW w:w="826" w:type="dxa"/>
            <w:vAlign w:val="center"/>
          </w:tcPr>
          <w:p w:rsidR="000A5010" w:rsidRPr="000A5010" w:rsidRDefault="000A5010" w:rsidP="000A50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0A5010">
              <w:t>99,47</w:t>
            </w:r>
          </w:p>
        </w:tc>
      </w:tr>
      <w:tr w:rsidR="000A5010" w:rsidRPr="000A5010" w:rsidTr="005E6A72">
        <w:trPr>
          <w:trHeight w:val="215"/>
        </w:trPr>
        <w:tc>
          <w:tcPr>
            <w:tcW w:w="845" w:type="dxa"/>
          </w:tcPr>
          <w:p w:rsidR="000A5010" w:rsidRPr="000A5010" w:rsidRDefault="000A5010" w:rsidP="000A5010">
            <w:pPr>
              <w:pStyle w:val="Nagwek1"/>
              <w:jc w:val="center"/>
            </w:pPr>
          </w:p>
        </w:tc>
        <w:tc>
          <w:tcPr>
            <w:tcW w:w="935" w:type="dxa"/>
          </w:tcPr>
          <w:p w:rsidR="000A5010" w:rsidRPr="000A5010" w:rsidRDefault="000A5010" w:rsidP="000A5010">
            <w:pPr>
              <w:pStyle w:val="Tekstpodstawowy"/>
              <w:jc w:val="right"/>
              <w:rPr>
                <w:bCs w:val="0"/>
              </w:rPr>
            </w:pPr>
          </w:p>
        </w:tc>
        <w:tc>
          <w:tcPr>
            <w:tcW w:w="748" w:type="dxa"/>
            <w:vAlign w:val="center"/>
          </w:tcPr>
          <w:p w:rsidR="000A5010" w:rsidRPr="000A5010" w:rsidRDefault="000A5010" w:rsidP="000A50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010">
              <w:t>6610</w:t>
            </w:r>
          </w:p>
        </w:tc>
        <w:tc>
          <w:tcPr>
            <w:tcW w:w="4060" w:type="dxa"/>
            <w:vAlign w:val="center"/>
          </w:tcPr>
          <w:p w:rsidR="000A5010" w:rsidRPr="000A5010" w:rsidRDefault="000A5010" w:rsidP="000A5010">
            <w:pPr>
              <w:widowControl w:val="0"/>
              <w:autoSpaceDE w:val="0"/>
              <w:autoSpaceDN w:val="0"/>
              <w:adjustRightInd w:val="0"/>
            </w:pPr>
            <w:r w:rsidRPr="000A5010">
              <w:t>Dotacje celowe otrzymane z gminy na inwestycje i zakupy inwestycyjne realizowane na podstawie porozumień (umów) między jednostkami samorządu terytorialnego</w:t>
            </w:r>
          </w:p>
        </w:tc>
        <w:tc>
          <w:tcPr>
            <w:tcW w:w="1453" w:type="dxa"/>
            <w:vAlign w:val="center"/>
          </w:tcPr>
          <w:p w:rsidR="000A5010" w:rsidRPr="000A5010" w:rsidRDefault="000A5010" w:rsidP="000A50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0A5010">
              <w:t>4 305,00</w:t>
            </w:r>
          </w:p>
        </w:tc>
        <w:tc>
          <w:tcPr>
            <w:tcW w:w="1528" w:type="dxa"/>
            <w:vAlign w:val="center"/>
          </w:tcPr>
          <w:p w:rsidR="000A5010" w:rsidRPr="000A5010" w:rsidRDefault="000A5010" w:rsidP="000A50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0A5010">
              <w:t>4 305,00</w:t>
            </w:r>
          </w:p>
        </w:tc>
        <w:tc>
          <w:tcPr>
            <w:tcW w:w="826" w:type="dxa"/>
            <w:vAlign w:val="center"/>
          </w:tcPr>
          <w:p w:rsidR="000A5010" w:rsidRPr="000A5010" w:rsidRDefault="000A5010" w:rsidP="000A50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0A5010">
              <w:t>100,00</w:t>
            </w:r>
          </w:p>
        </w:tc>
      </w:tr>
      <w:tr w:rsidR="000A5010" w:rsidRPr="000A5010" w:rsidTr="00C90143">
        <w:trPr>
          <w:trHeight w:val="215"/>
        </w:trPr>
        <w:tc>
          <w:tcPr>
            <w:tcW w:w="845" w:type="dxa"/>
          </w:tcPr>
          <w:p w:rsidR="000A5010" w:rsidRPr="000A5010" w:rsidRDefault="000A5010" w:rsidP="000A5010">
            <w:pPr>
              <w:pStyle w:val="Nagwek1"/>
              <w:jc w:val="center"/>
            </w:pPr>
          </w:p>
        </w:tc>
        <w:tc>
          <w:tcPr>
            <w:tcW w:w="935" w:type="dxa"/>
          </w:tcPr>
          <w:p w:rsidR="000A5010" w:rsidRPr="000A5010" w:rsidRDefault="000A5010" w:rsidP="000A5010">
            <w:pPr>
              <w:pStyle w:val="Tekstpodstawowy"/>
              <w:jc w:val="right"/>
              <w:rPr>
                <w:bCs w:val="0"/>
              </w:rPr>
            </w:pPr>
          </w:p>
        </w:tc>
        <w:tc>
          <w:tcPr>
            <w:tcW w:w="748" w:type="dxa"/>
          </w:tcPr>
          <w:p w:rsidR="000A5010" w:rsidRPr="000A5010" w:rsidRDefault="000A5010" w:rsidP="000A5010">
            <w:pPr>
              <w:pStyle w:val="Tekstpodstawowy"/>
              <w:jc w:val="right"/>
              <w:rPr>
                <w:bCs w:val="0"/>
              </w:rPr>
            </w:pPr>
          </w:p>
        </w:tc>
        <w:tc>
          <w:tcPr>
            <w:tcW w:w="4060" w:type="dxa"/>
          </w:tcPr>
          <w:p w:rsidR="000A5010" w:rsidRPr="000A5010" w:rsidRDefault="000A5010" w:rsidP="000A5010">
            <w:pPr>
              <w:pStyle w:val="Tekstpodstawowy"/>
              <w:jc w:val="left"/>
              <w:rPr>
                <w:bCs w:val="0"/>
              </w:rPr>
            </w:pPr>
            <w:r w:rsidRPr="000A5010">
              <w:rPr>
                <w:bCs w:val="0"/>
                <w:i/>
              </w:rPr>
              <w:t>Ogółem dochody</w:t>
            </w:r>
          </w:p>
        </w:tc>
        <w:tc>
          <w:tcPr>
            <w:tcW w:w="1453" w:type="dxa"/>
          </w:tcPr>
          <w:p w:rsidR="000A5010" w:rsidRPr="000A5010" w:rsidRDefault="000A5010" w:rsidP="000A5010">
            <w:pPr>
              <w:jc w:val="right"/>
              <w:rPr>
                <w:b/>
              </w:rPr>
            </w:pPr>
            <w:r w:rsidRPr="000A5010">
              <w:rPr>
                <w:b/>
              </w:rPr>
              <w:t>456 205,00</w:t>
            </w:r>
          </w:p>
        </w:tc>
        <w:tc>
          <w:tcPr>
            <w:tcW w:w="1528" w:type="dxa"/>
          </w:tcPr>
          <w:p w:rsidR="000A5010" w:rsidRPr="000A5010" w:rsidRDefault="000A5010" w:rsidP="000A5010">
            <w:pPr>
              <w:jc w:val="right"/>
              <w:rPr>
                <w:b/>
              </w:rPr>
            </w:pPr>
            <w:r w:rsidRPr="000A5010">
              <w:rPr>
                <w:b/>
              </w:rPr>
              <w:t>456 126,50</w:t>
            </w:r>
          </w:p>
        </w:tc>
        <w:tc>
          <w:tcPr>
            <w:tcW w:w="826" w:type="dxa"/>
          </w:tcPr>
          <w:p w:rsidR="000A5010" w:rsidRPr="000A5010" w:rsidRDefault="000A5010" w:rsidP="000A5010">
            <w:pPr>
              <w:jc w:val="center"/>
              <w:rPr>
                <w:b/>
              </w:rPr>
            </w:pPr>
            <w:r w:rsidRPr="000A5010">
              <w:rPr>
                <w:b/>
              </w:rPr>
              <w:t>99,98</w:t>
            </w:r>
          </w:p>
        </w:tc>
      </w:tr>
    </w:tbl>
    <w:p w:rsidR="00DF3A18" w:rsidRPr="008412D9" w:rsidRDefault="00DF3A18" w:rsidP="00DF3A18">
      <w:pPr>
        <w:rPr>
          <w:color w:val="ED7D31" w:themeColor="accent2"/>
        </w:rPr>
      </w:pPr>
    </w:p>
    <w:p w:rsidR="00002BA5" w:rsidRDefault="00002BA5" w:rsidP="00F00392">
      <w:pPr>
        <w:spacing w:line="360" w:lineRule="auto"/>
        <w:jc w:val="both"/>
      </w:pPr>
    </w:p>
    <w:p w:rsidR="00002BA5" w:rsidRDefault="00002BA5" w:rsidP="00F00392">
      <w:pPr>
        <w:spacing w:line="360" w:lineRule="auto"/>
        <w:jc w:val="both"/>
      </w:pPr>
    </w:p>
    <w:p w:rsidR="00002BA5" w:rsidRDefault="00002BA5" w:rsidP="00F00392">
      <w:pPr>
        <w:spacing w:line="360" w:lineRule="auto"/>
        <w:jc w:val="both"/>
      </w:pPr>
    </w:p>
    <w:p w:rsidR="00002BA5" w:rsidRDefault="00002BA5" w:rsidP="00F00392">
      <w:pPr>
        <w:spacing w:line="360" w:lineRule="auto"/>
        <w:jc w:val="both"/>
      </w:pPr>
    </w:p>
    <w:p w:rsidR="00F00392" w:rsidRDefault="00DF3A18" w:rsidP="00F00392">
      <w:pPr>
        <w:spacing w:line="360" w:lineRule="auto"/>
        <w:jc w:val="both"/>
      </w:pPr>
      <w:r w:rsidRPr="00F00392">
        <w:lastRenderedPageBreak/>
        <w:t>W dziale 600</w:t>
      </w:r>
      <w:r w:rsidR="00C428D8">
        <w:t xml:space="preserve"> </w:t>
      </w:r>
      <w:r w:rsidRPr="00F00392">
        <w:rPr>
          <w:b/>
        </w:rPr>
        <w:t xml:space="preserve">- </w:t>
      </w:r>
      <w:r w:rsidRPr="00F00392">
        <w:rPr>
          <w:b/>
          <w:bCs/>
          <w:i/>
        </w:rPr>
        <w:t xml:space="preserve">Transport i łączność - </w:t>
      </w:r>
      <w:r w:rsidRPr="00F00392">
        <w:t xml:space="preserve"> dotacja celowa otrzymana na podstawie zawartej umowy   o udzielenie dotacji ze środków związanych z wyłączeniem z produkcji gruntów rolnych                       z Województwem Mazowieckim na realizację zadania pn.</w:t>
      </w:r>
      <w:r w:rsidR="00F00392" w:rsidRPr="00F00392">
        <w:t xml:space="preserve"> „Modernizacja drogi gminnej dojazdowej do gruntów rolnych Helenowo Stare - Józefowo – Fijałkowo”</w:t>
      </w:r>
      <w:r w:rsidR="006265D3">
        <w:t xml:space="preserve">, (umowa                           </w:t>
      </w:r>
      <w:r w:rsidR="00F00392" w:rsidRPr="00F00392">
        <w:t>Nr 117/RW/RM-II/D-I117/16 z dnia 5 lipca 2016 r.</w:t>
      </w:r>
      <w:r w:rsidR="006265D3">
        <w:t xml:space="preserve">) </w:t>
      </w:r>
      <w:r w:rsidR="00F00392" w:rsidRPr="00F00392">
        <w:t xml:space="preserve"> – 60.000,00 zł.</w:t>
      </w:r>
    </w:p>
    <w:p w:rsidR="00F00392" w:rsidRPr="00F00392" w:rsidRDefault="00F00392" w:rsidP="00F00392">
      <w:pPr>
        <w:spacing w:line="360" w:lineRule="auto"/>
        <w:jc w:val="both"/>
      </w:pPr>
    </w:p>
    <w:p w:rsidR="00F00392" w:rsidRPr="00F00392" w:rsidRDefault="00F00392" w:rsidP="00F00392">
      <w:pPr>
        <w:spacing w:line="360" w:lineRule="auto"/>
        <w:jc w:val="both"/>
      </w:pPr>
      <w:r w:rsidRPr="00F00392">
        <w:t>W dziale 600</w:t>
      </w:r>
      <w:r w:rsidR="00C428D8">
        <w:t xml:space="preserve"> </w:t>
      </w:r>
      <w:r w:rsidRPr="00F00392">
        <w:rPr>
          <w:b/>
        </w:rPr>
        <w:t xml:space="preserve">- </w:t>
      </w:r>
      <w:r w:rsidRPr="00F00392">
        <w:rPr>
          <w:b/>
          <w:bCs/>
          <w:i/>
        </w:rPr>
        <w:t>Transport i łączność -</w:t>
      </w:r>
      <w:r w:rsidRPr="00F00392">
        <w:rPr>
          <w:sz w:val="26"/>
          <w:szCs w:val="26"/>
        </w:rPr>
        <w:t xml:space="preserve"> </w:t>
      </w:r>
      <w:r w:rsidRPr="00F00392">
        <w:t xml:space="preserve">dotacja </w:t>
      </w:r>
      <w:r w:rsidR="006265D3">
        <w:t xml:space="preserve">celowa </w:t>
      </w:r>
      <w:r w:rsidRPr="00F00392">
        <w:t>z tytułu pomocy finansowej udzielonej przez Powiat Przasnyski na realizację zadnia pn. „</w:t>
      </w:r>
      <w:r w:rsidRPr="00F00392">
        <w:rPr>
          <w:iCs/>
        </w:rPr>
        <w:t>Promowanie niskiej emisyjności  w ruchu drogowym oraz wspieranie mobilności mieszkańców</w:t>
      </w:r>
      <w:r>
        <w:rPr>
          <w:iCs/>
        </w:rPr>
        <w:t xml:space="preserve"> w celu zwiększenia dostępności </w:t>
      </w:r>
      <w:r w:rsidRPr="00F00392">
        <w:rPr>
          <w:iCs/>
        </w:rPr>
        <w:t>do Tarnobrzeskiej Specjalnej Strefy Ekonomicznej i Przasnyskiej Strefy Gospodarczej</w:t>
      </w:r>
      <w:r>
        <w:rPr>
          <w:iCs/>
        </w:rPr>
        <w:t xml:space="preserve"> </w:t>
      </w:r>
      <w:r w:rsidRPr="00F00392">
        <w:rPr>
          <w:iCs/>
        </w:rPr>
        <w:t>w Sierakowie poprzez przebudowę dróg w Gminie Przasnysz”</w:t>
      </w:r>
      <w:r w:rsidRPr="00F00392">
        <w:t xml:space="preserve"> </w:t>
      </w:r>
      <w:r w:rsidR="001560E4">
        <w:t>( umowa</w:t>
      </w:r>
      <w:r w:rsidRPr="00F00392">
        <w:t xml:space="preserve"> o partnerstwie w  realizacji przedsięwzięcia</w:t>
      </w:r>
      <w:r w:rsidR="001560E4">
        <w:t xml:space="preserve">         </w:t>
      </w:r>
      <w:r w:rsidRPr="00F00392">
        <w:t xml:space="preserve"> z dnia 29 października  2015 r.</w:t>
      </w:r>
      <w:r w:rsidR="001560E4">
        <w:t>)</w:t>
      </w:r>
      <w:r w:rsidRPr="00F00392">
        <w:t xml:space="preserve"> </w:t>
      </w:r>
      <w:r>
        <w:t xml:space="preserve"> - </w:t>
      </w:r>
      <w:r w:rsidRPr="00F00392">
        <w:t>377.000,00 zł.</w:t>
      </w:r>
    </w:p>
    <w:p w:rsidR="00F00392" w:rsidRDefault="00F00392" w:rsidP="00F00392">
      <w:pPr>
        <w:spacing w:line="360" w:lineRule="auto"/>
      </w:pPr>
    </w:p>
    <w:p w:rsidR="000A5010" w:rsidRDefault="00C160FC" w:rsidP="00C160FC">
      <w:pPr>
        <w:spacing w:line="360" w:lineRule="auto"/>
        <w:jc w:val="both"/>
      </w:pPr>
      <w:r w:rsidRPr="00C160FC">
        <w:t>W dziale 754 -</w:t>
      </w:r>
      <w:r w:rsidRPr="00C160FC">
        <w:rPr>
          <w:b/>
          <w:bCs/>
          <w:i/>
        </w:rPr>
        <w:t xml:space="preserve"> Bezpieczeństwo publiczne i ochrona przeciwpożarowa -</w:t>
      </w:r>
      <w:r w:rsidRPr="00C160FC">
        <w:t xml:space="preserve"> dotacja</w:t>
      </w:r>
      <w:r w:rsidR="006265D3">
        <w:t xml:space="preserve"> celowa </w:t>
      </w:r>
      <w:r w:rsidR="000A5010" w:rsidRPr="00C160FC">
        <w:t>w ramach Samorządowego Prog</w:t>
      </w:r>
      <w:r w:rsidRPr="00C160FC">
        <w:t xml:space="preserve">ramu pomocy finansowej dla gmin </w:t>
      </w:r>
      <w:r w:rsidR="000A5010" w:rsidRPr="00C160FC">
        <w:t xml:space="preserve">na zakup nowych samochodów ratowniczo – gaśniczych ze sprzętem ratowniczo – gaśniczym zamontowanym na stałe oraz zakup sprzętu ratowniczo – gaśniczego  dla jednostek </w:t>
      </w:r>
      <w:r>
        <w:t xml:space="preserve">ochotniczych straży pożarnych </w:t>
      </w:r>
      <w:r w:rsidR="00C428D8">
        <w:t xml:space="preserve">                              </w:t>
      </w:r>
      <w:r>
        <w:t>„</w:t>
      </w:r>
      <w:r w:rsidR="000A5010" w:rsidRPr="00C160FC">
        <w:t>OSP 2016-2017</w:t>
      </w:r>
      <w:r w:rsidR="00C428D8">
        <w:t xml:space="preserve"> </w:t>
      </w:r>
      <w:r w:rsidR="000A5010" w:rsidRPr="00C160FC">
        <w:t>”na realizację zadania inwestycyjnego pn.</w:t>
      </w:r>
      <w:r w:rsidR="000A5010" w:rsidRPr="00C160FC">
        <w:rPr>
          <w:b/>
        </w:rPr>
        <w:t xml:space="preserve"> </w:t>
      </w:r>
      <w:r w:rsidR="000A5010" w:rsidRPr="00C160FC">
        <w:t>„Zakup zestawu ratownictwa technicznego (ratownictwa drogowego) dla</w:t>
      </w:r>
      <w:r w:rsidR="001560E4">
        <w:t xml:space="preserve"> OSP Karwacz”</w:t>
      </w:r>
      <w:r w:rsidR="000A5010" w:rsidRPr="00C160FC">
        <w:t xml:space="preserve"> </w:t>
      </w:r>
      <w:r w:rsidR="001560E4">
        <w:t>(umowa</w:t>
      </w:r>
      <w:r w:rsidR="000A5010" w:rsidRPr="00C160FC">
        <w:t xml:space="preserve"> Nr 45/OR/BP-I/D/16</w:t>
      </w:r>
      <w:r>
        <w:t xml:space="preserve">   </w:t>
      </w:r>
      <w:r w:rsidR="00C428D8">
        <w:t xml:space="preserve">          </w:t>
      </w:r>
      <w:r>
        <w:t xml:space="preserve">  </w:t>
      </w:r>
      <w:r w:rsidR="000A5010" w:rsidRPr="00C160FC">
        <w:t xml:space="preserve"> z dnia  16 czerwca 2016 r</w:t>
      </w:r>
      <w:r w:rsidRPr="00C160FC">
        <w:t>.</w:t>
      </w:r>
      <w:r w:rsidR="001560E4">
        <w:t>)</w:t>
      </w:r>
      <w:r w:rsidRPr="00C160FC">
        <w:t xml:space="preserve">  </w:t>
      </w:r>
      <w:r w:rsidR="000A5010" w:rsidRPr="00C160FC">
        <w:t xml:space="preserve"> – 14.821,50 zł.</w:t>
      </w:r>
    </w:p>
    <w:p w:rsidR="00C160FC" w:rsidRDefault="00C160FC" w:rsidP="00C160FC">
      <w:pPr>
        <w:spacing w:line="360" w:lineRule="auto"/>
        <w:jc w:val="both"/>
      </w:pPr>
    </w:p>
    <w:p w:rsidR="006265D3" w:rsidRPr="001560E4" w:rsidRDefault="006265D3" w:rsidP="006265D3">
      <w:pPr>
        <w:spacing w:line="360" w:lineRule="auto"/>
        <w:jc w:val="both"/>
      </w:pPr>
      <w:r w:rsidRPr="006265D3">
        <w:t>W dziale 754 -</w:t>
      </w:r>
      <w:r w:rsidRPr="006265D3">
        <w:rPr>
          <w:b/>
          <w:bCs/>
          <w:i/>
        </w:rPr>
        <w:t xml:space="preserve"> Bezpieczeństwo publiczne i ochrona przeciwpożarowa </w:t>
      </w:r>
      <w:r>
        <w:rPr>
          <w:b/>
          <w:bCs/>
          <w:i/>
        </w:rPr>
        <w:t>–</w:t>
      </w:r>
      <w:r w:rsidRPr="006265D3">
        <w:t xml:space="preserve"> d</w:t>
      </w:r>
      <w:r>
        <w:t>otacja celowa</w:t>
      </w:r>
      <w:r w:rsidR="000A5010" w:rsidRPr="006265D3">
        <w:t xml:space="preserve"> z tytułu pomocy finansowej udzielonej przez Gminę Krasne na realizację zadnia pn. Zakup wozów strażackich wraz ze specjalistycznym wyposażeniem dla wzmocnienia potencjału OSP w celu zwiększenia bezpieczeństwa i ochrony środowiska naturalnego w gmina</w:t>
      </w:r>
      <w:r w:rsidR="001560E4">
        <w:t>ch Krasne                                 i Przasnysz” (umowa</w:t>
      </w:r>
      <w:r>
        <w:t xml:space="preserve"> </w:t>
      </w:r>
      <w:r w:rsidR="000A5010" w:rsidRPr="006265D3">
        <w:t xml:space="preserve">o partnerstwie </w:t>
      </w:r>
      <w:r>
        <w:t xml:space="preserve">  </w:t>
      </w:r>
      <w:r w:rsidR="000A5010" w:rsidRPr="006265D3">
        <w:t xml:space="preserve"> w  realizacji przedsięwzięcia z dnia 2 maja 2016 </w:t>
      </w:r>
      <w:r w:rsidR="000A5010" w:rsidRPr="00C428D8">
        <w:t>r.</w:t>
      </w:r>
      <w:r w:rsidR="001560E4" w:rsidRPr="001560E4">
        <w:t>)</w:t>
      </w:r>
    </w:p>
    <w:p w:rsidR="000A5010" w:rsidRPr="006265D3" w:rsidRDefault="006265D3" w:rsidP="006265D3">
      <w:pPr>
        <w:spacing w:line="360" w:lineRule="auto"/>
        <w:jc w:val="both"/>
      </w:pPr>
      <w:r>
        <w:rPr>
          <w:b/>
        </w:rPr>
        <w:t xml:space="preserve">                                                                                                                                      - </w:t>
      </w:r>
      <w:r w:rsidR="000A5010" w:rsidRPr="006265D3">
        <w:t>4.305,00 zł.</w:t>
      </w:r>
    </w:p>
    <w:p w:rsidR="00DF3A18" w:rsidRPr="008412D9" w:rsidRDefault="00DF3A18" w:rsidP="00DF3A18">
      <w:pPr>
        <w:rPr>
          <w:b/>
          <w:color w:val="ED7D31" w:themeColor="accent2"/>
        </w:rPr>
      </w:pPr>
    </w:p>
    <w:p w:rsidR="00DF3A18" w:rsidRPr="008412D9" w:rsidRDefault="00DF3A18" w:rsidP="00DF3A18">
      <w:pPr>
        <w:rPr>
          <w:b/>
          <w:color w:val="ED7D31" w:themeColor="accent2"/>
        </w:rPr>
      </w:pPr>
    </w:p>
    <w:p w:rsidR="00DF3A18" w:rsidRPr="008412D9" w:rsidRDefault="00DF3A18" w:rsidP="00DF3A18">
      <w:pPr>
        <w:rPr>
          <w:b/>
          <w:color w:val="ED7D31" w:themeColor="accent2"/>
        </w:rPr>
      </w:pPr>
    </w:p>
    <w:p w:rsidR="00DF3A18" w:rsidRPr="008412D9" w:rsidRDefault="00DF3A18" w:rsidP="00DF3A18">
      <w:pPr>
        <w:rPr>
          <w:b/>
          <w:color w:val="ED7D31" w:themeColor="accent2"/>
        </w:rPr>
      </w:pPr>
    </w:p>
    <w:p w:rsidR="00DF3A18" w:rsidRPr="008412D9" w:rsidRDefault="00DF3A18" w:rsidP="00DF3A18">
      <w:pPr>
        <w:rPr>
          <w:b/>
          <w:color w:val="ED7D31" w:themeColor="accent2"/>
        </w:rPr>
      </w:pPr>
    </w:p>
    <w:p w:rsidR="00DF3A18" w:rsidRPr="008412D9" w:rsidRDefault="00DF3A18" w:rsidP="00DF3A18">
      <w:pPr>
        <w:rPr>
          <w:b/>
          <w:color w:val="ED7D31" w:themeColor="accent2"/>
        </w:rPr>
      </w:pPr>
    </w:p>
    <w:p w:rsidR="00341746" w:rsidRDefault="00341746" w:rsidP="00DF3A18">
      <w:pPr>
        <w:rPr>
          <w:b/>
          <w:color w:val="ED7D31" w:themeColor="accent2"/>
        </w:rPr>
      </w:pPr>
    </w:p>
    <w:p w:rsidR="00002BA5" w:rsidRPr="008412D9" w:rsidRDefault="00002BA5" w:rsidP="00DF3A18">
      <w:pPr>
        <w:rPr>
          <w:b/>
          <w:color w:val="ED7D31" w:themeColor="accent2"/>
        </w:rPr>
      </w:pPr>
    </w:p>
    <w:p w:rsidR="00DF3A18" w:rsidRPr="008412D9" w:rsidRDefault="00DF3A18" w:rsidP="00DF3A18">
      <w:pPr>
        <w:rPr>
          <w:color w:val="ED7D31" w:themeColor="accent2"/>
        </w:rPr>
      </w:pPr>
    </w:p>
    <w:p w:rsidR="00DF3A18" w:rsidRPr="008412D9" w:rsidRDefault="00DF3A18" w:rsidP="00DF3A18">
      <w:pPr>
        <w:rPr>
          <w:color w:val="ED7D31" w:themeColor="accent2"/>
        </w:rPr>
      </w:pPr>
    </w:p>
    <w:p w:rsidR="00DF3A18" w:rsidRPr="00431663" w:rsidRDefault="00DF3A18" w:rsidP="00DF3A18">
      <w:pPr>
        <w:rPr>
          <w:b/>
        </w:rPr>
      </w:pPr>
      <w:r w:rsidRPr="00431663">
        <w:rPr>
          <w:b/>
        </w:rPr>
        <w:lastRenderedPageBreak/>
        <w:t xml:space="preserve">                                                                                                           Załącznik Nr 7</w:t>
      </w:r>
    </w:p>
    <w:p w:rsidR="00DF3A18" w:rsidRPr="00431663" w:rsidRDefault="00DF3A18" w:rsidP="00DF3A18">
      <w:pPr>
        <w:rPr>
          <w:b/>
        </w:rPr>
      </w:pPr>
      <w:r w:rsidRPr="00431663">
        <w:rPr>
          <w:b/>
        </w:rPr>
        <w:t xml:space="preserve">                                                                                                           do</w:t>
      </w:r>
      <w:r w:rsidR="00341746" w:rsidRPr="00431663">
        <w:rPr>
          <w:b/>
        </w:rPr>
        <w:t xml:space="preserve"> Zarządzenia Nr </w:t>
      </w:r>
      <w:r w:rsidR="00B9119E">
        <w:rPr>
          <w:b/>
        </w:rPr>
        <w:t>18/2017</w:t>
      </w:r>
    </w:p>
    <w:p w:rsidR="00DF3A18" w:rsidRPr="00431663" w:rsidRDefault="00DF3A18" w:rsidP="00DF3A18">
      <w:pPr>
        <w:rPr>
          <w:b/>
        </w:rPr>
      </w:pPr>
      <w:r w:rsidRPr="00431663">
        <w:rPr>
          <w:b/>
        </w:rPr>
        <w:t xml:space="preserve">                                                                                                           Wójta Gminy Przasnysz</w:t>
      </w:r>
    </w:p>
    <w:p w:rsidR="00DF3A18" w:rsidRPr="00431663" w:rsidRDefault="00DF3A18" w:rsidP="00DF3A18">
      <w:pPr>
        <w:rPr>
          <w:b/>
        </w:rPr>
      </w:pPr>
      <w:r w:rsidRPr="00431663">
        <w:rPr>
          <w:b/>
        </w:rPr>
        <w:t xml:space="preserve">                                                                                                       </w:t>
      </w:r>
      <w:r w:rsidR="00B9119E">
        <w:rPr>
          <w:b/>
        </w:rPr>
        <w:t xml:space="preserve">     z dnia17</w:t>
      </w:r>
      <w:r w:rsidR="00692F46" w:rsidRPr="00431663">
        <w:rPr>
          <w:b/>
        </w:rPr>
        <w:t xml:space="preserve"> </w:t>
      </w:r>
      <w:r w:rsidR="00431663" w:rsidRPr="00431663">
        <w:rPr>
          <w:b/>
        </w:rPr>
        <w:t>marca 2017</w:t>
      </w:r>
      <w:r w:rsidR="00341746" w:rsidRPr="00431663">
        <w:rPr>
          <w:b/>
        </w:rPr>
        <w:t xml:space="preserve"> r.</w:t>
      </w:r>
    </w:p>
    <w:p w:rsidR="00DF3A18" w:rsidRPr="00431663" w:rsidRDefault="00DF3A18" w:rsidP="00DF3A18"/>
    <w:p w:rsidR="00DF3A18" w:rsidRPr="00431663" w:rsidRDefault="00DF3A18" w:rsidP="00DF3A18">
      <w:r w:rsidRPr="00431663">
        <w:t>ZESTAWIENIE WYDATKÓW ZREALIZOWANYCH NA PODSTAWIE POROZUMIEŃ MIĘDZY JEDNOSTKAMI</w:t>
      </w:r>
      <w:r w:rsidR="00431663" w:rsidRPr="00431663">
        <w:t xml:space="preserve"> SAMORZĄDU TERYTORIALNEGO W 2016</w:t>
      </w:r>
      <w:r w:rsidRPr="00431663">
        <w:t xml:space="preserve"> ROKU</w:t>
      </w:r>
    </w:p>
    <w:p w:rsidR="00DF3A18" w:rsidRPr="00431663" w:rsidRDefault="00DF3A18" w:rsidP="00DF3A18"/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900"/>
        <w:gridCol w:w="632"/>
        <w:gridCol w:w="2968"/>
        <w:gridCol w:w="1549"/>
        <w:gridCol w:w="1515"/>
        <w:gridCol w:w="1210"/>
      </w:tblGrid>
      <w:tr w:rsidR="00431663" w:rsidRPr="00431663" w:rsidTr="00C90143">
        <w:trPr>
          <w:trHeight w:val="638"/>
          <w:jc w:val="center"/>
        </w:trPr>
        <w:tc>
          <w:tcPr>
            <w:tcW w:w="720" w:type="dxa"/>
          </w:tcPr>
          <w:p w:rsidR="00DF3A18" w:rsidRPr="00431663" w:rsidRDefault="00DF3A18" w:rsidP="00C90143">
            <w:pPr>
              <w:pStyle w:val="Nagwek1"/>
              <w:jc w:val="center"/>
            </w:pPr>
            <w:r w:rsidRPr="00431663">
              <w:t>Dział</w:t>
            </w:r>
          </w:p>
        </w:tc>
        <w:tc>
          <w:tcPr>
            <w:tcW w:w="900" w:type="dxa"/>
          </w:tcPr>
          <w:p w:rsidR="00DF3A18" w:rsidRPr="00431663" w:rsidRDefault="00DF3A18" w:rsidP="00C90143">
            <w:pPr>
              <w:jc w:val="center"/>
              <w:rPr>
                <w:b/>
                <w:bCs/>
              </w:rPr>
            </w:pPr>
            <w:r w:rsidRPr="00431663">
              <w:rPr>
                <w:b/>
                <w:bCs/>
              </w:rPr>
              <w:t>Rozdz.</w:t>
            </w:r>
          </w:p>
        </w:tc>
        <w:tc>
          <w:tcPr>
            <w:tcW w:w="632" w:type="dxa"/>
          </w:tcPr>
          <w:p w:rsidR="00DF3A18" w:rsidRPr="00431663" w:rsidRDefault="00DF3A18" w:rsidP="00C90143">
            <w:pPr>
              <w:jc w:val="center"/>
              <w:rPr>
                <w:b/>
                <w:bCs/>
              </w:rPr>
            </w:pPr>
            <w:r w:rsidRPr="00431663">
              <w:rPr>
                <w:b/>
                <w:bCs/>
              </w:rPr>
              <w:t>§</w:t>
            </w:r>
          </w:p>
        </w:tc>
        <w:tc>
          <w:tcPr>
            <w:tcW w:w="2968" w:type="dxa"/>
          </w:tcPr>
          <w:p w:rsidR="00DF3A18" w:rsidRPr="00431663" w:rsidRDefault="00DF3A18" w:rsidP="00C90143">
            <w:pPr>
              <w:pStyle w:val="Nagwek1"/>
              <w:jc w:val="center"/>
            </w:pPr>
            <w:r w:rsidRPr="00431663">
              <w:t>Treść</w:t>
            </w:r>
          </w:p>
        </w:tc>
        <w:tc>
          <w:tcPr>
            <w:tcW w:w="1549" w:type="dxa"/>
          </w:tcPr>
          <w:p w:rsidR="00DF3A18" w:rsidRPr="00431663" w:rsidRDefault="00431663" w:rsidP="00C90143">
            <w:pPr>
              <w:rPr>
                <w:b/>
                <w:bCs/>
              </w:rPr>
            </w:pPr>
            <w:r w:rsidRPr="00431663">
              <w:rPr>
                <w:b/>
              </w:rPr>
              <w:t>Plan na 2016</w:t>
            </w:r>
            <w:r w:rsidR="00DF3A18" w:rsidRPr="00431663">
              <w:rPr>
                <w:b/>
              </w:rPr>
              <w:t xml:space="preserve"> rok</w:t>
            </w:r>
          </w:p>
        </w:tc>
        <w:tc>
          <w:tcPr>
            <w:tcW w:w="1515" w:type="dxa"/>
          </w:tcPr>
          <w:p w:rsidR="00DF3A18" w:rsidRPr="00431663" w:rsidRDefault="00DF3A18" w:rsidP="00C90143">
            <w:pPr>
              <w:rPr>
                <w:b/>
                <w:bCs/>
              </w:rPr>
            </w:pPr>
            <w:r w:rsidRPr="00431663">
              <w:rPr>
                <w:b/>
                <w:bCs/>
              </w:rPr>
              <w:t>Wykonanie</w:t>
            </w:r>
          </w:p>
          <w:p w:rsidR="00DF3A18" w:rsidRPr="00431663" w:rsidRDefault="00431663" w:rsidP="00C90143">
            <w:pPr>
              <w:rPr>
                <w:b/>
                <w:bCs/>
              </w:rPr>
            </w:pPr>
            <w:r w:rsidRPr="00431663">
              <w:rPr>
                <w:b/>
                <w:bCs/>
              </w:rPr>
              <w:t>za 2016</w:t>
            </w:r>
            <w:r w:rsidR="00DF3A18" w:rsidRPr="00431663">
              <w:rPr>
                <w:b/>
                <w:bCs/>
              </w:rPr>
              <w:t xml:space="preserve"> rok</w:t>
            </w:r>
          </w:p>
        </w:tc>
        <w:tc>
          <w:tcPr>
            <w:tcW w:w="1210" w:type="dxa"/>
          </w:tcPr>
          <w:p w:rsidR="00DF3A18" w:rsidRPr="00431663" w:rsidRDefault="00DF3A18" w:rsidP="00C90143">
            <w:pPr>
              <w:ind w:firstLine="667"/>
              <w:rPr>
                <w:b/>
                <w:bCs/>
              </w:rPr>
            </w:pPr>
            <w:r w:rsidRPr="00431663">
              <w:rPr>
                <w:b/>
                <w:bCs/>
              </w:rPr>
              <w:t>%</w:t>
            </w:r>
          </w:p>
        </w:tc>
      </w:tr>
      <w:tr w:rsidR="00431663" w:rsidRPr="00431663" w:rsidTr="005E6A72">
        <w:trPr>
          <w:jc w:val="center"/>
        </w:trPr>
        <w:tc>
          <w:tcPr>
            <w:tcW w:w="720" w:type="dxa"/>
            <w:vAlign w:val="center"/>
          </w:tcPr>
          <w:p w:rsidR="00431663" w:rsidRPr="00431663" w:rsidRDefault="00431663" w:rsidP="004316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431663">
              <w:rPr>
                <w:b/>
                <w:bCs/>
                <w:i/>
                <w:color w:val="000000"/>
              </w:rPr>
              <w:t>710</w:t>
            </w:r>
          </w:p>
        </w:tc>
        <w:tc>
          <w:tcPr>
            <w:tcW w:w="900" w:type="dxa"/>
            <w:vAlign w:val="center"/>
          </w:tcPr>
          <w:p w:rsidR="00431663" w:rsidRPr="00431663" w:rsidRDefault="00431663" w:rsidP="004316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632" w:type="dxa"/>
            <w:vAlign w:val="center"/>
          </w:tcPr>
          <w:p w:rsidR="00431663" w:rsidRPr="00431663" w:rsidRDefault="00431663" w:rsidP="004316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2968" w:type="dxa"/>
            <w:vAlign w:val="center"/>
          </w:tcPr>
          <w:p w:rsidR="00431663" w:rsidRPr="00431663" w:rsidRDefault="00431663" w:rsidP="0043166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  <w:r w:rsidRPr="00431663">
              <w:rPr>
                <w:b/>
                <w:bCs/>
                <w:i/>
                <w:color w:val="000000"/>
              </w:rPr>
              <w:t>Działalność usługowa</w:t>
            </w:r>
          </w:p>
        </w:tc>
        <w:tc>
          <w:tcPr>
            <w:tcW w:w="1549" w:type="dxa"/>
            <w:vAlign w:val="center"/>
          </w:tcPr>
          <w:p w:rsidR="00431663" w:rsidRPr="00431663" w:rsidRDefault="00431663" w:rsidP="0043166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color w:val="000000"/>
              </w:rPr>
            </w:pPr>
            <w:r w:rsidRPr="00431663">
              <w:rPr>
                <w:b/>
                <w:i/>
                <w:color w:val="000000"/>
              </w:rPr>
              <w:t>3 744,00</w:t>
            </w:r>
          </w:p>
        </w:tc>
        <w:tc>
          <w:tcPr>
            <w:tcW w:w="1515" w:type="dxa"/>
          </w:tcPr>
          <w:p w:rsidR="00431663" w:rsidRPr="00431663" w:rsidRDefault="00431663" w:rsidP="0043166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color w:val="000000"/>
              </w:rPr>
            </w:pPr>
            <w:r w:rsidRPr="00431663">
              <w:rPr>
                <w:b/>
                <w:i/>
                <w:color w:val="000000"/>
              </w:rPr>
              <w:t>0,00</w:t>
            </w:r>
          </w:p>
        </w:tc>
        <w:tc>
          <w:tcPr>
            <w:tcW w:w="1210" w:type="dxa"/>
            <w:vAlign w:val="center"/>
          </w:tcPr>
          <w:p w:rsidR="00431663" w:rsidRPr="00431663" w:rsidRDefault="00431663" w:rsidP="0043166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color w:val="000000"/>
              </w:rPr>
            </w:pPr>
            <w:r w:rsidRPr="00431663">
              <w:rPr>
                <w:b/>
                <w:i/>
                <w:color w:val="000000"/>
              </w:rPr>
              <w:t>0,00</w:t>
            </w:r>
          </w:p>
        </w:tc>
      </w:tr>
      <w:tr w:rsidR="00431663" w:rsidRPr="00431663" w:rsidTr="005E6A72">
        <w:trPr>
          <w:jc w:val="center"/>
        </w:trPr>
        <w:tc>
          <w:tcPr>
            <w:tcW w:w="720" w:type="dxa"/>
          </w:tcPr>
          <w:p w:rsidR="00431663" w:rsidRPr="00431663" w:rsidRDefault="00431663" w:rsidP="00431663">
            <w:pPr>
              <w:pStyle w:val="Tekstpodstawowy"/>
              <w:rPr>
                <w:i/>
                <w:color w:val="ED7D31" w:themeColor="accent2"/>
              </w:rPr>
            </w:pPr>
          </w:p>
        </w:tc>
        <w:tc>
          <w:tcPr>
            <w:tcW w:w="900" w:type="dxa"/>
            <w:vAlign w:val="center"/>
          </w:tcPr>
          <w:p w:rsidR="00431663" w:rsidRPr="00431663" w:rsidRDefault="00431663" w:rsidP="004316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31663">
              <w:rPr>
                <w:b/>
                <w:color w:val="000000"/>
              </w:rPr>
              <w:t>71095</w:t>
            </w:r>
          </w:p>
        </w:tc>
        <w:tc>
          <w:tcPr>
            <w:tcW w:w="632" w:type="dxa"/>
            <w:vAlign w:val="center"/>
          </w:tcPr>
          <w:p w:rsidR="00431663" w:rsidRPr="00431663" w:rsidRDefault="00431663" w:rsidP="004316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2968" w:type="dxa"/>
            <w:vAlign w:val="center"/>
          </w:tcPr>
          <w:p w:rsidR="00431663" w:rsidRPr="00431663" w:rsidRDefault="00431663" w:rsidP="00431663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31663">
              <w:rPr>
                <w:b/>
                <w:color w:val="000000"/>
              </w:rPr>
              <w:t>Pozostała działalność</w:t>
            </w:r>
          </w:p>
        </w:tc>
        <w:tc>
          <w:tcPr>
            <w:tcW w:w="1549" w:type="dxa"/>
            <w:vAlign w:val="center"/>
          </w:tcPr>
          <w:p w:rsidR="00431663" w:rsidRPr="00431663" w:rsidRDefault="00431663" w:rsidP="0043166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431663">
              <w:rPr>
                <w:b/>
                <w:color w:val="000000"/>
              </w:rPr>
              <w:t>3 744,00</w:t>
            </w:r>
          </w:p>
        </w:tc>
        <w:tc>
          <w:tcPr>
            <w:tcW w:w="1515" w:type="dxa"/>
          </w:tcPr>
          <w:p w:rsidR="00431663" w:rsidRPr="00431663" w:rsidRDefault="00431663" w:rsidP="0043166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431663">
              <w:rPr>
                <w:b/>
                <w:color w:val="000000"/>
              </w:rPr>
              <w:t>0,00</w:t>
            </w:r>
          </w:p>
        </w:tc>
        <w:tc>
          <w:tcPr>
            <w:tcW w:w="1210" w:type="dxa"/>
            <w:vAlign w:val="center"/>
          </w:tcPr>
          <w:p w:rsidR="00431663" w:rsidRPr="00431663" w:rsidRDefault="00431663" w:rsidP="0043166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431663">
              <w:rPr>
                <w:b/>
                <w:color w:val="000000"/>
              </w:rPr>
              <w:t>0,00</w:t>
            </w:r>
          </w:p>
        </w:tc>
      </w:tr>
      <w:tr w:rsidR="00431663" w:rsidRPr="00431663" w:rsidTr="005E6A72">
        <w:trPr>
          <w:jc w:val="center"/>
        </w:trPr>
        <w:tc>
          <w:tcPr>
            <w:tcW w:w="720" w:type="dxa"/>
          </w:tcPr>
          <w:p w:rsidR="00431663" w:rsidRPr="00431663" w:rsidRDefault="00431663" w:rsidP="00431663">
            <w:pPr>
              <w:pStyle w:val="Tekstpodstawowy"/>
              <w:rPr>
                <w:i/>
                <w:color w:val="ED7D31" w:themeColor="accent2"/>
              </w:rPr>
            </w:pPr>
          </w:p>
        </w:tc>
        <w:tc>
          <w:tcPr>
            <w:tcW w:w="900" w:type="dxa"/>
            <w:vAlign w:val="center"/>
          </w:tcPr>
          <w:p w:rsidR="00431663" w:rsidRPr="00431663" w:rsidRDefault="00431663" w:rsidP="004316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2" w:type="dxa"/>
            <w:vAlign w:val="center"/>
          </w:tcPr>
          <w:p w:rsidR="00431663" w:rsidRPr="00431663" w:rsidRDefault="00431663" w:rsidP="004316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1663">
              <w:rPr>
                <w:color w:val="000000"/>
              </w:rPr>
              <w:t>6639</w:t>
            </w:r>
          </w:p>
        </w:tc>
        <w:tc>
          <w:tcPr>
            <w:tcW w:w="2968" w:type="dxa"/>
            <w:vAlign w:val="center"/>
          </w:tcPr>
          <w:p w:rsidR="00431663" w:rsidRPr="00431663" w:rsidRDefault="00431663" w:rsidP="004316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663">
              <w:rPr>
                <w:color w:val="000000"/>
              </w:rPr>
              <w:t>Dotacje celowe przekazane do samorządu województwa na inwestycje i zakupy inwestycyjne realizowane na podstawie porozumień (umów) między jednostkami samorządu terytorialnego</w:t>
            </w:r>
          </w:p>
        </w:tc>
        <w:tc>
          <w:tcPr>
            <w:tcW w:w="1549" w:type="dxa"/>
            <w:vAlign w:val="center"/>
          </w:tcPr>
          <w:p w:rsidR="00431663" w:rsidRPr="00431663" w:rsidRDefault="00431663" w:rsidP="0043166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31663">
              <w:rPr>
                <w:color w:val="000000"/>
              </w:rPr>
              <w:t>3 744,00</w:t>
            </w:r>
          </w:p>
        </w:tc>
        <w:tc>
          <w:tcPr>
            <w:tcW w:w="1515" w:type="dxa"/>
            <w:vAlign w:val="center"/>
          </w:tcPr>
          <w:p w:rsidR="00431663" w:rsidRPr="00431663" w:rsidRDefault="00431663" w:rsidP="0043166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31663">
              <w:rPr>
                <w:color w:val="000000"/>
              </w:rPr>
              <w:t>0,00</w:t>
            </w:r>
          </w:p>
        </w:tc>
        <w:tc>
          <w:tcPr>
            <w:tcW w:w="1210" w:type="dxa"/>
            <w:vAlign w:val="center"/>
          </w:tcPr>
          <w:p w:rsidR="00431663" w:rsidRPr="00431663" w:rsidRDefault="00431663" w:rsidP="0043166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31663">
              <w:rPr>
                <w:color w:val="000000"/>
              </w:rPr>
              <w:t>0,00</w:t>
            </w:r>
          </w:p>
        </w:tc>
      </w:tr>
      <w:tr w:rsidR="00431663" w:rsidRPr="00431663" w:rsidTr="005E6A72">
        <w:trPr>
          <w:jc w:val="center"/>
        </w:trPr>
        <w:tc>
          <w:tcPr>
            <w:tcW w:w="720" w:type="dxa"/>
          </w:tcPr>
          <w:p w:rsidR="00431663" w:rsidRPr="00431663" w:rsidRDefault="00431663" w:rsidP="00431663">
            <w:pPr>
              <w:jc w:val="center"/>
              <w:rPr>
                <w:color w:val="ED7D31" w:themeColor="accent2"/>
              </w:rPr>
            </w:pPr>
          </w:p>
        </w:tc>
        <w:tc>
          <w:tcPr>
            <w:tcW w:w="900" w:type="dxa"/>
          </w:tcPr>
          <w:p w:rsidR="00431663" w:rsidRPr="00431663" w:rsidRDefault="00431663" w:rsidP="00431663">
            <w:pPr>
              <w:jc w:val="center"/>
              <w:rPr>
                <w:color w:val="ED7D31" w:themeColor="accent2"/>
              </w:rPr>
            </w:pPr>
          </w:p>
        </w:tc>
        <w:tc>
          <w:tcPr>
            <w:tcW w:w="632" w:type="dxa"/>
          </w:tcPr>
          <w:p w:rsidR="00431663" w:rsidRPr="00431663" w:rsidRDefault="00431663" w:rsidP="00431663">
            <w:pPr>
              <w:jc w:val="center"/>
              <w:rPr>
                <w:color w:val="ED7D31" w:themeColor="accent2"/>
              </w:rPr>
            </w:pPr>
          </w:p>
        </w:tc>
        <w:tc>
          <w:tcPr>
            <w:tcW w:w="2968" w:type="dxa"/>
          </w:tcPr>
          <w:p w:rsidR="00431663" w:rsidRPr="00431663" w:rsidRDefault="00431663" w:rsidP="00431663">
            <w:pPr>
              <w:rPr>
                <w:b/>
                <w:color w:val="ED7D31" w:themeColor="accent2"/>
              </w:rPr>
            </w:pPr>
            <w:r w:rsidRPr="00431663">
              <w:rPr>
                <w:b/>
              </w:rPr>
              <w:t>Ogółem wydatki</w:t>
            </w:r>
          </w:p>
        </w:tc>
        <w:tc>
          <w:tcPr>
            <w:tcW w:w="1549" w:type="dxa"/>
            <w:vAlign w:val="center"/>
          </w:tcPr>
          <w:p w:rsidR="00431663" w:rsidRPr="00431663" w:rsidRDefault="00431663" w:rsidP="0043166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31663">
              <w:rPr>
                <w:color w:val="000000"/>
              </w:rPr>
              <w:t>3 744,00</w:t>
            </w:r>
          </w:p>
        </w:tc>
        <w:tc>
          <w:tcPr>
            <w:tcW w:w="1515" w:type="dxa"/>
            <w:vAlign w:val="center"/>
          </w:tcPr>
          <w:p w:rsidR="00431663" w:rsidRPr="00431663" w:rsidRDefault="00431663" w:rsidP="0043166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31663">
              <w:rPr>
                <w:color w:val="000000"/>
              </w:rPr>
              <w:t>0,00</w:t>
            </w:r>
          </w:p>
        </w:tc>
        <w:tc>
          <w:tcPr>
            <w:tcW w:w="1210" w:type="dxa"/>
            <w:vAlign w:val="center"/>
          </w:tcPr>
          <w:p w:rsidR="00431663" w:rsidRPr="00431663" w:rsidRDefault="00431663" w:rsidP="0043166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31663">
              <w:rPr>
                <w:color w:val="000000"/>
              </w:rPr>
              <w:t>0,00</w:t>
            </w:r>
          </w:p>
        </w:tc>
      </w:tr>
    </w:tbl>
    <w:p w:rsidR="00DF3A18" w:rsidRPr="008412D9" w:rsidRDefault="00DF3A18" w:rsidP="00DF3A18">
      <w:pPr>
        <w:pStyle w:val="Tekstpodstawowy"/>
        <w:rPr>
          <w:b w:val="0"/>
          <w:color w:val="ED7D31" w:themeColor="accent2"/>
        </w:rPr>
      </w:pPr>
    </w:p>
    <w:p w:rsidR="002F6874" w:rsidRDefault="002F6874" w:rsidP="002F6874">
      <w:pPr>
        <w:spacing w:line="360" w:lineRule="auto"/>
        <w:jc w:val="both"/>
      </w:pPr>
    </w:p>
    <w:p w:rsidR="002F6874" w:rsidRDefault="002F6874" w:rsidP="002F6874">
      <w:pPr>
        <w:spacing w:line="360" w:lineRule="auto"/>
        <w:jc w:val="both"/>
      </w:pPr>
    </w:p>
    <w:p w:rsidR="002F6874" w:rsidRPr="002F6874" w:rsidRDefault="00431663" w:rsidP="002F6874">
      <w:pPr>
        <w:spacing w:line="360" w:lineRule="auto"/>
        <w:jc w:val="both"/>
      </w:pPr>
      <w:r w:rsidRPr="002F6874">
        <w:t>W dziale 710</w:t>
      </w:r>
      <w:r w:rsidR="00DF3A18" w:rsidRPr="002F6874">
        <w:t xml:space="preserve"> - </w:t>
      </w:r>
      <w:r w:rsidRPr="002F6874">
        <w:rPr>
          <w:b/>
          <w:bCs/>
          <w:i/>
        </w:rPr>
        <w:t>Działalność usługowa</w:t>
      </w:r>
      <w:r w:rsidR="00DF3A18" w:rsidRPr="002F6874">
        <w:t xml:space="preserve"> - </w:t>
      </w:r>
      <w:r w:rsidR="00DF3A18" w:rsidRPr="002F6874">
        <w:rPr>
          <w:iCs/>
        </w:rPr>
        <w:t>została przekazana do</w:t>
      </w:r>
      <w:r w:rsidRPr="002F6874">
        <w:rPr>
          <w:iCs/>
        </w:rPr>
        <w:t xml:space="preserve">tacja celowa </w:t>
      </w:r>
      <w:r w:rsidR="00DF3A18" w:rsidRPr="002F6874">
        <w:rPr>
          <w:iCs/>
        </w:rPr>
        <w:t xml:space="preserve"> na podstawie zawartej </w:t>
      </w:r>
      <w:r w:rsidR="00DF3A18" w:rsidRPr="002F6874">
        <w:t>z Województwem Mazowieckim Umowy</w:t>
      </w:r>
      <w:r w:rsidRPr="002F6874">
        <w:t xml:space="preserve"> </w:t>
      </w:r>
      <w:r w:rsidR="002F6874" w:rsidRPr="002F6874">
        <w:t xml:space="preserve"> Nr 115/GW/GW-7/15/</w:t>
      </w:r>
      <w:r w:rsidRPr="002F6874">
        <w:t xml:space="preserve">ASI </w:t>
      </w:r>
      <w:r w:rsidR="00DF3A18" w:rsidRPr="002F6874">
        <w:t xml:space="preserve"> w sprawie partnerskiej współpracy przy realizacji projektu pn. ”</w:t>
      </w:r>
      <w:r w:rsidR="00F66151" w:rsidRPr="002F6874">
        <w:t xml:space="preserve"> Regionalne partnerstwo samorządów Mazowsza </w:t>
      </w:r>
      <w:r w:rsidR="002F6874">
        <w:t xml:space="preserve">            </w:t>
      </w:r>
      <w:r w:rsidR="00F66151" w:rsidRPr="002F6874">
        <w:t>dla aktywizacji społeczeństwa informacyjnego w</w:t>
      </w:r>
      <w:r w:rsidR="002F6874" w:rsidRPr="002F6874">
        <w:t xml:space="preserve"> zakresie e-administracji</w:t>
      </w:r>
      <w:r w:rsidR="00F66151" w:rsidRPr="002F6874">
        <w:t xml:space="preserve"> i geoinformacji</w:t>
      </w:r>
      <w:r w:rsidR="002F6874" w:rsidRPr="002F6874">
        <w:t xml:space="preserve">” </w:t>
      </w:r>
      <w:r w:rsidR="002F6874">
        <w:t xml:space="preserve">             </w:t>
      </w:r>
      <w:r w:rsidR="002F6874" w:rsidRPr="002F6874">
        <w:t xml:space="preserve">w dniu 23.09.2015 r. oraz Umową o udzielenie dotacji w roku 2016 Nr 98/ GW/GW-2/D/16/ASI  z dnia 30 czerwca   2016 r. </w:t>
      </w:r>
    </w:p>
    <w:p w:rsidR="002F6874" w:rsidRPr="002F6874" w:rsidRDefault="002F6874" w:rsidP="002F6874">
      <w:pPr>
        <w:spacing w:line="360" w:lineRule="auto"/>
        <w:jc w:val="both"/>
      </w:pPr>
      <w:r w:rsidRPr="002F6874">
        <w:t>W miesiącu grudniu zostało przedłożone rozliczenie dotacji za 2016 rok i zwrot środków</w:t>
      </w:r>
      <w:r>
        <w:t xml:space="preserve">               </w:t>
      </w:r>
      <w:r w:rsidRPr="002F6874">
        <w:t xml:space="preserve"> na rachunek budżetu</w:t>
      </w:r>
      <w:r>
        <w:t>.</w:t>
      </w:r>
    </w:p>
    <w:p w:rsidR="00431663" w:rsidRDefault="00431663" w:rsidP="00DF3A18">
      <w:pPr>
        <w:pStyle w:val="Tekstpodstawowy"/>
        <w:spacing w:line="360" w:lineRule="auto"/>
        <w:ind w:firstLine="708"/>
        <w:rPr>
          <w:b w:val="0"/>
          <w:color w:val="ED7D31" w:themeColor="accent2"/>
        </w:rPr>
      </w:pPr>
    </w:p>
    <w:p w:rsidR="00DF3A18" w:rsidRPr="008412D9" w:rsidRDefault="00DF3A18" w:rsidP="00341746">
      <w:pPr>
        <w:pStyle w:val="Tekstpodstawowy"/>
        <w:spacing w:line="360" w:lineRule="auto"/>
        <w:ind w:firstLine="708"/>
        <w:rPr>
          <w:b w:val="0"/>
          <w:color w:val="ED7D31" w:themeColor="accent2"/>
        </w:rPr>
        <w:sectPr w:rsidR="00DF3A18" w:rsidRPr="008412D9" w:rsidSect="00C90143">
          <w:pgSz w:w="11906" w:h="16838"/>
          <w:pgMar w:top="1418" w:right="1418" w:bottom="1418" w:left="567" w:header="709" w:footer="709" w:gutter="624"/>
          <w:cols w:space="708"/>
          <w:docGrid w:linePitch="360"/>
        </w:sectPr>
      </w:pPr>
    </w:p>
    <w:p w:rsidR="00DF3A18" w:rsidRPr="008412D9" w:rsidRDefault="00DF3A18" w:rsidP="00DF3A18">
      <w:pPr>
        <w:rPr>
          <w:color w:val="ED7D31" w:themeColor="accent2"/>
        </w:rPr>
      </w:pPr>
    </w:p>
    <w:p w:rsidR="00DF3A18" w:rsidRPr="000456C5" w:rsidRDefault="00DF3A18" w:rsidP="00DF3A18">
      <w:pPr>
        <w:rPr>
          <w:b/>
        </w:rPr>
      </w:pPr>
      <w:r w:rsidRPr="008412D9">
        <w:rPr>
          <w:b/>
          <w:color w:val="ED7D31" w:themeColor="accent2"/>
        </w:rPr>
        <w:t xml:space="preserve">                                                                                                                                               </w:t>
      </w:r>
      <w:r w:rsidRPr="000456C5">
        <w:rPr>
          <w:b/>
        </w:rPr>
        <w:t>Załącznik Nr 8</w:t>
      </w:r>
    </w:p>
    <w:p w:rsidR="00DF3A18" w:rsidRPr="000456C5" w:rsidRDefault="00DF3A18" w:rsidP="00DF3A18">
      <w:pPr>
        <w:rPr>
          <w:b/>
        </w:rPr>
      </w:pPr>
      <w:r w:rsidRPr="000456C5">
        <w:rPr>
          <w:b/>
        </w:rPr>
        <w:t xml:space="preserve">                                                                                                                                        </w:t>
      </w:r>
      <w:r w:rsidR="00602DDE" w:rsidRPr="000456C5">
        <w:rPr>
          <w:b/>
        </w:rPr>
        <w:t xml:space="preserve">      do Zarządzenia Nr </w:t>
      </w:r>
      <w:r w:rsidR="00B9119E">
        <w:rPr>
          <w:b/>
        </w:rPr>
        <w:t>18/2017</w:t>
      </w:r>
    </w:p>
    <w:p w:rsidR="00DF3A18" w:rsidRPr="000456C5" w:rsidRDefault="00DF3A18" w:rsidP="00DF3A18">
      <w:pPr>
        <w:rPr>
          <w:b/>
        </w:rPr>
      </w:pPr>
      <w:r w:rsidRPr="000456C5">
        <w:rPr>
          <w:b/>
        </w:rPr>
        <w:t xml:space="preserve">                                                                                                                                              Wójta Gminy Przasnysz</w:t>
      </w:r>
    </w:p>
    <w:p w:rsidR="00DF3A18" w:rsidRPr="000456C5" w:rsidRDefault="00DF3A18" w:rsidP="00DF3A18">
      <w:pPr>
        <w:rPr>
          <w:b/>
        </w:rPr>
      </w:pPr>
      <w:r w:rsidRPr="000456C5">
        <w:rPr>
          <w:b/>
        </w:rPr>
        <w:t xml:space="preserve">                                                                                                                        </w:t>
      </w:r>
      <w:r w:rsidR="00602DDE" w:rsidRPr="000456C5">
        <w:rPr>
          <w:b/>
        </w:rPr>
        <w:t xml:space="preserve"> </w:t>
      </w:r>
      <w:r w:rsidR="00B9119E">
        <w:rPr>
          <w:b/>
        </w:rPr>
        <w:t xml:space="preserve">                      z dnia 17</w:t>
      </w:r>
      <w:r w:rsidR="00692F46" w:rsidRPr="000456C5">
        <w:rPr>
          <w:b/>
        </w:rPr>
        <w:t xml:space="preserve"> </w:t>
      </w:r>
      <w:r w:rsidR="000456C5" w:rsidRPr="000456C5">
        <w:rPr>
          <w:b/>
        </w:rPr>
        <w:t>marca 2017</w:t>
      </w:r>
      <w:r w:rsidRPr="000456C5">
        <w:rPr>
          <w:b/>
        </w:rPr>
        <w:t xml:space="preserve"> r.</w:t>
      </w:r>
    </w:p>
    <w:p w:rsidR="00DF3A18" w:rsidRPr="000456C5" w:rsidRDefault="00DF3A18" w:rsidP="00DF3A18"/>
    <w:p w:rsidR="00DF3A18" w:rsidRPr="000456C5" w:rsidRDefault="00DF3A18" w:rsidP="00DF3A18">
      <w:r w:rsidRPr="000456C5">
        <w:t>ZESTAWIENIE DOTACJI UDZIELONYCH Z BUDŻETU GMINY PODMIOTOM NALEŻĄCYM DO SEKTORA FINANSÓW PUBLICZNYCH I NIENALEŻĄCYM  DO SEK</w:t>
      </w:r>
      <w:r w:rsidR="00602DDE" w:rsidRPr="000456C5">
        <w:t>TORA F</w:t>
      </w:r>
      <w:r w:rsidR="000456C5" w:rsidRPr="000456C5">
        <w:t>INANSÓW PUBLICZNYCH W 2016</w:t>
      </w:r>
      <w:r w:rsidRPr="000456C5">
        <w:t xml:space="preserve"> R.</w:t>
      </w:r>
    </w:p>
    <w:p w:rsidR="00DF3A18" w:rsidRPr="000456C5" w:rsidRDefault="00DF3A18" w:rsidP="00DF3A18"/>
    <w:p w:rsidR="00DF3A18" w:rsidRPr="000456C5" w:rsidRDefault="00DF3A18" w:rsidP="00DF3A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1149"/>
        <w:gridCol w:w="748"/>
        <w:gridCol w:w="3715"/>
        <w:gridCol w:w="1708"/>
        <w:gridCol w:w="1870"/>
        <w:gridCol w:w="1496"/>
        <w:gridCol w:w="2088"/>
      </w:tblGrid>
      <w:tr w:rsidR="000456C5" w:rsidRPr="001E3E83" w:rsidTr="00B21A9F">
        <w:tc>
          <w:tcPr>
            <w:tcW w:w="829" w:type="dxa"/>
            <w:vMerge w:val="restart"/>
            <w:shd w:val="clear" w:color="auto" w:fill="auto"/>
          </w:tcPr>
          <w:p w:rsidR="00DF3A18" w:rsidRPr="001E3E83" w:rsidRDefault="00DF3A18" w:rsidP="00C90143">
            <w:pPr>
              <w:tabs>
                <w:tab w:val="left" w:pos="5760"/>
              </w:tabs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E3E83">
              <w:rPr>
                <w:rFonts w:ascii="Arial" w:hAnsi="Arial" w:cs="Arial"/>
                <w:b/>
                <w:sz w:val="20"/>
                <w:szCs w:val="20"/>
              </w:rPr>
              <w:t>Dział</w:t>
            </w:r>
          </w:p>
        </w:tc>
        <w:tc>
          <w:tcPr>
            <w:tcW w:w="1149" w:type="dxa"/>
            <w:vMerge w:val="restart"/>
            <w:shd w:val="clear" w:color="auto" w:fill="auto"/>
          </w:tcPr>
          <w:p w:rsidR="00DF3A18" w:rsidRPr="001E3E83" w:rsidRDefault="00DF3A18" w:rsidP="00C90143">
            <w:pPr>
              <w:tabs>
                <w:tab w:val="left" w:pos="5760"/>
              </w:tabs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E3E83">
              <w:rPr>
                <w:rFonts w:ascii="Arial" w:hAnsi="Arial" w:cs="Arial"/>
                <w:b/>
                <w:sz w:val="20"/>
                <w:szCs w:val="20"/>
              </w:rPr>
              <w:t>Rozdział</w:t>
            </w:r>
          </w:p>
        </w:tc>
        <w:tc>
          <w:tcPr>
            <w:tcW w:w="748" w:type="dxa"/>
            <w:vMerge w:val="restart"/>
            <w:shd w:val="clear" w:color="auto" w:fill="auto"/>
          </w:tcPr>
          <w:p w:rsidR="00DF3A18" w:rsidRPr="001E3E83" w:rsidRDefault="00DF3A18" w:rsidP="00C90143">
            <w:pPr>
              <w:tabs>
                <w:tab w:val="left" w:pos="5760"/>
              </w:tabs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E3E83">
              <w:rPr>
                <w:rFonts w:ascii="Arial" w:hAnsi="Arial" w:cs="Arial"/>
                <w:b/>
                <w:sz w:val="20"/>
                <w:szCs w:val="20"/>
              </w:rPr>
              <w:t>§</w:t>
            </w:r>
          </w:p>
        </w:tc>
        <w:tc>
          <w:tcPr>
            <w:tcW w:w="3715" w:type="dxa"/>
            <w:vMerge w:val="restart"/>
            <w:shd w:val="clear" w:color="auto" w:fill="auto"/>
          </w:tcPr>
          <w:p w:rsidR="00DF3A18" w:rsidRPr="001E3E83" w:rsidRDefault="00DF3A18" w:rsidP="00C90143">
            <w:pPr>
              <w:tabs>
                <w:tab w:val="left" w:pos="5760"/>
              </w:tabs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E3E83">
              <w:rPr>
                <w:rFonts w:ascii="Arial" w:hAnsi="Arial" w:cs="Arial"/>
                <w:b/>
                <w:sz w:val="20"/>
                <w:szCs w:val="20"/>
              </w:rPr>
              <w:t>Nazwa jednostki</w:t>
            </w:r>
          </w:p>
        </w:tc>
        <w:tc>
          <w:tcPr>
            <w:tcW w:w="5074" w:type="dxa"/>
            <w:gridSpan w:val="3"/>
            <w:shd w:val="clear" w:color="auto" w:fill="auto"/>
          </w:tcPr>
          <w:p w:rsidR="00DF3A18" w:rsidRPr="001E3E83" w:rsidRDefault="00DF3A18" w:rsidP="00C90143">
            <w:pPr>
              <w:tabs>
                <w:tab w:val="left" w:pos="5760"/>
              </w:tabs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E3E83">
              <w:rPr>
                <w:rFonts w:ascii="Arial" w:hAnsi="Arial" w:cs="Arial"/>
                <w:b/>
                <w:sz w:val="20"/>
                <w:szCs w:val="20"/>
              </w:rPr>
              <w:t>Kwota planowanej dotacji</w:t>
            </w:r>
          </w:p>
        </w:tc>
        <w:tc>
          <w:tcPr>
            <w:tcW w:w="2088" w:type="dxa"/>
            <w:vMerge w:val="restart"/>
            <w:shd w:val="clear" w:color="auto" w:fill="auto"/>
          </w:tcPr>
          <w:p w:rsidR="00DF3A18" w:rsidRPr="001E3E83" w:rsidRDefault="000456C5" w:rsidP="00C90143">
            <w:pPr>
              <w:tabs>
                <w:tab w:val="left" w:pos="5760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E83">
              <w:rPr>
                <w:rFonts w:ascii="Arial" w:hAnsi="Arial" w:cs="Arial"/>
                <w:b/>
                <w:sz w:val="20"/>
                <w:szCs w:val="20"/>
              </w:rPr>
              <w:t>Wykonanie  2016</w:t>
            </w:r>
            <w:r w:rsidR="00DF3A18" w:rsidRPr="001E3E83">
              <w:rPr>
                <w:rFonts w:ascii="Arial" w:hAnsi="Arial" w:cs="Arial"/>
                <w:b/>
                <w:sz w:val="20"/>
                <w:szCs w:val="20"/>
              </w:rPr>
              <w:t xml:space="preserve"> r.</w:t>
            </w:r>
          </w:p>
        </w:tc>
      </w:tr>
      <w:tr w:rsidR="000456C5" w:rsidRPr="001E3E83" w:rsidTr="00B21A9F">
        <w:tc>
          <w:tcPr>
            <w:tcW w:w="829" w:type="dxa"/>
            <w:vMerge/>
            <w:shd w:val="clear" w:color="auto" w:fill="auto"/>
          </w:tcPr>
          <w:p w:rsidR="00DF3A18" w:rsidRPr="001E3E83" w:rsidRDefault="00DF3A18" w:rsidP="00C90143">
            <w:pPr>
              <w:tabs>
                <w:tab w:val="left" w:pos="576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9" w:type="dxa"/>
            <w:vMerge/>
            <w:shd w:val="clear" w:color="auto" w:fill="auto"/>
          </w:tcPr>
          <w:p w:rsidR="00DF3A18" w:rsidRPr="001E3E83" w:rsidRDefault="00DF3A18" w:rsidP="00C90143">
            <w:pPr>
              <w:tabs>
                <w:tab w:val="left" w:pos="576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vMerge/>
            <w:shd w:val="clear" w:color="auto" w:fill="auto"/>
          </w:tcPr>
          <w:p w:rsidR="00DF3A18" w:rsidRPr="001E3E83" w:rsidRDefault="00DF3A18" w:rsidP="00C90143">
            <w:pPr>
              <w:tabs>
                <w:tab w:val="left" w:pos="576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:rsidR="00DF3A18" w:rsidRPr="001E3E83" w:rsidRDefault="00DF3A18" w:rsidP="00C90143">
            <w:pPr>
              <w:tabs>
                <w:tab w:val="left" w:pos="576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  <w:shd w:val="clear" w:color="auto" w:fill="auto"/>
          </w:tcPr>
          <w:p w:rsidR="00DF3A18" w:rsidRPr="001E3E83" w:rsidRDefault="00DF3A18" w:rsidP="00C90143">
            <w:pPr>
              <w:tabs>
                <w:tab w:val="left" w:pos="5760"/>
              </w:tabs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E3E83">
              <w:rPr>
                <w:rFonts w:ascii="Arial" w:hAnsi="Arial" w:cs="Arial"/>
                <w:b/>
                <w:sz w:val="20"/>
                <w:szCs w:val="20"/>
              </w:rPr>
              <w:t>podmiotowej</w:t>
            </w:r>
          </w:p>
        </w:tc>
        <w:tc>
          <w:tcPr>
            <w:tcW w:w="1870" w:type="dxa"/>
            <w:shd w:val="clear" w:color="auto" w:fill="auto"/>
          </w:tcPr>
          <w:p w:rsidR="00DF3A18" w:rsidRPr="001E3E83" w:rsidRDefault="00DF3A18" w:rsidP="00C90143">
            <w:pPr>
              <w:tabs>
                <w:tab w:val="left" w:pos="5760"/>
              </w:tabs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E3E83">
              <w:rPr>
                <w:rFonts w:ascii="Arial" w:hAnsi="Arial" w:cs="Arial"/>
                <w:b/>
                <w:sz w:val="20"/>
                <w:szCs w:val="20"/>
              </w:rPr>
              <w:t>przedmiotowej</w:t>
            </w:r>
          </w:p>
        </w:tc>
        <w:tc>
          <w:tcPr>
            <w:tcW w:w="1496" w:type="dxa"/>
            <w:shd w:val="clear" w:color="auto" w:fill="auto"/>
          </w:tcPr>
          <w:p w:rsidR="00DF3A18" w:rsidRPr="001E3E83" w:rsidRDefault="00DF3A18" w:rsidP="00C90143">
            <w:pPr>
              <w:tabs>
                <w:tab w:val="left" w:pos="5760"/>
              </w:tabs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E3E83">
              <w:rPr>
                <w:rFonts w:ascii="Arial" w:hAnsi="Arial" w:cs="Arial"/>
                <w:b/>
                <w:sz w:val="20"/>
                <w:szCs w:val="20"/>
              </w:rPr>
              <w:t>celowej</w:t>
            </w:r>
          </w:p>
        </w:tc>
        <w:tc>
          <w:tcPr>
            <w:tcW w:w="2088" w:type="dxa"/>
            <w:vMerge/>
            <w:shd w:val="clear" w:color="auto" w:fill="auto"/>
          </w:tcPr>
          <w:p w:rsidR="00DF3A18" w:rsidRPr="001E3E83" w:rsidRDefault="00DF3A18" w:rsidP="00C90143">
            <w:pPr>
              <w:tabs>
                <w:tab w:val="left" w:pos="5760"/>
              </w:tabs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6C5" w:rsidRPr="001E3E83" w:rsidTr="00B21A9F">
        <w:tc>
          <w:tcPr>
            <w:tcW w:w="13603" w:type="dxa"/>
            <w:gridSpan w:val="8"/>
            <w:shd w:val="clear" w:color="auto" w:fill="auto"/>
          </w:tcPr>
          <w:p w:rsidR="00DF3A18" w:rsidRPr="001E3E83" w:rsidRDefault="00DF3A18" w:rsidP="00C90143">
            <w:pPr>
              <w:tabs>
                <w:tab w:val="left" w:pos="5760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E83">
              <w:rPr>
                <w:rFonts w:ascii="Arial" w:hAnsi="Arial" w:cs="Arial"/>
                <w:b/>
                <w:sz w:val="20"/>
                <w:szCs w:val="20"/>
              </w:rPr>
              <w:t>Jednostki sektora finansów publicznych</w:t>
            </w:r>
          </w:p>
        </w:tc>
      </w:tr>
      <w:tr w:rsidR="000456C5" w:rsidRPr="001E3E83" w:rsidTr="00B21A9F">
        <w:tc>
          <w:tcPr>
            <w:tcW w:w="829" w:type="dxa"/>
            <w:shd w:val="clear" w:color="auto" w:fill="auto"/>
          </w:tcPr>
          <w:p w:rsidR="000456C5" w:rsidRPr="001E3E83" w:rsidRDefault="000456C5" w:rsidP="000456C5">
            <w:pPr>
              <w:tabs>
                <w:tab w:val="left" w:pos="576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3E83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1149" w:type="dxa"/>
            <w:shd w:val="clear" w:color="auto" w:fill="auto"/>
          </w:tcPr>
          <w:p w:rsidR="000456C5" w:rsidRPr="001E3E83" w:rsidRDefault="000456C5" w:rsidP="000456C5">
            <w:pPr>
              <w:tabs>
                <w:tab w:val="left" w:pos="576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3E83">
              <w:rPr>
                <w:rFonts w:ascii="Arial" w:hAnsi="Arial" w:cs="Arial"/>
                <w:sz w:val="20"/>
                <w:szCs w:val="20"/>
              </w:rPr>
              <w:t>71095</w:t>
            </w:r>
          </w:p>
        </w:tc>
        <w:tc>
          <w:tcPr>
            <w:tcW w:w="748" w:type="dxa"/>
            <w:shd w:val="clear" w:color="auto" w:fill="auto"/>
          </w:tcPr>
          <w:p w:rsidR="000456C5" w:rsidRPr="001E3E83" w:rsidRDefault="000456C5" w:rsidP="000456C5">
            <w:pPr>
              <w:tabs>
                <w:tab w:val="left" w:pos="576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3E83">
              <w:rPr>
                <w:rFonts w:ascii="Arial" w:hAnsi="Arial" w:cs="Arial"/>
                <w:sz w:val="20"/>
                <w:szCs w:val="20"/>
              </w:rPr>
              <w:t>6639</w:t>
            </w:r>
          </w:p>
        </w:tc>
        <w:tc>
          <w:tcPr>
            <w:tcW w:w="3715" w:type="dxa"/>
            <w:shd w:val="clear" w:color="auto" w:fill="auto"/>
          </w:tcPr>
          <w:p w:rsidR="000456C5" w:rsidRPr="001E3E83" w:rsidRDefault="000456C5" w:rsidP="000456C5">
            <w:pPr>
              <w:tabs>
                <w:tab w:val="left" w:pos="576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3E83">
              <w:rPr>
                <w:rFonts w:ascii="Arial" w:hAnsi="Arial" w:cs="Arial"/>
                <w:sz w:val="20"/>
                <w:szCs w:val="20"/>
              </w:rPr>
              <w:t>Województwo Mazowieckie</w:t>
            </w:r>
          </w:p>
        </w:tc>
        <w:tc>
          <w:tcPr>
            <w:tcW w:w="1708" w:type="dxa"/>
            <w:shd w:val="clear" w:color="auto" w:fill="auto"/>
          </w:tcPr>
          <w:p w:rsidR="000456C5" w:rsidRPr="001E3E83" w:rsidRDefault="000456C5" w:rsidP="000456C5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auto"/>
          </w:tcPr>
          <w:p w:rsidR="000456C5" w:rsidRPr="001E3E83" w:rsidRDefault="000456C5" w:rsidP="000456C5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0456C5" w:rsidRPr="001E3E83" w:rsidRDefault="000456C5" w:rsidP="000456C5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E83">
              <w:rPr>
                <w:rFonts w:ascii="Arial" w:hAnsi="Arial" w:cs="Arial"/>
                <w:sz w:val="20"/>
                <w:szCs w:val="20"/>
              </w:rPr>
              <w:t>3.744,00</w:t>
            </w:r>
          </w:p>
        </w:tc>
        <w:tc>
          <w:tcPr>
            <w:tcW w:w="2088" w:type="dxa"/>
            <w:shd w:val="clear" w:color="auto" w:fill="auto"/>
          </w:tcPr>
          <w:p w:rsidR="000456C5" w:rsidRPr="001E3E83" w:rsidRDefault="000456C5" w:rsidP="000456C5">
            <w:pPr>
              <w:tabs>
                <w:tab w:val="left" w:pos="5760"/>
              </w:tabs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E8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456C5" w:rsidRPr="001E3E83" w:rsidTr="00B21A9F">
        <w:tc>
          <w:tcPr>
            <w:tcW w:w="829" w:type="dxa"/>
            <w:shd w:val="clear" w:color="auto" w:fill="auto"/>
          </w:tcPr>
          <w:p w:rsidR="000456C5" w:rsidRPr="001E3E83" w:rsidRDefault="000456C5" w:rsidP="000456C5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1E3E83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1149" w:type="dxa"/>
            <w:shd w:val="clear" w:color="auto" w:fill="auto"/>
          </w:tcPr>
          <w:p w:rsidR="000456C5" w:rsidRPr="001E3E83" w:rsidRDefault="000456C5" w:rsidP="000456C5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1E3E83">
              <w:rPr>
                <w:rFonts w:ascii="Arial" w:hAnsi="Arial" w:cs="Arial"/>
                <w:sz w:val="20"/>
                <w:szCs w:val="20"/>
              </w:rPr>
              <w:t>92116</w:t>
            </w:r>
          </w:p>
        </w:tc>
        <w:tc>
          <w:tcPr>
            <w:tcW w:w="748" w:type="dxa"/>
            <w:shd w:val="clear" w:color="auto" w:fill="auto"/>
          </w:tcPr>
          <w:p w:rsidR="000456C5" w:rsidRPr="001E3E83" w:rsidRDefault="000456C5" w:rsidP="000456C5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1E3E83">
              <w:rPr>
                <w:rFonts w:ascii="Arial" w:hAnsi="Arial" w:cs="Arial"/>
                <w:sz w:val="20"/>
                <w:szCs w:val="20"/>
              </w:rPr>
              <w:t>2480</w:t>
            </w:r>
          </w:p>
        </w:tc>
        <w:tc>
          <w:tcPr>
            <w:tcW w:w="3715" w:type="dxa"/>
            <w:shd w:val="clear" w:color="auto" w:fill="auto"/>
          </w:tcPr>
          <w:p w:rsidR="000456C5" w:rsidRPr="001E3E83" w:rsidRDefault="000456C5" w:rsidP="000456C5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1E3E83">
              <w:rPr>
                <w:rFonts w:ascii="Arial" w:hAnsi="Arial" w:cs="Arial"/>
                <w:sz w:val="20"/>
                <w:szCs w:val="20"/>
              </w:rPr>
              <w:t xml:space="preserve">Gminna Biblioteka Publiczna im. Józefa Narzymskiego w Bogatem </w:t>
            </w:r>
          </w:p>
        </w:tc>
        <w:tc>
          <w:tcPr>
            <w:tcW w:w="1708" w:type="dxa"/>
            <w:shd w:val="clear" w:color="auto" w:fill="auto"/>
          </w:tcPr>
          <w:p w:rsidR="000456C5" w:rsidRPr="001E3E83" w:rsidRDefault="000456C5" w:rsidP="000456C5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E83">
              <w:rPr>
                <w:rFonts w:ascii="Arial" w:hAnsi="Arial" w:cs="Arial"/>
                <w:sz w:val="20"/>
                <w:szCs w:val="20"/>
              </w:rPr>
              <w:t>450.000,00</w:t>
            </w:r>
          </w:p>
        </w:tc>
        <w:tc>
          <w:tcPr>
            <w:tcW w:w="1870" w:type="dxa"/>
            <w:shd w:val="clear" w:color="auto" w:fill="auto"/>
          </w:tcPr>
          <w:p w:rsidR="000456C5" w:rsidRPr="001E3E83" w:rsidRDefault="000456C5" w:rsidP="000456C5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0456C5" w:rsidRPr="001E3E83" w:rsidRDefault="000456C5" w:rsidP="000456C5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</w:tcPr>
          <w:p w:rsidR="000456C5" w:rsidRPr="001E3E83" w:rsidRDefault="000456C5" w:rsidP="000456C5">
            <w:pPr>
              <w:tabs>
                <w:tab w:val="left" w:pos="5760"/>
              </w:tabs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E83">
              <w:rPr>
                <w:rFonts w:ascii="Arial" w:hAnsi="Arial" w:cs="Arial"/>
                <w:sz w:val="20"/>
                <w:szCs w:val="20"/>
              </w:rPr>
              <w:t>450.000,00</w:t>
            </w:r>
          </w:p>
        </w:tc>
      </w:tr>
      <w:tr w:rsidR="000456C5" w:rsidRPr="001E3E83" w:rsidTr="00B21A9F">
        <w:tc>
          <w:tcPr>
            <w:tcW w:w="829" w:type="dxa"/>
            <w:shd w:val="clear" w:color="auto" w:fill="auto"/>
          </w:tcPr>
          <w:p w:rsidR="000456C5" w:rsidRPr="001E3E83" w:rsidRDefault="000456C5" w:rsidP="000456C5">
            <w:pPr>
              <w:tabs>
                <w:tab w:val="left" w:pos="576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</w:tcPr>
          <w:p w:rsidR="000456C5" w:rsidRPr="001E3E83" w:rsidRDefault="000456C5" w:rsidP="000456C5">
            <w:pPr>
              <w:tabs>
                <w:tab w:val="left" w:pos="576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auto"/>
          </w:tcPr>
          <w:p w:rsidR="000456C5" w:rsidRPr="001E3E83" w:rsidRDefault="000456C5" w:rsidP="000456C5">
            <w:pPr>
              <w:tabs>
                <w:tab w:val="left" w:pos="576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auto"/>
          </w:tcPr>
          <w:p w:rsidR="000456C5" w:rsidRPr="001E3E83" w:rsidRDefault="000456C5" w:rsidP="000456C5">
            <w:pPr>
              <w:tabs>
                <w:tab w:val="left" w:pos="576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3E83">
              <w:rPr>
                <w:rFonts w:ascii="Arial" w:hAnsi="Arial" w:cs="Arial"/>
                <w:b/>
                <w:sz w:val="20"/>
                <w:szCs w:val="20"/>
              </w:rPr>
              <w:t>Razem jednostki sektora finansów publicznych</w:t>
            </w:r>
          </w:p>
        </w:tc>
        <w:tc>
          <w:tcPr>
            <w:tcW w:w="1708" w:type="dxa"/>
            <w:shd w:val="clear" w:color="auto" w:fill="auto"/>
          </w:tcPr>
          <w:p w:rsidR="000456C5" w:rsidRPr="001E3E83" w:rsidRDefault="000456C5" w:rsidP="000456C5">
            <w:pPr>
              <w:tabs>
                <w:tab w:val="left" w:pos="57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3E83">
              <w:rPr>
                <w:rFonts w:ascii="Arial" w:hAnsi="Arial" w:cs="Arial"/>
                <w:b/>
                <w:sz w:val="20"/>
                <w:szCs w:val="20"/>
              </w:rPr>
              <w:t>450.000,00</w:t>
            </w:r>
          </w:p>
        </w:tc>
        <w:tc>
          <w:tcPr>
            <w:tcW w:w="1870" w:type="dxa"/>
            <w:shd w:val="clear" w:color="auto" w:fill="auto"/>
          </w:tcPr>
          <w:p w:rsidR="000456C5" w:rsidRPr="001E3E83" w:rsidRDefault="000456C5" w:rsidP="000456C5">
            <w:pPr>
              <w:tabs>
                <w:tab w:val="left" w:pos="57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0456C5" w:rsidRPr="001E3E83" w:rsidRDefault="000456C5" w:rsidP="000456C5">
            <w:pPr>
              <w:tabs>
                <w:tab w:val="left" w:pos="57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3E83">
              <w:rPr>
                <w:rFonts w:ascii="Arial" w:hAnsi="Arial" w:cs="Arial"/>
                <w:b/>
                <w:sz w:val="20"/>
                <w:szCs w:val="20"/>
              </w:rPr>
              <w:t>3.744,00</w:t>
            </w:r>
          </w:p>
        </w:tc>
        <w:tc>
          <w:tcPr>
            <w:tcW w:w="2088" w:type="dxa"/>
            <w:shd w:val="clear" w:color="auto" w:fill="auto"/>
          </w:tcPr>
          <w:p w:rsidR="000456C5" w:rsidRPr="001E3E83" w:rsidRDefault="000456C5" w:rsidP="000456C5">
            <w:pPr>
              <w:tabs>
                <w:tab w:val="left" w:pos="5760"/>
              </w:tabs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3E83">
              <w:rPr>
                <w:rFonts w:ascii="Arial" w:hAnsi="Arial" w:cs="Arial"/>
                <w:b/>
                <w:sz w:val="20"/>
                <w:szCs w:val="20"/>
              </w:rPr>
              <w:t>450.000,00</w:t>
            </w:r>
          </w:p>
        </w:tc>
      </w:tr>
      <w:tr w:rsidR="000456C5" w:rsidRPr="001E3E83" w:rsidTr="00B21A9F">
        <w:tc>
          <w:tcPr>
            <w:tcW w:w="13603" w:type="dxa"/>
            <w:gridSpan w:val="8"/>
            <w:shd w:val="clear" w:color="auto" w:fill="auto"/>
          </w:tcPr>
          <w:p w:rsidR="000456C5" w:rsidRPr="001E3E83" w:rsidRDefault="000456C5" w:rsidP="000456C5">
            <w:pPr>
              <w:tabs>
                <w:tab w:val="left" w:pos="5760"/>
              </w:tabs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3E83">
              <w:rPr>
                <w:rFonts w:ascii="Arial" w:hAnsi="Arial" w:cs="Arial"/>
                <w:b/>
                <w:sz w:val="20"/>
                <w:szCs w:val="20"/>
              </w:rPr>
              <w:t>Jednostki nie należące do sektora finansów publicznych</w:t>
            </w:r>
          </w:p>
        </w:tc>
      </w:tr>
      <w:tr w:rsidR="000456C5" w:rsidRPr="001E3E83" w:rsidTr="00B21A9F">
        <w:trPr>
          <w:trHeight w:val="1282"/>
        </w:trPr>
        <w:tc>
          <w:tcPr>
            <w:tcW w:w="829" w:type="dxa"/>
            <w:shd w:val="clear" w:color="auto" w:fill="auto"/>
          </w:tcPr>
          <w:p w:rsidR="000456C5" w:rsidRPr="001E3E83" w:rsidRDefault="000456C5" w:rsidP="00045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E83"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1149" w:type="dxa"/>
            <w:shd w:val="clear" w:color="auto" w:fill="auto"/>
          </w:tcPr>
          <w:p w:rsidR="000456C5" w:rsidRPr="001E3E83" w:rsidRDefault="000456C5" w:rsidP="00045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E83">
              <w:rPr>
                <w:rFonts w:ascii="Arial" w:hAnsi="Arial" w:cs="Arial"/>
                <w:sz w:val="20"/>
                <w:szCs w:val="20"/>
              </w:rPr>
              <w:t>01008</w:t>
            </w:r>
          </w:p>
        </w:tc>
        <w:tc>
          <w:tcPr>
            <w:tcW w:w="748" w:type="dxa"/>
            <w:shd w:val="clear" w:color="auto" w:fill="auto"/>
          </w:tcPr>
          <w:p w:rsidR="000456C5" w:rsidRPr="001E3E83" w:rsidRDefault="000456C5" w:rsidP="00045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E83">
              <w:rPr>
                <w:rFonts w:ascii="Arial" w:hAnsi="Arial" w:cs="Arial"/>
                <w:sz w:val="20"/>
                <w:szCs w:val="20"/>
              </w:rPr>
              <w:t>2830</w:t>
            </w:r>
          </w:p>
        </w:tc>
        <w:tc>
          <w:tcPr>
            <w:tcW w:w="3715" w:type="dxa"/>
            <w:shd w:val="clear" w:color="auto" w:fill="auto"/>
          </w:tcPr>
          <w:p w:rsidR="000456C5" w:rsidRPr="001E3E83" w:rsidRDefault="000456C5" w:rsidP="000456C5">
            <w:pPr>
              <w:pStyle w:val="Style14"/>
              <w:widowControl/>
              <w:tabs>
                <w:tab w:val="left" w:pos="235"/>
              </w:tabs>
              <w:spacing w:before="230"/>
              <w:rPr>
                <w:rFonts w:ascii="Arial" w:hAnsi="Arial" w:cs="Arial"/>
                <w:sz w:val="20"/>
                <w:szCs w:val="20"/>
              </w:rPr>
            </w:pPr>
            <w:r w:rsidRPr="001E3E83">
              <w:rPr>
                <w:rStyle w:val="FontStyle28"/>
                <w:rFonts w:ascii="Arial" w:hAnsi="Arial" w:cs="Arial"/>
                <w:color w:val="auto"/>
              </w:rPr>
              <w:t>Dofinansowanie działań związanych z bieżącym utrzymaniem wód i urządzeń wodnych</w:t>
            </w:r>
          </w:p>
        </w:tc>
        <w:tc>
          <w:tcPr>
            <w:tcW w:w="1708" w:type="dxa"/>
            <w:shd w:val="clear" w:color="auto" w:fill="auto"/>
          </w:tcPr>
          <w:p w:rsidR="000456C5" w:rsidRPr="001E3E83" w:rsidRDefault="000456C5" w:rsidP="000456C5">
            <w:pPr>
              <w:tabs>
                <w:tab w:val="left" w:pos="57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auto"/>
          </w:tcPr>
          <w:p w:rsidR="000456C5" w:rsidRPr="001E3E83" w:rsidRDefault="000456C5" w:rsidP="000456C5">
            <w:pPr>
              <w:tabs>
                <w:tab w:val="left" w:pos="57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0456C5" w:rsidRPr="001E3E83" w:rsidRDefault="000456C5" w:rsidP="000456C5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E83">
              <w:rPr>
                <w:rFonts w:ascii="Arial" w:hAnsi="Arial" w:cs="Arial"/>
                <w:sz w:val="20"/>
                <w:szCs w:val="20"/>
              </w:rPr>
              <w:t>20.000,00</w:t>
            </w:r>
          </w:p>
        </w:tc>
        <w:tc>
          <w:tcPr>
            <w:tcW w:w="2088" w:type="dxa"/>
            <w:shd w:val="clear" w:color="auto" w:fill="auto"/>
          </w:tcPr>
          <w:p w:rsidR="000456C5" w:rsidRPr="001E3E83" w:rsidRDefault="000456C5" w:rsidP="000456C5">
            <w:pPr>
              <w:tabs>
                <w:tab w:val="left" w:pos="5760"/>
              </w:tabs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E83">
              <w:rPr>
                <w:rFonts w:ascii="Arial" w:hAnsi="Arial" w:cs="Arial"/>
                <w:sz w:val="20"/>
                <w:szCs w:val="20"/>
              </w:rPr>
              <w:t>20.000,00</w:t>
            </w:r>
          </w:p>
        </w:tc>
      </w:tr>
      <w:tr w:rsidR="000456C5" w:rsidRPr="001E3E83" w:rsidTr="00B21A9F">
        <w:tc>
          <w:tcPr>
            <w:tcW w:w="829" w:type="dxa"/>
            <w:shd w:val="clear" w:color="auto" w:fill="auto"/>
            <w:vAlign w:val="center"/>
          </w:tcPr>
          <w:p w:rsidR="000456C5" w:rsidRPr="001E3E83" w:rsidRDefault="000456C5" w:rsidP="00045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E83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0456C5" w:rsidRPr="001E3E83" w:rsidRDefault="000456C5" w:rsidP="00045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E83">
              <w:rPr>
                <w:rFonts w:ascii="Arial" w:hAnsi="Arial" w:cs="Arial"/>
                <w:sz w:val="20"/>
                <w:szCs w:val="20"/>
              </w:rPr>
              <w:t>85295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0456C5" w:rsidRPr="001E3E83" w:rsidRDefault="000456C5" w:rsidP="00045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E83">
              <w:rPr>
                <w:rFonts w:ascii="Arial" w:hAnsi="Arial" w:cs="Arial"/>
                <w:sz w:val="20"/>
                <w:szCs w:val="20"/>
              </w:rPr>
              <w:t>2360</w:t>
            </w:r>
          </w:p>
        </w:tc>
        <w:tc>
          <w:tcPr>
            <w:tcW w:w="3715" w:type="dxa"/>
            <w:shd w:val="clear" w:color="auto" w:fill="auto"/>
          </w:tcPr>
          <w:p w:rsidR="000456C5" w:rsidRPr="001E3E83" w:rsidRDefault="000456C5" w:rsidP="000456C5">
            <w:pPr>
              <w:rPr>
                <w:rFonts w:ascii="Arial" w:hAnsi="Arial" w:cs="Arial"/>
                <w:sz w:val="20"/>
                <w:szCs w:val="20"/>
              </w:rPr>
            </w:pPr>
            <w:r w:rsidRPr="001E3E83">
              <w:rPr>
                <w:rFonts w:ascii="Arial" w:hAnsi="Arial" w:cs="Arial"/>
                <w:sz w:val="20"/>
                <w:szCs w:val="20"/>
              </w:rPr>
              <w:t>Wspieranie projektów propagujących integrację społeczności lokalnej</w:t>
            </w:r>
          </w:p>
        </w:tc>
        <w:tc>
          <w:tcPr>
            <w:tcW w:w="1708" w:type="dxa"/>
            <w:shd w:val="clear" w:color="auto" w:fill="auto"/>
          </w:tcPr>
          <w:p w:rsidR="000456C5" w:rsidRPr="001E3E83" w:rsidRDefault="000456C5" w:rsidP="000456C5">
            <w:pPr>
              <w:tabs>
                <w:tab w:val="left" w:pos="57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auto"/>
          </w:tcPr>
          <w:p w:rsidR="000456C5" w:rsidRPr="001E3E83" w:rsidRDefault="000456C5" w:rsidP="000456C5">
            <w:pPr>
              <w:tabs>
                <w:tab w:val="left" w:pos="57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0456C5" w:rsidRPr="001E3E83" w:rsidRDefault="000456C5" w:rsidP="000456C5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E83">
              <w:rPr>
                <w:rFonts w:ascii="Arial" w:hAnsi="Arial" w:cs="Arial"/>
                <w:sz w:val="20"/>
                <w:szCs w:val="20"/>
              </w:rPr>
              <w:t>10.000,00</w:t>
            </w:r>
          </w:p>
        </w:tc>
        <w:tc>
          <w:tcPr>
            <w:tcW w:w="2088" w:type="dxa"/>
            <w:shd w:val="clear" w:color="auto" w:fill="auto"/>
          </w:tcPr>
          <w:p w:rsidR="000456C5" w:rsidRPr="001E3E83" w:rsidRDefault="000456C5" w:rsidP="000456C5">
            <w:pPr>
              <w:tabs>
                <w:tab w:val="left" w:pos="5760"/>
              </w:tabs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E83">
              <w:rPr>
                <w:rFonts w:ascii="Arial" w:hAnsi="Arial" w:cs="Arial"/>
                <w:sz w:val="20"/>
                <w:szCs w:val="20"/>
              </w:rPr>
              <w:t>10.000,00</w:t>
            </w:r>
          </w:p>
        </w:tc>
      </w:tr>
      <w:tr w:rsidR="000456C5" w:rsidRPr="001E3E83" w:rsidTr="00B21A9F">
        <w:tc>
          <w:tcPr>
            <w:tcW w:w="829" w:type="dxa"/>
            <w:shd w:val="clear" w:color="auto" w:fill="auto"/>
            <w:vAlign w:val="center"/>
          </w:tcPr>
          <w:p w:rsidR="000456C5" w:rsidRPr="001E3E83" w:rsidRDefault="000456C5" w:rsidP="00045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E83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0456C5" w:rsidRPr="001E3E83" w:rsidRDefault="000456C5" w:rsidP="00045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E83">
              <w:rPr>
                <w:rFonts w:ascii="Arial" w:hAnsi="Arial" w:cs="Arial"/>
                <w:sz w:val="20"/>
                <w:szCs w:val="20"/>
              </w:rPr>
              <w:t>92195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0456C5" w:rsidRPr="001E3E83" w:rsidRDefault="000456C5" w:rsidP="00045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E83">
              <w:rPr>
                <w:rFonts w:ascii="Arial" w:hAnsi="Arial" w:cs="Arial"/>
                <w:sz w:val="20"/>
                <w:szCs w:val="20"/>
              </w:rPr>
              <w:t>2360</w:t>
            </w:r>
          </w:p>
        </w:tc>
        <w:tc>
          <w:tcPr>
            <w:tcW w:w="3715" w:type="dxa"/>
            <w:shd w:val="clear" w:color="auto" w:fill="auto"/>
          </w:tcPr>
          <w:p w:rsidR="000456C5" w:rsidRPr="001E3E83" w:rsidRDefault="000456C5" w:rsidP="000456C5">
            <w:pPr>
              <w:rPr>
                <w:rFonts w:ascii="Arial" w:hAnsi="Arial" w:cs="Arial"/>
                <w:sz w:val="20"/>
                <w:szCs w:val="20"/>
              </w:rPr>
            </w:pPr>
            <w:r w:rsidRPr="001E3E83">
              <w:rPr>
                <w:rFonts w:ascii="Arial" w:hAnsi="Arial" w:cs="Arial"/>
                <w:sz w:val="20"/>
                <w:szCs w:val="20"/>
              </w:rPr>
              <w:t xml:space="preserve">Działalność na rzecz zachowania dziedzictwa kulturowego i tradycji </w:t>
            </w:r>
          </w:p>
        </w:tc>
        <w:tc>
          <w:tcPr>
            <w:tcW w:w="1708" w:type="dxa"/>
            <w:shd w:val="clear" w:color="auto" w:fill="auto"/>
          </w:tcPr>
          <w:p w:rsidR="000456C5" w:rsidRPr="001E3E83" w:rsidRDefault="000456C5" w:rsidP="000456C5">
            <w:pPr>
              <w:tabs>
                <w:tab w:val="left" w:pos="57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auto"/>
          </w:tcPr>
          <w:p w:rsidR="000456C5" w:rsidRPr="001E3E83" w:rsidRDefault="000456C5" w:rsidP="000456C5">
            <w:pPr>
              <w:tabs>
                <w:tab w:val="left" w:pos="57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0456C5" w:rsidRPr="001E3E83" w:rsidRDefault="000456C5" w:rsidP="000456C5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E83">
              <w:rPr>
                <w:rFonts w:ascii="Arial" w:hAnsi="Arial" w:cs="Arial"/>
                <w:sz w:val="20"/>
                <w:szCs w:val="20"/>
              </w:rPr>
              <w:t>13.900,00</w:t>
            </w:r>
          </w:p>
        </w:tc>
        <w:tc>
          <w:tcPr>
            <w:tcW w:w="2088" w:type="dxa"/>
            <w:shd w:val="clear" w:color="auto" w:fill="auto"/>
          </w:tcPr>
          <w:p w:rsidR="000456C5" w:rsidRPr="001E3E83" w:rsidRDefault="000456C5" w:rsidP="000456C5">
            <w:pPr>
              <w:tabs>
                <w:tab w:val="left" w:pos="5760"/>
              </w:tabs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E83">
              <w:rPr>
                <w:rFonts w:ascii="Arial" w:hAnsi="Arial" w:cs="Arial"/>
                <w:sz w:val="20"/>
                <w:szCs w:val="20"/>
              </w:rPr>
              <w:t>13.900,00</w:t>
            </w:r>
          </w:p>
        </w:tc>
      </w:tr>
      <w:tr w:rsidR="000456C5" w:rsidRPr="001E3E83" w:rsidTr="00B21A9F">
        <w:tc>
          <w:tcPr>
            <w:tcW w:w="829" w:type="dxa"/>
            <w:shd w:val="clear" w:color="auto" w:fill="auto"/>
            <w:vAlign w:val="center"/>
          </w:tcPr>
          <w:p w:rsidR="000456C5" w:rsidRPr="001E3E83" w:rsidRDefault="000456C5" w:rsidP="00045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0456C5" w:rsidRPr="001E3E83" w:rsidRDefault="000456C5" w:rsidP="00045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0456C5" w:rsidRPr="001E3E83" w:rsidRDefault="000456C5" w:rsidP="00045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auto"/>
          </w:tcPr>
          <w:p w:rsidR="000456C5" w:rsidRPr="001E3E83" w:rsidRDefault="000456C5" w:rsidP="000456C5">
            <w:pPr>
              <w:rPr>
                <w:rFonts w:ascii="Arial" w:hAnsi="Arial" w:cs="Arial"/>
                <w:sz w:val="20"/>
                <w:szCs w:val="20"/>
              </w:rPr>
            </w:pPr>
            <w:r w:rsidRPr="001E3E83">
              <w:rPr>
                <w:rFonts w:ascii="Arial" w:hAnsi="Arial" w:cs="Arial"/>
                <w:b/>
                <w:sz w:val="20"/>
                <w:szCs w:val="20"/>
              </w:rPr>
              <w:t>Razem jednostki nie należące do sektora finansów publicznych</w:t>
            </w:r>
          </w:p>
        </w:tc>
        <w:tc>
          <w:tcPr>
            <w:tcW w:w="1708" w:type="dxa"/>
            <w:shd w:val="clear" w:color="auto" w:fill="auto"/>
          </w:tcPr>
          <w:p w:rsidR="000456C5" w:rsidRPr="001E3E83" w:rsidRDefault="000456C5" w:rsidP="000456C5">
            <w:pPr>
              <w:tabs>
                <w:tab w:val="left" w:pos="57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auto"/>
          </w:tcPr>
          <w:p w:rsidR="000456C5" w:rsidRPr="001E3E83" w:rsidRDefault="000456C5" w:rsidP="000456C5">
            <w:pPr>
              <w:tabs>
                <w:tab w:val="left" w:pos="57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0456C5" w:rsidRPr="001E3E83" w:rsidRDefault="000456C5" w:rsidP="000456C5">
            <w:pPr>
              <w:tabs>
                <w:tab w:val="left" w:pos="57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3E83">
              <w:rPr>
                <w:rFonts w:ascii="Arial" w:hAnsi="Arial" w:cs="Arial"/>
                <w:b/>
                <w:sz w:val="20"/>
                <w:szCs w:val="20"/>
              </w:rPr>
              <w:t>43.900,00</w:t>
            </w:r>
          </w:p>
        </w:tc>
        <w:tc>
          <w:tcPr>
            <w:tcW w:w="2088" w:type="dxa"/>
            <w:shd w:val="clear" w:color="auto" w:fill="auto"/>
          </w:tcPr>
          <w:p w:rsidR="000456C5" w:rsidRPr="001E3E83" w:rsidRDefault="000456C5" w:rsidP="000456C5">
            <w:pPr>
              <w:tabs>
                <w:tab w:val="left" w:pos="5760"/>
              </w:tabs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E83">
              <w:rPr>
                <w:rFonts w:ascii="Arial" w:hAnsi="Arial" w:cs="Arial"/>
                <w:sz w:val="20"/>
                <w:szCs w:val="20"/>
              </w:rPr>
              <w:t>43.900,00</w:t>
            </w:r>
          </w:p>
        </w:tc>
      </w:tr>
      <w:tr w:rsidR="000456C5" w:rsidRPr="001E3E83" w:rsidTr="00B21A9F">
        <w:tc>
          <w:tcPr>
            <w:tcW w:w="829" w:type="dxa"/>
            <w:shd w:val="clear" w:color="auto" w:fill="auto"/>
          </w:tcPr>
          <w:p w:rsidR="000456C5" w:rsidRPr="001E3E83" w:rsidRDefault="000456C5" w:rsidP="000456C5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</w:tcPr>
          <w:p w:rsidR="000456C5" w:rsidRPr="001E3E83" w:rsidRDefault="000456C5" w:rsidP="000456C5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auto"/>
          </w:tcPr>
          <w:p w:rsidR="000456C5" w:rsidRPr="001E3E83" w:rsidRDefault="000456C5" w:rsidP="000456C5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auto"/>
          </w:tcPr>
          <w:p w:rsidR="000456C5" w:rsidRPr="001E3E83" w:rsidRDefault="000456C5" w:rsidP="000456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3E83">
              <w:rPr>
                <w:rFonts w:ascii="Arial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1708" w:type="dxa"/>
            <w:shd w:val="clear" w:color="auto" w:fill="auto"/>
          </w:tcPr>
          <w:p w:rsidR="000456C5" w:rsidRPr="001E3E83" w:rsidRDefault="000456C5" w:rsidP="000456C5">
            <w:pPr>
              <w:tabs>
                <w:tab w:val="left" w:pos="57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3E83">
              <w:rPr>
                <w:rFonts w:ascii="Arial" w:hAnsi="Arial" w:cs="Arial"/>
                <w:b/>
                <w:sz w:val="20"/>
                <w:szCs w:val="20"/>
              </w:rPr>
              <w:t>450.000,00</w:t>
            </w:r>
          </w:p>
        </w:tc>
        <w:tc>
          <w:tcPr>
            <w:tcW w:w="1870" w:type="dxa"/>
            <w:shd w:val="clear" w:color="auto" w:fill="auto"/>
          </w:tcPr>
          <w:p w:rsidR="000456C5" w:rsidRPr="001E3E83" w:rsidRDefault="000456C5" w:rsidP="000456C5">
            <w:pPr>
              <w:tabs>
                <w:tab w:val="left" w:pos="57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0456C5" w:rsidRPr="001E3E83" w:rsidRDefault="000456C5" w:rsidP="000456C5">
            <w:pPr>
              <w:tabs>
                <w:tab w:val="left" w:pos="57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3E83">
              <w:rPr>
                <w:rFonts w:ascii="Arial" w:hAnsi="Arial" w:cs="Arial"/>
                <w:b/>
                <w:sz w:val="20"/>
                <w:szCs w:val="20"/>
              </w:rPr>
              <w:t>47.644,00</w:t>
            </w:r>
          </w:p>
        </w:tc>
        <w:tc>
          <w:tcPr>
            <w:tcW w:w="2088" w:type="dxa"/>
            <w:shd w:val="clear" w:color="auto" w:fill="auto"/>
          </w:tcPr>
          <w:p w:rsidR="000456C5" w:rsidRPr="001E3E83" w:rsidRDefault="000456C5" w:rsidP="000456C5">
            <w:pPr>
              <w:tabs>
                <w:tab w:val="left" w:pos="5760"/>
              </w:tabs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E83">
              <w:rPr>
                <w:rFonts w:ascii="Arial" w:hAnsi="Arial" w:cs="Arial"/>
                <w:b/>
                <w:sz w:val="20"/>
                <w:szCs w:val="20"/>
              </w:rPr>
              <w:t>493.900,00</w:t>
            </w:r>
          </w:p>
        </w:tc>
      </w:tr>
    </w:tbl>
    <w:p w:rsidR="00DF3A18" w:rsidRPr="008412D9" w:rsidRDefault="00DF3A18" w:rsidP="00DF3A18">
      <w:pPr>
        <w:rPr>
          <w:b/>
          <w:color w:val="ED7D31" w:themeColor="accent2"/>
        </w:rPr>
        <w:sectPr w:rsidR="00DF3A18" w:rsidRPr="008412D9" w:rsidSect="00C90143">
          <w:pgSz w:w="16838" w:h="11906" w:orient="landscape"/>
          <w:pgMar w:top="567" w:right="1418" w:bottom="1418" w:left="1418" w:header="709" w:footer="709" w:gutter="624"/>
          <w:cols w:space="708"/>
          <w:docGrid w:linePitch="360"/>
        </w:sectPr>
      </w:pPr>
    </w:p>
    <w:p w:rsidR="00DF3A18" w:rsidRPr="008412D9" w:rsidRDefault="00DF3A18" w:rsidP="00DF3A18">
      <w:pPr>
        <w:rPr>
          <w:b/>
          <w:color w:val="ED7D31" w:themeColor="accent2"/>
        </w:rPr>
      </w:pPr>
      <w:r w:rsidRPr="008412D9">
        <w:rPr>
          <w:b/>
          <w:color w:val="ED7D31" w:themeColor="accent2"/>
        </w:rPr>
        <w:lastRenderedPageBreak/>
        <w:t xml:space="preserve">                                          </w:t>
      </w:r>
    </w:p>
    <w:p w:rsidR="00DF3A18" w:rsidRPr="003B7BD1" w:rsidRDefault="00DF3A18" w:rsidP="00DF3A18">
      <w:pPr>
        <w:rPr>
          <w:b/>
        </w:rPr>
      </w:pPr>
      <w:r w:rsidRPr="003B7BD1">
        <w:rPr>
          <w:b/>
        </w:rPr>
        <w:t xml:space="preserve">                                                                                                            Załącznik Nr 9</w:t>
      </w:r>
    </w:p>
    <w:p w:rsidR="00DF3A18" w:rsidRPr="003B7BD1" w:rsidRDefault="00DF3A18" w:rsidP="00DF3A18">
      <w:pPr>
        <w:rPr>
          <w:b/>
        </w:rPr>
      </w:pPr>
      <w:r w:rsidRPr="003B7BD1">
        <w:rPr>
          <w:b/>
        </w:rPr>
        <w:t xml:space="preserve">                                                                                                            do Zarządzenia</w:t>
      </w:r>
      <w:r w:rsidR="00463A8F" w:rsidRPr="003B7BD1">
        <w:rPr>
          <w:b/>
        </w:rPr>
        <w:t xml:space="preserve"> Nr </w:t>
      </w:r>
      <w:r w:rsidR="008D06EE">
        <w:rPr>
          <w:b/>
        </w:rPr>
        <w:t>18/2017</w:t>
      </w:r>
    </w:p>
    <w:p w:rsidR="00DF3A18" w:rsidRPr="003B7BD1" w:rsidRDefault="00DF3A18" w:rsidP="00DF3A18">
      <w:pPr>
        <w:rPr>
          <w:b/>
        </w:rPr>
      </w:pPr>
      <w:r w:rsidRPr="003B7BD1">
        <w:rPr>
          <w:b/>
        </w:rPr>
        <w:t xml:space="preserve">                                                                                                            Wójta Gminy Przasnysz</w:t>
      </w:r>
    </w:p>
    <w:p w:rsidR="00DF3A18" w:rsidRPr="003B7BD1" w:rsidRDefault="00DF3A18" w:rsidP="00DF3A18">
      <w:pPr>
        <w:rPr>
          <w:b/>
        </w:rPr>
      </w:pPr>
      <w:r w:rsidRPr="003B7BD1">
        <w:rPr>
          <w:b/>
        </w:rPr>
        <w:t xml:space="preserve">                                                                                                             z dni</w:t>
      </w:r>
      <w:r w:rsidR="008D06EE">
        <w:rPr>
          <w:b/>
        </w:rPr>
        <w:t xml:space="preserve">a 17 </w:t>
      </w:r>
      <w:r w:rsidR="003B7BD1" w:rsidRPr="003B7BD1">
        <w:rPr>
          <w:b/>
        </w:rPr>
        <w:t>marca 2017</w:t>
      </w:r>
      <w:r w:rsidR="00463A8F" w:rsidRPr="003B7BD1">
        <w:rPr>
          <w:b/>
        </w:rPr>
        <w:t xml:space="preserve"> </w:t>
      </w:r>
      <w:r w:rsidRPr="003B7BD1">
        <w:rPr>
          <w:b/>
        </w:rPr>
        <w:t>r.</w:t>
      </w:r>
    </w:p>
    <w:p w:rsidR="00DF3A18" w:rsidRPr="003B7BD1" w:rsidRDefault="00DF3A18" w:rsidP="00DF3A18"/>
    <w:p w:rsidR="00DF3A18" w:rsidRPr="003B7BD1" w:rsidRDefault="00DF3A18" w:rsidP="00DF3A18">
      <w:pPr>
        <w:rPr>
          <w:b/>
        </w:rPr>
      </w:pPr>
      <w:r w:rsidRPr="003B7BD1">
        <w:rPr>
          <w:b/>
        </w:rPr>
        <w:t xml:space="preserve">                                                                                                         </w:t>
      </w:r>
    </w:p>
    <w:p w:rsidR="00DF3A18" w:rsidRPr="003B7BD1" w:rsidRDefault="00DF3A18" w:rsidP="00DF3A18">
      <w:pPr>
        <w:jc w:val="both"/>
      </w:pPr>
      <w:r w:rsidRPr="003B7BD1">
        <w:t>ZESTAWIENIE DOCHODÓW Z TYTUŁU WYDAWANIA ZEZWOLEŃ NA SPRZEDAŻ NAPOJÓW ALKOHOLOWYCH  ORAZ WYDATKÓW NA REALIZACJĘ ZADAŃ OKREŚLONYCH W GMINNYM PROGRAMIE PROFILAKTYKI I ROZWIĄZYWANIA PROBLEMÓW ALKOHOLOWYCH I W GMINNYM PROGRAMIE PR</w:t>
      </w:r>
      <w:r w:rsidR="003B7BD1" w:rsidRPr="003B7BD1">
        <w:t>ZECIWDZIAŁANIA NARKOMANII W 2016</w:t>
      </w:r>
      <w:r w:rsidRPr="003B7BD1">
        <w:t xml:space="preserve"> ROKU</w:t>
      </w:r>
    </w:p>
    <w:p w:rsidR="00DF3A18" w:rsidRPr="003B7BD1" w:rsidRDefault="00DF3A18" w:rsidP="00DF3A18"/>
    <w:p w:rsidR="00DF3A18" w:rsidRPr="008412D9" w:rsidRDefault="00DF3A18" w:rsidP="00DF3A18">
      <w:pPr>
        <w:rPr>
          <w:color w:val="ED7D31" w:themeColor="accent2"/>
          <w:sz w:val="28"/>
          <w:szCs w:val="28"/>
        </w:rPr>
      </w:pPr>
    </w:p>
    <w:tbl>
      <w:tblPr>
        <w:tblW w:w="10208" w:type="dxa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"/>
        <w:gridCol w:w="748"/>
        <w:gridCol w:w="748"/>
        <w:gridCol w:w="4060"/>
        <w:gridCol w:w="1440"/>
        <w:gridCol w:w="1606"/>
        <w:gridCol w:w="935"/>
        <w:gridCol w:w="13"/>
      </w:tblGrid>
      <w:tr w:rsidR="003B7BD1" w:rsidRPr="003B7BD1" w:rsidTr="00C90143">
        <w:trPr>
          <w:trHeight w:val="1100"/>
        </w:trPr>
        <w:tc>
          <w:tcPr>
            <w:tcW w:w="658" w:type="dxa"/>
          </w:tcPr>
          <w:p w:rsidR="00DF3A18" w:rsidRPr="003B7BD1" w:rsidRDefault="00DF3A18" w:rsidP="00C90143">
            <w:pPr>
              <w:pStyle w:val="Nagwek1"/>
              <w:jc w:val="center"/>
            </w:pPr>
            <w:r w:rsidRPr="003B7BD1">
              <w:t>Dział</w:t>
            </w:r>
          </w:p>
        </w:tc>
        <w:tc>
          <w:tcPr>
            <w:tcW w:w="748" w:type="dxa"/>
          </w:tcPr>
          <w:p w:rsidR="00DF3A18" w:rsidRPr="003B7BD1" w:rsidRDefault="00DF3A18" w:rsidP="00C90143">
            <w:pPr>
              <w:jc w:val="center"/>
              <w:rPr>
                <w:b/>
                <w:bCs/>
              </w:rPr>
            </w:pPr>
            <w:r w:rsidRPr="003B7BD1">
              <w:rPr>
                <w:b/>
                <w:bCs/>
              </w:rPr>
              <w:t>Rozdz.</w:t>
            </w:r>
          </w:p>
        </w:tc>
        <w:tc>
          <w:tcPr>
            <w:tcW w:w="748" w:type="dxa"/>
          </w:tcPr>
          <w:p w:rsidR="00DF3A18" w:rsidRPr="003B7BD1" w:rsidRDefault="00DF3A18" w:rsidP="00C90143">
            <w:pPr>
              <w:jc w:val="center"/>
              <w:rPr>
                <w:b/>
                <w:bCs/>
              </w:rPr>
            </w:pPr>
            <w:r w:rsidRPr="003B7BD1">
              <w:rPr>
                <w:b/>
                <w:bCs/>
              </w:rPr>
              <w:t>§</w:t>
            </w:r>
          </w:p>
        </w:tc>
        <w:tc>
          <w:tcPr>
            <w:tcW w:w="4060" w:type="dxa"/>
          </w:tcPr>
          <w:p w:rsidR="00DF3A18" w:rsidRPr="003B7BD1" w:rsidRDefault="00DF3A18" w:rsidP="00C90143">
            <w:pPr>
              <w:pStyle w:val="Nagwek1"/>
              <w:jc w:val="center"/>
            </w:pPr>
            <w:r w:rsidRPr="003B7BD1">
              <w:t xml:space="preserve">Treść </w:t>
            </w:r>
          </w:p>
        </w:tc>
        <w:tc>
          <w:tcPr>
            <w:tcW w:w="1440" w:type="dxa"/>
          </w:tcPr>
          <w:p w:rsidR="00DF3A18" w:rsidRPr="003B7BD1" w:rsidRDefault="00DF3A18" w:rsidP="00C90143">
            <w:pPr>
              <w:rPr>
                <w:b/>
                <w:bCs/>
              </w:rPr>
            </w:pPr>
            <w:r w:rsidRPr="003B7BD1">
              <w:rPr>
                <w:b/>
                <w:bCs/>
              </w:rPr>
              <w:t xml:space="preserve"> Plan </w:t>
            </w:r>
          </w:p>
          <w:p w:rsidR="00DF3A18" w:rsidRPr="003B7BD1" w:rsidRDefault="003B7BD1" w:rsidP="00C90143">
            <w:pPr>
              <w:pStyle w:val="Nagwek1"/>
              <w:jc w:val="center"/>
            </w:pPr>
            <w:r w:rsidRPr="003B7BD1">
              <w:rPr>
                <w:bCs w:val="0"/>
              </w:rPr>
              <w:t>2016</w:t>
            </w:r>
            <w:r w:rsidR="00386D3E" w:rsidRPr="003B7BD1">
              <w:rPr>
                <w:bCs w:val="0"/>
              </w:rPr>
              <w:t xml:space="preserve"> </w:t>
            </w:r>
            <w:r w:rsidR="00DF3A18" w:rsidRPr="003B7BD1">
              <w:rPr>
                <w:bCs w:val="0"/>
              </w:rPr>
              <w:t>rok</w:t>
            </w:r>
          </w:p>
        </w:tc>
        <w:tc>
          <w:tcPr>
            <w:tcW w:w="1606" w:type="dxa"/>
          </w:tcPr>
          <w:p w:rsidR="00DF3A18" w:rsidRPr="003B7BD1" w:rsidRDefault="00DF3A18" w:rsidP="00C90143">
            <w:pPr>
              <w:jc w:val="center"/>
              <w:rPr>
                <w:b/>
                <w:bCs/>
              </w:rPr>
            </w:pPr>
            <w:r w:rsidRPr="003B7BD1">
              <w:rPr>
                <w:b/>
                <w:bCs/>
              </w:rPr>
              <w:t xml:space="preserve">Wykonanie </w:t>
            </w:r>
          </w:p>
          <w:p w:rsidR="00DF3A18" w:rsidRPr="003B7BD1" w:rsidRDefault="003B7BD1" w:rsidP="00C90143">
            <w:pPr>
              <w:jc w:val="center"/>
              <w:rPr>
                <w:b/>
                <w:bCs/>
              </w:rPr>
            </w:pPr>
            <w:r w:rsidRPr="003B7BD1">
              <w:rPr>
                <w:b/>
              </w:rPr>
              <w:t>za  2016</w:t>
            </w:r>
            <w:r w:rsidR="00DF3A18" w:rsidRPr="003B7BD1">
              <w:rPr>
                <w:b/>
              </w:rPr>
              <w:t xml:space="preserve"> rok</w:t>
            </w:r>
          </w:p>
        </w:tc>
        <w:tc>
          <w:tcPr>
            <w:tcW w:w="948" w:type="dxa"/>
            <w:gridSpan w:val="2"/>
          </w:tcPr>
          <w:p w:rsidR="00DF3A18" w:rsidRPr="003B7BD1" w:rsidRDefault="00DF3A18" w:rsidP="00C90143">
            <w:pPr>
              <w:jc w:val="center"/>
              <w:rPr>
                <w:b/>
                <w:bCs/>
              </w:rPr>
            </w:pPr>
            <w:r w:rsidRPr="003B7BD1">
              <w:rPr>
                <w:b/>
                <w:bCs/>
              </w:rPr>
              <w:t>%</w:t>
            </w:r>
          </w:p>
        </w:tc>
      </w:tr>
      <w:tr w:rsidR="003B7BD1" w:rsidRPr="003B7BD1" w:rsidTr="00C90143">
        <w:trPr>
          <w:trHeight w:val="215"/>
        </w:trPr>
        <w:tc>
          <w:tcPr>
            <w:tcW w:w="658" w:type="dxa"/>
          </w:tcPr>
          <w:p w:rsidR="00DF3A18" w:rsidRPr="003B7BD1" w:rsidRDefault="00DF3A18" w:rsidP="00C90143">
            <w:pPr>
              <w:pStyle w:val="Nagwek1"/>
              <w:jc w:val="center"/>
              <w:rPr>
                <w:sz w:val="16"/>
                <w:szCs w:val="16"/>
              </w:rPr>
            </w:pPr>
            <w:r w:rsidRPr="003B7BD1">
              <w:rPr>
                <w:sz w:val="16"/>
                <w:szCs w:val="16"/>
              </w:rPr>
              <w:t>1</w:t>
            </w:r>
          </w:p>
        </w:tc>
        <w:tc>
          <w:tcPr>
            <w:tcW w:w="748" w:type="dxa"/>
          </w:tcPr>
          <w:p w:rsidR="00DF3A18" w:rsidRPr="003B7BD1" w:rsidRDefault="00DF3A18" w:rsidP="00C90143">
            <w:pPr>
              <w:jc w:val="center"/>
              <w:rPr>
                <w:b/>
                <w:bCs/>
                <w:sz w:val="16"/>
                <w:szCs w:val="16"/>
              </w:rPr>
            </w:pPr>
            <w:r w:rsidRPr="003B7BD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48" w:type="dxa"/>
          </w:tcPr>
          <w:p w:rsidR="00DF3A18" w:rsidRPr="003B7BD1" w:rsidRDefault="00DF3A18" w:rsidP="00C90143">
            <w:pPr>
              <w:jc w:val="center"/>
              <w:rPr>
                <w:b/>
                <w:bCs/>
                <w:sz w:val="16"/>
                <w:szCs w:val="16"/>
              </w:rPr>
            </w:pPr>
            <w:r w:rsidRPr="003B7BD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060" w:type="dxa"/>
          </w:tcPr>
          <w:p w:rsidR="00DF3A18" w:rsidRPr="003B7BD1" w:rsidRDefault="00DF3A18" w:rsidP="00C90143">
            <w:pPr>
              <w:pStyle w:val="Nagwek1"/>
              <w:jc w:val="center"/>
              <w:rPr>
                <w:sz w:val="16"/>
                <w:szCs w:val="16"/>
              </w:rPr>
            </w:pPr>
            <w:r w:rsidRPr="003B7BD1">
              <w:rPr>
                <w:sz w:val="16"/>
                <w:szCs w:val="16"/>
              </w:rPr>
              <w:t>4</w:t>
            </w:r>
          </w:p>
        </w:tc>
        <w:tc>
          <w:tcPr>
            <w:tcW w:w="1440" w:type="dxa"/>
          </w:tcPr>
          <w:p w:rsidR="00DF3A18" w:rsidRPr="003B7BD1" w:rsidRDefault="00DF3A18" w:rsidP="00C90143">
            <w:pPr>
              <w:jc w:val="center"/>
              <w:rPr>
                <w:b/>
                <w:bCs/>
                <w:sz w:val="16"/>
                <w:szCs w:val="16"/>
              </w:rPr>
            </w:pPr>
            <w:r w:rsidRPr="003B7BD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606" w:type="dxa"/>
          </w:tcPr>
          <w:p w:rsidR="00DF3A18" w:rsidRPr="003B7BD1" w:rsidRDefault="00DF3A18" w:rsidP="00C90143">
            <w:pPr>
              <w:jc w:val="center"/>
              <w:rPr>
                <w:b/>
                <w:bCs/>
                <w:sz w:val="16"/>
                <w:szCs w:val="16"/>
              </w:rPr>
            </w:pPr>
            <w:r w:rsidRPr="003B7BD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48" w:type="dxa"/>
            <w:gridSpan w:val="2"/>
          </w:tcPr>
          <w:p w:rsidR="00DF3A18" w:rsidRPr="003B7BD1" w:rsidRDefault="00DF3A18" w:rsidP="00C90143">
            <w:pPr>
              <w:jc w:val="center"/>
              <w:rPr>
                <w:b/>
                <w:bCs/>
                <w:sz w:val="16"/>
                <w:szCs w:val="16"/>
              </w:rPr>
            </w:pPr>
            <w:r w:rsidRPr="003B7BD1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3B7BD1" w:rsidRPr="003B7BD1" w:rsidTr="00C90143">
        <w:trPr>
          <w:trHeight w:val="215"/>
        </w:trPr>
        <w:tc>
          <w:tcPr>
            <w:tcW w:w="658" w:type="dxa"/>
          </w:tcPr>
          <w:p w:rsidR="00DF3A18" w:rsidRPr="003B7BD1" w:rsidRDefault="00DF3A18" w:rsidP="00C90143">
            <w:pPr>
              <w:pStyle w:val="Nagwek1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DF3A18" w:rsidRPr="003B7BD1" w:rsidRDefault="00DF3A18" w:rsidP="00C901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8" w:type="dxa"/>
          </w:tcPr>
          <w:p w:rsidR="00DF3A18" w:rsidRPr="003B7BD1" w:rsidRDefault="00DF3A18" w:rsidP="00C901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0" w:type="dxa"/>
          </w:tcPr>
          <w:p w:rsidR="00DF3A18" w:rsidRPr="003B7BD1" w:rsidRDefault="00DF3A18" w:rsidP="00C90143">
            <w:pPr>
              <w:pStyle w:val="Nagwek1"/>
              <w:jc w:val="center"/>
            </w:pPr>
            <w:r w:rsidRPr="003B7BD1">
              <w:t>DOCHODY</w:t>
            </w:r>
          </w:p>
        </w:tc>
        <w:tc>
          <w:tcPr>
            <w:tcW w:w="1440" w:type="dxa"/>
          </w:tcPr>
          <w:p w:rsidR="00DF3A18" w:rsidRPr="003B7BD1" w:rsidRDefault="00DF3A18" w:rsidP="00C901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6" w:type="dxa"/>
          </w:tcPr>
          <w:p w:rsidR="00DF3A18" w:rsidRPr="003B7BD1" w:rsidRDefault="00DF3A18" w:rsidP="00C901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8" w:type="dxa"/>
            <w:gridSpan w:val="2"/>
          </w:tcPr>
          <w:p w:rsidR="00DF3A18" w:rsidRPr="003B7BD1" w:rsidRDefault="00DF3A18" w:rsidP="00C901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B7BD1" w:rsidRPr="003B7BD1" w:rsidTr="003B7BD1">
        <w:trPr>
          <w:gridAfter w:val="1"/>
          <w:wAfter w:w="13" w:type="dxa"/>
        </w:trPr>
        <w:tc>
          <w:tcPr>
            <w:tcW w:w="658" w:type="dxa"/>
          </w:tcPr>
          <w:p w:rsidR="003B7BD1" w:rsidRPr="003B7BD1" w:rsidRDefault="003B7BD1" w:rsidP="003B7BD1">
            <w:pPr>
              <w:pStyle w:val="Tekstpodstawowy"/>
              <w:jc w:val="right"/>
              <w:rPr>
                <w:i/>
                <w:iCs/>
              </w:rPr>
            </w:pPr>
            <w:r w:rsidRPr="003B7BD1">
              <w:rPr>
                <w:i/>
                <w:iCs/>
              </w:rPr>
              <w:t>756</w:t>
            </w:r>
          </w:p>
        </w:tc>
        <w:tc>
          <w:tcPr>
            <w:tcW w:w="748" w:type="dxa"/>
          </w:tcPr>
          <w:p w:rsidR="003B7BD1" w:rsidRPr="003B7BD1" w:rsidRDefault="003B7BD1" w:rsidP="003B7BD1">
            <w:pPr>
              <w:pStyle w:val="Tekstpodstawowy"/>
              <w:jc w:val="right"/>
              <w:rPr>
                <w:i/>
                <w:iCs/>
              </w:rPr>
            </w:pPr>
          </w:p>
        </w:tc>
        <w:tc>
          <w:tcPr>
            <w:tcW w:w="748" w:type="dxa"/>
          </w:tcPr>
          <w:p w:rsidR="003B7BD1" w:rsidRPr="003B7BD1" w:rsidRDefault="003B7BD1" w:rsidP="003B7BD1">
            <w:pPr>
              <w:pStyle w:val="Tekstpodstawowy"/>
              <w:jc w:val="right"/>
              <w:rPr>
                <w:i/>
                <w:iCs/>
              </w:rPr>
            </w:pPr>
          </w:p>
        </w:tc>
        <w:tc>
          <w:tcPr>
            <w:tcW w:w="4060" w:type="dxa"/>
          </w:tcPr>
          <w:p w:rsidR="003B7BD1" w:rsidRPr="003B7BD1" w:rsidRDefault="003B7BD1" w:rsidP="003B7BD1">
            <w:pPr>
              <w:pStyle w:val="Tekstpodstawowy"/>
              <w:jc w:val="left"/>
              <w:rPr>
                <w:i/>
                <w:iCs/>
              </w:rPr>
            </w:pPr>
            <w:r w:rsidRPr="003B7BD1">
              <w:rPr>
                <w:i/>
                <w:iCs/>
              </w:rPr>
              <w:t>Dochody od osób prawnych, od osób fizycznych i od innych jednostek nie- posiadających osobowości prawnej oraz wydatki związane z ich poborem</w:t>
            </w:r>
          </w:p>
        </w:tc>
        <w:tc>
          <w:tcPr>
            <w:tcW w:w="1440" w:type="dxa"/>
            <w:vAlign w:val="center"/>
          </w:tcPr>
          <w:p w:rsidR="003B7BD1" w:rsidRPr="003B7BD1" w:rsidRDefault="003B7BD1" w:rsidP="003B7BD1">
            <w:pPr>
              <w:jc w:val="right"/>
              <w:rPr>
                <w:b/>
                <w:i/>
              </w:rPr>
            </w:pPr>
            <w:r w:rsidRPr="003B7BD1">
              <w:rPr>
                <w:b/>
                <w:i/>
              </w:rPr>
              <w:t>50 000,00</w:t>
            </w:r>
          </w:p>
        </w:tc>
        <w:tc>
          <w:tcPr>
            <w:tcW w:w="1606" w:type="dxa"/>
            <w:vAlign w:val="center"/>
          </w:tcPr>
          <w:p w:rsidR="003B7BD1" w:rsidRPr="003B7BD1" w:rsidRDefault="003B7BD1" w:rsidP="003B7B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B7BD1">
              <w:rPr>
                <w:rFonts w:ascii="Arial" w:hAnsi="Arial" w:cs="Arial"/>
                <w:b/>
                <w:i/>
                <w:sz w:val="20"/>
                <w:szCs w:val="20"/>
              </w:rPr>
              <w:t>52 631,67</w:t>
            </w:r>
          </w:p>
        </w:tc>
        <w:tc>
          <w:tcPr>
            <w:tcW w:w="935" w:type="dxa"/>
            <w:vAlign w:val="center"/>
          </w:tcPr>
          <w:p w:rsidR="003B7BD1" w:rsidRPr="003B7BD1" w:rsidRDefault="003B7BD1" w:rsidP="003B7B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B7BD1">
              <w:rPr>
                <w:rFonts w:ascii="Arial" w:hAnsi="Arial" w:cs="Arial"/>
                <w:b/>
                <w:i/>
                <w:sz w:val="20"/>
                <w:szCs w:val="20"/>
              </w:rPr>
              <w:t>105,26</w:t>
            </w:r>
          </w:p>
        </w:tc>
      </w:tr>
      <w:tr w:rsidR="003B7BD1" w:rsidRPr="003B7BD1" w:rsidTr="003B7BD1">
        <w:trPr>
          <w:trHeight w:val="701"/>
        </w:trPr>
        <w:tc>
          <w:tcPr>
            <w:tcW w:w="658" w:type="dxa"/>
          </w:tcPr>
          <w:p w:rsidR="003B7BD1" w:rsidRPr="003B7BD1" w:rsidRDefault="003B7BD1" w:rsidP="003B7BD1">
            <w:pPr>
              <w:pStyle w:val="Tekstpodstawowy"/>
              <w:jc w:val="right"/>
              <w:rPr>
                <w:b w:val="0"/>
                <w:bCs w:val="0"/>
              </w:rPr>
            </w:pPr>
          </w:p>
        </w:tc>
        <w:tc>
          <w:tcPr>
            <w:tcW w:w="748" w:type="dxa"/>
          </w:tcPr>
          <w:p w:rsidR="003B7BD1" w:rsidRPr="003B7BD1" w:rsidRDefault="003B7BD1" w:rsidP="003B7BD1">
            <w:pPr>
              <w:pStyle w:val="Tekstpodstawowy"/>
              <w:jc w:val="right"/>
            </w:pPr>
            <w:r w:rsidRPr="003B7BD1">
              <w:t>75618</w:t>
            </w:r>
          </w:p>
        </w:tc>
        <w:tc>
          <w:tcPr>
            <w:tcW w:w="748" w:type="dxa"/>
          </w:tcPr>
          <w:p w:rsidR="003B7BD1" w:rsidRPr="003B7BD1" w:rsidRDefault="003B7BD1" w:rsidP="003B7BD1">
            <w:pPr>
              <w:pStyle w:val="Tekstpodstawowy"/>
              <w:jc w:val="right"/>
            </w:pPr>
          </w:p>
        </w:tc>
        <w:tc>
          <w:tcPr>
            <w:tcW w:w="4060" w:type="dxa"/>
          </w:tcPr>
          <w:p w:rsidR="003B7BD1" w:rsidRPr="003B7BD1" w:rsidRDefault="003B7BD1" w:rsidP="003B7BD1">
            <w:pPr>
              <w:pStyle w:val="Tekstpodstawowy"/>
              <w:jc w:val="left"/>
            </w:pPr>
            <w:r w:rsidRPr="003B7BD1">
              <w:t>Wpływy z innych opłat stanowiących dochody jednostek samorządu terytorialnego na podstawie ustaw</w:t>
            </w:r>
          </w:p>
        </w:tc>
        <w:tc>
          <w:tcPr>
            <w:tcW w:w="1440" w:type="dxa"/>
            <w:vAlign w:val="center"/>
          </w:tcPr>
          <w:p w:rsidR="003B7BD1" w:rsidRPr="003B7BD1" w:rsidRDefault="003B7BD1" w:rsidP="003B7BD1">
            <w:pPr>
              <w:jc w:val="right"/>
              <w:rPr>
                <w:b/>
              </w:rPr>
            </w:pPr>
            <w:r w:rsidRPr="003B7BD1">
              <w:rPr>
                <w:b/>
              </w:rPr>
              <w:t>50 000,00</w:t>
            </w:r>
          </w:p>
        </w:tc>
        <w:tc>
          <w:tcPr>
            <w:tcW w:w="1606" w:type="dxa"/>
            <w:vAlign w:val="center"/>
          </w:tcPr>
          <w:p w:rsidR="003B7BD1" w:rsidRPr="003B7BD1" w:rsidRDefault="003B7BD1" w:rsidP="003B7B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B7BD1">
              <w:rPr>
                <w:rFonts w:ascii="Arial" w:hAnsi="Arial" w:cs="Arial"/>
                <w:b/>
                <w:sz w:val="20"/>
                <w:szCs w:val="20"/>
              </w:rPr>
              <w:t>52 631,67</w:t>
            </w:r>
          </w:p>
        </w:tc>
        <w:tc>
          <w:tcPr>
            <w:tcW w:w="948" w:type="dxa"/>
            <w:gridSpan w:val="2"/>
            <w:vAlign w:val="center"/>
          </w:tcPr>
          <w:p w:rsidR="003B7BD1" w:rsidRPr="003B7BD1" w:rsidRDefault="003B7BD1" w:rsidP="003B7B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B7BD1">
              <w:rPr>
                <w:rFonts w:ascii="Arial" w:hAnsi="Arial" w:cs="Arial"/>
                <w:b/>
                <w:sz w:val="20"/>
                <w:szCs w:val="20"/>
              </w:rPr>
              <w:t>105,26</w:t>
            </w:r>
          </w:p>
        </w:tc>
      </w:tr>
      <w:tr w:rsidR="003B7BD1" w:rsidRPr="003B7BD1" w:rsidTr="003B7BD1">
        <w:tc>
          <w:tcPr>
            <w:tcW w:w="658" w:type="dxa"/>
          </w:tcPr>
          <w:p w:rsidR="003B7BD1" w:rsidRPr="003B7BD1" w:rsidRDefault="003B7BD1" w:rsidP="003B7BD1">
            <w:pPr>
              <w:pStyle w:val="Tekstpodstawowy"/>
              <w:jc w:val="right"/>
              <w:rPr>
                <w:b w:val="0"/>
                <w:bCs w:val="0"/>
              </w:rPr>
            </w:pPr>
          </w:p>
        </w:tc>
        <w:tc>
          <w:tcPr>
            <w:tcW w:w="748" w:type="dxa"/>
          </w:tcPr>
          <w:p w:rsidR="003B7BD1" w:rsidRPr="003B7BD1" w:rsidRDefault="003B7BD1" w:rsidP="003B7BD1">
            <w:pPr>
              <w:pStyle w:val="Tekstpodstawowy"/>
              <w:jc w:val="right"/>
              <w:rPr>
                <w:b w:val="0"/>
                <w:bCs w:val="0"/>
              </w:rPr>
            </w:pPr>
          </w:p>
        </w:tc>
        <w:tc>
          <w:tcPr>
            <w:tcW w:w="748" w:type="dxa"/>
          </w:tcPr>
          <w:p w:rsidR="003B7BD1" w:rsidRPr="003B7BD1" w:rsidRDefault="003B7BD1" w:rsidP="003B7BD1">
            <w:pPr>
              <w:pStyle w:val="Tekstpodstawowy"/>
              <w:jc w:val="right"/>
              <w:rPr>
                <w:b w:val="0"/>
                <w:bCs w:val="0"/>
              </w:rPr>
            </w:pPr>
            <w:r w:rsidRPr="003B7BD1">
              <w:rPr>
                <w:b w:val="0"/>
                <w:bCs w:val="0"/>
              </w:rPr>
              <w:t>0480</w:t>
            </w:r>
          </w:p>
        </w:tc>
        <w:tc>
          <w:tcPr>
            <w:tcW w:w="4060" w:type="dxa"/>
          </w:tcPr>
          <w:p w:rsidR="003B7BD1" w:rsidRPr="003B7BD1" w:rsidRDefault="003B7BD1" w:rsidP="003B7BD1">
            <w:pPr>
              <w:pStyle w:val="Tekstpodstawowy"/>
              <w:jc w:val="left"/>
              <w:rPr>
                <w:b w:val="0"/>
                <w:bCs w:val="0"/>
              </w:rPr>
            </w:pPr>
            <w:r w:rsidRPr="003B7BD1">
              <w:rPr>
                <w:b w:val="0"/>
                <w:bCs w:val="0"/>
              </w:rPr>
              <w:t>Wpływy z opłat za zezwolenia na sprzedaż alkoholu</w:t>
            </w:r>
          </w:p>
        </w:tc>
        <w:tc>
          <w:tcPr>
            <w:tcW w:w="1440" w:type="dxa"/>
            <w:vAlign w:val="center"/>
          </w:tcPr>
          <w:p w:rsidR="003B7BD1" w:rsidRPr="003B7BD1" w:rsidRDefault="003B7BD1" w:rsidP="003B7BD1">
            <w:pPr>
              <w:jc w:val="right"/>
            </w:pPr>
            <w:r w:rsidRPr="003B7BD1">
              <w:t>50 000,00</w:t>
            </w:r>
          </w:p>
        </w:tc>
        <w:tc>
          <w:tcPr>
            <w:tcW w:w="1606" w:type="dxa"/>
            <w:vAlign w:val="center"/>
          </w:tcPr>
          <w:p w:rsidR="003B7BD1" w:rsidRPr="003B7BD1" w:rsidRDefault="003B7BD1" w:rsidP="003B7B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7BD1">
              <w:rPr>
                <w:rFonts w:ascii="Arial" w:hAnsi="Arial" w:cs="Arial"/>
                <w:sz w:val="20"/>
                <w:szCs w:val="20"/>
              </w:rPr>
              <w:t>52 631,67</w:t>
            </w:r>
          </w:p>
        </w:tc>
        <w:tc>
          <w:tcPr>
            <w:tcW w:w="948" w:type="dxa"/>
            <w:gridSpan w:val="2"/>
            <w:vAlign w:val="center"/>
          </w:tcPr>
          <w:p w:rsidR="003B7BD1" w:rsidRPr="003B7BD1" w:rsidRDefault="003B7BD1" w:rsidP="003B7B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7BD1">
              <w:rPr>
                <w:rFonts w:ascii="Arial" w:hAnsi="Arial" w:cs="Arial"/>
                <w:sz w:val="20"/>
                <w:szCs w:val="20"/>
              </w:rPr>
              <w:t>105,26</w:t>
            </w:r>
          </w:p>
        </w:tc>
      </w:tr>
      <w:tr w:rsidR="003B7BD1" w:rsidRPr="003B7BD1" w:rsidTr="00C90143">
        <w:tc>
          <w:tcPr>
            <w:tcW w:w="658" w:type="dxa"/>
          </w:tcPr>
          <w:p w:rsidR="003B7BD1" w:rsidRPr="003B7BD1" w:rsidRDefault="003B7BD1" w:rsidP="003B7BD1">
            <w:pPr>
              <w:pStyle w:val="Tekstpodstawowy"/>
              <w:jc w:val="right"/>
              <w:rPr>
                <w:b w:val="0"/>
                <w:bCs w:val="0"/>
              </w:rPr>
            </w:pPr>
          </w:p>
        </w:tc>
        <w:tc>
          <w:tcPr>
            <w:tcW w:w="748" w:type="dxa"/>
          </w:tcPr>
          <w:p w:rsidR="003B7BD1" w:rsidRPr="003B7BD1" w:rsidRDefault="003B7BD1" w:rsidP="003B7BD1">
            <w:pPr>
              <w:pStyle w:val="Tekstpodstawowy"/>
              <w:jc w:val="right"/>
              <w:rPr>
                <w:b w:val="0"/>
                <w:bCs w:val="0"/>
              </w:rPr>
            </w:pPr>
          </w:p>
        </w:tc>
        <w:tc>
          <w:tcPr>
            <w:tcW w:w="748" w:type="dxa"/>
          </w:tcPr>
          <w:p w:rsidR="003B7BD1" w:rsidRPr="003B7BD1" w:rsidRDefault="003B7BD1" w:rsidP="003B7BD1">
            <w:pPr>
              <w:pStyle w:val="Tekstpodstawowy"/>
              <w:jc w:val="right"/>
              <w:rPr>
                <w:b w:val="0"/>
                <w:bCs w:val="0"/>
              </w:rPr>
            </w:pPr>
          </w:p>
        </w:tc>
        <w:tc>
          <w:tcPr>
            <w:tcW w:w="4060" w:type="dxa"/>
          </w:tcPr>
          <w:p w:rsidR="003B7BD1" w:rsidRPr="003B7BD1" w:rsidRDefault="003B7BD1" w:rsidP="003B7BD1">
            <w:pPr>
              <w:pStyle w:val="Tekstpodstawowy"/>
              <w:jc w:val="center"/>
              <w:rPr>
                <w:bCs w:val="0"/>
              </w:rPr>
            </w:pPr>
            <w:r w:rsidRPr="003B7BD1">
              <w:rPr>
                <w:bCs w:val="0"/>
              </w:rPr>
              <w:t>WYDATKI</w:t>
            </w:r>
          </w:p>
        </w:tc>
        <w:tc>
          <w:tcPr>
            <w:tcW w:w="1440" w:type="dxa"/>
            <w:vAlign w:val="center"/>
          </w:tcPr>
          <w:p w:rsidR="003B7BD1" w:rsidRPr="003B7BD1" w:rsidRDefault="003B7BD1" w:rsidP="003B7BD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606" w:type="dxa"/>
            <w:vAlign w:val="center"/>
          </w:tcPr>
          <w:p w:rsidR="003B7BD1" w:rsidRPr="003B7BD1" w:rsidRDefault="003B7BD1" w:rsidP="003B7BD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948" w:type="dxa"/>
            <w:gridSpan w:val="2"/>
          </w:tcPr>
          <w:p w:rsidR="003B7BD1" w:rsidRPr="003B7BD1" w:rsidRDefault="003B7BD1" w:rsidP="003B7BD1">
            <w:pPr>
              <w:pStyle w:val="Tekstpodstawowy"/>
              <w:jc w:val="right"/>
              <w:rPr>
                <w:i/>
              </w:rPr>
            </w:pPr>
          </w:p>
        </w:tc>
      </w:tr>
      <w:tr w:rsidR="003B7BD1" w:rsidRPr="003B7BD1" w:rsidTr="005E6A72">
        <w:tc>
          <w:tcPr>
            <w:tcW w:w="658" w:type="dxa"/>
            <w:vAlign w:val="center"/>
          </w:tcPr>
          <w:p w:rsidR="003B7BD1" w:rsidRPr="003B7BD1" w:rsidRDefault="003B7BD1" w:rsidP="003B7B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3B7BD1">
              <w:rPr>
                <w:b/>
                <w:bCs/>
                <w:i/>
                <w:color w:val="000000"/>
              </w:rPr>
              <w:t>851</w:t>
            </w:r>
          </w:p>
        </w:tc>
        <w:tc>
          <w:tcPr>
            <w:tcW w:w="748" w:type="dxa"/>
            <w:vAlign w:val="center"/>
          </w:tcPr>
          <w:p w:rsidR="003B7BD1" w:rsidRPr="003B7BD1" w:rsidRDefault="003B7BD1" w:rsidP="003B7B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3B7BD1" w:rsidRPr="003B7BD1" w:rsidRDefault="003B7BD1" w:rsidP="003B7B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4060" w:type="dxa"/>
            <w:vAlign w:val="center"/>
          </w:tcPr>
          <w:p w:rsidR="003B7BD1" w:rsidRPr="003B7BD1" w:rsidRDefault="003B7BD1" w:rsidP="003B7B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  <w:r w:rsidRPr="003B7BD1">
              <w:rPr>
                <w:b/>
                <w:bCs/>
                <w:i/>
                <w:color w:val="000000"/>
              </w:rPr>
              <w:t>Ochrona zdrowia</w:t>
            </w:r>
          </w:p>
        </w:tc>
        <w:tc>
          <w:tcPr>
            <w:tcW w:w="1440" w:type="dxa"/>
            <w:vAlign w:val="center"/>
          </w:tcPr>
          <w:p w:rsidR="003B7BD1" w:rsidRPr="003B7BD1" w:rsidRDefault="003B7BD1" w:rsidP="003B7BD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3B7BD1">
              <w:rPr>
                <w:b/>
                <w:bCs/>
                <w:i/>
                <w:color w:val="000000"/>
              </w:rPr>
              <w:t>51 309,09</w:t>
            </w:r>
          </w:p>
        </w:tc>
        <w:tc>
          <w:tcPr>
            <w:tcW w:w="1606" w:type="dxa"/>
          </w:tcPr>
          <w:p w:rsidR="003B7BD1" w:rsidRPr="003B7BD1" w:rsidRDefault="003B7BD1" w:rsidP="003B7BD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3B7BD1">
              <w:rPr>
                <w:b/>
                <w:i/>
                <w:color w:val="000000"/>
              </w:rPr>
              <w:t>46 795,84</w:t>
            </w:r>
          </w:p>
        </w:tc>
        <w:tc>
          <w:tcPr>
            <w:tcW w:w="948" w:type="dxa"/>
            <w:gridSpan w:val="2"/>
          </w:tcPr>
          <w:p w:rsidR="003B7BD1" w:rsidRPr="003B7BD1" w:rsidRDefault="003B7BD1" w:rsidP="003B7BD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3B7BD1">
              <w:rPr>
                <w:b/>
                <w:bCs/>
                <w:i/>
                <w:color w:val="000000"/>
              </w:rPr>
              <w:t>91,20</w:t>
            </w:r>
          </w:p>
        </w:tc>
      </w:tr>
      <w:tr w:rsidR="003B7BD1" w:rsidRPr="003B7BD1" w:rsidTr="005E6A72">
        <w:tc>
          <w:tcPr>
            <w:tcW w:w="658" w:type="dxa"/>
            <w:vAlign w:val="center"/>
          </w:tcPr>
          <w:p w:rsidR="003B7BD1" w:rsidRPr="003B7BD1" w:rsidRDefault="003B7BD1" w:rsidP="003B7B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3B7BD1" w:rsidRPr="003B7BD1" w:rsidRDefault="003B7BD1" w:rsidP="003B7B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B7BD1">
              <w:rPr>
                <w:b/>
                <w:color w:val="000000"/>
              </w:rPr>
              <w:t>85153</w:t>
            </w:r>
          </w:p>
        </w:tc>
        <w:tc>
          <w:tcPr>
            <w:tcW w:w="748" w:type="dxa"/>
            <w:vAlign w:val="center"/>
          </w:tcPr>
          <w:p w:rsidR="003B7BD1" w:rsidRPr="003B7BD1" w:rsidRDefault="003B7BD1" w:rsidP="003B7B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60" w:type="dxa"/>
            <w:vAlign w:val="center"/>
          </w:tcPr>
          <w:p w:rsidR="003B7BD1" w:rsidRPr="003B7BD1" w:rsidRDefault="003B7BD1" w:rsidP="003B7BD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3B7BD1">
              <w:rPr>
                <w:b/>
                <w:color w:val="000000"/>
              </w:rPr>
              <w:t>Zwalczanie narkomanii</w:t>
            </w:r>
          </w:p>
        </w:tc>
        <w:tc>
          <w:tcPr>
            <w:tcW w:w="1440" w:type="dxa"/>
            <w:vAlign w:val="center"/>
          </w:tcPr>
          <w:p w:rsidR="003B7BD1" w:rsidRPr="003B7BD1" w:rsidRDefault="003B7BD1" w:rsidP="003B7BD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3B7BD1">
              <w:rPr>
                <w:b/>
                <w:color w:val="000000"/>
              </w:rPr>
              <w:t>10 000,00</w:t>
            </w:r>
          </w:p>
        </w:tc>
        <w:tc>
          <w:tcPr>
            <w:tcW w:w="1606" w:type="dxa"/>
          </w:tcPr>
          <w:p w:rsidR="003B7BD1" w:rsidRPr="003B7BD1" w:rsidRDefault="003B7BD1" w:rsidP="003B7BD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3B7BD1">
              <w:rPr>
                <w:b/>
                <w:color w:val="000000"/>
              </w:rPr>
              <w:t>9 750,00</w:t>
            </w:r>
          </w:p>
        </w:tc>
        <w:tc>
          <w:tcPr>
            <w:tcW w:w="948" w:type="dxa"/>
            <w:gridSpan w:val="2"/>
          </w:tcPr>
          <w:p w:rsidR="003B7BD1" w:rsidRPr="003B7BD1" w:rsidRDefault="003B7BD1" w:rsidP="003B7BD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3B7BD1">
              <w:rPr>
                <w:b/>
                <w:color w:val="000000"/>
              </w:rPr>
              <w:t>97,50</w:t>
            </w:r>
          </w:p>
        </w:tc>
      </w:tr>
      <w:tr w:rsidR="003B7BD1" w:rsidRPr="003B7BD1" w:rsidTr="005E6A72">
        <w:tc>
          <w:tcPr>
            <w:tcW w:w="658" w:type="dxa"/>
            <w:vAlign w:val="center"/>
          </w:tcPr>
          <w:p w:rsidR="003B7BD1" w:rsidRPr="003B7BD1" w:rsidRDefault="003B7BD1" w:rsidP="003B7B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3B7BD1" w:rsidRPr="003B7BD1" w:rsidRDefault="003B7BD1" w:rsidP="003B7B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3B7BD1" w:rsidRPr="003B7BD1" w:rsidRDefault="003B7BD1" w:rsidP="003B7B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7BD1">
              <w:rPr>
                <w:color w:val="000000"/>
              </w:rPr>
              <w:t>4300</w:t>
            </w:r>
          </w:p>
        </w:tc>
        <w:tc>
          <w:tcPr>
            <w:tcW w:w="4060" w:type="dxa"/>
            <w:vAlign w:val="center"/>
          </w:tcPr>
          <w:p w:rsidR="003B7BD1" w:rsidRPr="003B7BD1" w:rsidRDefault="003B7BD1" w:rsidP="003B7BD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B7BD1">
              <w:rPr>
                <w:color w:val="000000"/>
              </w:rPr>
              <w:t>Zakup usług pozostałych</w:t>
            </w:r>
          </w:p>
        </w:tc>
        <w:tc>
          <w:tcPr>
            <w:tcW w:w="1440" w:type="dxa"/>
            <w:vAlign w:val="center"/>
          </w:tcPr>
          <w:p w:rsidR="003B7BD1" w:rsidRPr="003B7BD1" w:rsidRDefault="003B7BD1" w:rsidP="003B7BD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B7BD1">
              <w:rPr>
                <w:color w:val="000000"/>
              </w:rPr>
              <w:t>10 000,00</w:t>
            </w:r>
          </w:p>
        </w:tc>
        <w:tc>
          <w:tcPr>
            <w:tcW w:w="1606" w:type="dxa"/>
          </w:tcPr>
          <w:p w:rsidR="003B7BD1" w:rsidRPr="003B7BD1" w:rsidRDefault="003B7BD1" w:rsidP="003B7BD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B7BD1">
              <w:rPr>
                <w:color w:val="000000"/>
              </w:rPr>
              <w:t>9 750,00</w:t>
            </w:r>
          </w:p>
        </w:tc>
        <w:tc>
          <w:tcPr>
            <w:tcW w:w="948" w:type="dxa"/>
            <w:gridSpan w:val="2"/>
          </w:tcPr>
          <w:p w:rsidR="003B7BD1" w:rsidRPr="003B7BD1" w:rsidRDefault="003B7BD1" w:rsidP="003B7BD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B7BD1">
              <w:rPr>
                <w:color w:val="000000"/>
              </w:rPr>
              <w:t>97,50</w:t>
            </w:r>
          </w:p>
        </w:tc>
      </w:tr>
      <w:tr w:rsidR="003B7BD1" w:rsidRPr="003B7BD1" w:rsidTr="005E6A72">
        <w:tc>
          <w:tcPr>
            <w:tcW w:w="658" w:type="dxa"/>
            <w:vAlign w:val="center"/>
          </w:tcPr>
          <w:p w:rsidR="003B7BD1" w:rsidRPr="003B7BD1" w:rsidRDefault="003B7BD1" w:rsidP="003B7B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3B7BD1" w:rsidRPr="003B7BD1" w:rsidRDefault="003B7BD1" w:rsidP="003B7B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B7BD1">
              <w:rPr>
                <w:b/>
                <w:color w:val="000000"/>
              </w:rPr>
              <w:t>85154</w:t>
            </w:r>
          </w:p>
        </w:tc>
        <w:tc>
          <w:tcPr>
            <w:tcW w:w="748" w:type="dxa"/>
            <w:vAlign w:val="center"/>
          </w:tcPr>
          <w:p w:rsidR="003B7BD1" w:rsidRPr="003B7BD1" w:rsidRDefault="003B7BD1" w:rsidP="003B7B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60" w:type="dxa"/>
            <w:vAlign w:val="center"/>
          </w:tcPr>
          <w:p w:rsidR="003B7BD1" w:rsidRPr="003B7BD1" w:rsidRDefault="003B7BD1" w:rsidP="003B7BD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3B7BD1">
              <w:rPr>
                <w:b/>
                <w:color w:val="000000"/>
              </w:rPr>
              <w:t>Przeciwdziałanie alkoholizmowi</w:t>
            </w:r>
          </w:p>
        </w:tc>
        <w:tc>
          <w:tcPr>
            <w:tcW w:w="1440" w:type="dxa"/>
            <w:vAlign w:val="center"/>
          </w:tcPr>
          <w:p w:rsidR="003B7BD1" w:rsidRPr="003B7BD1" w:rsidRDefault="003B7BD1" w:rsidP="003B7BD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3B7BD1">
              <w:rPr>
                <w:b/>
                <w:color w:val="000000"/>
              </w:rPr>
              <w:t>41 309,09</w:t>
            </w:r>
          </w:p>
        </w:tc>
        <w:tc>
          <w:tcPr>
            <w:tcW w:w="1606" w:type="dxa"/>
          </w:tcPr>
          <w:p w:rsidR="003B7BD1" w:rsidRPr="003B7BD1" w:rsidRDefault="003B7BD1" w:rsidP="003B7BD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3B7BD1">
              <w:rPr>
                <w:b/>
                <w:color w:val="000000"/>
              </w:rPr>
              <w:t>37 045,84</w:t>
            </w:r>
          </w:p>
        </w:tc>
        <w:tc>
          <w:tcPr>
            <w:tcW w:w="948" w:type="dxa"/>
            <w:gridSpan w:val="2"/>
          </w:tcPr>
          <w:p w:rsidR="003B7BD1" w:rsidRPr="003B7BD1" w:rsidRDefault="003B7BD1" w:rsidP="003B7BD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3B7BD1">
              <w:rPr>
                <w:b/>
                <w:color w:val="000000"/>
              </w:rPr>
              <w:t>89,68</w:t>
            </w:r>
          </w:p>
        </w:tc>
      </w:tr>
      <w:tr w:rsidR="003B7BD1" w:rsidRPr="003B7BD1" w:rsidTr="005E6A72">
        <w:tc>
          <w:tcPr>
            <w:tcW w:w="658" w:type="dxa"/>
            <w:vAlign w:val="center"/>
          </w:tcPr>
          <w:p w:rsidR="003B7BD1" w:rsidRPr="003B7BD1" w:rsidRDefault="003B7BD1" w:rsidP="003B7B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3B7BD1" w:rsidRPr="003B7BD1" w:rsidRDefault="003B7BD1" w:rsidP="003B7B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3B7BD1" w:rsidRPr="003B7BD1" w:rsidRDefault="003B7BD1" w:rsidP="003B7B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7BD1">
              <w:rPr>
                <w:color w:val="000000"/>
              </w:rPr>
              <w:t>4110</w:t>
            </w:r>
          </w:p>
        </w:tc>
        <w:tc>
          <w:tcPr>
            <w:tcW w:w="4060" w:type="dxa"/>
            <w:vAlign w:val="center"/>
          </w:tcPr>
          <w:p w:rsidR="003B7BD1" w:rsidRPr="003B7BD1" w:rsidRDefault="003B7BD1" w:rsidP="003B7BD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B7BD1">
              <w:rPr>
                <w:color w:val="000000"/>
              </w:rPr>
              <w:t>Składki na ubezpieczenia społeczne</w:t>
            </w:r>
          </w:p>
        </w:tc>
        <w:tc>
          <w:tcPr>
            <w:tcW w:w="1440" w:type="dxa"/>
            <w:vAlign w:val="center"/>
          </w:tcPr>
          <w:p w:rsidR="003B7BD1" w:rsidRPr="003B7BD1" w:rsidRDefault="003B7BD1" w:rsidP="003B7BD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B7BD1">
              <w:rPr>
                <w:color w:val="000000"/>
              </w:rPr>
              <w:t>3 826,00</w:t>
            </w:r>
          </w:p>
        </w:tc>
        <w:tc>
          <w:tcPr>
            <w:tcW w:w="1606" w:type="dxa"/>
            <w:vAlign w:val="center"/>
          </w:tcPr>
          <w:p w:rsidR="003B7BD1" w:rsidRPr="003B7BD1" w:rsidRDefault="003B7BD1" w:rsidP="003B7BD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B7BD1">
              <w:rPr>
                <w:color w:val="000000"/>
              </w:rPr>
              <w:t>2 795,85</w:t>
            </w:r>
          </w:p>
        </w:tc>
        <w:tc>
          <w:tcPr>
            <w:tcW w:w="948" w:type="dxa"/>
            <w:gridSpan w:val="2"/>
          </w:tcPr>
          <w:p w:rsidR="003B7BD1" w:rsidRPr="003B7BD1" w:rsidRDefault="003B7BD1" w:rsidP="003B7BD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B7BD1">
              <w:rPr>
                <w:color w:val="000000"/>
              </w:rPr>
              <w:t>73,08</w:t>
            </w:r>
          </w:p>
        </w:tc>
      </w:tr>
      <w:tr w:rsidR="003B7BD1" w:rsidRPr="003B7BD1" w:rsidTr="005E6A72">
        <w:tc>
          <w:tcPr>
            <w:tcW w:w="658" w:type="dxa"/>
            <w:vAlign w:val="center"/>
          </w:tcPr>
          <w:p w:rsidR="003B7BD1" w:rsidRPr="003B7BD1" w:rsidRDefault="003B7BD1" w:rsidP="003B7B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3B7BD1" w:rsidRPr="003B7BD1" w:rsidRDefault="003B7BD1" w:rsidP="003B7B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3B7BD1" w:rsidRPr="003B7BD1" w:rsidRDefault="003B7BD1" w:rsidP="003B7B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7BD1">
              <w:rPr>
                <w:color w:val="000000"/>
              </w:rPr>
              <w:t>4170</w:t>
            </w:r>
          </w:p>
        </w:tc>
        <w:tc>
          <w:tcPr>
            <w:tcW w:w="4060" w:type="dxa"/>
            <w:vAlign w:val="center"/>
          </w:tcPr>
          <w:p w:rsidR="003B7BD1" w:rsidRPr="003B7BD1" w:rsidRDefault="003B7BD1" w:rsidP="003B7BD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B7BD1">
              <w:rPr>
                <w:color w:val="000000"/>
              </w:rPr>
              <w:t>Wynagrodzenia bezosobowe</w:t>
            </w:r>
          </w:p>
        </w:tc>
        <w:tc>
          <w:tcPr>
            <w:tcW w:w="1440" w:type="dxa"/>
            <w:vAlign w:val="center"/>
          </w:tcPr>
          <w:p w:rsidR="003B7BD1" w:rsidRPr="003B7BD1" w:rsidRDefault="003B7BD1" w:rsidP="003B7BD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B7BD1">
              <w:rPr>
                <w:color w:val="000000"/>
              </w:rPr>
              <w:t>22 374,00</w:t>
            </w:r>
          </w:p>
        </w:tc>
        <w:tc>
          <w:tcPr>
            <w:tcW w:w="1606" w:type="dxa"/>
            <w:vAlign w:val="center"/>
          </w:tcPr>
          <w:p w:rsidR="003B7BD1" w:rsidRPr="003B7BD1" w:rsidRDefault="003B7BD1" w:rsidP="003B7BD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B7BD1">
              <w:rPr>
                <w:color w:val="000000"/>
              </w:rPr>
              <w:t>21 150,00</w:t>
            </w:r>
          </w:p>
        </w:tc>
        <w:tc>
          <w:tcPr>
            <w:tcW w:w="948" w:type="dxa"/>
            <w:gridSpan w:val="2"/>
          </w:tcPr>
          <w:p w:rsidR="003B7BD1" w:rsidRPr="003B7BD1" w:rsidRDefault="003B7BD1" w:rsidP="003B7BD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B7BD1">
              <w:rPr>
                <w:color w:val="000000"/>
              </w:rPr>
              <w:t>94,53</w:t>
            </w:r>
          </w:p>
        </w:tc>
      </w:tr>
      <w:tr w:rsidR="003B7BD1" w:rsidRPr="003B7BD1" w:rsidTr="005E6A72">
        <w:tc>
          <w:tcPr>
            <w:tcW w:w="658" w:type="dxa"/>
            <w:vAlign w:val="center"/>
          </w:tcPr>
          <w:p w:rsidR="003B7BD1" w:rsidRPr="003B7BD1" w:rsidRDefault="003B7BD1" w:rsidP="003B7B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3B7BD1" w:rsidRPr="003B7BD1" w:rsidRDefault="003B7BD1" w:rsidP="003B7B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3B7BD1" w:rsidRPr="003B7BD1" w:rsidRDefault="003B7BD1" w:rsidP="003B7B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7BD1">
              <w:rPr>
                <w:color w:val="000000"/>
              </w:rPr>
              <w:t>4300</w:t>
            </w:r>
          </w:p>
        </w:tc>
        <w:tc>
          <w:tcPr>
            <w:tcW w:w="4060" w:type="dxa"/>
            <w:vAlign w:val="center"/>
          </w:tcPr>
          <w:p w:rsidR="003B7BD1" w:rsidRPr="003B7BD1" w:rsidRDefault="003B7BD1" w:rsidP="003B7BD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B7BD1">
              <w:rPr>
                <w:color w:val="000000"/>
              </w:rPr>
              <w:t>Zakup usług pozostałych</w:t>
            </w:r>
          </w:p>
        </w:tc>
        <w:tc>
          <w:tcPr>
            <w:tcW w:w="1440" w:type="dxa"/>
            <w:vAlign w:val="center"/>
          </w:tcPr>
          <w:p w:rsidR="003B7BD1" w:rsidRPr="003B7BD1" w:rsidRDefault="003B7BD1" w:rsidP="003B7BD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B7BD1">
              <w:rPr>
                <w:color w:val="000000"/>
              </w:rPr>
              <w:t>11 309,09</w:t>
            </w:r>
          </w:p>
        </w:tc>
        <w:tc>
          <w:tcPr>
            <w:tcW w:w="1606" w:type="dxa"/>
            <w:vAlign w:val="center"/>
          </w:tcPr>
          <w:p w:rsidR="003B7BD1" w:rsidRPr="003B7BD1" w:rsidRDefault="003B7BD1" w:rsidP="003B7BD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B7BD1">
              <w:rPr>
                <w:color w:val="000000"/>
              </w:rPr>
              <w:t>10 900,00</w:t>
            </w:r>
          </w:p>
        </w:tc>
        <w:tc>
          <w:tcPr>
            <w:tcW w:w="948" w:type="dxa"/>
            <w:gridSpan w:val="2"/>
          </w:tcPr>
          <w:p w:rsidR="003B7BD1" w:rsidRPr="003B7BD1" w:rsidRDefault="003B7BD1" w:rsidP="003B7BD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B7BD1">
              <w:rPr>
                <w:color w:val="000000"/>
              </w:rPr>
              <w:t>96,38</w:t>
            </w:r>
          </w:p>
        </w:tc>
      </w:tr>
      <w:tr w:rsidR="003B7BD1" w:rsidRPr="003B7BD1" w:rsidTr="005E6A72">
        <w:tc>
          <w:tcPr>
            <w:tcW w:w="658" w:type="dxa"/>
            <w:vAlign w:val="center"/>
          </w:tcPr>
          <w:p w:rsidR="003B7BD1" w:rsidRPr="003B7BD1" w:rsidRDefault="003B7BD1" w:rsidP="003B7B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3B7BD1" w:rsidRPr="003B7BD1" w:rsidRDefault="003B7BD1" w:rsidP="003B7B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3B7BD1" w:rsidRPr="003B7BD1" w:rsidRDefault="003B7BD1" w:rsidP="003B7B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7BD1">
              <w:rPr>
                <w:color w:val="000000"/>
              </w:rPr>
              <w:t>4390</w:t>
            </w:r>
          </w:p>
        </w:tc>
        <w:tc>
          <w:tcPr>
            <w:tcW w:w="4060" w:type="dxa"/>
            <w:vAlign w:val="center"/>
          </w:tcPr>
          <w:p w:rsidR="003B7BD1" w:rsidRPr="003B7BD1" w:rsidRDefault="003B7BD1" w:rsidP="003B7BD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B7BD1">
              <w:rPr>
                <w:color w:val="000000"/>
              </w:rPr>
              <w:t>Zakup usług obejmujących wykonanie ekspertyz, analiz i opinii</w:t>
            </w:r>
          </w:p>
        </w:tc>
        <w:tc>
          <w:tcPr>
            <w:tcW w:w="1440" w:type="dxa"/>
            <w:vAlign w:val="center"/>
          </w:tcPr>
          <w:p w:rsidR="003B7BD1" w:rsidRPr="003B7BD1" w:rsidRDefault="003B7BD1" w:rsidP="003B7BD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B7BD1">
              <w:rPr>
                <w:color w:val="000000"/>
              </w:rPr>
              <w:t>3 200,00</w:t>
            </w:r>
          </w:p>
        </w:tc>
        <w:tc>
          <w:tcPr>
            <w:tcW w:w="1606" w:type="dxa"/>
            <w:vAlign w:val="center"/>
          </w:tcPr>
          <w:p w:rsidR="003B7BD1" w:rsidRPr="003B7BD1" w:rsidRDefault="003B7BD1" w:rsidP="003B7BD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B7BD1">
              <w:rPr>
                <w:color w:val="000000"/>
              </w:rPr>
              <w:t>1 800,00</w:t>
            </w:r>
          </w:p>
        </w:tc>
        <w:tc>
          <w:tcPr>
            <w:tcW w:w="948" w:type="dxa"/>
            <w:gridSpan w:val="2"/>
          </w:tcPr>
          <w:p w:rsidR="003B7BD1" w:rsidRPr="003B7BD1" w:rsidRDefault="003B7BD1" w:rsidP="003B7BD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B7BD1">
              <w:rPr>
                <w:color w:val="000000"/>
              </w:rPr>
              <w:t>56,25</w:t>
            </w:r>
          </w:p>
        </w:tc>
      </w:tr>
      <w:tr w:rsidR="003B7BD1" w:rsidRPr="003B7BD1" w:rsidTr="003B7BD1">
        <w:tc>
          <w:tcPr>
            <w:tcW w:w="658" w:type="dxa"/>
            <w:vAlign w:val="center"/>
          </w:tcPr>
          <w:p w:rsidR="003B7BD1" w:rsidRPr="003B7BD1" w:rsidRDefault="003B7BD1" w:rsidP="003B7B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3B7BD1" w:rsidRPr="003B7BD1" w:rsidRDefault="003B7BD1" w:rsidP="003B7B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3B7BD1" w:rsidRPr="003B7BD1" w:rsidRDefault="003B7BD1" w:rsidP="003B7B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7BD1">
              <w:rPr>
                <w:color w:val="000000"/>
              </w:rPr>
              <w:t>4610</w:t>
            </w:r>
          </w:p>
        </w:tc>
        <w:tc>
          <w:tcPr>
            <w:tcW w:w="4060" w:type="dxa"/>
            <w:vAlign w:val="center"/>
          </w:tcPr>
          <w:p w:rsidR="003B7BD1" w:rsidRPr="003B7BD1" w:rsidRDefault="003B7BD1" w:rsidP="003B7BD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B7BD1">
              <w:rPr>
                <w:color w:val="000000"/>
              </w:rPr>
              <w:t>Koszty postępowania sądowego i prokuratorskiego</w:t>
            </w:r>
          </w:p>
        </w:tc>
        <w:tc>
          <w:tcPr>
            <w:tcW w:w="1440" w:type="dxa"/>
            <w:vAlign w:val="center"/>
          </w:tcPr>
          <w:p w:rsidR="003B7BD1" w:rsidRPr="003B7BD1" w:rsidRDefault="003B7BD1" w:rsidP="003B7BD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B7BD1">
              <w:rPr>
                <w:color w:val="000000"/>
              </w:rPr>
              <w:t>600,00</w:t>
            </w:r>
          </w:p>
        </w:tc>
        <w:tc>
          <w:tcPr>
            <w:tcW w:w="1606" w:type="dxa"/>
            <w:vAlign w:val="center"/>
          </w:tcPr>
          <w:p w:rsidR="003B7BD1" w:rsidRPr="003B7BD1" w:rsidRDefault="003B7BD1" w:rsidP="003B7BD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B7BD1">
              <w:rPr>
                <w:color w:val="000000"/>
              </w:rPr>
              <w:t>399,99</w:t>
            </w:r>
          </w:p>
        </w:tc>
        <w:tc>
          <w:tcPr>
            <w:tcW w:w="948" w:type="dxa"/>
            <w:gridSpan w:val="2"/>
            <w:vAlign w:val="center"/>
          </w:tcPr>
          <w:p w:rsidR="003B7BD1" w:rsidRPr="003B7BD1" w:rsidRDefault="003B7BD1" w:rsidP="003B7BD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B7BD1">
              <w:rPr>
                <w:color w:val="000000"/>
              </w:rPr>
              <w:t>66,67</w:t>
            </w:r>
          </w:p>
        </w:tc>
      </w:tr>
    </w:tbl>
    <w:p w:rsidR="00DF3A18" w:rsidRPr="008412D9" w:rsidRDefault="00DF3A18" w:rsidP="00DF3A18">
      <w:pPr>
        <w:rPr>
          <w:color w:val="ED7D31" w:themeColor="accent2"/>
        </w:rPr>
      </w:pPr>
    </w:p>
    <w:p w:rsidR="00DF3A18" w:rsidRPr="008412D9" w:rsidRDefault="00DF3A18" w:rsidP="00DF3A18">
      <w:pPr>
        <w:rPr>
          <w:color w:val="ED7D31" w:themeColor="accent2"/>
        </w:rPr>
      </w:pPr>
    </w:p>
    <w:p w:rsidR="00DF3A18" w:rsidRPr="008412D9" w:rsidRDefault="00DF3A18" w:rsidP="00DF3A18">
      <w:pPr>
        <w:rPr>
          <w:b/>
          <w:color w:val="ED7D31" w:themeColor="accent2"/>
        </w:rPr>
      </w:pPr>
    </w:p>
    <w:p w:rsidR="00DF3A18" w:rsidRPr="008412D9" w:rsidRDefault="00DF3A18" w:rsidP="00DF3A18">
      <w:pPr>
        <w:rPr>
          <w:color w:val="ED7D31" w:themeColor="accent2"/>
        </w:rPr>
      </w:pPr>
    </w:p>
    <w:p w:rsidR="00DF3A18" w:rsidRPr="008412D9" w:rsidRDefault="00DF3A18" w:rsidP="00DF3A18">
      <w:pPr>
        <w:rPr>
          <w:color w:val="ED7D31" w:themeColor="accent2"/>
        </w:rPr>
        <w:sectPr w:rsidR="00DF3A18" w:rsidRPr="008412D9" w:rsidSect="00C90143">
          <w:pgSz w:w="11906" w:h="16838"/>
          <w:pgMar w:top="1418" w:right="1418" w:bottom="1418" w:left="567" w:header="709" w:footer="709" w:gutter="624"/>
          <w:cols w:space="708"/>
          <w:docGrid w:linePitch="360"/>
        </w:sectPr>
      </w:pPr>
    </w:p>
    <w:p w:rsidR="00DF3A18" w:rsidRPr="008412D9" w:rsidRDefault="00DF3A18" w:rsidP="00DF3A18">
      <w:pPr>
        <w:rPr>
          <w:b/>
          <w:color w:val="ED7D31" w:themeColor="accent2"/>
        </w:rPr>
      </w:pPr>
      <w:r w:rsidRPr="008412D9">
        <w:rPr>
          <w:b/>
          <w:color w:val="ED7D31" w:themeColor="accent2"/>
        </w:rPr>
        <w:lastRenderedPageBreak/>
        <w:t xml:space="preserve">                 </w:t>
      </w:r>
    </w:p>
    <w:p w:rsidR="00DF3A18" w:rsidRPr="008412D9" w:rsidRDefault="00DF3A18" w:rsidP="00DF3A18">
      <w:pPr>
        <w:rPr>
          <w:b/>
          <w:color w:val="ED7D31" w:themeColor="accent2"/>
        </w:rPr>
      </w:pPr>
    </w:p>
    <w:p w:rsidR="00DF3A18" w:rsidRPr="008412D9" w:rsidRDefault="00DF3A18" w:rsidP="00DF3A18">
      <w:pPr>
        <w:rPr>
          <w:b/>
          <w:color w:val="ED7D31" w:themeColor="accent2"/>
        </w:rPr>
      </w:pPr>
    </w:p>
    <w:p w:rsidR="00DF3A18" w:rsidRPr="001B3278" w:rsidRDefault="00DF3A18" w:rsidP="00DF3A18">
      <w:pPr>
        <w:rPr>
          <w:b/>
        </w:rPr>
      </w:pPr>
      <w:r w:rsidRPr="008412D9">
        <w:rPr>
          <w:b/>
          <w:color w:val="ED7D31" w:themeColor="accent2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1B3278">
        <w:rPr>
          <w:b/>
        </w:rPr>
        <w:t>Załącznik Nr 10</w:t>
      </w:r>
    </w:p>
    <w:p w:rsidR="00DF3A18" w:rsidRPr="001B3278" w:rsidRDefault="00DF3A18" w:rsidP="00DF3A18">
      <w:pPr>
        <w:rPr>
          <w:b/>
        </w:rPr>
      </w:pPr>
      <w:r w:rsidRPr="001B3278">
        <w:rPr>
          <w:b/>
        </w:rPr>
        <w:t xml:space="preserve">                                                                                                                                                                                    </w:t>
      </w:r>
      <w:r w:rsidR="00A24B76" w:rsidRPr="001B3278">
        <w:rPr>
          <w:b/>
        </w:rPr>
        <w:t xml:space="preserve">       do Zarządzenia Nr </w:t>
      </w:r>
      <w:r w:rsidR="008D06EE">
        <w:rPr>
          <w:b/>
        </w:rPr>
        <w:t>18/2017</w:t>
      </w:r>
    </w:p>
    <w:p w:rsidR="00DF3A18" w:rsidRPr="001B3278" w:rsidRDefault="00DF3A18" w:rsidP="001B3278">
      <w:pPr>
        <w:ind w:left="993" w:hanging="993"/>
        <w:rPr>
          <w:b/>
        </w:rPr>
      </w:pPr>
      <w:r w:rsidRPr="001B3278">
        <w:rPr>
          <w:b/>
        </w:rPr>
        <w:t xml:space="preserve">                                                                                                                                                                                           Wójta Gminy Przasnysz</w:t>
      </w:r>
    </w:p>
    <w:p w:rsidR="00DF3A18" w:rsidRPr="001B3278" w:rsidRDefault="00DF3A18" w:rsidP="001B3278">
      <w:pPr>
        <w:ind w:left="993" w:hanging="993"/>
        <w:rPr>
          <w:b/>
        </w:rPr>
      </w:pPr>
      <w:r w:rsidRPr="001B3278">
        <w:rPr>
          <w:b/>
        </w:rPr>
        <w:t xml:space="preserve">                                                                                                                                                                      </w:t>
      </w:r>
      <w:r w:rsidR="00A24B76" w:rsidRPr="001B3278">
        <w:rPr>
          <w:b/>
        </w:rPr>
        <w:t xml:space="preserve">               </w:t>
      </w:r>
      <w:r w:rsidR="001B3278" w:rsidRPr="001B3278">
        <w:rPr>
          <w:b/>
        </w:rPr>
        <w:t xml:space="preserve"> </w:t>
      </w:r>
      <w:r w:rsidR="008D06EE">
        <w:rPr>
          <w:b/>
        </w:rPr>
        <w:t xml:space="preserve">       z dnia 17 </w:t>
      </w:r>
      <w:r w:rsidR="001B3278" w:rsidRPr="001B3278">
        <w:rPr>
          <w:b/>
        </w:rPr>
        <w:t xml:space="preserve"> marca 2017</w:t>
      </w:r>
      <w:r w:rsidRPr="001B3278">
        <w:rPr>
          <w:b/>
        </w:rPr>
        <w:t xml:space="preserve"> r.</w:t>
      </w:r>
    </w:p>
    <w:p w:rsidR="00DF3A18" w:rsidRPr="001B3278" w:rsidRDefault="00DF3A18" w:rsidP="001B3278">
      <w:pPr>
        <w:ind w:left="993" w:hanging="993"/>
        <w:rPr>
          <w:b/>
        </w:rPr>
      </w:pPr>
    </w:p>
    <w:p w:rsidR="00DF3A18" w:rsidRPr="001B3278" w:rsidRDefault="00DF3A18" w:rsidP="001B3278">
      <w:pPr>
        <w:ind w:left="993" w:hanging="993"/>
        <w:jc w:val="center"/>
      </w:pPr>
      <w:r w:rsidRPr="001B3278">
        <w:t>ZESTAWIENIE PRZEDSIĘWZIĘĆ OBJĘTYCH WPF ORAZ STOPIEŃ REALIZACJI PROGRAMÓW WIELOLETNICH</w:t>
      </w:r>
    </w:p>
    <w:p w:rsidR="00DF3A18" w:rsidRPr="001B3278" w:rsidRDefault="00DF3A18" w:rsidP="001B3278">
      <w:pPr>
        <w:ind w:left="993" w:hanging="993"/>
        <w:jc w:val="center"/>
      </w:pPr>
    </w:p>
    <w:p w:rsidR="00DF3A18" w:rsidRPr="001B3278" w:rsidRDefault="00DF3A18" w:rsidP="001B3278">
      <w:pPr>
        <w:ind w:left="993" w:hanging="993"/>
        <w:jc w:val="center"/>
      </w:pPr>
    </w:p>
    <w:p w:rsidR="001B3278" w:rsidRPr="001B3278" w:rsidRDefault="00DF3A18" w:rsidP="001B3278">
      <w:pPr>
        <w:pStyle w:val="Tekstpodstawowy31"/>
        <w:spacing w:line="276" w:lineRule="auto"/>
        <w:ind w:left="993"/>
        <w:jc w:val="both"/>
        <w:rPr>
          <w:sz w:val="24"/>
          <w:szCs w:val="24"/>
        </w:rPr>
      </w:pPr>
      <w:r w:rsidRPr="001B3278">
        <w:rPr>
          <w:sz w:val="24"/>
          <w:szCs w:val="24"/>
        </w:rPr>
        <w:t>Realizacja poszczególnych wielolet</w:t>
      </w:r>
      <w:r w:rsidR="00D50C3A">
        <w:rPr>
          <w:sz w:val="24"/>
          <w:szCs w:val="24"/>
        </w:rPr>
        <w:t>nich zadań inwestycyjnych w 2016</w:t>
      </w:r>
      <w:r w:rsidRPr="001B3278">
        <w:rPr>
          <w:sz w:val="24"/>
          <w:szCs w:val="24"/>
        </w:rPr>
        <w:t xml:space="preserve"> roku została omówiona w załączniku Nr 5 „ZESTAWIENI</w:t>
      </w:r>
      <w:r w:rsidR="001B3278" w:rsidRPr="001B3278">
        <w:rPr>
          <w:sz w:val="24"/>
          <w:szCs w:val="24"/>
        </w:rPr>
        <w:t xml:space="preserve">E </w:t>
      </w:r>
    </w:p>
    <w:p w:rsidR="00DF3A18" w:rsidRPr="001B3278" w:rsidRDefault="00DF3A18" w:rsidP="001B3278">
      <w:pPr>
        <w:pStyle w:val="Tekstpodstawowy31"/>
        <w:spacing w:line="276" w:lineRule="auto"/>
        <w:ind w:left="993"/>
        <w:jc w:val="both"/>
        <w:rPr>
          <w:sz w:val="24"/>
          <w:szCs w:val="24"/>
        </w:rPr>
      </w:pPr>
      <w:r w:rsidRPr="001B3278">
        <w:rPr>
          <w:sz w:val="24"/>
          <w:szCs w:val="24"/>
        </w:rPr>
        <w:t xml:space="preserve"> Z WYKONA</w:t>
      </w:r>
      <w:r w:rsidR="001B3278" w:rsidRPr="001B3278">
        <w:rPr>
          <w:sz w:val="24"/>
          <w:szCs w:val="24"/>
        </w:rPr>
        <w:t>NIA WYDATKÓW MAJĄTKOWYCH ZA 2016</w:t>
      </w:r>
      <w:r w:rsidRPr="001B3278">
        <w:rPr>
          <w:sz w:val="24"/>
          <w:szCs w:val="24"/>
        </w:rPr>
        <w:t xml:space="preserve"> R.”   </w:t>
      </w:r>
    </w:p>
    <w:p w:rsidR="004B49B3" w:rsidRDefault="004B49B3" w:rsidP="00DF3A18">
      <w:pPr>
        <w:pStyle w:val="Tekstpodstawowy31"/>
        <w:spacing w:line="276" w:lineRule="auto"/>
        <w:jc w:val="both"/>
        <w:rPr>
          <w:color w:val="ED7D31" w:themeColor="accent2"/>
          <w:sz w:val="24"/>
          <w:szCs w:val="24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983"/>
        <w:gridCol w:w="15"/>
        <w:gridCol w:w="10"/>
        <w:gridCol w:w="3235"/>
        <w:gridCol w:w="34"/>
        <w:gridCol w:w="1657"/>
        <w:gridCol w:w="10"/>
        <w:gridCol w:w="679"/>
        <w:gridCol w:w="30"/>
        <w:gridCol w:w="550"/>
        <w:gridCol w:w="17"/>
        <w:gridCol w:w="1407"/>
        <w:gridCol w:w="1418"/>
        <w:gridCol w:w="1275"/>
        <w:gridCol w:w="709"/>
        <w:gridCol w:w="2410"/>
      </w:tblGrid>
      <w:tr w:rsidR="00823676" w:rsidTr="005F121B">
        <w:trPr>
          <w:trHeight w:hRule="exact" w:val="525"/>
          <w:jc w:val="center"/>
        </w:trPr>
        <w:tc>
          <w:tcPr>
            <w:tcW w:w="1008" w:type="dxa"/>
            <w:gridSpan w:val="3"/>
            <w:vMerge w:val="restart"/>
            <w:vAlign w:val="center"/>
          </w:tcPr>
          <w:p w:rsidR="00823676" w:rsidRDefault="00823676" w:rsidP="001B32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3279" w:type="dxa"/>
            <w:gridSpan w:val="3"/>
            <w:vMerge w:val="restart"/>
            <w:vAlign w:val="center"/>
          </w:tcPr>
          <w:p w:rsidR="00823676" w:rsidRDefault="00823676" w:rsidP="001B32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i cel</w:t>
            </w:r>
          </w:p>
        </w:tc>
        <w:tc>
          <w:tcPr>
            <w:tcW w:w="1657" w:type="dxa"/>
            <w:vMerge w:val="restart"/>
            <w:vAlign w:val="center"/>
          </w:tcPr>
          <w:p w:rsidR="00823676" w:rsidRDefault="00823676" w:rsidP="001B32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Jednostka odpowiedzialna lub koordynująca</w:t>
            </w:r>
          </w:p>
        </w:tc>
        <w:tc>
          <w:tcPr>
            <w:tcW w:w="1269" w:type="dxa"/>
            <w:gridSpan w:val="4"/>
            <w:vAlign w:val="center"/>
          </w:tcPr>
          <w:p w:rsidR="00823676" w:rsidRDefault="00823676" w:rsidP="001B32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Okres realizacji</w:t>
            </w:r>
          </w:p>
        </w:tc>
        <w:tc>
          <w:tcPr>
            <w:tcW w:w="1424" w:type="dxa"/>
            <w:gridSpan w:val="2"/>
            <w:vMerge w:val="restart"/>
            <w:vAlign w:val="center"/>
          </w:tcPr>
          <w:p w:rsidR="00823676" w:rsidRDefault="00823676" w:rsidP="001B32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Łączne nakłady finansowe</w:t>
            </w:r>
          </w:p>
        </w:tc>
        <w:tc>
          <w:tcPr>
            <w:tcW w:w="1418" w:type="dxa"/>
            <w:vMerge w:val="restart"/>
            <w:vAlign w:val="center"/>
          </w:tcPr>
          <w:p w:rsidR="00823676" w:rsidRDefault="00823676" w:rsidP="001B32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Limit 2016</w:t>
            </w:r>
          </w:p>
        </w:tc>
        <w:tc>
          <w:tcPr>
            <w:tcW w:w="1275" w:type="dxa"/>
            <w:vMerge w:val="restart"/>
            <w:vAlign w:val="center"/>
          </w:tcPr>
          <w:p w:rsidR="00823676" w:rsidRPr="001B3278" w:rsidRDefault="00823676" w:rsidP="001B32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3278">
              <w:rPr>
                <w:rFonts w:ascii="Arial" w:hAnsi="Arial" w:cs="Arial"/>
                <w:b/>
                <w:bCs/>
                <w:sz w:val="18"/>
                <w:szCs w:val="18"/>
              </w:rPr>
              <w:t>Wykonanie za 2016 r.</w:t>
            </w:r>
          </w:p>
        </w:tc>
        <w:tc>
          <w:tcPr>
            <w:tcW w:w="709" w:type="dxa"/>
            <w:vMerge w:val="restart"/>
            <w:vAlign w:val="center"/>
          </w:tcPr>
          <w:p w:rsidR="00823676" w:rsidRPr="001B3278" w:rsidRDefault="00823676" w:rsidP="00D50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3278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410" w:type="dxa"/>
            <w:vMerge w:val="restart"/>
            <w:vAlign w:val="center"/>
          </w:tcPr>
          <w:p w:rsidR="00823676" w:rsidRPr="001B3278" w:rsidRDefault="00823676" w:rsidP="001B32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3278">
              <w:rPr>
                <w:rFonts w:ascii="Arial" w:hAnsi="Arial" w:cs="Arial"/>
                <w:b/>
                <w:sz w:val="20"/>
                <w:szCs w:val="20"/>
              </w:rPr>
              <w:t>Stopień zaawansowania realizacji programów</w:t>
            </w:r>
          </w:p>
        </w:tc>
      </w:tr>
      <w:tr w:rsidR="00823676" w:rsidTr="005F121B">
        <w:trPr>
          <w:trHeight w:hRule="exact" w:val="399"/>
          <w:jc w:val="center"/>
        </w:trPr>
        <w:tc>
          <w:tcPr>
            <w:tcW w:w="1008" w:type="dxa"/>
            <w:gridSpan w:val="3"/>
            <w:vMerge/>
            <w:vAlign w:val="center"/>
          </w:tcPr>
          <w:p w:rsidR="00823676" w:rsidRDefault="00823676" w:rsidP="001B32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79" w:type="dxa"/>
            <w:gridSpan w:val="3"/>
            <w:vMerge/>
            <w:vAlign w:val="center"/>
          </w:tcPr>
          <w:p w:rsidR="00823676" w:rsidRDefault="00823676" w:rsidP="001B32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7" w:type="dxa"/>
            <w:vMerge/>
            <w:vAlign w:val="center"/>
          </w:tcPr>
          <w:p w:rsidR="00823676" w:rsidRDefault="00823676" w:rsidP="001B32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9" w:type="dxa"/>
            <w:gridSpan w:val="2"/>
            <w:vAlign w:val="center"/>
          </w:tcPr>
          <w:p w:rsidR="00823676" w:rsidRDefault="00823676" w:rsidP="001B32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</w:t>
            </w:r>
          </w:p>
        </w:tc>
        <w:tc>
          <w:tcPr>
            <w:tcW w:w="580" w:type="dxa"/>
            <w:gridSpan w:val="2"/>
            <w:vAlign w:val="center"/>
          </w:tcPr>
          <w:p w:rsidR="00823676" w:rsidRDefault="00823676" w:rsidP="001B32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</w:t>
            </w:r>
          </w:p>
        </w:tc>
        <w:tc>
          <w:tcPr>
            <w:tcW w:w="1424" w:type="dxa"/>
            <w:gridSpan w:val="2"/>
            <w:vMerge/>
            <w:vAlign w:val="center"/>
          </w:tcPr>
          <w:p w:rsidR="00823676" w:rsidRDefault="00823676" w:rsidP="001B32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vAlign w:val="center"/>
          </w:tcPr>
          <w:p w:rsidR="00823676" w:rsidRDefault="00823676" w:rsidP="001B32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  <w:vAlign w:val="center"/>
          </w:tcPr>
          <w:p w:rsidR="00823676" w:rsidRDefault="00823676" w:rsidP="001B32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823676" w:rsidRDefault="00823676" w:rsidP="00D50C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Merge/>
          </w:tcPr>
          <w:p w:rsidR="00823676" w:rsidRDefault="00823676" w:rsidP="001B327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B3278" w:rsidTr="00D50C3A">
        <w:trPr>
          <w:trHeight w:hRule="exact" w:val="525"/>
          <w:jc w:val="center"/>
        </w:trPr>
        <w:tc>
          <w:tcPr>
            <w:tcW w:w="1018" w:type="dxa"/>
            <w:gridSpan w:val="4"/>
            <w:vAlign w:val="center"/>
          </w:tcPr>
          <w:p w:rsidR="001B3278" w:rsidRDefault="001B3278" w:rsidP="001B327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195" w:type="dxa"/>
            <w:gridSpan w:val="7"/>
            <w:vAlign w:val="center"/>
          </w:tcPr>
          <w:p w:rsidR="001B3278" w:rsidRDefault="001B3278" w:rsidP="001B3278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Wydatki na przedsięwzięcia-ogółem (1.1+1.2+1.3)</w:t>
            </w:r>
          </w:p>
        </w:tc>
        <w:tc>
          <w:tcPr>
            <w:tcW w:w="1424" w:type="dxa"/>
            <w:gridSpan w:val="2"/>
            <w:vAlign w:val="center"/>
          </w:tcPr>
          <w:p w:rsidR="001B3278" w:rsidRDefault="001B3278" w:rsidP="001B3278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29 346 147,41</w:t>
            </w:r>
          </w:p>
        </w:tc>
        <w:tc>
          <w:tcPr>
            <w:tcW w:w="1418" w:type="dxa"/>
            <w:vAlign w:val="center"/>
          </w:tcPr>
          <w:p w:rsidR="001B3278" w:rsidRDefault="001B3278" w:rsidP="001B3278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3 513 735,11</w:t>
            </w:r>
          </w:p>
        </w:tc>
        <w:tc>
          <w:tcPr>
            <w:tcW w:w="1275" w:type="dxa"/>
            <w:vAlign w:val="center"/>
          </w:tcPr>
          <w:p w:rsidR="001B3278" w:rsidRDefault="00D75A16" w:rsidP="001B3278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2 994 866,42</w:t>
            </w:r>
          </w:p>
        </w:tc>
        <w:tc>
          <w:tcPr>
            <w:tcW w:w="709" w:type="dxa"/>
            <w:vAlign w:val="center"/>
          </w:tcPr>
          <w:p w:rsidR="001B3278" w:rsidRDefault="00D75A16" w:rsidP="00D50C3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85,2</w:t>
            </w:r>
          </w:p>
        </w:tc>
        <w:tc>
          <w:tcPr>
            <w:tcW w:w="2410" w:type="dxa"/>
          </w:tcPr>
          <w:p w:rsidR="001B3278" w:rsidRDefault="001B3278" w:rsidP="001B3278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B3278" w:rsidTr="00D50C3A">
        <w:trPr>
          <w:trHeight w:hRule="exact" w:val="525"/>
          <w:jc w:val="center"/>
        </w:trPr>
        <w:tc>
          <w:tcPr>
            <w:tcW w:w="1018" w:type="dxa"/>
            <w:gridSpan w:val="4"/>
            <w:vAlign w:val="center"/>
          </w:tcPr>
          <w:p w:rsidR="001B3278" w:rsidRDefault="001B3278" w:rsidP="001B327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1.a</w:t>
            </w:r>
          </w:p>
        </w:tc>
        <w:tc>
          <w:tcPr>
            <w:tcW w:w="6195" w:type="dxa"/>
            <w:gridSpan w:val="7"/>
            <w:vAlign w:val="center"/>
          </w:tcPr>
          <w:p w:rsidR="001B3278" w:rsidRDefault="001B3278" w:rsidP="001B3278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wydatki bieżące</w:t>
            </w:r>
          </w:p>
        </w:tc>
        <w:tc>
          <w:tcPr>
            <w:tcW w:w="1424" w:type="dxa"/>
            <w:gridSpan w:val="2"/>
            <w:vAlign w:val="center"/>
          </w:tcPr>
          <w:p w:rsidR="001B3278" w:rsidRDefault="001B3278" w:rsidP="001B3278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12 000,00</w:t>
            </w:r>
          </w:p>
        </w:tc>
        <w:tc>
          <w:tcPr>
            <w:tcW w:w="1418" w:type="dxa"/>
            <w:vAlign w:val="center"/>
          </w:tcPr>
          <w:p w:rsidR="001B3278" w:rsidRDefault="001B3278" w:rsidP="001B3278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1B3278" w:rsidRDefault="001B3278" w:rsidP="001B3278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B3278" w:rsidRDefault="001B3278" w:rsidP="00D50C3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</w:tcPr>
          <w:p w:rsidR="001B3278" w:rsidRDefault="001B3278" w:rsidP="001B3278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B3278" w:rsidTr="00D50C3A">
        <w:trPr>
          <w:trHeight w:hRule="exact" w:val="525"/>
          <w:jc w:val="center"/>
        </w:trPr>
        <w:tc>
          <w:tcPr>
            <w:tcW w:w="1018" w:type="dxa"/>
            <w:gridSpan w:val="4"/>
            <w:vAlign w:val="center"/>
          </w:tcPr>
          <w:p w:rsidR="001B3278" w:rsidRDefault="001B3278" w:rsidP="001B327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1.b</w:t>
            </w:r>
          </w:p>
        </w:tc>
        <w:tc>
          <w:tcPr>
            <w:tcW w:w="6195" w:type="dxa"/>
            <w:gridSpan w:val="7"/>
            <w:vAlign w:val="center"/>
          </w:tcPr>
          <w:p w:rsidR="001B3278" w:rsidRDefault="001B3278" w:rsidP="001B3278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wydatki majątkowe</w:t>
            </w:r>
          </w:p>
        </w:tc>
        <w:tc>
          <w:tcPr>
            <w:tcW w:w="1424" w:type="dxa"/>
            <w:gridSpan w:val="2"/>
            <w:vAlign w:val="center"/>
          </w:tcPr>
          <w:p w:rsidR="001B3278" w:rsidRDefault="001B3278" w:rsidP="001B3278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29 334 147,41</w:t>
            </w:r>
          </w:p>
        </w:tc>
        <w:tc>
          <w:tcPr>
            <w:tcW w:w="1418" w:type="dxa"/>
            <w:vAlign w:val="center"/>
          </w:tcPr>
          <w:p w:rsidR="001B3278" w:rsidRDefault="001B3278" w:rsidP="001B3278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3 513 735,11</w:t>
            </w:r>
          </w:p>
        </w:tc>
        <w:tc>
          <w:tcPr>
            <w:tcW w:w="1275" w:type="dxa"/>
            <w:vAlign w:val="center"/>
          </w:tcPr>
          <w:p w:rsidR="001B3278" w:rsidRDefault="00D75A16" w:rsidP="001B3278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2 994 866,42</w:t>
            </w:r>
          </w:p>
        </w:tc>
        <w:tc>
          <w:tcPr>
            <w:tcW w:w="709" w:type="dxa"/>
            <w:vAlign w:val="center"/>
          </w:tcPr>
          <w:p w:rsidR="001B3278" w:rsidRDefault="00D75A16" w:rsidP="00D50C3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85,2</w:t>
            </w:r>
          </w:p>
        </w:tc>
        <w:tc>
          <w:tcPr>
            <w:tcW w:w="2410" w:type="dxa"/>
          </w:tcPr>
          <w:p w:rsidR="001B3278" w:rsidRDefault="001B3278" w:rsidP="001B3278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B3278" w:rsidTr="00D50C3A">
        <w:trPr>
          <w:trHeight w:hRule="exact" w:val="1268"/>
          <w:jc w:val="center"/>
        </w:trPr>
        <w:tc>
          <w:tcPr>
            <w:tcW w:w="1018" w:type="dxa"/>
            <w:gridSpan w:val="4"/>
            <w:shd w:val="clear" w:color="auto" w:fill="D3D3D3"/>
            <w:vAlign w:val="center"/>
          </w:tcPr>
          <w:p w:rsidR="001B3278" w:rsidRDefault="001B3278" w:rsidP="001B327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</w:t>
            </w:r>
          </w:p>
        </w:tc>
        <w:tc>
          <w:tcPr>
            <w:tcW w:w="6195" w:type="dxa"/>
            <w:gridSpan w:val="7"/>
            <w:shd w:val="clear" w:color="auto" w:fill="D3D3D3"/>
            <w:vAlign w:val="center"/>
          </w:tcPr>
          <w:p w:rsidR="001B3278" w:rsidRDefault="001B3278" w:rsidP="001B3278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Wydatki na programy, projekty lub zadania związane z programami realizowanymi z udziałem środków, o których mowa w art.5 ust.1 pkt 2 i 3 ustawy z dnia 27 sierpnia 2009.r. o finansach publicznych (Dz.U.Nr 157, poz.1240,z późn.zm.), z tego:</w:t>
            </w:r>
          </w:p>
        </w:tc>
        <w:tc>
          <w:tcPr>
            <w:tcW w:w="1424" w:type="dxa"/>
            <w:gridSpan w:val="2"/>
            <w:shd w:val="clear" w:color="auto" w:fill="D3D3D3"/>
            <w:vAlign w:val="center"/>
          </w:tcPr>
          <w:p w:rsidR="001B3278" w:rsidRDefault="001B3278" w:rsidP="001B3278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9 723 747,01</w:t>
            </w:r>
          </w:p>
        </w:tc>
        <w:tc>
          <w:tcPr>
            <w:tcW w:w="1418" w:type="dxa"/>
            <w:shd w:val="clear" w:color="auto" w:fill="D3D3D3"/>
            <w:vAlign w:val="center"/>
          </w:tcPr>
          <w:p w:rsidR="001B3278" w:rsidRDefault="001B3278" w:rsidP="001B3278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792 146,27</w:t>
            </w:r>
          </w:p>
        </w:tc>
        <w:tc>
          <w:tcPr>
            <w:tcW w:w="1275" w:type="dxa"/>
            <w:shd w:val="clear" w:color="auto" w:fill="D3D3D3"/>
            <w:vAlign w:val="center"/>
          </w:tcPr>
          <w:p w:rsidR="001B3278" w:rsidRDefault="006632B9" w:rsidP="001B3278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642.494,14</w:t>
            </w:r>
          </w:p>
        </w:tc>
        <w:tc>
          <w:tcPr>
            <w:tcW w:w="709" w:type="dxa"/>
            <w:shd w:val="clear" w:color="auto" w:fill="D3D3D3"/>
            <w:vAlign w:val="center"/>
          </w:tcPr>
          <w:p w:rsidR="001B3278" w:rsidRDefault="006632B9" w:rsidP="00D50C3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81,1</w:t>
            </w:r>
          </w:p>
        </w:tc>
        <w:tc>
          <w:tcPr>
            <w:tcW w:w="2410" w:type="dxa"/>
            <w:shd w:val="clear" w:color="auto" w:fill="D3D3D3"/>
          </w:tcPr>
          <w:p w:rsidR="001B3278" w:rsidRDefault="001B3278" w:rsidP="001B3278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B3278" w:rsidTr="00D50C3A">
        <w:trPr>
          <w:trHeight w:hRule="exact" w:val="525"/>
          <w:jc w:val="center"/>
        </w:trPr>
        <w:tc>
          <w:tcPr>
            <w:tcW w:w="1018" w:type="dxa"/>
            <w:gridSpan w:val="4"/>
            <w:vAlign w:val="center"/>
          </w:tcPr>
          <w:p w:rsidR="001B3278" w:rsidRDefault="001B3278" w:rsidP="001B327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1.1.1</w:t>
            </w:r>
          </w:p>
        </w:tc>
        <w:tc>
          <w:tcPr>
            <w:tcW w:w="6195" w:type="dxa"/>
            <w:gridSpan w:val="7"/>
            <w:vAlign w:val="center"/>
          </w:tcPr>
          <w:p w:rsidR="001B3278" w:rsidRDefault="001B3278" w:rsidP="001B3278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wydatki bieżące</w:t>
            </w:r>
          </w:p>
        </w:tc>
        <w:tc>
          <w:tcPr>
            <w:tcW w:w="1424" w:type="dxa"/>
            <w:gridSpan w:val="2"/>
            <w:vAlign w:val="center"/>
          </w:tcPr>
          <w:p w:rsidR="001B3278" w:rsidRDefault="001B3278" w:rsidP="001B3278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12 000,00</w:t>
            </w:r>
          </w:p>
        </w:tc>
        <w:tc>
          <w:tcPr>
            <w:tcW w:w="1418" w:type="dxa"/>
            <w:vAlign w:val="center"/>
          </w:tcPr>
          <w:p w:rsidR="001B3278" w:rsidRDefault="001B3278" w:rsidP="001B3278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1B3278" w:rsidRDefault="00D11510" w:rsidP="001B3278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1B3278" w:rsidRDefault="006632B9" w:rsidP="00D50C3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10" w:type="dxa"/>
          </w:tcPr>
          <w:p w:rsidR="001B3278" w:rsidRDefault="001B3278" w:rsidP="001B3278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B3278" w:rsidTr="005F121B">
        <w:trPr>
          <w:trHeight w:hRule="exact" w:val="2585"/>
          <w:jc w:val="center"/>
        </w:trPr>
        <w:tc>
          <w:tcPr>
            <w:tcW w:w="1018" w:type="dxa"/>
            <w:gridSpan w:val="4"/>
            <w:vAlign w:val="center"/>
          </w:tcPr>
          <w:p w:rsidR="001B3278" w:rsidRDefault="001B3278" w:rsidP="001B327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lastRenderedPageBreak/>
              <w:t>1.1.1.1</w:t>
            </w:r>
          </w:p>
        </w:tc>
        <w:tc>
          <w:tcPr>
            <w:tcW w:w="3269" w:type="dxa"/>
            <w:gridSpan w:val="2"/>
            <w:vAlign w:val="center"/>
          </w:tcPr>
          <w:p w:rsidR="001B3278" w:rsidRDefault="001B3278" w:rsidP="001B3278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"Zakup wozów strażackich wraz ze specjalistycznym wyposażeniem dla wzmocnienia potencjału OSP w celu zwiększenia bezpieczeństwa i ochrony środowiska naturalnego w gminach Krasne i Przasnysz” - Wzmocnienie potencjału Ochotniczych Straży Pożarnych</w:t>
            </w:r>
          </w:p>
        </w:tc>
        <w:tc>
          <w:tcPr>
            <w:tcW w:w="1657" w:type="dxa"/>
            <w:vAlign w:val="center"/>
          </w:tcPr>
          <w:p w:rsidR="001B3278" w:rsidRDefault="001B3278" w:rsidP="001B327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Urząd Gminy Przasnysz</w:t>
            </w:r>
          </w:p>
        </w:tc>
        <w:tc>
          <w:tcPr>
            <w:tcW w:w="689" w:type="dxa"/>
            <w:gridSpan w:val="2"/>
            <w:vAlign w:val="center"/>
          </w:tcPr>
          <w:p w:rsidR="001B3278" w:rsidRDefault="001B3278" w:rsidP="001B327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580" w:type="dxa"/>
            <w:gridSpan w:val="2"/>
            <w:vAlign w:val="center"/>
          </w:tcPr>
          <w:p w:rsidR="001B3278" w:rsidRDefault="001B3278" w:rsidP="001B327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424" w:type="dxa"/>
            <w:gridSpan w:val="2"/>
            <w:vAlign w:val="center"/>
          </w:tcPr>
          <w:p w:rsidR="001B3278" w:rsidRDefault="001B3278" w:rsidP="001B3278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12 000,00</w:t>
            </w:r>
          </w:p>
        </w:tc>
        <w:tc>
          <w:tcPr>
            <w:tcW w:w="1418" w:type="dxa"/>
            <w:vAlign w:val="center"/>
          </w:tcPr>
          <w:p w:rsidR="001B3278" w:rsidRDefault="001B3278" w:rsidP="001B3278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1B3278" w:rsidRDefault="00D11510" w:rsidP="001B3278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1B3278" w:rsidRDefault="006632B9" w:rsidP="00D50C3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10" w:type="dxa"/>
          </w:tcPr>
          <w:p w:rsidR="001B3278" w:rsidRPr="005F121B" w:rsidRDefault="00112EF5" w:rsidP="005F121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5F121B">
              <w:rPr>
                <w:rFonts w:ascii="Arial" w:hAnsi="Arial" w:cs="Arial"/>
                <w:sz w:val="16"/>
                <w:szCs w:val="16"/>
              </w:rPr>
              <w:t>Złożony został wniosek o dofinansowanie w Mazowieckiej Jednostce Wdrażania Programów Unijnych (Regionalny Program Operacyjny Województwa Mazowieckiego 2014 – 2020, Oś priorytetowa V: Gospodarka przyjazna środowisku, Działanie 5.1. Dostosowanie do zmian klimatu, typ projektów: Wzmocnienie potencjału Ochotniczych Straży Pożarnych); trwa ocena wniosku.</w:t>
            </w:r>
          </w:p>
        </w:tc>
      </w:tr>
      <w:tr w:rsidR="001B3278" w:rsidTr="005F121B">
        <w:trPr>
          <w:trHeight w:hRule="exact" w:val="841"/>
          <w:jc w:val="center"/>
        </w:trPr>
        <w:tc>
          <w:tcPr>
            <w:tcW w:w="1018" w:type="dxa"/>
            <w:gridSpan w:val="4"/>
            <w:vAlign w:val="center"/>
          </w:tcPr>
          <w:p w:rsidR="001B3278" w:rsidRDefault="001B3278" w:rsidP="001B327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1.1.2</w:t>
            </w:r>
          </w:p>
        </w:tc>
        <w:tc>
          <w:tcPr>
            <w:tcW w:w="6195" w:type="dxa"/>
            <w:gridSpan w:val="7"/>
            <w:vAlign w:val="center"/>
          </w:tcPr>
          <w:p w:rsidR="001B3278" w:rsidRDefault="001B3278" w:rsidP="001B3278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wydatki majątkowe</w:t>
            </w:r>
          </w:p>
        </w:tc>
        <w:tc>
          <w:tcPr>
            <w:tcW w:w="1424" w:type="dxa"/>
            <w:gridSpan w:val="2"/>
            <w:vAlign w:val="center"/>
          </w:tcPr>
          <w:p w:rsidR="001B3278" w:rsidRDefault="001B3278" w:rsidP="001B3278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9 711 747,01</w:t>
            </w:r>
          </w:p>
        </w:tc>
        <w:tc>
          <w:tcPr>
            <w:tcW w:w="1418" w:type="dxa"/>
            <w:vAlign w:val="center"/>
          </w:tcPr>
          <w:p w:rsidR="001B3278" w:rsidRDefault="001B3278" w:rsidP="001B3278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792 146,27</w:t>
            </w:r>
          </w:p>
        </w:tc>
        <w:tc>
          <w:tcPr>
            <w:tcW w:w="1275" w:type="dxa"/>
            <w:vAlign w:val="center"/>
          </w:tcPr>
          <w:p w:rsidR="001B3278" w:rsidRDefault="006632B9" w:rsidP="001B3278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642.494,14</w:t>
            </w:r>
          </w:p>
        </w:tc>
        <w:tc>
          <w:tcPr>
            <w:tcW w:w="709" w:type="dxa"/>
            <w:vAlign w:val="center"/>
          </w:tcPr>
          <w:p w:rsidR="001B3278" w:rsidRDefault="006632B9" w:rsidP="00D50C3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81,1</w:t>
            </w:r>
          </w:p>
        </w:tc>
        <w:tc>
          <w:tcPr>
            <w:tcW w:w="2410" w:type="dxa"/>
          </w:tcPr>
          <w:p w:rsidR="001B3278" w:rsidRPr="005F121B" w:rsidRDefault="001B3278" w:rsidP="001B3278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B3278" w:rsidTr="005F121B">
        <w:trPr>
          <w:trHeight w:hRule="exact" w:val="1167"/>
          <w:jc w:val="center"/>
        </w:trPr>
        <w:tc>
          <w:tcPr>
            <w:tcW w:w="1018" w:type="dxa"/>
            <w:gridSpan w:val="4"/>
            <w:vAlign w:val="center"/>
          </w:tcPr>
          <w:p w:rsidR="001B3278" w:rsidRDefault="001B3278" w:rsidP="001B327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1.1.2.1</w:t>
            </w:r>
          </w:p>
        </w:tc>
        <w:tc>
          <w:tcPr>
            <w:tcW w:w="3269" w:type="dxa"/>
            <w:gridSpan w:val="2"/>
            <w:vAlign w:val="center"/>
          </w:tcPr>
          <w:p w:rsidR="001B3278" w:rsidRDefault="001B3278" w:rsidP="001B3278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Budowa kanalizacji sanitarnej: Bartniki, Zawadki, Karwacz - Kompleksowe uporządkowanie gospodarki wodno- ściekowej na terenie gminy</w:t>
            </w:r>
          </w:p>
        </w:tc>
        <w:tc>
          <w:tcPr>
            <w:tcW w:w="1657" w:type="dxa"/>
            <w:vAlign w:val="center"/>
          </w:tcPr>
          <w:p w:rsidR="001B3278" w:rsidRDefault="001B3278" w:rsidP="001B327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Urząd Gminy Przasnysz</w:t>
            </w:r>
          </w:p>
        </w:tc>
        <w:tc>
          <w:tcPr>
            <w:tcW w:w="689" w:type="dxa"/>
            <w:gridSpan w:val="2"/>
            <w:vAlign w:val="center"/>
          </w:tcPr>
          <w:p w:rsidR="001B3278" w:rsidRDefault="001B3278" w:rsidP="001B327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580" w:type="dxa"/>
            <w:gridSpan w:val="2"/>
            <w:vAlign w:val="center"/>
          </w:tcPr>
          <w:p w:rsidR="001B3278" w:rsidRDefault="001B3278" w:rsidP="001B327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424" w:type="dxa"/>
            <w:gridSpan w:val="2"/>
            <w:vAlign w:val="center"/>
          </w:tcPr>
          <w:p w:rsidR="001B3278" w:rsidRDefault="001B3278" w:rsidP="001B3278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1B3278" w:rsidRDefault="001B3278" w:rsidP="001B3278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1B3278" w:rsidRDefault="001B3278" w:rsidP="001B3278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B3278" w:rsidRDefault="001B3278" w:rsidP="00D50C3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</w:tcPr>
          <w:p w:rsidR="001B3278" w:rsidRPr="005F121B" w:rsidRDefault="00D11510" w:rsidP="00D115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5F121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Zadanie przeniesione do działu1.3.2.1</w:t>
            </w:r>
          </w:p>
        </w:tc>
      </w:tr>
      <w:tr w:rsidR="00112EF5" w:rsidTr="005F121B">
        <w:trPr>
          <w:trHeight w:hRule="exact" w:val="2124"/>
          <w:jc w:val="center"/>
        </w:trPr>
        <w:tc>
          <w:tcPr>
            <w:tcW w:w="1018" w:type="dxa"/>
            <w:gridSpan w:val="4"/>
            <w:vAlign w:val="center"/>
          </w:tcPr>
          <w:p w:rsidR="00112EF5" w:rsidRDefault="00112EF5" w:rsidP="00112E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1.1.2.2</w:t>
            </w:r>
          </w:p>
        </w:tc>
        <w:tc>
          <w:tcPr>
            <w:tcW w:w="3269" w:type="dxa"/>
            <w:gridSpan w:val="2"/>
            <w:vAlign w:val="center"/>
          </w:tcPr>
          <w:p w:rsidR="00112EF5" w:rsidRDefault="00112EF5" w:rsidP="00112EF5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"Przebudowa drogi gminnej Lisiogóra - Emowo w ramach zadania inwestycyjnego pn. Poprawa regionalnego układu transportowego poprzez przebudowę dróg gminnych" - Rozwój sieci dróg w Gminie Przasnysz oraz poprawa warunków prowadzenia działalności gospodarczej i skrócenia czasu dojazdu z miejscowości Gostkowo, Emowo, Lisiogóra, Leszno do obiektów użyteczności publicznej Gminy Przasnysz</w:t>
            </w:r>
          </w:p>
        </w:tc>
        <w:tc>
          <w:tcPr>
            <w:tcW w:w="1657" w:type="dxa"/>
            <w:vAlign w:val="center"/>
          </w:tcPr>
          <w:p w:rsidR="00112EF5" w:rsidRDefault="00112EF5" w:rsidP="00112E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Urząd Gminy Przasnysz</w:t>
            </w:r>
          </w:p>
        </w:tc>
        <w:tc>
          <w:tcPr>
            <w:tcW w:w="689" w:type="dxa"/>
            <w:gridSpan w:val="2"/>
            <w:vAlign w:val="center"/>
          </w:tcPr>
          <w:p w:rsidR="00112EF5" w:rsidRDefault="00112EF5" w:rsidP="00112E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580" w:type="dxa"/>
            <w:gridSpan w:val="2"/>
            <w:vAlign w:val="center"/>
          </w:tcPr>
          <w:p w:rsidR="00112EF5" w:rsidRDefault="00112EF5" w:rsidP="00112E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424" w:type="dxa"/>
            <w:gridSpan w:val="2"/>
            <w:vAlign w:val="center"/>
          </w:tcPr>
          <w:p w:rsidR="00112EF5" w:rsidRDefault="00112EF5" w:rsidP="00112EF5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1 510 753,07</w:t>
            </w:r>
          </w:p>
        </w:tc>
        <w:tc>
          <w:tcPr>
            <w:tcW w:w="1418" w:type="dxa"/>
            <w:vAlign w:val="center"/>
          </w:tcPr>
          <w:p w:rsidR="00112EF5" w:rsidRDefault="00112EF5" w:rsidP="00112EF5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758 097,27</w:t>
            </w:r>
          </w:p>
        </w:tc>
        <w:tc>
          <w:tcPr>
            <w:tcW w:w="1275" w:type="dxa"/>
            <w:vAlign w:val="center"/>
          </w:tcPr>
          <w:p w:rsidR="00112EF5" w:rsidRDefault="00112EF5" w:rsidP="00112EF5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633.818,14</w:t>
            </w:r>
          </w:p>
        </w:tc>
        <w:tc>
          <w:tcPr>
            <w:tcW w:w="709" w:type="dxa"/>
            <w:vAlign w:val="center"/>
          </w:tcPr>
          <w:p w:rsidR="00112EF5" w:rsidRDefault="00112EF5" w:rsidP="00112E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83,6</w:t>
            </w:r>
          </w:p>
        </w:tc>
        <w:tc>
          <w:tcPr>
            <w:tcW w:w="2410" w:type="dxa"/>
          </w:tcPr>
          <w:p w:rsidR="00112EF5" w:rsidRPr="005F121B" w:rsidRDefault="00112EF5" w:rsidP="00112EF5">
            <w:pPr>
              <w:rPr>
                <w:rFonts w:ascii="Arial" w:hAnsi="Arial" w:cs="Arial"/>
                <w:sz w:val="16"/>
                <w:szCs w:val="16"/>
              </w:rPr>
            </w:pPr>
            <w:r w:rsidRPr="005F121B">
              <w:rPr>
                <w:rFonts w:ascii="Arial" w:hAnsi="Arial" w:cs="Arial"/>
                <w:sz w:val="16"/>
                <w:szCs w:val="16"/>
              </w:rPr>
              <w:t>Zadanie zostało zakończone</w:t>
            </w:r>
          </w:p>
        </w:tc>
      </w:tr>
      <w:tr w:rsidR="00112EF5" w:rsidTr="005F121B">
        <w:trPr>
          <w:gridBefore w:val="1"/>
          <w:wBefore w:w="10" w:type="dxa"/>
          <w:trHeight w:hRule="exact" w:val="3366"/>
          <w:jc w:val="center"/>
        </w:trPr>
        <w:tc>
          <w:tcPr>
            <w:tcW w:w="983" w:type="dxa"/>
            <w:vAlign w:val="center"/>
          </w:tcPr>
          <w:p w:rsidR="00112EF5" w:rsidRDefault="00112EF5" w:rsidP="00112E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1.1.2.3</w:t>
            </w:r>
          </w:p>
        </w:tc>
        <w:tc>
          <w:tcPr>
            <w:tcW w:w="3260" w:type="dxa"/>
            <w:gridSpan w:val="3"/>
            <w:vAlign w:val="center"/>
          </w:tcPr>
          <w:p w:rsidR="00112EF5" w:rsidRDefault="00112EF5" w:rsidP="00112EF5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"Przebudowa drogi gminnej w miejscowości Obrąb w ramach zadania inwestycyjnego pn. Poprawa regionalnego układu transportowego poprzez przebudowę dróg gminnych" - Rozwój sieci dróg w Gminie Przasnysz oraz poprawa warunków prowadzenia działalności gospodarczej i skrócenia czasu dojazdu z miejscowości Obrąb do obiektów użyteczności publicznej Gminy Przasnysz</w:t>
            </w:r>
          </w:p>
        </w:tc>
        <w:tc>
          <w:tcPr>
            <w:tcW w:w="1701" w:type="dxa"/>
            <w:gridSpan w:val="3"/>
            <w:vAlign w:val="center"/>
          </w:tcPr>
          <w:p w:rsidR="00112EF5" w:rsidRDefault="00112EF5" w:rsidP="00112E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Urząd Gminy Przasnysz</w:t>
            </w:r>
          </w:p>
        </w:tc>
        <w:tc>
          <w:tcPr>
            <w:tcW w:w="709" w:type="dxa"/>
            <w:gridSpan w:val="2"/>
            <w:vAlign w:val="center"/>
          </w:tcPr>
          <w:p w:rsidR="00112EF5" w:rsidRDefault="00112EF5" w:rsidP="00112E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567" w:type="dxa"/>
            <w:gridSpan w:val="2"/>
            <w:vAlign w:val="center"/>
          </w:tcPr>
          <w:p w:rsidR="00112EF5" w:rsidRDefault="00112EF5" w:rsidP="00112E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407" w:type="dxa"/>
            <w:vAlign w:val="center"/>
          </w:tcPr>
          <w:p w:rsidR="00112EF5" w:rsidRDefault="00112EF5" w:rsidP="00112EF5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1 251 720,49</w:t>
            </w:r>
          </w:p>
        </w:tc>
        <w:tc>
          <w:tcPr>
            <w:tcW w:w="1418" w:type="dxa"/>
            <w:vAlign w:val="center"/>
          </w:tcPr>
          <w:p w:rsidR="00112EF5" w:rsidRDefault="00112EF5" w:rsidP="00112EF5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3 000,00</w:t>
            </w:r>
          </w:p>
        </w:tc>
        <w:tc>
          <w:tcPr>
            <w:tcW w:w="1275" w:type="dxa"/>
            <w:vAlign w:val="center"/>
          </w:tcPr>
          <w:p w:rsidR="00112EF5" w:rsidRDefault="00112EF5" w:rsidP="00112EF5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112EF5" w:rsidRDefault="00112EF5" w:rsidP="00112E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10" w:type="dxa"/>
          </w:tcPr>
          <w:p w:rsidR="00112EF5" w:rsidRPr="005F121B" w:rsidRDefault="00112EF5" w:rsidP="00112EF5">
            <w:pPr>
              <w:rPr>
                <w:rFonts w:ascii="Arial" w:hAnsi="Arial" w:cs="Arial"/>
                <w:sz w:val="16"/>
                <w:szCs w:val="16"/>
              </w:rPr>
            </w:pPr>
            <w:r w:rsidRPr="005F121B">
              <w:rPr>
                <w:rFonts w:ascii="Arial" w:hAnsi="Arial" w:cs="Arial"/>
                <w:sz w:val="16"/>
                <w:szCs w:val="16"/>
              </w:rPr>
              <w:t>Zadanie w trakcie realizacji; o</w:t>
            </w:r>
            <w:r w:rsidR="005F121B">
              <w:rPr>
                <w:rFonts w:ascii="Arial" w:hAnsi="Arial" w:cs="Arial"/>
                <w:sz w:val="16"/>
                <w:szCs w:val="16"/>
              </w:rPr>
              <w:t>głoszono</w:t>
            </w:r>
            <w:r w:rsidRPr="005F121B">
              <w:rPr>
                <w:rFonts w:ascii="Arial" w:hAnsi="Arial" w:cs="Arial"/>
                <w:sz w:val="16"/>
                <w:szCs w:val="16"/>
              </w:rPr>
              <w:t xml:space="preserve"> i rozstrzygnięto przetarg oraz  zawarto umowę        z wykonawcą. Realizacja zadania w roku 2017.</w:t>
            </w:r>
          </w:p>
        </w:tc>
      </w:tr>
      <w:tr w:rsidR="00112EF5" w:rsidTr="005F121B">
        <w:trPr>
          <w:gridBefore w:val="1"/>
          <w:wBefore w:w="10" w:type="dxa"/>
          <w:trHeight w:hRule="exact" w:val="2434"/>
          <w:jc w:val="center"/>
        </w:trPr>
        <w:tc>
          <w:tcPr>
            <w:tcW w:w="983" w:type="dxa"/>
            <w:vAlign w:val="center"/>
          </w:tcPr>
          <w:p w:rsidR="00112EF5" w:rsidRDefault="00112EF5" w:rsidP="00112E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lastRenderedPageBreak/>
              <w:t>1.1.2.4</w:t>
            </w:r>
          </w:p>
        </w:tc>
        <w:tc>
          <w:tcPr>
            <w:tcW w:w="3260" w:type="dxa"/>
            <w:gridSpan w:val="3"/>
            <w:vAlign w:val="center"/>
          </w:tcPr>
          <w:p w:rsidR="00112EF5" w:rsidRDefault="00112EF5" w:rsidP="00112EF5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"Zakup wozów strażackich wraz ze specjalistycznym wyposażeniem dla wzmocnienia potencjału OSP w celu zwiększenia bezpieczeństwa i ochrony środowiska naturalnego w gminach Krasne i Przasnysz” - Wzmocnienie potencjału Ochotniczych Straży Pożarnych</w:t>
            </w:r>
          </w:p>
        </w:tc>
        <w:tc>
          <w:tcPr>
            <w:tcW w:w="1701" w:type="dxa"/>
            <w:gridSpan w:val="3"/>
            <w:vAlign w:val="center"/>
          </w:tcPr>
          <w:p w:rsidR="00112EF5" w:rsidRDefault="00112EF5" w:rsidP="00112E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Urząd Gminy Przasnysz</w:t>
            </w:r>
          </w:p>
        </w:tc>
        <w:tc>
          <w:tcPr>
            <w:tcW w:w="709" w:type="dxa"/>
            <w:gridSpan w:val="2"/>
            <w:vAlign w:val="center"/>
          </w:tcPr>
          <w:p w:rsidR="00112EF5" w:rsidRDefault="00112EF5" w:rsidP="00112E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567" w:type="dxa"/>
            <w:gridSpan w:val="2"/>
            <w:vAlign w:val="center"/>
          </w:tcPr>
          <w:p w:rsidR="00112EF5" w:rsidRDefault="00112EF5" w:rsidP="00112E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407" w:type="dxa"/>
            <w:vAlign w:val="center"/>
          </w:tcPr>
          <w:p w:rsidR="00112EF5" w:rsidRDefault="00112EF5" w:rsidP="00112EF5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1 932 105,00</w:t>
            </w:r>
          </w:p>
        </w:tc>
        <w:tc>
          <w:tcPr>
            <w:tcW w:w="1418" w:type="dxa"/>
            <w:vAlign w:val="center"/>
          </w:tcPr>
          <w:p w:rsidR="00112EF5" w:rsidRDefault="00112EF5" w:rsidP="00112EF5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24 305,00</w:t>
            </w:r>
          </w:p>
        </w:tc>
        <w:tc>
          <w:tcPr>
            <w:tcW w:w="1275" w:type="dxa"/>
            <w:vAlign w:val="center"/>
          </w:tcPr>
          <w:p w:rsidR="00112EF5" w:rsidRDefault="00112EF5" w:rsidP="00112EF5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8.610,00</w:t>
            </w:r>
          </w:p>
        </w:tc>
        <w:tc>
          <w:tcPr>
            <w:tcW w:w="709" w:type="dxa"/>
            <w:vAlign w:val="center"/>
          </w:tcPr>
          <w:p w:rsidR="00112EF5" w:rsidRDefault="00112EF5" w:rsidP="00112E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35,4</w:t>
            </w:r>
          </w:p>
        </w:tc>
        <w:tc>
          <w:tcPr>
            <w:tcW w:w="2410" w:type="dxa"/>
          </w:tcPr>
          <w:p w:rsidR="00112EF5" w:rsidRPr="005F121B" w:rsidRDefault="00112EF5" w:rsidP="00112EF5">
            <w:pPr>
              <w:rPr>
                <w:rFonts w:ascii="Arial" w:hAnsi="Arial" w:cs="Arial"/>
                <w:sz w:val="16"/>
                <w:szCs w:val="16"/>
              </w:rPr>
            </w:pPr>
            <w:r w:rsidRPr="005F121B">
              <w:rPr>
                <w:rFonts w:ascii="Arial" w:hAnsi="Arial" w:cs="Arial"/>
                <w:sz w:val="16"/>
                <w:szCs w:val="16"/>
              </w:rPr>
              <w:t>Złożony został wniosek o dofinansowanie w Mazowieckiej Jednostce Wdrażania Programów Unijnych (Regionalny Program Operacyjny Województwa Mazowieckiego 2014 – 2020, Oś priorytetowa V: Gospodarka przyjazna środowisku, Działanie 5.1. Dostosowanie do zmian klimatu, typ projektów: Wzmocnienie potencjału Ochotniczych Straży Pożarnych); trwa ocena wniosku.</w:t>
            </w:r>
          </w:p>
        </w:tc>
      </w:tr>
      <w:tr w:rsidR="00112EF5" w:rsidTr="00D50C3A">
        <w:trPr>
          <w:gridBefore w:val="1"/>
          <w:wBefore w:w="10" w:type="dxa"/>
          <w:trHeight w:hRule="exact" w:val="1991"/>
          <w:jc w:val="center"/>
        </w:trPr>
        <w:tc>
          <w:tcPr>
            <w:tcW w:w="983" w:type="dxa"/>
            <w:vAlign w:val="center"/>
          </w:tcPr>
          <w:p w:rsidR="00112EF5" w:rsidRDefault="00112EF5" w:rsidP="00112E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1.1.2.5</w:t>
            </w:r>
          </w:p>
        </w:tc>
        <w:tc>
          <w:tcPr>
            <w:tcW w:w="3260" w:type="dxa"/>
            <w:gridSpan w:val="3"/>
            <w:vAlign w:val="center"/>
          </w:tcPr>
          <w:p w:rsidR="00112EF5" w:rsidRDefault="00112EF5" w:rsidP="00112EF5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„Przebudowa drogi gminnej Golany - Cierpigórz w ramach zadania inwestycyjnego  pn. Poprawa regionalnego układu transportowego poprzez przebudowę dróg gminnych" - Rozwój sieci dróg w Gminie Przasnysz oraz poprawa warunków prowadzenia działalności gospodarczej i skrócenia czasu dojazdu z miejscowości Golany i Janin do obiektów użyteczności publicznej Gminy Przasnysz</w:t>
            </w:r>
          </w:p>
        </w:tc>
        <w:tc>
          <w:tcPr>
            <w:tcW w:w="1701" w:type="dxa"/>
            <w:gridSpan w:val="3"/>
            <w:vAlign w:val="center"/>
          </w:tcPr>
          <w:p w:rsidR="00112EF5" w:rsidRDefault="00112EF5" w:rsidP="00112E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Urząd Gminy Przasnysz</w:t>
            </w:r>
          </w:p>
        </w:tc>
        <w:tc>
          <w:tcPr>
            <w:tcW w:w="709" w:type="dxa"/>
            <w:gridSpan w:val="2"/>
            <w:vAlign w:val="center"/>
          </w:tcPr>
          <w:p w:rsidR="00112EF5" w:rsidRDefault="00112EF5" w:rsidP="00112E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567" w:type="dxa"/>
            <w:gridSpan w:val="2"/>
            <w:vAlign w:val="center"/>
          </w:tcPr>
          <w:p w:rsidR="00112EF5" w:rsidRDefault="00112EF5" w:rsidP="00112E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407" w:type="dxa"/>
            <w:vAlign w:val="center"/>
          </w:tcPr>
          <w:p w:rsidR="00112EF5" w:rsidRDefault="00112EF5" w:rsidP="00112EF5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1 529 280,09</w:t>
            </w:r>
          </w:p>
        </w:tc>
        <w:tc>
          <w:tcPr>
            <w:tcW w:w="1418" w:type="dxa"/>
            <w:vAlign w:val="center"/>
          </w:tcPr>
          <w:p w:rsidR="00112EF5" w:rsidRDefault="00112EF5" w:rsidP="00112EF5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3 000,00</w:t>
            </w:r>
          </w:p>
        </w:tc>
        <w:tc>
          <w:tcPr>
            <w:tcW w:w="1275" w:type="dxa"/>
            <w:vAlign w:val="center"/>
          </w:tcPr>
          <w:p w:rsidR="00112EF5" w:rsidRDefault="00112EF5" w:rsidP="00112EF5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66,00</w:t>
            </w:r>
          </w:p>
        </w:tc>
        <w:tc>
          <w:tcPr>
            <w:tcW w:w="709" w:type="dxa"/>
            <w:vAlign w:val="center"/>
          </w:tcPr>
          <w:p w:rsidR="00112EF5" w:rsidRDefault="00112EF5" w:rsidP="00112E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2,2</w:t>
            </w:r>
          </w:p>
        </w:tc>
        <w:tc>
          <w:tcPr>
            <w:tcW w:w="2410" w:type="dxa"/>
          </w:tcPr>
          <w:p w:rsidR="00112EF5" w:rsidRPr="005F121B" w:rsidRDefault="00112EF5" w:rsidP="00112EF5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5F121B">
              <w:rPr>
                <w:rFonts w:ascii="Arial" w:hAnsi="Arial" w:cs="Arial"/>
                <w:sz w:val="16"/>
                <w:szCs w:val="16"/>
              </w:rPr>
              <w:t>Zadanie w trakcie realizacji; o</w:t>
            </w:r>
            <w:r w:rsidR="005F121B">
              <w:rPr>
                <w:rFonts w:ascii="Arial" w:hAnsi="Arial" w:cs="Arial"/>
                <w:sz w:val="16"/>
                <w:szCs w:val="16"/>
              </w:rPr>
              <w:t>głoszono</w:t>
            </w:r>
            <w:r w:rsidRPr="005F121B">
              <w:rPr>
                <w:rFonts w:ascii="Arial" w:hAnsi="Arial" w:cs="Arial"/>
                <w:sz w:val="16"/>
                <w:szCs w:val="16"/>
              </w:rPr>
              <w:t xml:space="preserve"> i rozstrzygnięto przetarg oraz  zawarto umowę        z wykonawcą. Realizacja zadania w roku 2017</w:t>
            </w:r>
          </w:p>
        </w:tc>
      </w:tr>
      <w:tr w:rsidR="00112EF5" w:rsidTr="005F121B">
        <w:trPr>
          <w:gridBefore w:val="1"/>
          <w:wBefore w:w="10" w:type="dxa"/>
          <w:trHeight w:hRule="exact" w:val="1405"/>
          <w:jc w:val="center"/>
        </w:trPr>
        <w:tc>
          <w:tcPr>
            <w:tcW w:w="983" w:type="dxa"/>
            <w:vAlign w:val="center"/>
          </w:tcPr>
          <w:p w:rsidR="00112EF5" w:rsidRDefault="00112EF5" w:rsidP="00112E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1.1.2.6</w:t>
            </w:r>
          </w:p>
        </w:tc>
        <w:tc>
          <w:tcPr>
            <w:tcW w:w="3260" w:type="dxa"/>
            <w:gridSpan w:val="3"/>
            <w:vAlign w:val="center"/>
          </w:tcPr>
          <w:p w:rsidR="00112EF5" w:rsidRDefault="00112EF5" w:rsidP="00112EF5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Budowa kanalizacji sanitarnej w miejscowości Karwacz – etap I - Kompleksowe uporządkowanie gospodarki wodno- ściekowej na terenie gminy</w:t>
            </w:r>
          </w:p>
        </w:tc>
        <w:tc>
          <w:tcPr>
            <w:tcW w:w="1701" w:type="dxa"/>
            <w:gridSpan w:val="3"/>
            <w:vAlign w:val="center"/>
          </w:tcPr>
          <w:p w:rsidR="00112EF5" w:rsidRDefault="00112EF5" w:rsidP="00112E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Urząd Gminy Przasnysz</w:t>
            </w:r>
          </w:p>
        </w:tc>
        <w:tc>
          <w:tcPr>
            <w:tcW w:w="709" w:type="dxa"/>
            <w:gridSpan w:val="2"/>
            <w:vAlign w:val="center"/>
          </w:tcPr>
          <w:p w:rsidR="00112EF5" w:rsidRDefault="00112EF5" w:rsidP="00112E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567" w:type="dxa"/>
            <w:gridSpan w:val="2"/>
            <w:vAlign w:val="center"/>
          </w:tcPr>
          <w:p w:rsidR="00112EF5" w:rsidRDefault="00112EF5" w:rsidP="00112E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407" w:type="dxa"/>
            <w:vAlign w:val="center"/>
          </w:tcPr>
          <w:p w:rsidR="00112EF5" w:rsidRDefault="00112EF5" w:rsidP="00112EF5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3 427 314,36</w:t>
            </w:r>
          </w:p>
        </w:tc>
        <w:tc>
          <w:tcPr>
            <w:tcW w:w="1418" w:type="dxa"/>
            <w:vAlign w:val="center"/>
          </w:tcPr>
          <w:p w:rsidR="00112EF5" w:rsidRDefault="00112EF5" w:rsidP="00112EF5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112EF5" w:rsidRDefault="00112EF5" w:rsidP="00112EF5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112EF5" w:rsidRDefault="00112EF5" w:rsidP="00112E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10" w:type="dxa"/>
          </w:tcPr>
          <w:p w:rsidR="00112EF5" w:rsidRPr="005F121B" w:rsidRDefault="00112EF5" w:rsidP="00112E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5F121B">
              <w:rPr>
                <w:rFonts w:ascii="Arial" w:hAnsi="Arial" w:cs="Arial"/>
                <w:iCs/>
                <w:sz w:val="16"/>
                <w:szCs w:val="16"/>
              </w:rPr>
              <w:t>Przygotowana została dokumentacja budowlana i pozyskano pozwolenia budowlane. Przedsięwzięcie planowane do realizacji w latach 2017-2018</w:t>
            </w:r>
          </w:p>
        </w:tc>
      </w:tr>
      <w:tr w:rsidR="00112EF5" w:rsidTr="005F121B">
        <w:trPr>
          <w:gridBefore w:val="1"/>
          <w:wBefore w:w="10" w:type="dxa"/>
          <w:trHeight w:hRule="exact" w:val="1554"/>
          <w:jc w:val="center"/>
        </w:trPr>
        <w:tc>
          <w:tcPr>
            <w:tcW w:w="983" w:type="dxa"/>
            <w:vAlign w:val="center"/>
          </w:tcPr>
          <w:p w:rsidR="00112EF5" w:rsidRDefault="00112EF5" w:rsidP="00112E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1.1.2.7</w:t>
            </w:r>
          </w:p>
        </w:tc>
        <w:tc>
          <w:tcPr>
            <w:tcW w:w="3260" w:type="dxa"/>
            <w:gridSpan w:val="3"/>
            <w:vAlign w:val="center"/>
          </w:tcPr>
          <w:p w:rsidR="00112EF5" w:rsidRDefault="00112EF5" w:rsidP="00112EF5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Budowa systemu wczesnego ostrzegania przed zjawiskami katastrofalnymi złożonego z zestawu syren alarmowych wraz z wyposażeniem - Budowa systemu  służącego do informowania o niebezpieczeństwie ludności przebywajcej na obszarze gminy</w:t>
            </w:r>
          </w:p>
        </w:tc>
        <w:tc>
          <w:tcPr>
            <w:tcW w:w="1701" w:type="dxa"/>
            <w:gridSpan w:val="3"/>
            <w:vAlign w:val="center"/>
          </w:tcPr>
          <w:p w:rsidR="00112EF5" w:rsidRDefault="00112EF5" w:rsidP="00112E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Urząd Gminy Przasnysz</w:t>
            </w:r>
          </w:p>
        </w:tc>
        <w:tc>
          <w:tcPr>
            <w:tcW w:w="709" w:type="dxa"/>
            <w:gridSpan w:val="2"/>
            <w:vAlign w:val="center"/>
          </w:tcPr>
          <w:p w:rsidR="00112EF5" w:rsidRDefault="00112EF5" w:rsidP="00112E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567" w:type="dxa"/>
            <w:gridSpan w:val="2"/>
            <w:vAlign w:val="center"/>
          </w:tcPr>
          <w:p w:rsidR="00112EF5" w:rsidRDefault="00112EF5" w:rsidP="00112E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407" w:type="dxa"/>
            <w:vAlign w:val="center"/>
          </w:tcPr>
          <w:p w:rsidR="00112EF5" w:rsidRDefault="00112EF5" w:rsidP="00112EF5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33 253,00</w:t>
            </w:r>
          </w:p>
        </w:tc>
        <w:tc>
          <w:tcPr>
            <w:tcW w:w="1418" w:type="dxa"/>
            <w:vAlign w:val="center"/>
          </w:tcPr>
          <w:p w:rsidR="00112EF5" w:rsidRDefault="00112EF5" w:rsidP="00112EF5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112EF5" w:rsidRDefault="00112EF5" w:rsidP="00112EF5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112EF5" w:rsidRDefault="00112EF5" w:rsidP="00112E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10" w:type="dxa"/>
          </w:tcPr>
          <w:p w:rsidR="00112EF5" w:rsidRPr="005F121B" w:rsidRDefault="00112EF5" w:rsidP="00112EF5">
            <w:pPr>
              <w:rPr>
                <w:rFonts w:ascii="Arial" w:hAnsi="Arial" w:cs="Arial"/>
                <w:sz w:val="16"/>
                <w:szCs w:val="16"/>
              </w:rPr>
            </w:pPr>
            <w:r w:rsidRPr="005F121B">
              <w:rPr>
                <w:rFonts w:ascii="Arial" w:hAnsi="Arial" w:cs="Arial"/>
                <w:sz w:val="16"/>
                <w:szCs w:val="16"/>
              </w:rPr>
              <w:t xml:space="preserve">Zadanie realizowane zgodnie z Umową Partnerską Nr CRU/220/2015 w sprawie realizacji </w:t>
            </w:r>
            <w:r w:rsidR="00B21A9F">
              <w:rPr>
                <w:rFonts w:ascii="Arial" w:hAnsi="Arial" w:cs="Arial"/>
                <w:sz w:val="16"/>
                <w:szCs w:val="16"/>
              </w:rPr>
              <w:t>projektu z dnia 28.12.2015 r. Do</w:t>
            </w:r>
            <w:r w:rsidRPr="005F121B">
              <w:rPr>
                <w:rFonts w:ascii="Arial" w:hAnsi="Arial" w:cs="Arial"/>
                <w:sz w:val="16"/>
                <w:szCs w:val="16"/>
              </w:rPr>
              <w:t>tacja na realizację projektu będzie przekazana w 2017 roku</w:t>
            </w:r>
          </w:p>
          <w:p w:rsidR="00112EF5" w:rsidRPr="005F121B" w:rsidRDefault="00112EF5" w:rsidP="00112E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112EF5" w:rsidTr="00B21A9F">
        <w:trPr>
          <w:gridBefore w:val="1"/>
          <w:wBefore w:w="10" w:type="dxa"/>
          <w:trHeight w:hRule="exact" w:val="3559"/>
          <w:jc w:val="center"/>
        </w:trPr>
        <w:tc>
          <w:tcPr>
            <w:tcW w:w="983" w:type="dxa"/>
            <w:vAlign w:val="center"/>
          </w:tcPr>
          <w:p w:rsidR="00112EF5" w:rsidRDefault="00112EF5" w:rsidP="00112E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1.1.2.8</w:t>
            </w:r>
          </w:p>
        </w:tc>
        <w:tc>
          <w:tcPr>
            <w:tcW w:w="3260" w:type="dxa"/>
            <w:gridSpan w:val="3"/>
            <w:vAlign w:val="center"/>
          </w:tcPr>
          <w:p w:rsidR="00112EF5" w:rsidRDefault="00112EF5" w:rsidP="00112EF5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Regionalne partnerstwo samorządów Mazowsza dla aktywizacji społeczeństwa informacyjnego w zakresie e-administracji i geoinformacji - Podniesienie sprawności urzędów w zakresie świadczenia elektronicznych usług</w:t>
            </w:r>
          </w:p>
        </w:tc>
        <w:tc>
          <w:tcPr>
            <w:tcW w:w="1701" w:type="dxa"/>
            <w:gridSpan w:val="3"/>
            <w:vAlign w:val="center"/>
          </w:tcPr>
          <w:p w:rsidR="00112EF5" w:rsidRDefault="00112EF5" w:rsidP="00112E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Urząd Gminy Przasnysz</w:t>
            </w:r>
          </w:p>
        </w:tc>
        <w:tc>
          <w:tcPr>
            <w:tcW w:w="709" w:type="dxa"/>
            <w:gridSpan w:val="2"/>
            <w:vAlign w:val="center"/>
          </w:tcPr>
          <w:p w:rsidR="00112EF5" w:rsidRDefault="00112EF5" w:rsidP="00112E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567" w:type="dxa"/>
            <w:gridSpan w:val="2"/>
            <w:vAlign w:val="center"/>
          </w:tcPr>
          <w:p w:rsidR="00112EF5" w:rsidRDefault="00112EF5" w:rsidP="00112E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407" w:type="dxa"/>
            <w:vAlign w:val="center"/>
          </w:tcPr>
          <w:p w:rsidR="00112EF5" w:rsidRDefault="00112EF5" w:rsidP="00112EF5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27 321,00</w:t>
            </w:r>
          </w:p>
        </w:tc>
        <w:tc>
          <w:tcPr>
            <w:tcW w:w="1418" w:type="dxa"/>
            <w:vAlign w:val="center"/>
          </w:tcPr>
          <w:p w:rsidR="00112EF5" w:rsidRDefault="00112EF5" w:rsidP="00112EF5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3 744,00</w:t>
            </w:r>
          </w:p>
        </w:tc>
        <w:tc>
          <w:tcPr>
            <w:tcW w:w="1275" w:type="dxa"/>
            <w:vAlign w:val="center"/>
          </w:tcPr>
          <w:p w:rsidR="00112EF5" w:rsidRDefault="00112EF5" w:rsidP="00112EF5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112EF5" w:rsidRDefault="00112EF5" w:rsidP="00112E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10" w:type="dxa"/>
          </w:tcPr>
          <w:p w:rsidR="00112EF5" w:rsidRPr="00B21A9F" w:rsidRDefault="00112EF5" w:rsidP="00112EF5">
            <w:pPr>
              <w:rPr>
                <w:rFonts w:ascii="Arial" w:hAnsi="Arial" w:cs="Arial"/>
                <w:sz w:val="16"/>
                <w:szCs w:val="16"/>
              </w:rPr>
            </w:pPr>
            <w:r w:rsidRPr="00B21A9F">
              <w:rPr>
                <w:rFonts w:ascii="Arial" w:hAnsi="Arial" w:cs="Arial"/>
                <w:sz w:val="16"/>
                <w:szCs w:val="16"/>
              </w:rPr>
              <w:t>Dotacja została przekazana zgodnie z zawartą z Województwem Mazo</w:t>
            </w:r>
            <w:r w:rsidR="005F121B" w:rsidRPr="00B21A9F">
              <w:rPr>
                <w:rFonts w:ascii="Arial" w:hAnsi="Arial" w:cs="Arial"/>
                <w:sz w:val="16"/>
                <w:szCs w:val="16"/>
              </w:rPr>
              <w:t>wieckim Umową Nr 115/GW/GW-7/15/</w:t>
            </w:r>
            <w:r w:rsidRPr="00B21A9F">
              <w:rPr>
                <w:rFonts w:ascii="Arial" w:hAnsi="Arial" w:cs="Arial"/>
                <w:sz w:val="16"/>
                <w:szCs w:val="16"/>
              </w:rPr>
              <w:t xml:space="preserve">ASI w sprawie partnerskiej współpracy przy realizacji projektu w dniu 23.09.2015 r. oraz Umową o udzielenie dotacji w roku 2016 Nr 98/ GW/GW-2/D/16/ASI  z dnia 30 czerwca   2016 r. </w:t>
            </w:r>
          </w:p>
          <w:p w:rsidR="00112EF5" w:rsidRPr="00B21A9F" w:rsidRDefault="00112EF5" w:rsidP="00112EF5">
            <w:pPr>
              <w:rPr>
                <w:rFonts w:ascii="Arial" w:hAnsi="Arial" w:cs="Arial"/>
                <w:sz w:val="16"/>
                <w:szCs w:val="16"/>
              </w:rPr>
            </w:pPr>
            <w:r w:rsidRPr="00B21A9F">
              <w:rPr>
                <w:rFonts w:ascii="Arial" w:hAnsi="Arial" w:cs="Arial"/>
                <w:sz w:val="16"/>
                <w:szCs w:val="16"/>
              </w:rPr>
              <w:t>W miesiącu grudniu zostało przedłożone rozliczenie dotacji za 2016 rok i zwrot środków na rachunek budżetu</w:t>
            </w:r>
          </w:p>
          <w:p w:rsidR="00112EF5" w:rsidRPr="005F121B" w:rsidRDefault="00112EF5" w:rsidP="00112EF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112EF5" w:rsidTr="00D50C3A">
        <w:trPr>
          <w:gridBefore w:val="1"/>
          <w:wBefore w:w="10" w:type="dxa"/>
          <w:trHeight w:hRule="exact" w:val="462"/>
          <w:jc w:val="center"/>
        </w:trPr>
        <w:tc>
          <w:tcPr>
            <w:tcW w:w="983" w:type="dxa"/>
            <w:shd w:val="clear" w:color="auto" w:fill="D3D3D3"/>
            <w:vAlign w:val="center"/>
          </w:tcPr>
          <w:p w:rsidR="00112EF5" w:rsidRDefault="00112EF5" w:rsidP="00112E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1.3</w:t>
            </w:r>
          </w:p>
        </w:tc>
        <w:tc>
          <w:tcPr>
            <w:tcW w:w="6237" w:type="dxa"/>
            <w:gridSpan w:val="10"/>
            <w:shd w:val="clear" w:color="auto" w:fill="D3D3D3"/>
            <w:vAlign w:val="center"/>
          </w:tcPr>
          <w:p w:rsidR="00112EF5" w:rsidRDefault="00112EF5" w:rsidP="00112EF5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Wydatki na programy, projekty lub zadania pozostałe (inne niż wymienione w pkt 1.1 i 1.2),z tego</w:t>
            </w:r>
          </w:p>
        </w:tc>
        <w:tc>
          <w:tcPr>
            <w:tcW w:w="1407" w:type="dxa"/>
            <w:shd w:val="clear" w:color="auto" w:fill="D3D3D3"/>
            <w:vAlign w:val="center"/>
          </w:tcPr>
          <w:p w:rsidR="00112EF5" w:rsidRDefault="00112EF5" w:rsidP="00112EF5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19 622 400,40</w:t>
            </w:r>
          </w:p>
        </w:tc>
        <w:tc>
          <w:tcPr>
            <w:tcW w:w="1418" w:type="dxa"/>
            <w:shd w:val="clear" w:color="auto" w:fill="D3D3D3"/>
            <w:vAlign w:val="center"/>
          </w:tcPr>
          <w:p w:rsidR="00112EF5" w:rsidRDefault="00112EF5" w:rsidP="00112EF5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2 721 588,84</w:t>
            </w:r>
          </w:p>
        </w:tc>
        <w:tc>
          <w:tcPr>
            <w:tcW w:w="1275" w:type="dxa"/>
            <w:shd w:val="clear" w:color="auto" w:fill="D3D3D3"/>
            <w:vAlign w:val="center"/>
          </w:tcPr>
          <w:p w:rsidR="00112EF5" w:rsidRDefault="00112EF5" w:rsidP="00112EF5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2 352 372,28</w:t>
            </w:r>
          </w:p>
        </w:tc>
        <w:tc>
          <w:tcPr>
            <w:tcW w:w="709" w:type="dxa"/>
            <w:shd w:val="clear" w:color="auto" w:fill="D3D3D3"/>
            <w:vAlign w:val="center"/>
          </w:tcPr>
          <w:p w:rsidR="00112EF5" w:rsidRDefault="00112EF5" w:rsidP="00112E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86,4</w:t>
            </w:r>
          </w:p>
        </w:tc>
        <w:tc>
          <w:tcPr>
            <w:tcW w:w="2410" w:type="dxa"/>
            <w:shd w:val="clear" w:color="auto" w:fill="D3D3D3"/>
          </w:tcPr>
          <w:p w:rsidR="00112EF5" w:rsidRPr="008D3BA3" w:rsidRDefault="00112EF5" w:rsidP="00112EF5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12EF5" w:rsidTr="00AA565B">
        <w:trPr>
          <w:gridBefore w:val="1"/>
          <w:wBefore w:w="10" w:type="dxa"/>
          <w:trHeight w:hRule="exact" w:val="805"/>
          <w:jc w:val="center"/>
        </w:trPr>
        <w:tc>
          <w:tcPr>
            <w:tcW w:w="983" w:type="dxa"/>
            <w:vAlign w:val="center"/>
          </w:tcPr>
          <w:p w:rsidR="00112EF5" w:rsidRDefault="00112EF5" w:rsidP="00112E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1.3.1</w:t>
            </w:r>
          </w:p>
        </w:tc>
        <w:tc>
          <w:tcPr>
            <w:tcW w:w="6237" w:type="dxa"/>
            <w:gridSpan w:val="10"/>
            <w:vAlign w:val="center"/>
          </w:tcPr>
          <w:p w:rsidR="00112EF5" w:rsidRDefault="00112EF5" w:rsidP="00112EF5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wydatki bieżące</w:t>
            </w:r>
          </w:p>
        </w:tc>
        <w:tc>
          <w:tcPr>
            <w:tcW w:w="1407" w:type="dxa"/>
            <w:vAlign w:val="center"/>
          </w:tcPr>
          <w:p w:rsidR="00112EF5" w:rsidRDefault="00112EF5" w:rsidP="00112EF5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112EF5" w:rsidRDefault="00112EF5" w:rsidP="00112EF5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112EF5" w:rsidRDefault="0094774A" w:rsidP="00112EF5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112EF5" w:rsidRDefault="0094774A" w:rsidP="00112E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10" w:type="dxa"/>
          </w:tcPr>
          <w:p w:rsidR="00112EF5" w:rsidRDefault="00112EF5" w:rsidP="00112EF5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12EF5" w:rsidTr="00D50C3A">
        <w:trPr>
          <w:gridBefore w:val="1"/>
          <w:wBefore w:w="10" w:type="dxa"/>
          <w:trHeight w:hRule="exact" w:val="462"/>
          <w:jc w:val="center"/>
        </w:trPr>
        <w:tc>
          <w:tcPr>
            <w:tcW w:w="983" w:type="dxa"/>
            <w:vAlign w:val="center"/>
          </w:tcPr>
          <w:p w:rsidR="00112EF5" w:rsidRDefault="00112EF5" w:rsidP="00112E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1.3.2</w:t>
            </w:r>
          </w:p>
        </w:tc>
        <w:tc>
          <w:tcPr>
            <w:tcW w:w="6237" w:type="dxa"/>
            <w:gridSpan w:val="10"/>
            <w:vAlign w:val="center"/>
          </w:tcPr>
          <w:p w:rsidR="00112EF5" w:rsidRDefault="00112EF5" w:rsidP="00112EF5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wydatki majątkowe</w:t>
            </w:r>
          </w:p>
        </w:tc>
        <w:tc>
          <w:tcPr>
            <w:tcW w:w="1407" w:type="dxa"/>
            <w:vAlign w:val="center"/>
          </w:tcPr>
          <w:p w:rsidR="00112EF5" w:rsidRDefault="00112EF5" w:rsidP="00112EF5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19 622 400,40</w:t>
            </w:r>
          </w:p>
        </w:tc>
        <w:tc>
          <w:tcPr>
            <w:tcW w:w="1418" w:type="dxa"/>
            <w:vAlign w:val="center"/>
          </w:tcPr>
          <w:p w:rsidR="00112EF5" w:rsidRDefault="00112EF5" w:rsidP="00112EF5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2 721 588,84</w:t>
            </w:r>
          </w:p>
        </w:tc>
        <w:tc>
          <w:tcPr>
            <w:tcW w:w="1275" w:type="dxa"/>
            <w:vAlign w:val="center"/>
          </w:tcPr>
          <w:p w:rsidR="00112EF5" w:rsidRDefault="00112EF5" w:rsidP="00112EF5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2 352 372,28</w:t>
            </w:r>
          </w:p>
        </w:tc>
        <w:tc>
          <w:tcPr>
            <w:tcW w:w="709" w:type="dxa"/>
            <w:vAlign w:val="center"/>
          </w:tcPr>
          <w:p w:rsidR="00112EF5" w:rsidRDefault="00112EF5" w:rsidP="00112E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86,4</w:t>
            </w:r>
          </w:p>
        </w:tc>
        <w:tc>
          <w:tcPr>
            <w:tcW w:w="2410" w:type="dxa"/>
          </w:tcPr>
          <w:p w:rsidR="00112EF5" w:rsidRPr="005F121B" w:rsidRDefault="00112EF5" w:rsidP="00112EF5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12EF5" w:rsidTr="00D50C3A">
        <w:trPr>
          <w:gridBefore w:val="1"/>
          <w:wBefore w:w="10" w:type="dxa"/>
          <w:trHeight w:hRule="exact" w:val="1067"/>
          <w:jc w:val="center"/>
        </w:trPr>
        <w:tc>
          <w:tcPr>
            <w:tcW w:w="983" w:type="dxa"/>
            <w:vAlign w:val="center"/>
          </w:tcPr>
          <w:p w:rsidR="00112EF5" w:rsidRDefault="00112EF5" w:rsidP="00112E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1.3.2.1</w:t>
            </w:r>
          </w:p>
        </w:tc>
        <w:tc>
          <w:tcPr>
            <w:tcW w:w="3260" w:type="dxa"/>
            <w:gridSpan w:val="3"/>
            <w:vAlign w:val="center"/>
          </w:tcPr>
          <w:p w:rsidR="00112EF5" w:rsidRDefault="00112EF5" w:rsidP="00112EF5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Budowa kanalizacji sanitarnej: Bartniki, Zawadki, Karwacz - Kompleksowe uporządkowanie gospodarki wodno- ściekowej na terenie gminy</w:t>
            </w:r>
          </w:p>
        </w:tc>
        <w:tc>
          <w:tcPr>
            <w:tcW w:w="1701" w:type="dxa"/>
            <w:gridSpan w:val="3"/>
            <w:vAlign w:val="center"/>
          </w:tcPr>
          <w:p w:rsidR="00112EF5" w:rsidRDefault="00112EF5" w:rsidP="00112E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Urząd Gminy Przasnysz</w:t>
            </w:r>
          </w:p>
        </w:tc>
        <w:tc>
          <w:tcPr>
            <w:tcW w:w="709" w:type="dxa"/>
            <w:gridSpan w:val="2"/>
            <w:vAlign w:val="center"/>
          </w:tcPr>
          <w:p w:rsidR="00112EF5" w:rsidRDefault="00112EF5" w:rsidP="00112E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567" w:type="dxa"/>
            <w:gridSpan w:val="2"/>
            <w:vAlign w:val="center"/>
          </w:tcPr>
          <w:p w:rsidR="00112EF5" w:rsidRDefault="00112EF5" w:rsidP="00112E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407" w:type="dxa"/>
            <w:vAlign w:val="center"/>
          </w:tcPr>
          <w:p w:rsidR="00112EF5" w:rsidRDefault="00112EF5" w:rsidP="00112EF5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2 159 340,00</w:t>
            </w:r>
          </w:p>
        </w:tc>
        <w:tc>
          <w:tcPr>
            <w:tcW w:w="1418" w:type="dxa"/>
            <w:vAlign w:val="center"/>
          </w:tcPr>
          <w:p w:rsidR="00112EF5" w:rsidRDefault="00112EF5" w:rsidP="00112EF5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12 500,00</w:t>
            </w:r>
          </w:p>
        </w:tc>
        <w:tc>
          <w:tcPr>
            <w:tcW w:w="1275" w:type="dxa"/>
            <w:vAlign w:val="center"/>
          </w:tcPr>
          <w:p w:rsidR="00112EF5" w:rsidRDefault="00112EF5" w:rsidP="00112EF5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9.721,66</w:t>
            </w:r>
          </w:p>
        </w:tc>
        <w:tc>
          <w:tcPr>
            <w:tcW w:w="709" w:type="dxa"/>
            <w:vAlign w:val="center"/>
          </w:tcPr>
          <w:p w:rsidR="00112EF5" w:rsidRDefault="00112EF5" w:rsidP="00112E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77,7</w:t>
            </w:r>
          </w:p>
        </w:tc>
        <w:tc>
          <w:tcPr>
            <w:tcW w:w="2410" w:type="dxa"/>
          </w:tcPr>
          <w:p w:rsidR="00112EF5" w:rsidRPr="005F121B" w:rsidRDefault="00112EF5" w:rsidP="00112EF5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112EF5" w:rsidTr="001F24E2">
        <w:trPr>
          <w:gridBefore w:val="1"/>
          <w:wBefore w:w="10" w:type="dxa"/>
          <w:trHeight w:hRule="exact" w:val="1815"/>
          <w:jc w:val="center"/>
        </w:trPr>
        <w:tc>
          <w:tcPr>
            <w:tcW w:w="983" w:type="dxa"/>
            <w:vAlign w:val="center"/>
          </w:tcPr>
          <w:p w:rsidR="00112EF5" w:rsidRDefault="00112EF5" w:rsidP="00112E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1.3.2.2</w:t>
            </w:r>
          </w:p>
        </w:tc>
        <w:tc>
          <w:tcPr>
            <w:tcW w:w="3260" w:type="dxa"/>
            <w:gridSpan w:val="3"/>
            <w:vAlign w:val="center"/>
          </w:tcPr>
          <w:p w:rsidR="00112EF5" w:rsidRDefault="00112EF5" w:rsidP="00112EF5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Budowa drogi gminnej  w miejscowości Osówiec Szlachecki - Zwiększenie dostępności komunikacyjnej regionu poprzez poprawę jakości dróg</w:t>
            </w:r>
          </w:p>
        </w:tc>
        <w:tc>
          <w:tcPr>
            <w:tcW w:w="1701" w:type="dxa"/>
            <w:gridSpan w:val="3"/>
            <w:vAlign w:val="center"/>
          </w:tcPr>
          <w:p w:rsidR="00112EF5" w:rsidRDefault="00112EF5" w:rsidP="00112E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Urząd Gminy Przasnysz</w:t>
            </w:r>
          </w:p>
        </w:tc>
        <w:tc>
          <w:tcPr>
            <w:tcW w:w="709" w:type="dxa"/>
            <w:gridSpan w:val="2"/>
            <w:vAlign w:val="center"/>
          </w:tcPr>
          <w:p w:rsidR="00112EF5" w:rsidRDefault="00112EF5" w:rsidP="00112E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567" w:type="dxa"/>
            <w:gridSpan w:val="2"/>
            <w:vAlign w:val="center"/>
          </w:tcPr>
          <w:p w:rsidR="00112EF5" w:rsidRDefault="00112EF5" w:rsidP="00112E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407" w:type="dxa"/>
            <w:vAlign w:val="center"/>
          </w:tcPr>
          <w:p w:rsidR="00112EF5" w:rsidRDefault="00112EF5" w:rsidP="00112EF5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13 609,50</w:t>
            </w:r>
          </w:p>
        </w:tc>
        <w:tc>
          <w:tcPr>
            <w:tcW w:w="1418" w:type="dxa"/>
            <w:vAlign w:val="center"/>
          </w:tcPr>
          <w:p w:rsidR="00112EF5" w:rsidRDefault="00112EF5" w:rsidP="00112EF5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1275" w:type="dxa"/>
            <w:vAlign w:val="center"/>
          </w:tcPr>
          <w:p w:rsidR="00112EF5" w:rsidRDefault="00112EF5" w:rsidP="00112EF5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112EF5" w:rsidRDefault="00112EF5" w:rsidP="00112E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10" w:type="dxa"/>
          </w:tcPr>
          <w:p w:rsidR="00112EF5" w:rsidRPr="005F121B" w:rsidRDefault="00112EF5" w:rsidP="00112EF5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1F24E2" w:rsidTr="005F121B">
        <w:trPr>
          <w:gridBefore w:val="1"/>
          <w:wBefore w:w="10" w:type="dxa"/>
          <w:trHeight w:hRule="exact" w:val="1361"/>
          <w:jc w:val="center"/>
        </w:trPr>
        <w:tc>
          <w:tcPr>
            <w:tcW w:w="983" w:type="dxa"/>
            <w:vAlign w:val="center"/>
          </w:tcPr>
          <w:p w:rsidR="001F24E2" w:rsidRDefault="001F24E2" w:rsidP="001F24E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1.3.2.3</w:t>
            </w:r>
          </w:p>
        </w:tc>
        <w:tc>
          <w:tcPr>
            <w:tcW w:w="3260" w:type="dxa"/>
            <w:gridSpan w:val="3"/>
            <w:vAlign w:val="center"/>
          </w:tcPr>
          <w:p w:rsidR="001F24E2" w:rsidRDefault="001F24E2" w:rsidP="001F24E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Budowa kanalizacji wraz z oczyszczalnią ścieków dla miejscowości Stara Krępa, Nowa Krępa i Grabowo - Kompleksowe uporządkowanie gospodarki wodno- ściekowej na terenie gminy</w:t>
            </w:r>
          </w:p>
        </w:tc>
        <w:tc>
          <w:tcPr>
            <w:tcW w:w="1701" w:type="dxa"/>
            <w:gridSpan w:val="3"/>
            <w:vAlign w:val="center"/>
          </w:tcPr>
          <w:p w:rsidR="001F24E2" w:rsidRDefault="001F24E2" w:rsidP="001F24E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Urząd Gminy Przasnysz</w:t>
            </w:r>
          </w:p>
        </w:tc>
        <w:tc>
          <w:tcPr>
            <w:tcW w:w="709" w:type="dxa"/>
            <w:gridSpan w:val="2"/>
            <w:vAlign w:val="center"/>
          </w:tcPr>
          <w:p w:rsidR="001F24E2" w:rsidRDefault="001F24E2" w:rsidP="001F24E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567" w:type="dxa"/>
            <w:gridSpan w:val="2"/>
            <w:vAlign w:val="center"/>
          </w:tcPr>
          <w:p w:rsidR="001F24E2" w:rsidRDefault="001F24E2" w:rsidP="001F24E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407" w:type="dxa"/>
            <w:vAlign w:val="center"/>
          </w:tcPr>
          <w:p w:rsidR="001F24E2" w:rsidRDefault="001F24E2" w:rsidP="001F24E2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2 556 268,32</w:t>
            </w:r>
          </w:p>
        </w:tc>
        <w:tc>
          <w:tcPr>
            <w:tcW w:w="1418" w:type="dxa"/>
            <w:vAlign w:val="center"/>
          </w:tcPr>
          <w:p w:rsidR="001F24E2" w:rsidRDefault="001F24E2" w:rsidP="001F24E2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52 000,00</w:t>
            </w:r>
          </w:p>
        </w:tc>
        <w:tc>
          <w:tcPr>
            <w:tcW w:w="1275" w:type="dxa"/>
            <w:vAlign w:val="center"/>
          </w:tcPr>
          <w:p w:rsidR="001F24E2" w:rsidRDefault="001F24E2" w:rsidP="001F24E2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49.913,90</w:t>
            </w:r>
          </w:p>
        </w:tc>
        <w:tc>
          <w:tcPr>
            <w:tcW w:w="709" w:type="dxa"/>
            <w:vAlign w:val="center"/>
          </w:tcPr>
          <w:p w:rsidR="001F24E2" w:rsidRDefault="001F24E2" w:rsidP="001F24E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96,0</w:t>
            </w:r>
          </w:p>
        </w:tc>
        <w:tc>
          <w:tcPr>
            <w:tcW w:w="2410" w:type="dxa"/>
          </w:tcPr>
          <w:p w:rsidR="001F24E2" w:rsidRPr="005F121B" w:rsidRDefault="001F24E2" w:rsidP="001F24E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5F121B">
              <w:rPr>
                <w:rFonts w:ascii="Arial" w:hAnsi="Arial" w:cs="Arial"/>
                <w:iCs/>
                <w:sz w:val="16"/>
                <w:szCs w:val="16"/>
              </w:rPr>
              <w:t>Przygotowana została dokumentacja budowlana i pozyskano pozwolenia budowlane. Przedsięwzięcie planowane do realizacji w latach 2017-2018</w:t>
            </w:r>
          </w:p>
        </w:tc>
      </w:tr>
      <w:tr w:rsidR="001F24E2" w:rsidTr="005F121B">
        <w:trPr>
          <w:gridBefore w:val="1"/>
          <w:wBefore w:w="10" w:type="dxa"/>
          <w:trHeight w:hRule="exact" w:val="1410"/>
          <w:jc w:val="center"/>
        </w:trPr>
        <w:tc>
          <w:tcPr>
            <w:tcW w:w="983" w:type="dxa"/>
            <w:vAlign w:val="center"/>
          </w:tcPr>
          <w:p w:rsidR="001F24E2" w:rsidRDefault="001F24E2" w:rsidP="001F24E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1.3.2.4</w:t>
            </w:r>
          </w:p>
        </w:tc>
        <w:tc>
          <w:tcPr>
            <w:tcW w:w="3260" w:type="dxa"/>
            <w:gridSpan w:val="3"/>
            <w:vAlign w:val="center"/>
          </w:tcPr>
          <w:p w:rsidR="001F24E2" w:rsidRDefault="001F24E2" w:rsidP="001F24E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Budowa kanalizacji wraz z oczyszczalnią ścieków w miejscowości Mchowo - Kompleksowe uporządkowanie gospodarki wodno- ściekowej na terenie gminy</w:t>
            </w:r>
          </w:p>
        </w:tc>
        <w:tc>
          <w:tcPr>
            <w:tcW w:w="1701" w:type="dxa"/>
            <w:gridSpan w:val="3"/>
            <w:vAlign w:val="center"/>
          </w:tcPr>
          <w:p w:rsidR="001F24E2" w:rsidRDefault="001F24E2" w:rsidP="001F24E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Urząd Gminy Przasnysz</w:t>
            </w:r>
          </w:p>
        </w:tc>
        <w:tc>
          <w:tcPr>
            <w:tcW w:w="709" w:type="dxa"/>
            <w:gridSpan w:val="2"/>
            <w:vAlign w:val="center"/>
          </w:tcPr>
          <w:p w:rsidR="001F24E2" w:rsidRDefault="001F24E2" w:rsidP="001F24E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567" w:type="dxa"/>
            <w:gridSpan w:val="2"/>
            <w:vAlign w:val="center"/>
          </w:tcPr>
          <w:p w:rsidR="001F24E2" w:rsidRDefault="001F24E2" w:rsidP="001F24E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407" w:type="dxa"/>
            <w:vAlign w:val="center"/>
          </w:tcPr>
          <w:p w:rsidR="001F24E2" w:rsidRDefault="001F24E2" w:rsidP="001F24E2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2 303 276,08</w:t>
            </w:r>
          </w:p>
        </w:tc>
        <w:tc>
          <w:tcPr>
            <w:tcW w:w="1418" w:type="dxa"/>
            <w:vAlign w:val="center"/>
          </w:tcPr>
          <w:p w:rsidR="001F24E2" w:rsidRDefault="001F24E2" w:rsidP="001F24E2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60 000,00</w:t>
            </w:r>
          </w:p>
        </w:tc>
        <w:tc>
          <w:tcPr>
            <w:tcW w:w="1275" w:type="dxa"/>
            <w:vAlign w:val="center"/>
          </w:tcPr>
          <w:p w:rsidR="001F24E2" w:rsidRDefault="001F24E2" w:rsidP="001F24E2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59.223,58</w:t>
            </w:r>
          </w:p>
        </w:tc>
        <w:tc>
          <w:tcPr>
            <w:tcW w:w="709" w:type="dxa"/>
            <w:vAlign w:val="center"/>
          </w:tcPr>
          <w:p w:rsidR="001F24E2" w:rsidRDefault="001F24E2" w:rsidP="001F24E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98,7</w:t>
            </w:r>
          </w:p>
        </w:tc>
        <w:tc>
          <w:tcPr>
            <w:tcW w:w="2410" w:type="dxa"/>
          </w:tcPr>
          <w:p w:rsidR="001F24E2" w:rsidRPr="005F121B" w:rsidRDefault="001F24E2" w:rsidP="001F24E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5F121B">
              <w:rPr>
                <w:rFonts w:ascii="Arial" w:hAnsi="Arial" w:cs="Arial"/>
                <w:iCs/>
                <w:sz w:val="16"/>
                <w:szCs w:val="16"/>
              </w:rPr>
              <w:t>Przygotowana została dokumentacja budowlana i pozyskano pozwolenia budowlane</w:t>
            </w:r>
            <w:r w:rsidRPr="005F121B">
              <w:rPr>
                <w:rFonts w:ascii="Arial" w:hAnsi="Arial" w:cs="Arial"/>
                <w:iCs/>
                <w:color w:val="000000"/>
                <w:sz w:val="16"/>
                <w:szCs w:val="16"/>
              </w:rPr>
              <w:t>. Przedsięwzięcie planowane do realizacji w latach 2017-2018</w:t>
            </w:r>
          </w:p>
        </w:tc>
      </w:tr>
      <w:tr w:rsidR="001F24E2" w:rsidTr="005E6A72">
        <w:trPr>
          <w:gridBefore w:val="1"/>
          <w:wBefore w:w="10" w:type="dxa"/>
          <w:trHeight w:hRule="exact" w:val="2407"/>
          <w:jc w:val="center"/>
        </w:trPr>
        <w:tc>
          <w:tcPr>
            <w:tcW w:w="983" w:type="dxa"/>
            <w:vAlign w:val="center"/>
          </w:tcPr>
          <w:p w:rsidR="001F24E2" w:rsidRDefault="001F24E2" w:rsidP="001F24E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1.3.2.5</w:t>
            </w:r>
          </w:p>
        </w:tc>
        <w:tc>
          <w:tcPr>
            <w:tcW w:w="3260" w:type="dxa"/>
            <w:gridSpan w:val="3"/>
            <w:vAlign w:val="center"/>
          </w:tcPr>
          <w:p w:rsidR="001F24E2" w:rsidRDefault="001F24E2" w:rsidP="001F24E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Budowa przydomowych oczyszczalni ścieków na terenie gminy Przasnysz”, - Kompleksowe uporządkowanie gospodarki wodno- ściekowej na terenie gminy</w:t>
            </w:r>
          </w:p>
        </w:tc>
        <w:tc>
          <w:tcPr>
            <w:tcW w:w="1701" w:type="dxa"/>
            <w:gridSpan w:val="3"/>
            <w:vAlign w:val="center"/>
          </w:tcPr>
          <w:p w:rsidR="001F24E2" w:rsidRDefault="001F24E2" w:rsidP="001F24E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Urząd Gminy Przasnysz</w:t>
            </w:r>
          </w:p>
        </w:tc>
        <w:tc>
          <w:tcPr>
            <w:tcW w:w="709" w:type="dxa"/>
            <w:gridSpan w:val="2"/>
            <w:vAlign w:val="center"/>
          </w:tcPr>
          <w:p w:rsidR="001F24E2" w:rsidRDefault="001F24E2" w:rsidP="001F24E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567" w:type="dxa"/>
            <w:gridSpan w:val="2"/>
            <w:vAlign w:val="center"/>
          </w:tcPr>
          <w:p w:rsidR="001F24E2" w:rsidRDefault="001F24E2" w:rsidP="001F24E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407" w:type="dxa"/>
            <w:vAlign w:val="center"/>
          </w:tcPr>
          <w:p w:rsidR="001F24E2" w:rsidRDefault="001F24E2" w:rsidP="001F24E2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582 183,00</w:t>
            </w:r>
          </w:p>
        </w:tc>
        <w:tc>
          <w:tcPr>
            <w:tcW w:w="1418" w:type="dxa"/>
            <w:vAlign w:val="center"/>
          </w:tcPr>
          <w:p w:rsidR="001F24E2" w:rsidRDefault="001F24E2" w:rsidP="001F24E2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555 000,00</w:t>
            </w:r>
          </w:p>
        </w:tc>
        <w:tc>
          <w:tcPr>
            <w:tcW w:w="1275" w:type="dxa"/>
            <w:vAlign w:val="center"/>
          </w:tcPr>
          <w:p w:rsidR="001F24E2" w:rsidRDefault="001F24E2" w:rsidP="001F24E2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547.001,25</w:t>
            </w:r>
          </w:p>
        </w:tc>
        <w:tc>
          <w:tcPr>
            <w:tcW w:w="709" w:type="dxa"/>
            <w:vAlign w:val="center"/>
          </w:tcPr>
          <w:p w:rsidR="001F24E2" w:rsidRDefault="001F24E2" w:rsidP="001F24E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98,6</w:t>
            </w:r>
          </w:p>
        </w:tc>
        <w:tc>
          <w:tcPr>
            <w:tcW w:w="2410" w:type="dxa"/>
          </w:tcPr>
          <w:p w:rsidR="001F24E2" w:rsidRPr="005F121B" w:rsidRDefault="005F121B" w:rsidP="005F121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F121B">
              <w:rPr>
                <w:rFonts w:ascii="Arial" w:hAnsi="Arial" w:cs="Arial"/>
                <w:sz w:val="16"/>
                <w:szCs w:val="16"/>
              </w:rPr>
              <w:t>Zadanie zostało zakończone</w:t>
            </w:r>
          </w:p>
        </w:tc>
      </w:tr>
    </w:tbl>
    <w:p w:rsidR="001B3278" w:rsidRPr="00823676" w:rsidRDefault="001B3278" w:rsidP="00823676">
      <w:pPr>
        <w:pStyle w:val="Nagwek2"/>
        <w:rPr>
          <w:sz w:val="36"/>
          <w:szCs w:val="36"/>
        </w:rPr>
        <w:sectPr w:rsidR="001B3278" w:rsidRPr="00823676" w:rsidSect="008717ED">
          <w:pgSz w:w="16840" w:h="11913" w:orient="landscape"/>
          <w:pgMar w:top="709" w:right="113" w:bottom="0" w:left="0" w:header="709" w:footer="709" w:gutter="0"/>
          <w:cols w:space="708"/>
          <w:noEndnote/>
        </w:sectPr>
      </w:pPr>
    </w:p>
    <w:tbl>
      <w:tblPr>
        <w:tblW w:w="1444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1"/>
        <w:gridCol w:w="3278"/>
        <w:gridCol w:w="1803"/>
        <w:gridCol w:w="567"/>
        <w:gridCol w:w="567"/>
        <w:gridCol w:w="1464"/>
        <w:gridCol w:w="1355"/>
        <w:gridCol w:w="1355"/>
        <w:gridCol w:w="436"/>
        <w:gridCol w:w="2693"/>
      </w:tblGrid>
      <w:tr w:rsidR="001B3278" w:rsidTr="008D51E0">
        <w:trPr>
          <w:trHeight w:hRule="exact" w:val="1096"/>
          <w:jc w:val="center"/>
        </w:trPr>
        <w:tc>
          <w:tcPr>
            <w:tcW w:w="931" w:type="dxa"/>
            <w:vAlign w:val="center"/>
          </w:tcPr>
          <w:p w:rsidR="001B3278" w:rsidRDefault="001B3278" w:rsidP="008C69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lastRenderedPageBreak/>
              <w:t>1.3.2.6</w:t>
            </w:r>
          </w:p>
        </w:tc>
        <w:tc>
          <w:tcPr>
            <w:tcW w:w="3278" w:type="dxa"/>
            <w:vAlign w:val="center"/>
          </w:tcPr>
          <w:p w:rsidR="001B3278" w:rsidRDefault="001B3278" w:rsidP="008C69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Modernizacja drogi gminnej dojazdowej do gruntów rolnych Helenowo Stare- Józefowo – Fijałkowo - Zwiększenie dostępności komunikacyjnej regionu poprzez poprawę jakości dróg</w:t>
            </w:r>
          </w:p>
        </w:tc>
        <w:tc>
          <w:tcPr>
            <w:tcW w:w="1803" w:type="dxa"/>
            <w:vAlign w:val="center"/>
          </w:tcPr>
          <w:p w:rsidR="001B3278" w:rsidRDefault="001B3278" w:rsidP="008C69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Urząd Gminy Przasnysz</w:t>
            </w:r>
          </w:p>
        </w:tc>
        <w:tc>
          <w:tcPr>
            <w:tcW w:w="567" w:type="dxa"/>
            <w:vAlign w:val="center"/>
          </w:tcPr>
          <w:p w:rsidR="001B3278" w:rsidRDefault="001B3278" w:rsidP="008C69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567" w:type="dxa"/>
            <w:vAlign w:val="center"/>
          </w:tcPr>
          <w:p w:rsidR="001B3278" w:rsidRDefault="001B3278" w:rsidP="008C69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464" w:type="dxa"/>
            <w:vAlign w:val="center"/>
          </w:tcPr>
          <w:p w:rsidR="001B3278" w:rsidRDefault="001B3278" w:rsidP="008C69B2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397 324,21</w:t>
            </w:r>
          </w:p>
        </w:tc>
        <w:tc>
          <w:tcPr>
            <w:tcW w:w="1355" w:type="dxa"/>
            <w:vAlign w:val="center"/>
          </w:tcPr>
          <w:p w:rsidR="001B3278" w:rsidRDefault="001B3278" w:rsidP="008C69B2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220 000,00</w:t>
            </w:r>
          </w:p>
        </w:tc>
        <w:tc>
          <w:tcPr>
            <w:tcW w:w="1355" w:type="dxa"/>
            <w:vAlign w:val="center"/>
          </w:tcPr>
          <w:p w:rsidR="001B3278" w:rsidRDefault="004D632D" w:rsidP="008C69B2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217.638,49</w:t>
            </w:r>
          </w:p>
        </w:tc>
        <w:tc>
          <w:tcPr>
            <w:tcW w:w="436" w:type="dxa"/>
            <w:vAlign w:val="center"/>
          </w:tcPr>
          <w:p w:rsidR="001B3278" w:rsidRDefault="004D632D" w:rsidP="005F121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98,9</w:t>
            </w:r>
          </w:p>
        </w:tc>
        <w:tc>
          <w:tcPr>
            <w:tcW w:w="2693" w:type="dxa"/>
          </w:tcPr>
          <w:p w:rsidR="001B3278" w:rsidRDefault="005F121B" w:rsidP="005F121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5F121B">
              <w:rPr>
                <w:rFonts w:ascii="Arial" w:hAnsi="Arial" w:cs="Arial"/>
                <w:sz w:val="16"/>
                <w:szCs w:val="16"/>
              </w:rPr>
              <w:t>Zadanie zostało zakończone</w:t>
            </w:r>
          </w:p>
        </w:tc>
      </w:tr>
      <w:tr w:rsidR="001B3278" w:rsidTr="008D51E0">
        <w:trPr>
          <w:trHeight w:hRule="exact" w:val="854"/>
          <w:jc w:val="center"/>
        </w:trPr>
        <w:tc>
          <w:tcPr>
            <w:tcW w:w="931" w:type="dxa"/>
            <w:vAlign w:val="center"/>
          </w:tcPr>
          <w:p w:rsidR="001B3278" w:rsidRDefault="001B3278" w:rsidP="008C69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1.3.2.7</w:t>
            </w:r>
          </w:p>
        </w:tc>
        <w:tc>
          <w:tcPr>
            <w:tcW w:w="3278" w:type="dxa"/>
            <w:vAlign w:val="center"/>
          </w:tcPr>
          <w:p w:rsidR="001B3278" w:rsidRDefault="001B3278" w:rsidP="008C69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Odnowa nawierzchni żwirowych Mchowo – Trzcianka - Poluby - Zwiększenie dostępności komunikacyjnej regionu poprzez poprawę jakości dróg</w:t>
            </w:r>
          </w:p>
        </w:tc>
        <w:tc>
          <w:tcPr>
            <w:tcW w:w="1803" w:type="dxa"/>
            <w:vAlign w:val="center"/>
          </w:tcPr>
          <w:p w:rsidR="001B3278" w:rsidRDefault="001B3278" w:rsidP="008C69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Urząd Gminy Przasnysz</w:t>
            </w:r>
          </w:p>
        </w:tc>
        <w:tc>
          <w:tcPr>
            <w:tcW w:w="567" w:type="dxa"/>
            <w:vAlign w:val="center"/>
          </w:tcPr>
          <w:p w:rsidR="001B3278" w:rsidRDefault="001B3278" w:rsidP="008C69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567" w:type="dxa"/>
            <w:vAlign w:val="center"/>
          </w:tcPr>
          <w:p w:rsidR="001B3278" w:rsidRDefault="001B3278" w:rsidP="008C69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464" w:type="dxa"/>
            <w:vAlign w:val="center"/>
          </w:tcPr>
          <w:p w:rsidR="001B3278" w:rsidRDefault="001B3278" w:rsidP="008C69B2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125 000,00</w:t>
            </w:r>
          </w:p>
        </w:tc>
        <w:tc>
          <w:tcPr>
            <w:tcW w:w="1355" w:type="dxa"/>
            <w:vAlign w:val="center"/>
          </w:tcPr>
          <w:p w:rsidR="001B3278" w:rsidRDefault="001B3278" w:rsidP="008C69B2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5" w:type="dxa"/>
            <w:vAlign w:val="center"/>
          </w:tcPr>
          <w:p w:rsidR="001B3278" w:rsidRDefault="007D546D" w:rsidP="008C69B2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dxa"/>
            <w:vAlign w:val="center"/>
          </w:tcPr>
          <w:p w:rsidR="001B3278" w:rsidRDefault="007D546D" w:rsidP="005F121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93" w:type="dxa"/>
          </w:tcPr>
          <w:p w:rsidR="001B3278" w:rsidRPr="00086A5F" w:rsidRDefault="00AC1F26" w:rsidP="00F1498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Cs/>
                <w:sz w:val="16"/>
                <w:szCs w:val="16"/>
              </w:rPr>
            </w:pPr>
            <w:r w:rsidRPr="00086A5F">
              <w:rPr>
                <w:rFonts w:ascii="Arial" w:hAnsi="Arial" w:cs="Arial"/>
                <w:iCs/>
                <w:sz w:val="16"/>
                <w:szCs w:val="16"/>
              </w:rPr>
              <w:t>Przedsięwzięcie planowane do realizacji w latach</w:t>
            </w:r>
            <w:r w:rsidR="00F1498C" w:rsidRPr="00086A5F">
              <w:rPr>
                <w:rFonts w:ascii="Arial" w:hAnsi="Arial" w:cs="Arial"/>
                <w:iCs/>
                <w:sz w:val="16"/>
                <w:szCs w:val="16"/>
              </w:rPr>
              <w:t xml:space="preserve"> 2019-2020</w:t>
            </w:r>
          </w:p>
        </w:tc>
      </w:tr>
      <w:tr w:rsidR="001B3278" w:rsidTr="008D51E0">
        <w:trPr>
          <w:trHeight w:hRule="exact" w:val="851"/>
          <w:jc w:val="center"/>
        </w:trPr>
        <w:tc>
          <w:tcPr>
            <w:tcW w:w="931" w:type="dxa"/>
            <w:vAlign w:val="center"/>
          </w:tcPr>
          <w:p w:rsidR="001B3278" w:rsidRDefault="001B3278" w:rsidP="008C69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1.3.2.8</w:t>
            </w:r>
          </w:p>
        </w:tc>
        <w:tc>
          <w:tcPr>
            <w:tcW w:w="3278" w:type="dxa"/>
            <w:vAlign w:val="center"/>
          </w:tcPr>
          <w:p w:rsidR="001B3278" w:rsidRDefault="001B3278" w:rsidP="008C69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Odnowa nawierzchni żwirowych w sołectwie Mchowo (Mchowo-Mirów) - Zwiększenie dostępności komunikacyjnej regionu poprzez poprawę jakości dróg</w:t>
            </w:r>
          </w:p>
        </w:tc>
        <w:tc>
          <w:tcPr>
            <w:tcW w:w="1803" w:type="dxa"/>
            <w:vAlign w:val="center"/>
          </w:tcPr>
          <w:p w:rsidR="001B3278" w:rsidRDefault="001B3278" w:rsidP="008C69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Urząd Gminy Przasnysz</w:t>
            </w:r>
          </w:p>
        </w:tc>
        <w:tc>
          <w:tcPr>
            <w:tcW w:w="567" w:type="dxa"/>
            <w:vAlign w:val="center"/>
          </w:tcPr>
          <w:p w:rsidR="001B3278" w:rsidRDefault="001B3278" w:rsidP="008C69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567" w:type="dxa"/>
            <w:vAlign w:val="center"/>
          </w:tcPr>
          <w:p w:rsidR="001B3278" w:rsidRDefault="001B3278" w:rsidP="008C69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464" w:type="dxa"/>
            <w:vAlign w:val="center"/>
          </w:tcPr>
          <w:p w:rsidR="001B3278" w:rsidRDefault="001B3278" w:rsidP="008C69B2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200 000,00</w:t>
            </w:r>
          </w:p>
        </w:tc>
        <w:tc>
          <w:tcPr>
            <w:tcW w:w="1355" w:type="dxa"/>
            <w:vAlign w:val="center"/>
          </w:tcPr>
          <w:p w:rsidR="001B3278" w:rsidRDefault="001B3278" w:rsidP="008C69B2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5" w:type="dxa"/>
            <w:vAlign w:val="center"/>
          </w:tcPr>
          <w:p w:rsidR="001B3278" w:rsidRDefault="007D546D" w:rsidP="008C69B2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dxa"/>
            <w:vAlign w:val="center"/>
          </w:tcPr>
          <w:p w:rsidR="001B3278" w:rsidRDefault="007D546D" w:rsidP="005F121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93" w:type="dxa"/>
          </w:tcPr>
          <w:p w:rsidR="001B3278" w:rsidRPr="00086A5F" w:rsidRDefault="00AC1F26" w:rsidP="00F1498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Cs/>
                <w:sz w:val="16"/>
                <w:szCs w:val="16"/>
              </w:rPr>
            </w:pPr>
            <w:r w:rsidRPr="00086A5F">
              <w:rPr>
                <w:rFonts w:ascii="Arial" w:hAnsi="Arial" w:cs="Arial"/>
                <w:iCs/>
                <w:sz w:val="16"/>
                <w:szCs w:val="16"/>
              </w:rPr>
              <w:t>Przedsięwzięcie planowane do realizacji w latach</w:t>
            </w:r>
            <w:r w:rsidR="00F1498C" w:rsidRPr="00086A5F">
              <w:rPr>
                <w:rFonts w:ascii="Arial" w:hAnsi="Arial" w:cs="Arial"/>
                <w:iCs/>
                <w:sz w:val="16"/>
                <w:szCs w:val="16"/>
              </w:rPr>
              <w:t xml:space="preserve"> 2019 -2020</w:t>
            </w:r>
          </w:p>
        </w:tc>
      </w:tr>
      <w:tr w:rsidR="001F24E2" w:rsidTr="001F24E2">
        <w:trPr>
          <w:trHeight w:hRule="exact" w:val="1564"/>
          <w:jc w:val="center"/>
        </w:trPr>
        <w:tc>
          <w:tcPr>
            <w:tcW w:w="931" w:type="dxa"/>
            <w:vAlign w:val="center"/>
          </w:tcPr>
          <w:p w:rsidR="001F24E2" w:rsidRDefault="001F24E2" w:rsidP="001F24E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1.3.2.9</w:t>
            </w:r>
          </w:p>
        </w:tc>
        <w:tc>
          <w:tcPr>
            <w:tcW w:w="3278" w:type="dxa"/>
            <w:vAlign w:val="center"/>
          </w:tcPr>
          <w:p w:rsidR="001F24E2" w:rsidRDefault="001F24E2" w:rsidP="001F24E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Odnowa wsi Bartniki - zaspokojenie potrzeb społecznych i kulturalnych mieszkańców</w:t>
            </w:r>
          </w:p>
        </w:tc>
        <w:tc>
          <w:tcPr>
            <w:tcW w:w="1803" w:type="dxa"/>
            <w:vAlign w:val="center"/>
          </w:tcPr>
          <w:p w:rsidR="001F24E2" w:rsidRDefault="001F24E2" w:rsidP="001F24E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Urząd Gminy Przasnysz</w:t>
            </w:r>
          </w:p>
        </w:tc>
        <w:tc>
          <w:tcPr>
            <w:tcW w:w="567" w:type="dxa"/>
            <w:vAlign w:val="center"/>
          </w:tcPr>
          <w:p w:rsidR="001F24E2" w:rsidRDefault="001F24E2" w:rsidP="001F24E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567" w:type="dxa"/>
            <w:vAlign w:val="center"/>
          </w:tcPr>
          <w:p w:rsidR="001F24E2" w:rsidRDefault="001F24E2" w:rsidP="001F24E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464" w:type="dxa"/>
            <w:vAlign w:val="center"/>
          </w:tcPr>
          <w:p w:rsidR="001F24E2" w:rsidRDefault="001F24E2" w:rsidP="001F24E2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380 000,00</w:t>
            </w:r>
          </w:p>
        </w:tc>
        <w:tc>
          <w:tcPr>
            <w:tcW w:w="1355" w:type="dxa"/>
            <w:vAlign w:val="center"/>
          </w:tcPr>
          <w:p w:rsidR="001F24E2" w:rsidRDefault="001F24E2" w:rsidP="001F24E2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50 000,00</w:t>
            </w:r>
          </w:p>
        </w:tc>
        <w:tc>
          <w:tcPr>
            <w:tcW w:w="1355" w:type="dxa"/>
            <w:vAlign w:val="center"/>
          </w:tcPr>
          <w:p w:rsidR="001F24E2" w:rsidRDefault="001F24E2" w:rsidP="001F24E2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dxa"/>
            <w:vAlign w:val="center"/>
          </w:tcPr>
          <w:p w:rsidR="001F24E2" w:rsidRDefault="001F24E2" w:rsidP="005F121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93" w:type="dxa"/>
          </w:tcPr>
          <w:p w:rsidR="001F24E2" w:rsidRPr="005F121B" w:rsidRDefault="001F24E2" w:rsidP="001F24E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5F121B">
              <w:rPr>
                <w:rFonts w:ascii="Arial" w:hAnsi="Arial" w:cs="Arial"/>
                <w:iCs/>
                <w:sz w:val="16"/>
                <w:szCs w:val="16"/>
              </w:rPr>
              <w:t>Przygotowana została dokumentacja budowlana i pozyskano pozwolenia budowlane. Przedsięwzięcie planowane do realizacji w latach 2017-2018</w:t>
            </w:r>
          </w:p>
        </w:tc>
      </w:tr>
      <w:tr w:rsidR="001F24E2" w:rsidTr="001F24E2">
        <w:trPr>
          <w:trHeight w:hRule="exact" w:val="1841"/>
          <w:jc w:val="center"/>
        </w:trPr>
        <w:tc>
          <w:tcPr>
            <w:tcW w:w="931" w:type="dxa"/>
            <w:vAlign w:val="center"/>
          </w:tcPr>
          <w:p w:rsidR="001F24E2" w:rsidRDefault="001F24E2" w:rsidP="001F24E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1.3.2.10</w:t>
            </w:r>
          </w:p>
        </w:tc>
        <w:tc>
          <w:tcPr>
            <w:tcW w:w="3278" w:type="dxa"/>
            <w:vAlign w:val="center"/>
          </w:tcPr>
          <w:p w:rsidR="001F24E2" w:rsidRDefault="001F24E2" w:rsidP="001F24E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Odnowa wsi Gostkowo - Zaspokojenie potrzeb społecznych i kulturowych społeczności lokalnej</w:t>
            </w:r>
          </w:p>
        </w:tc>
        <w:tc>
          <w:tcPr>
            <w:tcW w:w="1803" w:type="dxa"/>
            <w:vAlign w:val="center"/>
          </w:tcPr>
          <w:p w:rsidR="001F24E2" w:rsidRDefault="001F24E2" w:rsidP="001F24E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Urząd Gminy Przasnysz</w:t>
            </w:r>
          </w:p>
        </w:tc>
        <w:tc>
          <w:tcPr>
            <w:tcW w:w="567" w:type="dxa"/>
            <w:vAlign w:val="center"/>
          </w:tcPr>
          <w:p w:rsidR="001F24E2" w:rsidRDefault="001F24E2" w:rsidP="001F24E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567" w:type="dxa"/>
            <w:vAlign w:val="center"/>
          </w:tcPr>
          <w:p w:rsidR="001F24E2" w:rsidRDefault="001F24E2" w:rsidP="001F24E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464" w:type="dxa"/>
            <w:vAlign w:val="center"/>
          </w:tcPr>
          <w:p w:rsidR="001F24E2" w:rsidRDefault="001F24E2" w:rsidP="001F24E2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30 000,00</w:t>
            </w:r>
          </w:p>
        </w:tc>
        <w:tc>
          <w:tcPr>
            <w:tcW w:w="1355" w:type="dxa"/>
            <w:vAlign w:val="center"/>
          </w:tcPr>
          <w:p w:rsidR="001F24E2" w:rsidRDefault="001F24E2" w:rsidP="001F24E2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355" w:type="dxa"/>
            <w:vAlign w:val="center"/>
          </w:tcPr>
          <w:p w:rsidR="001F24E2" w:rsidRDefault="001F24E2" w:rsidP="001F24E2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7.380,00</w:t>
            </w:r>
          </w:p>
        </w:tc>
        <w:tc>
          <w:tcPr>
            <w:tcW w:w="436" w:type="dxa"/>
            <w:vAlign w:val="center"/>
          </w:tcPr>
          <w:p w:rsidR="001F24E2" w:rsidRDefault="001F24E2" w:rsidP="005F121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73,8</w:t>
            </w:r>
          </w:p>
        </w:tc>
        <w:tc>
          <w:tcPr>
            <w:tcW w:w="2693" w:type="dxa"/>
          </w:tcPr>
          <w:p w:rsidR="001F24E2" w:rsidRPr="005F121B" w:rsidRDefault="001F24E2" w:rsidP="001F24E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5F121B">
              <w:rPr>
                <w:rFonts w:ascii="Arial" w:hAnsi="Arial" w:cs="Arial"/>
                <w:iCs/>
                <w:sz w:val="16"/>
                <w:szCs w:val="16"/>
              </w:rPr>
              <w:t>Przygotowana została dokumentacja budowlana i pozyskano pozwolenia budowlane</w:t>
            </w:r>
            <w:r w:rsidRPr="005F121B">
              <w:rPr>
                <w:rFonts w:ascii="Arial" w:hAnsi="Arial" w:cs="Arial"/>
                <w:iCs/>
                <w:color w:val="000000"/>
                <w:sz w:val="16"/>
                <w:szCs w:val="16"/>
              </w:rPr>
              <w:t>. Przedsięwzięcie planowane do realizacji w latach 2017-2018</w:t>
            </w:r>
          </w:p>
        </w:tc>
      </w:tr>
      <w:tr w:rsidR="001F24E2" w:rsidTr="001F24E2">
        <w:trPr>
          <w:trHeight w:hRule="exact" w:val="2831"/>
          <w:jc w:val="center"/>
        </w:trPr>
        <w:tc>
          <w:tcPr>
            <w:tcW w:w="931" w:type="dxa"/>
            <w:vAlign w:val="center"/>
          </w:tcPr>
          <w:p w:rsidR="001F24E2" w:rsidRDefault="001F24E2" w:rsidP="001F24E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1.3.2.11</w:t>
            </w:r>
          </w:p>
        </w:tc>
        <w:tc>
          <w:tcPr>
            <w:tcW w:w="3278" w:type="dxa"/>
            <w:vAlign w:val="center"/>
          </w:tcPr>
          <w:p w:rsidR="001F24E2" w:rsidRDefault="001F24E2" w:rsidP="001F24E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Odnowa wsi Karwacz - Rozwój społeczny i turystyka</w:t>
            </w:r>
          </w:p>
        </w:tc>
        <w:tc>
          <w:tcPr>
            <w:tcW w:w="1803" w:type="dxa"/>
            <w:vAlign w:val="center"/>
          </w:tcPr>
          <w:p w:rsidR="001F24E2" w:rsidRDefault="001F24E2" w:rsidP="001F24E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Urząd Gminy Przasnysz</w:t>
            </w:r>
          </w:p>
        </w:tc>
        <w:tc>
          <w:tcPr>
            <w:tcW w:w="567" w:type="dxa"/>
            <w:vAlign w:val="center"/>
          </w:tcPr>
          <w:p w:rsidR="001F24E2" w:rsidRDefault="001F24E2" w:rsidP="001F24E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567" w:type="dxa"/>
            <w:vAlign w:val="center"/>
          </w:tcPr>
          <w:p w:rsidR="001F24E2" w:rsidRDefault="001F24E2" w:rsidP="001F24E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464" w:type="dxa"/>
            <w:vAlign w:val="center"/>
          </w:tcPr>
          <w:p w:rsidR="001F24E2" w:rsidRDefault="001F24E2" w:rsidP="001F24E2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1 013 110,00</w:t>
            </w:r>
          </w:p>
        </w:tc>
        <w:tc>
          <w:tcPr>
            <w:tcW w:w="1355" w:type="dxa"/>
            <w:vAlign w:val="center"/>
          </w:tcPr>
          <w:p w:rsidR="001F24E2" w:rsidRDefault="001F24E2" w:rsidP="001F24E2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49 210,00</w:t>
            </w:r>
          </w:p>
        </w:tc>
        <w:tc>
          <w:tcPr>
            <w:tcW w:w="1355" w:type="dxa"/>
            <w:vAlign w:val="center"/>
          </w:tcPr>
          <w:p w:rsidR="001F24E2" w:rsidRDefault="001F24E2" w:rsidP="001F24E2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dxa"/>
            <w:vAlign w:val="center"/>
          </w:tcPr>
          <w:p w:rsidR="001F24E2" w:rsidRDefault="001F24E2" w:rsidP="005F121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93" w:type="dxa"/>
          </w:tcPr>
          <w:p w:rsidR="001F24E2" w:rsidRPr="005F121B" w:rsidRDefault="001F24E2" w:rsidP="001F24E2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5F121B">
              <w:rPr>
                <w:rFonts w:ascii="Arial" w:hAnsi="Arial" w:cs="Arial"/>
                <w:sz w:val="16"/>
                <w:szCs w:val="16"/>
              </w:rPr>
              <w:t xml:space="preserve">Zgodnie z Aneksem Nr 1 do Umowy Nr 299/2015 - Wykonanie dokumentacji budowlanej "Przebudowa budynku świetlicy wraz z zagospodarowaniem terenu w m. Karwacz na działkach nr 152, 153/4, 153/8 w ramach zadania inwestycyjnego pn. Odnowa wsi Karwacz" - termin realizacji  został przesunięty na 2017 rok. </w:t>
            </w:r>
            <w:r w:rsidRPr="005F121B">
              <w:rPr>
                <w:rFonts w:ascii="Arial" w:hAnsi="Arial" w:cs="Arial"/>
                <w:iCs/>
                <w:sz w:val="16"/>
                <w:szCs w:val="16"/>
              </w:rPr>
              <w:t>Przedsięwzięcie planowane do realizacji w latach 2017 - 2018</w:t>
            </w:r>
          </w:p>
        </w:tc>
      </w:tr>
      <w:tr w:rsidR="001F24E2" w:rsidTr="001F24E2">
        <w:trPr>
          <w:trHeight w:hRule="exact" w:val="3508"/>
          <w:jc w:val="center"/>
        </w:trPr>
        <w:tc>
          <w:tcPr>
            <w:tcW w:w="931" w:type="dxa"/>
            <w:vAlign w:val="center"/>
          </w:tcPr>
          <w:p w:rsidR="001F24E2" w:rsidRDefault="001F24E2" w:rsidP="001F24E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lastRenderedPageBreak/>
              <w:t>1.3.2.12</w:t>
            </w:r>
          </w:p>
        </w:tc>
        <w:tc>
          <w:tcPr>
            <w:tcW w:w="3278" w:type="dxa"/>
            <w:vAlign w:val="center"/>
          </w:tcPr>
          <w:p w:rsidR="001F24E2" w:rsidRDefault="001F24E2" w:rsidP="001F24E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Odnowa wsi Wielodróż - Zaspokojenie potrzeb społecznych i kulturowych społeczności lokalnej</w:t>
            </w:r>
          </w:p>
        </w:tc>
        <w:tc>
          <w:tcPr>
            <w:tcW w:w="1803" w:type="dxa"/>
            <w:vAlign w:val="center"/>
          </w:tcPr>
          <w:p w:rsidR="001F24E2" w:rsidRDefault="001F24E2" w:rsidP="001F24E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Urząd Gminy Przasnysz</w:t>
            </w:r>
          </w:p>
        </w:tc>
        <w:tc>
          <w:tcPr>
            <w:tcW w:w="567" w:type="dxa"/>
            <w:vAlign w:val="center"/>
          </w:tcPr>
          <w:p w:rsidR="001F24E2" w:rsidRDefault="001F24E2" w:rsidP="001F24E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567" w:type="dxa"/>
            <w:vAlign w:val="center"/>
          </w:tcPr>
          <w:p w:rsidR="001F24E2" w:rsidRDefault="001F24E2" w:rsidP="001F24E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464" w:type="dxa"/>
            <w:vAlign w:val="center"/>
          </w:tcPr>
          <w:p w:rsidR="001F24E2" w:rsidRDefault="001F24E2" w:rsidP="001F24E2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487 000,00</w:t>
            </w:r>
          </w:p>
        </w:tc>
        <w:tc>
          <w:tcPr>
            <w:tcW w:w="1355" w:type="dxa"/>
            <w:vAlign w:val="center"/>
          </w:tcPr>
          <w:p w:rsidR="001F24E2" w:rsidRDefault="001F24E2" w:rsidP="001F24E2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50 000,00</w:t>
            </w:r>
          </w:p>
        </w:tc>
        <w:tc>
          <w:tcPr>
            <w:tcW w:w="1355" w:type="dxa"/>
            <w:vAlign w:val="center"/>
          </w:tcPr>
          <w:p w:rsidR="001F24E2" w:rsidRDefault="001F24E2" w:rsidP="001F24E2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dxa"/>
            <w:vAlign w:val="center"/>
          </w:tcPr>
          <w:p w:rsidR="001F24E2" w:rsidRDefault="001F24E2" w:rsidP="005F121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93" w:type="dxa"/>
          </w:tcPr>
          <w:p w:rsidR="001F24E2" w:rsidRPr="005F121B" w:rsidRDefault="001F24E2" w:rsidP="001F24E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1F24E2" w:rsidRPr="005F121B" w:rsidRDefault="001F24E2" w:rsidP="001F24E2">
            <w:pPr>
              <w:rPr>
                <w:rFonts w:ascii="Arial" w:hAnsi="Arial" w:cs="Arial"/>
                <w:sz w:val="16"/>
                <w:szCs w:val="16"/>
              </w:rPr>
            </w:pPr>
            <w:r w:rsidRPr="005F121B">
              <w:rPr>
                <w:rFonts w:ascii="Arial" w:hAnsi="Arial" w:cs="Arial"/>
                <w:sz w:val="16"/>
                <w:szCs w:val="16"/>
              </w:rPr>
              <w:t xml:space="preserve">Zgodnie z Aneksem Nr 1 do  Umowy Nr 300/2015 - Wykonanie dokumentacji budowlanej "Przebudowa budynku świetlicy wraz z zagospodarowaniem terenu w m. Wielodróż na działkach nr 364, 365/3 oraz budowa chodnika w m. Wielodróż na działce nr 539 w ramach zadania inwestycyjnego pn. Odnowa wsi Wielodróż" - termin realizacji  został przesunięty na 2017 rok. </w:t>
            </w:r>
            <w:r w:rsidRPr="005F121B">
              <w:rPr>
                <w:rFonts w:ascii="Arial" w:hAnsi="Arial" w:cs="Arial"/>
                <w:i/>
                <w:iCs/>
                <w:sz w:val="16"/>
                <w:szCs w:val="16"/>
              </w:rPr>
              <w:t>Przedsięwzięcie planowane do realizacji w latach 2017 - 2018</w:t>
            </w:r>
          </w:p>
        </w:tc>
      </w:tr>
      <w:tr w:rsidR="001F24E2" w:rsidTr="008D51E0">
        <w:trPr>
          <w:trHeight w:hRule="exact" w:val="1925"/>
          <w:jc w:val="center"/>
        </w:trPr>
        <w:tc>
          <w:tcPr>
            <w:tcW w:w="931" w:type="dxa"/>
            <w:vAlign w:val="center"/>
          </w:tcPr>
          <w:p w:rsidR="001F24E2" w:rsidRDefault="001F24E2" w:rsidP="001F24E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1.3.2.13</w:t>
            </w:r>
          </w:p>
        </w:tc>
        <w:tc>
          <w:tcPr>
            <w:tcW w:w="3278" w:type="dxa"/>
            <w:vAlign w:val="center"/>
          </w:tcPr>
          <w:p w:rsidR="001F24E2" w:rsidRDefault="001F24E2" w:rsidP="001F24E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Poprawa regionalnego układu transportowego poprzez przebudowę dróg gminnych - Zwiększenie dostępności komunikacyjnej regionu poprzez poprawę jakości dróg</w:t>
            </w:r>
          </w:p>
        </w:tc>
        <w:tc>
          <w:tcPr>
            <w:tcW w:w="1803" w:type="dxa"/>
            <w:vAlign w:val="center"/>
          </w:tcPr>
          <w:p w:rsidR="001F24E2" w:rsidRDefault="001F24E2" w:rsidP="001F24E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Urząd Gminy Przasnysz</w:t>
            </w:r>
          </w:p>
        </w:tc>
        <w:tc>
          <w:tcPr>
            <w:tcW w:w="567" w:type="dxa"/>
            <w:vAlign w:val="center"/>
          </w:tcPr>
          <w:p w:rsidR="001F24E2" w:rsidRDefault="001F24E2" w:rsidP="001F24E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567" w:type="dxa"/>
            <w:vAlign w:val="center"/>
          </w:tcPr>
          <w:p w:rsidR="001F24E2" w:rsidRDefault="001F24E2" w:rsidP="001F24E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464" w:type="dxa"/>
            <w:vAlign w:val="center"/>
          </w:tcPr>
          <w:p w:rsidR="001F24E2" w:rsidRDefault="001F24E2" w:rsidP="001F24E2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2 542 318,83</w:t>
            </w:r>
          </w:p>
        </w:tc>
        <w:tc>
          <w:tcPr>
            <w:tcW w:w="1355" w:type="dxa"/>
            <w:vAlign w:val="center"/>
          </w:tcPr>
          <w:p w:rsidR="001F24E2" w:rsidRDefault="001F24E2" w:rsidP="001F24E2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6 902,73</w:t>
            </w:r>
          </w:p>
        </w:tc>
        <w:tc>
          <w:tcPr>
            <w:tcW w:w="1355" w:type="dxa"/>
            <w:vAlign w:val="center"/>
          </w:tcPr>
          <w:p w:rsidR="001F24E2" w:rsidRDefault="001F24E2" w:rsidP="001F24E2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436" w:type="dxa"/>
            <w:vAlign w:val="center"/>
          </w:tcPr>
          <w:p w:rsidR="001F24E2" w:rsidRDefault="001F24E2" w:rsidP="005F121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2693" w:type="dxa"/>
          </w:tcPr>
          <w:p w:rsidR="001F24E2" w:rsidRPr="005F121B" w:rsidRDefault="0000375A" w:rsidP="0000375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Realizacja zadania planowana w latach 2018-2020</w:t>
            </w:r>
          </w:p>
        </w:tc>
      </w:tr>
      <w:tr w:rsidR="001F24E2" w:rsidTr="00F50B54">
        <w:trPr>
          <w:trHeight w:hRule="exact" w:val="4464"/>
          <w:jc w:val="center"/>
        </w:trPr>
        <w:tc>
          <w:tcPr>
            <w:tcW w:w="931" w:type="dxa"/>
            <w:vAlign w:val="center"/>
          </w:tcPr>
          <w:p w:rsidR="001F24E2" w:rsidRDefault="001F24E2" w:rsidP="001F24E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lastRenderedPageBreak/>
              <w:t>1.3.2.14</w:t>
            </w:r>
          </w:p>
        </w:tc>
        <w:tc>
          <w:tcPr>
            <w:tcW w:w="3278" w:type="dxa"/>
            <w:vAlign w:val="center"/>
          </w:tcPr>
          <w:p w:rsidR="001F24E2" w:rsidRDefault="001F24E2" w:rsidP="001F24E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Promowanie niskiej emisji  w ruchu drogowym oraz wspieranie mobilności mieszkańców w celu zwiększenia dostępności do Tarnobrzeskiej Specjalnej Strefy Ekonomicznej i Przasnyskiej Strefy Gospodarczej w Sierakowie poprzez przebudowę dróg  - Promowanie niskiej emisji  w ruchu drogowym oraz zwiększenie dostępności komunikacyjnej regionu poprzez poprawę jakości dróg</w:t>
            </w:r>
          </w:p>
        </w:tc>
        <w:tc>
          <w:tcPr>
            <w:tcW w:w="1803" w:type="dxa"/>
            <w:vAlign w:val="center"/>
          </w:tcPr>
          <w:p w:rsidR="001F24E2" w:rsidRDefault="001F24E2" w:rsidP="001F24E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Urząd Gminy Przasnysz</w:t>
            </w:r>
          </w:p>
        </w:tc>
        <w:tc>
          <w:tcPr>
            <w:tcW w:w="567" w:type="dxa"/>
            <w:vAlign w:val="center"/>
          </w:tcPr>
          <w:p w:rsidR="001F24E2" w:rsidRDefault="001F24E2" w:rsidP="001F24E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567" w:type="dxa"/>
            <w:vAlign w:val="center"/>
          </w:tcPr>
          <w:p w:rsidR="001F24E2" w:rsidRDefault="001F24E2" w:rsidP="001F24E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464" w:type="dxa"/>
            <w:vAlign w:val="center"/>
          </w:tcPr>
          <w:p w:rsidR="001F24E2" w:rsidRDefault="001F24E2" w:rsidP="001F24E2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4 187 984,75</w:t>
            </w:r>
          </w:p>
        </w:tc>
        <w:tc>
          <w:tcPr>
            <w:tcW w:w="1355" w:type="dxa"/>
            <w:vAlign w:val="center"/>
          </w:tcPr>
          <w:p w:rsidR="001F24E2" w:rsidRDefault="001F24E2" w:rsidP="001F24E2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1 500 976,11</w:t>
            </w:r>
          </w:p>
        </w:tc>
        <w:tc>
          <w:tcPr>
            <w:tcW w:w="1355" w:type="dxa"/>
            <w:vAlign w:val="center"/>
          </w:tcPr>
          <w:p w:rsidR="001F24E2" w:rsidRDefault="001F24E2" w:rsidP="001F24E2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1.415.815,90</w:t>
            </w:r>
          </w:p>
        </w:tc>
        <w:tc>
          <w:tcPr>
            <w:tcW w:w="436" w:type="dxa"/>
            <w:vAlign w:val="center"/>
          </w:tcPr>
          <w:p w:rsidR="001F24E2" w:rsidRDefault="001F24E2" w:rsidP="005F121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94,3</w:t>
            </w:r>
          </w:p>
        </w:tc>
        <w:tc>
          <w:tcPr>
            <w:tcW w:w="2693" w:type="dxa"/>
          </w:tcPr>
          <w:p w:rsidR="001F24E2" w:rsidRPr="005F121B" w:rsidRDefault="00086A5F" w:rsidP="00086A5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5F121B">
              <w:rPr>
                <w:rFonts w:ascii="Arial" w:hAnsi="Arial" w:cs="Arial"/>
                <w:sz w:val="16"/>
                <w:szCs w:val="16"/>
              </w:rPr>
              <w:t>Zadanie zostało zakończone</w:t>
            </w:r>
          </w:p>
        </w:tc>
      </w:tr>
      <w:tr w:rsidR="001F24E2" w:rsidTr="00F50B54">
        <w:trPr>
          <w:trHeight w:hRule="exact" w:val="4152"/>
          <w:jc w:val="center"/>
        </w:trPr>
        <w:tc>
          <w:tcPr>
            <w:tcW w:w="931" w:type="dxa"/>
            <w:vAlign w:val="center"/>
          </w:tcPr>
          <w:p w:rsidR="001F24E2" w:rsidRDefault="001F24E2" w:rsidP="001F24E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1.3.2.15</w:t>
            </w:r>
          </w:p>
        </w:tc>
        <w:tc>
          <w:tcPr>
            <w:tcW w:w="3278" w:type="dxa"/>
            <w:vAlign w:val="center"/>
          </w:tcPr>
          <w:p w:rsidR="001F24E2" w:rsidRDefault="001F24E2" w:rsidP="001F24E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Przebudowa drogi gminnej nr 320604W na odcinku od km 0+155,00 do km 1+833,58 w miejscowości Mchówko - Zwiększenie dostępności komunikacyjnej regionu poprzez poprawę jakości dróg</w:t>
            </w:r>
          </w:p>
        </w:tc>
        <w:tc>
          <w:tcPr>
            <w:tcW w:w="1803" w:type="dxa"/>
            <w:vAlign w:val="center"/>
          </w:tcPr>
          <w:p w:rsidR="001F24E2" w:rsidRDefault="001F24E2" w:rsidP="001F24E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Urząd Gminy Przasnysz</w:t>
            </w:r>
          </w:p>
        </w:tc>
        <w:tc>
          <w:tcPr>
            <w:tcW w:w="567" w:type="dxa"/>
            <w:vAlign w:val="center"/>
          </w:tcPr>
          <w:p w:rsidR="001F24E2" w:rsidRDefault="001F24E2" w:rsidP="001F24E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567" w:type="dxa"/>
            <w:vAlign w:val="center"/>
          </w:tcPr>
          <w:p w:rsidR="001F24E2" w:rsidRDefault="001F24E2" w:rsidP="001F24E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464" w:type="dxa"/>
            <w:vAlign w:val="center"/>
          </w:tcPr>
          <w:p w:rsidR="001F24E2" w:rsidRDefault="001F24E2" w:rsidP="001F24E2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1 000 016,71</w:t>
            </w:r>
          </w:p>
        </w:tc>
        <w:tc>
          <w:tcPr>
            <w:tcW w:w="1355" w:type="dxa"/>
            <w:vAlign w:val="center"/>
          </w:tcPr>
          <w:p w:rsidR="001F24E2" w:rsidRDefault="001F24E2" w:rsidP="001F24E2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5" w:type="dxa"/>
            <w:vAlign w:val="center"/>
          </w:tcPr>
          <w:p w:rsidR="001F24E2" w:rsidRDefault="001F24E2" w:rsidP="001F24E2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dxa"/>
            <w:vAlign w:val="center"/>
          </w:tcPr>
          <w:p w:rsidR="001F24E2" w:rsidRDefault="001F24E2" w:rsidP="005F121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93" w:type="dxa"/>
          </w:tcPr>
          <w:p w:rsidR="00F50B54" w:rsidRPr="00B21A9F" w:rsidRDefault="00F50B54" w:rsidP="00F50B54">
            <w:pPr>
              <w:pStyle w:val="Tekstpodstawowy"/>
              <w:jc w:val="left"/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</w:pPr>
            <w:r w:rsidRPr="00B21A9F">
              <w:rPr>
                <w:rFonts w:ascii="Arial" w:hAnsi="Arial" w:cs="Arial"/>
                <w:b w:val="0"/>
                <w:i/>
                <w:iCs/>
                <w:color w:val="000000" w:themeColor="text1"/>
                <w:sz w:val="16"/>
                <w:szCs w:val="16"/>
              </w:rPr>
              <w:t>Opracowana została dokumen</w:t>
            </w:r>
            <w:r w:rsidR="00B21A9F">
              <w:rPr>
                <w:rFonts w:ascii="Arial" w:hAnsi="Arial" w:cs="Arial"/>
                <w:b w:val="0"/>
                <w:i/>
                <w:iCs/>
                <w:color w:val="000000" w:themeColor="text1"/>
                <w:sz w:val="16"/>
                <w:szCs w:val="16"/>
              </w:rPr>
              <w:t>tacja  projektowo – wykonawcza</w:t>
            </w:r>
            <w:r w:rsidRPr="00B21A9F">
              <w:rPr>
                <w:rFonts w:ascii="Arial" w:hAnsi="Arial" w:cs="Arial"/>
                <w:b w:val="0"/>
                <w:i/>
                <w:iCs/>
                <w:color w:val="000000" w:themeColor="text1"/>
                <w:sz w:val="16"/>
                <w:szCs w:val="16"/>
              </w:rPr>
              <w:t xml:space="preserve">. Dokonano zgłoszona  robót budowlanych oraz złożono wniosek o dofinansowanie  w ramach </w:t>
            </w:r>
            <w:r w:rsidRPr="00B21A9F"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  <w:t>programu „Program rozwoju gminnej i powiatowej infrastruktury drogowej na lata 2016-2019”</w:t>
            </w:r>
          </w:p>
          <w:p w:rsidR="001F24E2" w:rsidRPr="005F121B" w:rsidRDefault="001F24E2" w:rsidP="001F24E2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86A5F" w:rsidTr="004126F2">
        <w:trPr>
          <w:trHeight w:hRule="exact" w:val="1469"/>
          <w:jc w:val="center"/>
        </w:trPr>
        <w:tc>
          <w:tcPr>
            <w:tcW w:w="931" w:type="dxa"/>
            <w:vAlign w:val="center"/>
          </w:tcPr>
          <w:p w:rsidR="00086A5F" w:rsidRDefault="00086A5F" w:rsidP="00086A5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lastRenderedPageBreak/>
              <w:t>1.3.2.16</w:t>
            </w:r>
          </w:p>
        </w:tc>
        <w:tc>
          <w:tcPr>
            <w:tcW w:w="3278" w:type="dxa"/>
            <w:vAlign w:val="center"/>
          </w:tcPr>
          <w:p w:rsidR="00086A5F" w:rsidRDefault="00086A5F" w:rsidP="00086A5F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Przebudowa drogi gminnej w miejscowości Wyrąb Karwacki - Zwiększenie dostępności komunikacyjnej regionu poprzez poprawę jakości dróg</w:t>
            </w:r>
          </w:p>
        </w:tc>
        <w:tc>
          <w:tcPr>
            <w:tcW w:w="1803" w:type="dxa"/>
            <w:vAlign w:val="center"/>
          </w:tcPr>
          <w:p w:rsidR="00086A5F" w:rsidRDefault="00086A5F" w:rsidP="00086A5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Urząd Gminy Przasnysz</w:t>
            </w:r>
          </w:p>
        </w:tc>
        <w:tc>
          <w:tcPr>
            <w:tcW w:w="567" w:type="dxa"/>
            <w:vAlign w:val="center"/>
          </w:tcPr>
          <w:p w:rsidR="00086A5F" w:rsidRDefault="00086A5F" w:rsidP="00086A5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567" w:type="dxa"/>
            <w:vAlign w:val="center"/>
          </w:tcPr>
          <w:p w:rsidR="00086A5F" w:rsidRDefault="00086A5F" w:rsidP="00086A5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464" w:type="dxa"/>
            <w:vAlign w:val="center"/>
          </w:tcPr>
          <w:p w:rsidR="00086A5F" w:rsidRDefault="00086A5F" w:rsidP="00086A5F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614 969,00</w:t>
            </w:r>
          </w:p>
        </w:tc>
        <w:tc>
          <w:tcPr>
            <w:tcW w:w="1355" w:type="dxa"/>
            <w:vAlign w:val="center"/>
          </w:tcPr>
          <w:p w:rsidR="00086A5F" w:rsidRDefault="00086A5F" w:rsidP="00086A5F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40 000,00</w:t>
            </w:r>
          </w:p>
        </w:tc>
        <w:tc>
          <w:tcPr>
            <w:tcW w:w="1355" w:type="dxa"/>
            <w:vAlign w:val="center"/>
          </w:tcPr>
          <w:p w:rsidR="00086A5F" w:rsidRDefault="00086A5F" w:rsidP="00086A5F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29.520,00</w:t>
            </w:r>
          </w:p>
        </w:tc>
        <w:tc>
          <w:tcPr>
            <w:tcW w:w="436" w:type="dxa"/>
            <w:vAlign w:val="center"/>
          </w:tcPr>
          <w:p w:rsidR="00086A5F" w:rsidRDefault="00086A5F" w:rsidP="00086A5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73,8</w:t>
            </w:r>
          </w:p>
        </w:tc>
        <w:tc>
          <w:tcPr>
            <w:tcW w:w="2693" w:type="dxa"/>
          </w:tcPr>
          <w:p w:rsidR="00086A5F" w:rsidRPr="00B21A9F" w:rsidRDefault="00086A5F" w:rsidP="00086A5F">
            <w:pPr>
              <w:rPr>
                <w:rFonts w:ascii="Arial" w:hAnsi="Arial" w:cs="Arial"/>
                <w:sz w:val="16"/>
                <w:szCs w:val="16"/>
              </w:rPr>
            </w:pPr>
            <w:r w:rsidRPr="00B21A9F">
              <w:rPr>
                <w:rFonts w:ascii="Arial" w:hAnsi="Arial" w:cs="Arial"/>
                <w:sz w:val="16"/>
                <w:szCs w:val="16"/>
              </w:rPr>
              <w:t>W ramach inwestycji wykonano dokumentację projektową i wystąpiono</w:t>
            </w:r>
            <w:r w:rsidR="00B21A9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21A9F">
              <w:rPr>
                <w:rFonts w:ascii="Arial" w:hAnsi="Arial" w:cs="Arial"/>
                <w:sz w:val="16"/>
                <w:szCs w:val="16"/>
              </w:rPr>
              <w:t xml:space="preserve"> z wnioskiem do Starostwa Powiatowego w Przasnyszu   o wydanie decyzji                  o zezwoleniu na realizację inwestycji drogowej</w:t>
            </w:r>
          </w:p>
        </w:tc>
      </w:tr>
      <w:tr w:rsidR="00086A5F" w:rsidTr="001F24E2">
        <w:trPr>
          <w:trHeight w:hRule="exact" w:val="1757"/>
          <w:jc w:val="center"/>
        </w:trPr>
        <w:tc>
          <w:tcPr>
            <w:tcW w:w="931" w:type="dxa"/>
            <w:vAlign w:val="center"/>
          </w:tcPr>
          <w:p w:rsidR="00086A5F" w:rsidRDefault="00086A5F" w:rsidP="00086A5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1.3.2.17</w:t>
            </w:r>
          </w:p>
        </w:tc>
        <w:tc>
          <w:tcPr>
            <w:tcW w:w="3278" w:type="dxa"/>
            <w:vAlign w:val="center"/>
          </w:tcPr>
          <w:p w:rsidR="00086A5F" w:rsidRDefault="00086A5F" w:rsidP="00086A5F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Termomodernizacja budynków w Gminie Przasnysz - zmniejszenie zanieczyszczeń środowiska</w:t>
            </w:r>
          </w:p>
        </w:tc>
        <w:tc>
          <w:tcPr>
            <w:tcW w:w="1803" w:type="dxa"/>
            <w:vAlign w:val="center"/>
          </w:tcPr>
          <w:p w:rsidR="00086A5F" w:rsidRDefault="00086A5F" w:rsidP="00086A5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Urząd Gminy Przasnysz</w:t>
            </w:r>
          </w:p>
        </w:tc>
        <w:tc>
          <w:tcPr>
            <w:tcW w:w="567" w:type="dxa"/>
            <w:vAlign w:val="center"/>
          </w:tcPr>
          <w:p w:rsidR="00086A5F" w:rsidRDefault="00086A5F" w:rsidP="00086A5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567" w:type="dxa"/>
            <w:vAlign w:val="center"/>
          </w:tcPr>
          <w:p w:rsidR="00086A5F" w:rsidRDefault="00086A5F" w:rsidP="00086A5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464" w:type="dxa"/>
            <w:vAlign w:val="center"/>
          </w:tcPr>
          <w:p w:rsidR="00086A5F" w:rsidRDefault="00086A5F" w:rsidP="00086A5F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1 000 000,00</w:t>
            </w:r>
          </w:p>
        </w:tc>
        <w:tc>
          <w:tcPr>
            <w:tcW w:w="1355" w:type="dxa"/>
            <w:vAlign w:val="center"/>
          </w:tcPr>
          <w:p w:rsidR="00086A5F" w:rsidRDefault="00086A5F" w:rsidP="00086A5F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100 000,00</w:t>
            </w:r>
          </w:p>
        </w:tc>
        <w:tc>
          <w:tcPr>
            <w:tcW w:w="1355" w:type="dxa"/>
            <w:vAlign w:val="center"/>
          </w:tcPr>
          <w:p w:rsidR="00086A5F" w:rsidRDefault="00086A5F" w:rsidP="00086A5F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7.777,50</w:t>
            </w:r>
          </w:p>
        </w:tc>
        <w:tc>
          <w:tcPr>
            <w:tcW w:w="436" w:type="dxa"/>
            <w:vAlign w:val="center"/>
          </w:tcPr>
          <w:p w:rsidR="00086A5F" w:rsidRDefault="00086A5F" w:rsidP="00086A5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7,8</w:t>
            </w:r>
          </w:p>
        </w:tc>
        <w:tc>
          <w:tcPr>
            <w:tcW w:w="2693" w:type="dxa"/>
          </w:tcPr>
          <w:p w:rsidR="00086A5F" w:rsidRPr="00B21A9F" w:rsidRDefault="00086A5F" w:rsidP="00086A5F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:rsidR="00086A5F" w:rsidRPr="00B21A9F" w:rsidRDefault="00086A5F" w:rsidP="00086A5F">
            <w:pPr>
              <w:rPr>
                <w:rFonts w:ascii="Arial" w:hAnsi="Arial" w:cs="Arial"/>
                <w:sz w:val="16"/>
                <w:szCs w:val="16"/>
              </w:rPr>
            </w:pPr>
            <w:r w:rsidRPr="00B21A9F">
              <w:rPr>
                <w:rFonts w:ascii="Arial" w:hAnsi="Arial" w:cs="Arial"/>
                <w:sz w:val="16"/>
                <w:szCs w:val="16"/>
              </w:rPr>
              <w:t xml:space="preserve">Zadanie w trakcie realizacji; wybrano wykonawcę i zawarto umowę na wykonanie dokumentacji budowlanej. </w:t>
            </w:r>
            <w:r w:rsidRPr="00B21A9F">
              <w:rPr>
                <w:rFonts w:ascii="Arial" w:hAnsi="Arial" w:cs="Arial"/>
                <w:iCs/>
                <w:sz w:val="16"/>
                <w:szCs w:val="16"/>
              </w:rPr>
              <w:t>Przedsięwzięcie planowane do realizacji w latach 2017 - 2018</w:t>
            </w:r>
          </w:p>
        </w:tc>
      </w:tr>
      <w:tr w:rsidR="00086A5F" w:rsidTr="001F24E2">
        <w:trPr>
          <w:trHeight w:hRule="exact" w:val="1852"/>
          <w:jc w:val="center"/>
        </w:trPr>
        <w:tc>
          <w:tcPr>
            <w:tcW w:w="931" w:type="dxa"/>
            <w:vAlign w:val="center"/>
          </w:tcPr>
          <w:p w:rsidR="00086A5F" w:rsidRDefault="00086A5F" w:rsidP="00086A5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1.3.2.18</w:t>
            </w:r>
          </w:p>
        </w:tc>
        <w:tc>
          <w:tcPr>
            <w:tcW w:w="3278" w:type="dxa"/>
            <w:vAlign w:val="center"/>
          </w:tcPr>
          <w:p w:rsidR="00086A5F" w:rsidRDefault="00086A5F" w:rsidP="00086A5F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Zagospodarowanie centrum wsi Kijewice - Poprawa jakości życia mieszkańców gminy</w:t>
            </w:r>
          </w:p>
        </w:tc>
        <w:tc>
          <w:tcPr>
            <w:tcW w:w="1803" w:type="dxa"/>
            <w:vAlign w:val="center"/>
          </w:tcPr>
          <w:p w:rsidR="00086A5F" w:rsidRDefault="00086A5F" w:rsidP="00086A5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Urząd Gminy Przasnysz</w:t>
            </w:r>
          </w:p>
        </w:tc>
        <w:tc>
          <w:tcPr>
            <w:tcW w:w="567" w:type="dxa"/>
            <w:vAlign w:val="center"/>
          </w:tcPr>
          <w:p w:rsidR="00086A5F" w:rsidRDefault="00086A5F" w:rsidP="00086A5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567" w:type="dxa"/>
            <w:vAlign w:val="center"/>
          </w:tcPr>
          <w:p w:rsidR="00086A5F" w:rsidRDefault="00086A5F" w:rsidP="00086A5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464" w:type="dxa"/>
            <w:vAlign w:val="center"/>
          </w:tcPr>
          <w:p w:rsidR="00086A5F" w:rsidRDefault="00086A5F" w:rsidP="00086A5F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30 000,00</w:t>
            </w:r>
          </w:p>
        </w:tc>
        <w:tc>
          <w:tcPr>
            <w:tcW w:w="1355" w:type="dxa"/>
            <w:vAlign w:val="center"/>
          </w:tcPr>
          <w:p w:rsidR="00086A5F" w:rsidRDefault="00086A5F" w:rsidP="00086A5F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355" w:type="dxa"/>
            <w:vAlign w:val="center"/>
          </w:tcPr>
          <w:p w:rsidR="00086A5F" w:rsidRDefault="00086A5F" w:rsidP="00086A5F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7.380,00</w:t>
            </w:r>
          </w:p>
        </w:tc>
        <w:tc>
          <w:tcPr>
            <w:tcW w:w="436" w:type="dxa"/>
            <w:vAlign w:val="center"/>
          </w:tcPr>
          <w:p w:rsidR="00086A5F" w:rsidRDefault="00086A5F" w:rsidP="00086A5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73,8</w:t>
            </w:r>
          </w:p>
        </w:tc>
        <w:tc>
          <w:tcPr>
            <w:tcW w:w="2693" w:type="dxa"/>
          </w:tcPr>
          <w:p w:rsidR="00086A5F" w:rsidRPr="005F121B" w:rsidRDefault="00086A5F" w:rsidP="00086A5F">
            <w:pPr>
              <w:rPr>
                <w:rFonts w:ascii="Arial" w:hAnsi="Arial" w:cs="Arial"/>
                <w:sz w:val="16"/>
                <w:szCs w:val="16"/>
              </w:rPr>
            </w:pPr>
            <w:r w:rsidRPr="005F121B">
              <w:rPr>
                <w:rFonts w:ascii="Arial" w:hAnsi="Arial" w:cs="Arial"/>
                <w:sz w:val="16"/>
                <w:szCs w:val="16"/>
              </w:rPr>
              <w:t>Zadanie w trakcie realizacji; wykonano projekt budowlany dokonano zgłoszenia zamiaru prowadzenia robót w Starostwie Powiatowym</w:t>
            </w:r>
            <w:r w:rsidRPr="005F121B">
              <w:rPr>
                <w:rFonts w:ascii="Arial" w:hAnsi="Arial" w:cs="Arial"/>
                <w:iCs/>
                <w:sz w:val="16"/>
                <w:szCs w:val="16"/>
              </w:rPr>
              <w:t xml:space="preserve"> Przedsięwzięcie planowane do realizacji w 2017 roku</w:t>
            </w:r>
          </w:p>
        </w:tc>
      </w:tr>
    </w:tbl>
    <w:p w:rsidR="008729ED" w:rsidRPr="008412D9" w:rsidRDefault="008729ED" w:rsidP="00DF3A18">
      <w:pPr>
        <w:rPr>
          <w:b/>
          <w:color w:val="ED7D31" w:themeColor="accent2"/>
        </w:rPr>
      </w:pPr>
    </w:p>
    <w:p w:rsidR="008729ED" w:rsidRPr="008412D9" w:rsidRDefault="008729ED" w:rsidP="00DF3A18">
      <w:pPr>
        <w:rPr>
          <w:b/>
          <w:color w:val="ED7D31" w:themeColor="accent2"/>
        </w:rPr>
      </w:pPr>
    </w:p>
    <w:p w:rsidR="008729ED" w:rsidRPr="008412D9" w:rsidRDefault="008729ED" w:rsidP="00DF3A18">
      <w:pPr>
        <w:rPr>
          <w:b/>
          <w:color w:val="ED7D31" w:themeColor="accent2"/>
        </w:rPr>
      </w:pPr>
    </w:p>
    <w:p w:rsidR="00DF3A18" w:rsidRDefault="00DF3A18" w:rsidP="00DF3A18">
      <w:pPr>
        <w:rPr>
          <w:b/>
          <w:color w:val="ED7D31" w:themeColor="accent2"/>
        </w:rPr>
      </w:pPr>
    </w:p>
    <w:p w:rsidR="001F24E2" w:rsidRDefault="001F24E2" w:rsidP="00DF3A18">
      <w:pPr>
        <w:rPr>
          <w:b/>
          <w:color w:val="ED7D31" w:themeColor="accent2"/>
        </w:rPr>
      </w:pPr>
    </w:p>
    <w:p w:rsidR="001F24E2" w:rsidRDefault="001F24E2" w:rsidP="00DF3A18">
      <w:pPr>
        <w:rPr>
          <w:b/>
          <w:color w:val="ED7D31" w:themeColor="accent2"/>
        </w:rPr>
      </w:pPr>
    </w:p>
    <w:p w:rsidR="001F24E2" w:rsidRDefault="001F24E2" w:rsidP="00DF3A18">
      <w:pPr>
        <w:rPr>
          <w:b/>
          <w:color w:val="ED7D31" w:themeColor="accent2"/>
        </w:rPr>
      </w:pPr>
    </w:p>
    <w:p w:rsidR="001F24E2" w:rsidRDefault="001F24E2" w:rsidP="00DF3A18">
      <w:pPr>
        <w:rPr>
          <w:b/>
          <w:color w:val="ED7D31" w:themeColor="accent2"/>
        </w:rPr>
      </w:pPr>
    </w:p>
    <w:p w:rsidR="001F24E2" w:rsidRDefault="001F24E2" w:rsidP="00DF3A18">
      <w:pPr>
        <w:rPr>
          <w:b/>
          <w:color w:val="ED7D31" w:themeColor="accent2"/>
        </w:rPr>
      </w:pPr>
    </w:p>
    <w:p w:rsidR="001F24E2" w:rsidRDefault="001F24E2" w:rsidP="00DF3A18">
      <w:pPr>
        <w:rPr>
          <w:b/>
          <w:color w:val="ED7D31" w:themeColor="accent2"/>
        </w:rPr>
      </w:pPr>
    </w:p>
    <w:p w:rsidR="001F24E2" w:rsidRDefault="001F24E2" w:rsidP="00DF3A18">
      <w:pPr>
        <w:rPr>
          <w:b/>
          <w:color w:val="ED7D31" w:themeColor="accent2"/>
        </w:rPr>
      </w:pPr>
    </w:p>
    <w:p w:rsidR="001F24E2" w:rsidRDefault="001F24E2" w:rsidP="00DF3A18">
      <w:pPr>
        <w:rPr>
          <w:b/>
          <w:color w:val="ED7D31" w:themeColor="accent2"/>
        </w:rPr>
      </w:pPr>
    </w:p>
    <w:p w:rsidR="001F24E2" w:rsidRDefault="001F24E2" w:rsidP="00DF3A18">
      <w:pPr>
        <w:rPr>
          <w:b/>
          <w:color w:val="ED7D31" w:themeColor="accent2"/>
        </w:rPr>
      </w:pPr>
    </w:p>
    <w:p w:rsidR="001F24E2" w:rsidRDefault="001F24E2" w:rsidP="00DF3A18">
      <w:pPr>
        <w:rPr>
          <w:b/>
          <w:color w:val="ED7D31" w:themeColor="accent2"/>
        </w:rPr>
      </w:pPr>
    </w:p>
    <w:p w:rsidR="001F24E2" w:rsidRPr="008412D9" w:rsidRDefault="001F24E2" w:rsidP="00DF3A18">
      <w:pPr>
        <w:rPr>
          <w:b/>
          <w:color w:val="ED7D31" w:themeColor="accent2"/>
        </w:rPr>
      </w:pPr>
    </w:p>
    <w:p w:rsidR="00DF3A18" w:rsidRPr="008412D9" w:rsidRDefault="00DF3A18" w:rsidP="00DF3A18">
      <w:pPr>
        <w:rPr>
          <w:b/>
          <w:color w:val="ED7D31" w:themeColor="accent2"/>
        </w:rPr>
      </w:pPr>
    </w:p>
    <w:p w:rsidR="00DF3A18" w:rsidRPr="00F50B13" w:rsidRDefault="00DF3A18" w:rsidP="00DF3A18">
      <w:pPr>
        <w:rPr>
          <w:b/>
        </w:rPr>
      </w:pPr>
      <w:r w:rsidRPr="008412D9">
        <w:rPr>
          <w:b/>
          <w:color w:val="ED7D31" w:themeColor="accent2"/>
        </w:rPr>
        <w:t xml:space="preserve">                                                                                                                                                           </w:t>
      </w:r>
      <w:r w:rsidRPr="00F50B13">
        <w:rPr>
          <w:b/>
        </w:rPr>
        <w:t>Załącznik Nr 11</w:t>
      </w:r>
    </w:p>
    <w:p w:rsidR="00DF3A18" w:rsidRPr="00F50B13" w:rsidRDefault="00DF3A18" w:rsidP="00DF3A18">
      <w:pPr>
        <w:rPr>
          <w:b/>
        </w:rPr>
      </w:pPr>
      <w:r w:rsidRPr="00F50B13">
        <w:rPr>
          <w:b/>
        </w:rPr>
        <w:t xml:space="preserve">                                                                                                                                                   </w:t>
      </w:r>
      <w:r w:rsidR="00447761" w:rsidRPr="00F50B13">
        <w:rPr>
          <w:b/>
        </w:rPr>
        <w:t xml:space="preserve">       do Zarządzenia Nr </w:t>
      </w:r>
      <w:r w:rsidR="008D06EE">
        <w:rPr>
          <w:b/>
        </w:rPr>
        <w:t>18/2017</w:t>
      </w:r>
    </w:p>
    <w:p w:rsidR="00DF3A18" w:rsidRPr="00F50B13" w:rsidRDefault="00DF3A18" w:rsidP="00DF3A18">
      <w:pPr>
        <w:rPr>
          <w:b/>
        </w:rPr>
      </w:pPr>
      <w:r w:rsidRPr="00F50B13">
        <w:rPr>
          <w:b/>
        </w:rPr>
        <w:t xml:space="preserve">                                                                                                                                                          Wójta Gminy Przasnysz</w:t>
      </w:r>
    </w:p>
    <w:p w:rsidR="00DF3A18" w:rsidRPr="00F50B13" w:rsidRDefault="00DF3A18" w:rsidP="00DF3A18">
      <w:pPr>
        <w:rPr>
          <w:b/>
        </w:rPr>
      </w:pPr>
      <w:r w:rsidRPr="00F50B13">
        <w:rPr>
          <w:b/>
        </w:rPr>
        <w:t xml:space="preserve">                                                                                                                                                  </w:t>
      </w:r>
      <w:r w:rsidR="008D06EE">
        <w:rPr>
          <w:b/>
        </w:rPr>
        <w:t xml:space="preserve">         z dnia 17</w:t>
      </w:r>
      <w:r w:rsidR="00F50B13" w:rsidRPr="00F50B13">
        <w:rPr>
          <w:b/>
        </w:rPr>
        <w:t xml:space="preserve"> marca 2017</w:t>
      </w:r>
      <w:r w:rsidRPr="00F50B13">
        <w:rPr>
          <w:b/>
        </w:rPr>
        <w:t xml:space="preserve"> r.</w:t>
      </w:r>
    </w:p>
    <w:p w:rsidR="00DF3A18" w:rsidRPr="00F50B13" w:rsidRDefault="00DF3A18" w:rsidP="00DF3A18"/>
    <w:p w:rsidR="00DF3A18" w:rsidRPr="00F50B13" w:rsidRDefault="00DF3A18" w:rsidP="00DF3A18">
      <w:r w:rsidRPr="00F50B13">
        <w:t xml:space="preserve">ZESTAWIENIE ZMIAN W PLANIE WYDATKÓW NA REALIZACJĘ PROGRAMÓW FINANSOWANYCH Z UDZIAŁEM ŚRODKÓW,  O KTÓRYCH MOWA W ART. 5 UST. 1 PKT 2 </w:t>
      </w:r>
      <w:r w:rsidR="00F50B13" w:rsidRPr="00F50B13">
        <w:t>I 3 DOKONANE W TRAKCIE ROKU 2016</w:t>
      </w:r>
    </w:p>
    <w:p w:rsidR="00DF3A18" w:rsidRPr="00F50B13" w:rsidRDefault="00DF3A18" w:rsidP="00DF3A18"/>
    <w:tbl>
      <w:tblPr>
        <w:tblW w:w="16035" w:type="dxa"/>
        <w:tblInd w:w="-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793"/>
        <w:gridCol w:w="1309"/>
        <w:gridCol w:w="1607"/>
        <w:gridCol w:w="992"/>
        <w:gridCol w:w="1134"/>
        <w:gridCol w:w="958"/>
        <w:gridCol w:w="1026"/>
        <w:gridCol w:w="1134"/>
        <w:gridCol w:w="982"/>
        <w:gridCol w:w="1145"/>
        <w:gridCol w:w="992"/>
        <w:gridCol w:w="1392"/>
        <w:gridCol w:w="1018"/>
        <w:gridCol w:w="992"/>
      </w:tblGrid>
      <w:tr w:rsidR="00A27863" w:rsidRPr="00FD711B" w:rsidTr="00FD711B">
        <w:tc>
          <w:tcPr>
            <w:tcW w:w="561" w:type="dxa"/>
            <w:vMerge w:val="restart"/>
            <w:shd w:val="clear" w:color="auto" w:fill="auto"/>
          </w:tcPr>
          <w:p w:rsidR="00DF3A18" w:rsidRPr="00FD711B" w:rsidRDefault="00DF3A18" w:rsidP="00C90143">
            <w:pPr>
              <w:rPr>
                <w:b/>
                <w:sz w:val="16"/>
                <w:szCs w:val="16"/>
              </w:rPr>
            </w:pPr>
            <w:r w:rsidRPr="00FD711B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DF3A18" w:rsidRPr="00FD711B" w:rsidRDefault="00DF3A18" w:rsidP="00C90143">
            <w:pPr>
              <w:rPr>
                <w:b/>
                <w:sz w:val="16"/>
                <w:szCs w:val="16"/>
              </w:rPr>
            </w:pPr>
            <w:r w:rsidRPr="00FD711B">
              <w:rPr>
                <w:b/>
                <w:sz w:val="16"/>
                <w:szCs w:val="16"/>
              </w:rPr>
              <w:t>Klasyfikacja</w:t>
            </w:r>
          </w:p>
          <w:p w:rsidR="00DF3A18" w:rsidRPr="00FD711B" w:rsidRDefault="00DF3A18" w:rsidP="00C90143">
            <w:pPr>
              <w:rPr>
                <w:b/>
                <w:sz w:val="16"/>
                <w:szCs w:val="16"/>
              </w:rPr>
            </w:pPr>
            <w:r w:rsidRPr="00FD711B">
              <w:rPr>
                <w:b/>
                <w:sz w:val="16"/>
                <w:szCs w:val="16"/>
              </w:rPr>
              <w:t>budżetowa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DF3A18" w:rsidRPr="00FD711B" w:rsidRDefault="00DF3A18" w:rsidP="00C90143">
            <w:pPr>
              <w:ind w:left="-108"/>
              <w:rPr>
                <w:b/>
                <w:sz w:val="16"/>
                <w:szCs w:val="16"/>
              </w:rPr>
            </w:pPr>
            <w:r w:rsidRPr="00FD711B">
              <w:rPr>
                <w:b/>
                <w:sz w:val="16"/>
                <w:szCs w:val="16"/>
              </w:rPr>
              <w:t>Nazwa Projektu</w:t>
            </w:r>
          </w:p>
        </w:tc>
        <w:tc>
          <w:tcPr>
            <w:tcW w:w="1607" w:type="dxa"/>
            <w:vMerge w:val="restart"/>
            <w:shd w:val="clear" w:color="auto" w:fill="auto"/>
          </w:tcPr>
          <w:p w:rsidR="00DF3A18" w:rsidRPr="00FD711B" w:rsidRDefault="00DF3A18" w:rsidP="00C90143">
            <w:pPr>
              <w:rPr>
                <w:b/>
                <w:sz w:val="16"/>
                <w:szCs w:val="16"/>
              </w:rPr>
            </w:pPr>
            <w:r w:rsidRPr="00FD711B">
              <w:rPr>
                <w:b/>
                <w:sz w:val="16"/>
                <w:szCs w:val="16"/>
              </w:rPr>
              <w:t>Program/ Priorytet/Działanie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F3A18" w:rsidRPr="00FD711B" w:rsidRDefault="00DF3A18" w:rsidP="00C90143">
            <w:pPr>
              <w:rPr>
                <w:b/>
                <w:sz w:val="16"/>
                <w:szCs w:val="16"/>
              </w:rPr>
            </w:pPr>
            <w:r w:rsidRPr="00FD711B">
              <w:rPr>
                <w:b/>
                <w:sz w:val="16"/>
                <w:szCs w:val="16"/>
              </w:rPr>
              <w:t>Łączne nakłady finansowe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F3A18" w:rsidRPr="00FD711B" w:rsidRDefault="00DF3A18" w:rsidP="00C90143">
            <w:pPr>
              <w:rPr>
                <w:b/>
                <w:sz w:val="16"/>
                <w:szCs w:val="16"/>
              </w:rPr>
            </w:pPr>
            <w:r w:rsidRPr="00FD711B">
              <w:rPr>
                <w:b/>
                <w:sz w:val="16"/>
                <w:szCs w:val="16"/>
              </w:rPr>
              <w:t>Pl</w:t>
            </w:r>
            <w:r w:rsidR="000F4739" w:rsidRPr="00FD711B">
              <w:rPr>
                <w:b/>
                <w:sz w:val="16"/>
                <w:szCs w:val="16"/>
              </w:rPr>
              <w:t>an wydatków na dzień 01.01.2016</w:t>
            </w:r>
            <w:r w:rsidR="00447761" w:rsidRPr="00FD711B">
              <w:rPr>
                <w:b/>
                <w:sz w:val="16"/>
                <w:szCs w:val="16"/>
              </w:rPr>
              <w:t xml:space="preserve"> </w:t>
            </w:r>
            <w:r w:rsidRPr="00FD711B">
              <w:rPr>
                <w:b/>
                <w:sz w:val="16"/>
                <w:szCs w:val="16"/>
              </w:rPr>
              <w:t>r.</w:t>
            </w:r>
          </w:p>
        </w:tc>
        <w:tc>
          <w:tcPr>
            <w:tcW w:w="4253" w:type="dxa"/>
            <w:gridSpan w:val="4"/>
            <w:shd w:val="clear" w:color="auto" w:fill="auto"/>
          </w:tcPr>
          <w:p w:rsidR="00DF3A18" w:rsidRPr="00FD711B" w:rsidRDefault="00DF3A18" w:rsidP="00C90143">
            <w:pPr>
              <w:rPr>
                <w:b/>
                <w:sz w:val="16"/>
                <w:szCs w:val="16"/>
              </w:rPr>
            </w:pPr>
            <w:r w:rsidRPr="00FD711B">
              <w:rPr>
                <w:b/>
                <w:sz w:val="16"/>
                <w:szCs w:val="16"/>
              </w:rPr>
              <w:t>Zmiany w planie wydatków dokonane w trakcie roku budżetowego</w:t>
            </w:r>
          </w:p>
        </w:tc>
        <w:tc>
          <w:tcPr>
            <w:tcW w:w="1392" w:type="dxa"/>
            <w:vMerge w:val="restart"/>
            <w:shd w:val="clear" w:color="auto" w:fill="auto"/>
          </w:tcPr>
          <w:p w:rsidR="00DF3A18" w:rsidRPr="00FD711B" w:rsidRDefault="00DF3A18" w:rsidP="00C90143">
            <w:pPr>
              <w:rPr>
                <w:b/>
                <w:sz w:val="16"/>
                <w:szCs w:val="16"/>
              </w:rPr>
            </w:pPr>
            <w:r w:rsidRPr="00FD711B">
              <w:rPr>
                <w:b/>
                <w:sz w:val="16"/>
                <w:szCs w:val="16"/>
              </w:rPr>
              <w:t>Nr i data dokumentu na podstawie którego dokonano zmian w planie</w:t>
            </w:r>
          </w:p>
        </w:tc>
        <w:tc>
          <w:tcPr>
            <w:tcW w:w="2010" w:type="dxa"/>
            <w:gridSpan w:val="2"/>
            <w:shd w:val="clear" w:color="auto" w:fill="auto"/>
          </w:tcPr>
          <w:p w:rsidR="00DF3A18" w:rsidRPr="00FD711B" w:rsidRDefault="000F4739" w:rsidP="00C90143">
            <w:pPr>
              <w:rPr>
                <w:b/>
                <w:sz w:val="16"/>
                <w:szCs w:val="16"/>
              </w:rPr>
            </w:pPr>
            <w:r w:rsidRPr="00FD711B">
              <w:rPr>
                <w:b/>
                <w:sz w:val="16"/>
                <w:szCs w:val="16"/>
              </w:rPr>
              <w:t>Plan wydatków na 31.12.2016</w:t>
            </w:r>
            <w:r w:rsidR="00DF3A18" w:rsidRPr="00FD711B">
              <w:rPr>
                <w:b/>
                <w:sz w:val="16"/>
                <w:szCs w:val="16"/>
              </w:rPr>
              <w:t xml:space="preserve"> r.</w:t>
            </w:r>
          </w:p>
        </w:tc>
      </w:tr>
      <w:tr w:rsidR="000F4739" w:rsidRPr="00FD711B" w:rsidTr="00FD711B">
        <w:tc>
          <w:tcPr>
            <w:tcW w:w="561" w:type="dxa"/>
            <w:vMerge/>
            <w:shd w:val="clear" w:color="auto" w:fill="auto"/>
          </w:tcPr>
          <w:p w:rsidR="00DF3A18" w:rsidRPr="00FD711B" w:rsidRDefault="00DF3A18" w:rsidP="00C90143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DF3A18" w:rsidRPr="00FD711B" w:rsidRDefault="00DF3A18" w:rsidP="00C90143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DF3A18" w:rsidRPr="00FD711B" w:rsidRDefault="00DF3A18" w:rsidP="00C90143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DF3A18" w:rsidRPr="00FD711B" w:rsidRDefault="00DF3A18" w:rsidP="00C90143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F3A18" w:rsidRPr="00FD711B" w:rsidRDefault="00DF3A18" w:rsidP="00C90143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3A18" w:rsidRPr="00FD711B" w:rsidRDefault="00DF3A18" w:rsidP="00C90143">
            <w:pPr>
              <w:rPr>
                <w:b/>
                <w:sz w:val="16"/>
                <w:szCs w:val="16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DF3A18" w:rsidRPr="00FD711B" w:rsidRDefault="00DF3A18" w:rsidP="00C90143">
            <w:pPr>
              <w:rPr>
                <w:b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DF3A18" w:rsidRPr="00FD711B" w:rsidRDefault="00DF3A18" w:rsidP="00C90143">
            <w:pPr>
              <w:rPr>
                <w:b/>
                <w:sz w:val="16"/>
                <w:szCs w:val="16"/>
              </w:rPr>
            </w:pPr>
          </w:p>
        </w:tc>
        <w:tc>
          <w:tcPr>
            <w:tcW w:w="2116" w:type="dxa"/>
            <w:gridSpan w:val="2"/>
            <w:shd w:val="clear" w:color="auto" w:fill="auto"/>
          </w:tcPr>
          <w:p w:rsidR="00DF3A18" w:rsidRPr="00FD711B" w:rsidRDefault="00DF3A18" w:rsidP="00C90143">
            <w:pPr>
              <w:rPr>
                <w:b/>
                <w:sz w:val="16"/>
                <w:szCs w:val="16"/>
              </w:rPr>
            </w:pPr>
            <w:r w:rsidRPr="00FD711B">
              <w:rPr>
                <w:b/>
                <w:sz w:val="16"/>
                <w:szCs w:val="16"/>
              </w:rPr>
              <w:t xml:space="preserve">Zwiększenie </w:t>
            </w:r>
          </w:p>
        </w:tc>
        <w:tc>
          <w:tcPr>
            <w:tcW w:w="2137" w:type="dxa"/>
            <w:gridSpan w:val="2"/>
            <w:shd w:val="clear" w:color="auto" w:fill="auto"/>
          </w:tcPr>
          <w:p w:rsidR="00DF3A18" w:rsidRPr="00FD711B" w:rsidRDefault="00DF3A18" w:rsidP="00C90143">
            <w:pPr>
              <w:rPr>
                <w:b/>
                <w:sz w:val="16"/>
                <w:szCs w:val="16"/>
              </w:rPr>
            </w:pPr>
            <w:r w:rsidRPr="00FD711B">
              <w:rPr>
                <w:b/>
                <w:sz w:val="16"/>
                <w:szCs w:val="16"/>
              </w:rPr>
              <w:t>Zmniejszenie</w:t>
            </w:r>
          </w:p>
        </w:tc>
        <w:tc>
          <w:tcPr>
            <w:tcW w:w="1392" w:type="dxa"/>
            <w:vMerge/>
            <w:shd w:val="clear" w:color="auto" w:fill="auto"/>
          </w:tcPr>
          <w:p w:rsidR="00DF3A18" w:rsidRPr="00FD711B" w:rsidRDefault="00DF3A18" w:rsidP="00C90143">
            <w:pPr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:rsidR="00DF3A18" w:rsidRPr="00FD711B" w:rsidRDefault="00DF3A18" w:rsidP="00C90143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F3A18" w:rsidRPr="00FD711B" w:rsidRDefault="00DF3A18" w:rsidP="00C90143">
            <w:pPr>
              <w:rPr>
                <w:b/>
                <w:sz w:val="16"/>
                <w:szCs w:val="16"/>
              </w:rPr>
            </w:pPr>
          </w:p>
        </w:tc>
      </w:tr>
      <w:tr w:rsidR="000F4739" w:rsidRPr="00FD711B" w:rsidTr="00FD711B">
        <w:tc>
          <w:tcPr>
            <w:tcW w:w="561" w:type="dxa"/>
            <w:vMerge/>
            <w:shd w:val="clear" w:color="auto" w:fill="auto"/>
          </w:tcPr>
          <w:p w:rsidR="00DF3A18" w:rsidRPr="00FD711B" w:rsidRDefault="00DF3A18" w:rsidP="00C90143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DF3A18" w:rsidRPr="00FD711B" w:rsidRDefault="00DF3A18" w:rsidP="00C90143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DF3A18" w:rsidRPr="00FD711B" w:rsidRDefault="00DF3A18" w:rsidP="00C90143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DF3A18" w:rsidRPr="00FD711B" w:rsidRDefault="00DF3A18" w:rsidP="00C90143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F3A18" w:rsidRPr="00FD711B" w:rsidRDefault="00DF3A18" w:rsidP="00C90143">
            <w:pPr>
              <w:rPr>
                <w:b/>
                <w:sz w:val="16"/>
                <w:szCs w:val="16"/>
              </w:rPr>
            </w:pPr>
            <w:r w:rsidRPr="00FD711B">
              <w:rPr>
                <w:b/>
                <w:sz w:val="16"/>
                <w:szCs w:val="16"/>
              </w:rPr>
              <w:t>Środki z budżetu krajowego</w:t>
            </w:r>
          </w:p>
        </w:tc>
        <w:tc>
          <w:tcPr>
            <w:tcW w:w="1134" w:type="dxa"/>
            <w:shd w:val="clear" w:color="auto" w:fill="auto"/>
          </w:tcPr>
          <w:p w:rsidR="00DF3A18" w:rsidRPr="00FD711B" w:rsidRDefault="00DF3A18" w:rsidP="00C90143">
            <w:pPr>
              <w:rPr>
                <w:b/>
                <w:sz w:val="16"/>
                <w:szCs w:val="16"/>
              </w:rPr>
            </w:pPr>
            <w:r w:rsidRPr="00FD711B">
              <w:rPr>
                <w:b/>
                <w:sz w:val="16"/>
                <w:szCs w:val="16"/>
              </w:rPr>
              <w:t>Środki z budżetu UE</w:t>
            </w:r>
          </w:p>
        </w:tc>
        <w:tc>
          <w:tcPr>
            <w:tcW w:w="958" w:type="dxa"/>
            <w:shd w:val="clear" w:color="auto" w:fill="auto"/>
          </w:tcPr>
          <w:p w:rsidR="00DF3A18" w:rsidRPr="00FD711B" w:rsidRDefault="00DF3A18" w:rsidP="00C90143">
            <w:pPr>
              <w:rPr>
                <w:b/>
                <w:sz w:val="16"/>
                <w:szCs w:val="16"/>
              </w:rPr>
            </w:pPr>
            <w:r w:rsidRPr="00FD711B">
              <w:rPr>
                <w:b/>
                <w:sz w:val="16"/>
                <w:szCs w:val="16"/>
              </w:rPr>
              <w:t>Środki z budżetu krajowego</w:t>
            </w:r>
          </w:p>
        </w:tc>
        <w:tc>
          <w:tcPr>
            <w:tcW w:w="1026" w:type="dxa"/>
            <w:shd w:val="clear" w:color="auto" w:fill="auto"/>
          </w:tcPr>
          <w:p w:rsidR="00DF3A18" w:rsidRPr="00FD711B" w:rsidRDefault="00DF3A18" w:rsidP="00C90143">
            <w:pPr>
              <w:rPr>
                <w:b/>
                <w:sz w:val="16"/>
                <w:szCs w:val="16"/>
              </w:rPr>
            </w:pPr>
            <w:r w:rsidRPr="00FD711B">
              <w:rPr>
                <w:b/>
                <w:sz w:val="16"/>
                <w:szCs w:val="16"/>
              </w:rPr>
              <w:t>Środki z budżetu UE</w:t>
            </w:r>
          </w:p>
        </w:tc>
        <w:tc>
          <w:tcPr>
            <w:tcW w:w="1134" w:type="dxa"/>
            <w:shd w:val="clear" w:color="auto" w:fill="auto"/>
          </w:tcPr>
          <w:p w:rsidR="00DF3A18" w:rsidRPr="00FD711B" w:rsidRDefault="00DF3A18" w:rsidP="00C90143">
            <w:pPr>
              <w:rPr>
                <w:b/>
                <w:sz w:val="16"/>
                <w:szCs w:val="16"/>
              </w:rPr>
            </w:pPr>
            <w:r w:rsidRPr="00FD711B">
              <w:rPr>
                <w:b/>
                <w:sz w:val="16"/>
                <w:szCs w:val="16"/>
              </w:rPr>
              <w:t>Środki z budżetu krajowego</w:t>
            </w:r>
          </w:p>
        </w:tc>
        <w:tc>
          <w:tcPr>
            <w:tcW w:w="982" w:type="dxa"/>
            <w:shd w:val="clear" w:color="auto" w:fill="auto"/>
          </w:tcPr>
          <w:p w:rsidR="00DF3A18" w:rsidRPr="00FD711B" w:rsidRDefault="00DF3A18" w:rsidP="00C90143">
            <w:pPr>
              <w:rPr>
                <w:b/>
                <w:sz w:val="16"/>
                <w:szCs w:val="16"/>
              </w:rPr>
            </w:pPr>
            <w:r w:rsidRPr="00FD711B">
              <w:rPr>
                <w:b/>
                <w:sz w:val="16"/>
                <w:szCs w:val="16"/>
              </w:rPr>
              <w:t>Środki z budżetu UE</w:t>
            </w:r>
          </w:p>
        </w:tc>
        <w:tc>
          <w:tcPr>
            <w:tcW w:w="1145" w:type="dxa"/>
            <w:shd w:val="clear" w:color="auto" w:fill="auto"/>
          </w:tcPr>
          <w:p w:rsidR="00DF3A18" w:rsidRPr="00FD711B" w:rsidRDefault="00DF3A18" w:rsidP="00C90143">
            <w:pPr>
              <w:ind w:left="-95" w:firstLine="95"/>
              <w:rPr>
                <w:b/>
                <w:sz w:val="16"/>
                <w:szCs w:val="16"/>
              </w:rPr>
            </w:pPr>
            <w:r w:rsidRPr="00FD711B">
              <w:rPr>
                <w:b/>
                <w:sz w:val="16"/>
                <w:szCs w:val="16"/>
              </w:rPr>
              <w:t>Środki z budżetu krajowego</w:t>
            </w:r>
          </w:p>
        </w:tc>
        <w:tc>
          <w:tcPr>
            <w:tcW w:w="992" w:type="dxa"/>
            <w:shd w:val="clear" w:color="auto" w:fill="auto"/>
          </w:tcPr>
          <w:p w:rsidR="00DF3A18" w:rsidRPr="00FD711B" w:rsidRDefault="00DF3A18" w:rsidP="00C90143">
            <w:pPr>
              <w:rPr>
                <w:b/>
                <w:sz w:val="16"/>
                <w:szCs w:val="16"/>
              </w:rPr>
            </w:pPr>
            <w:r w:rsidRPr="00FD711B">
              <w:rPr>
                <w:b/>
                <w:sz w:val="16"/>
                <w:szCs w:val="16"/>
              </w:rPr>
              <w:t>Środki z budżetu UE</w:t>
            </w:r>
          </w:p>
        </w:tc>
        <w:tc>
          <w:tcPr>
            <w:tcW w:w="1392" w:type="dxa"/>
            <w:vMerge/>
            <w:shd w:val="clear" w:color="auto" w:fill="auto"/>
          </w:tcPr>
          <w:p w:rsidR="00DF3A18" w:rsidRPr="00FD711B" w:rsidRDefault="00DF3A18" w:rsidP="00C90143">
            <w:pPr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:rsidR="00DF3A18" w:rsidRPr="00FD711B" w:rsidRDefault="00DF3A18" w:rsidP="00C90143">
            <w:pPr>
              <w:rPr>
                <w:b/>
                <w:sz w:val="16"/>
                <w:szCs w:val="16"/>
              </w:rPr>
            </w:pPr>
            <w:r w:rsidRPr="00FD711B">
              <w:rPr>
                <w:b/>
                <w:sz w:val="16"/>
                <w:szCs w:val="16"/>
              </w:rPr>
              <w:t>Środki z budżetu krajowego</w:t>
            </w:r>
          </w:p>
        </w:tc>
        <w:tc>
          <w:tcPr>
            <w:tcW w:w="992" w:type="dxa"/>
            <w:shd w:val="clear" w:color="auto" w:fill="auto"/>
          </w:tcPr>
          <w:p w:rsidR="00DF3A18" w:rsidRPr="00FD711B" w:rsidRDefault="00DF3A18" w:rsidP="00C90143">
            <w:pPr>
              <w:rPr>
                <w:b/>
                <w:sz w:val="16"/>
                <w:szCs w:val="16"/>
              </w:rPr>
            </w:pPr>
            <w:r w:rsidRPr="00FD711B">
              <w:rPr>
                <w:b/>
                <w:sz w:val="16"/>
                <w:szCs w:val="16"/>
              </w:rPr>
              <w:t>Środki z budżetu UE</w:t>
            </w:r>
          </w:p>
        </w:tc>
      </w:tr>
      <w:tr w:rsidR="00854CF2" w:rsidRPr="00FD711B" w:rsidTr="00FD711B">
        <w:tc>
          <w:tcPr>
            <w:tcW w:w="561" w:type="dxa"/>
            <w:shd w:val="clear" w:color="auto" w:fill="auto"/>
          </w:tcPr>
          <w:p w:rsidR="00854CF2" w:rsidRPr="00854CF2" w:rsidRDefault="00854CF2" w:rsidP="00854CF2">
            <w:pPr>
              <w:rPr>
                <w:b/>
                <w:sz w:val="16"/>
                <w:szCs w:val="16"/>
              </w:rPr>
            </w:pPr>
            <w:r w:rsidRPr="00854CF2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793" w:type="dxa"/>
            <w:shd w:val="clear" w:color="auto" w:fill="auto"/>
          </w:tcPr>
          <w:p w:rsidR="00854CF2" w:rsidRPr="00854CF2" w:rsidRDefault="00854CF2" w:rsidP="00854CF2">
            <w:pPr>
              <w:rPr>
                <w:b/>
                <w:sz w:val="16"/>
                <w:szCs w:val="16"/>
              </w:rPr>
            </w:pPr>
          </w:p>
        </w:tc>
        <w:tc>
          <w:tcPr>
            <w:tcW w:w="1309" w:type="dxa"/>
            <w:shd w:val="clear" w:color="auto" w:fill="auto"/>
          </w:tcPr>
          <w:p w:rsidR="00854CF2" w:rsidRPr="00854CF2" w:rsidRDefault="00854CF2" w:rsidP="00854CF2">
            <w:pPr>
              <w:rPr>
                <w:b/>
                <w:sz w:val="16"/>
                <w:szCs w:val="16"/>
              </w:rPr>
            </w:pPr>
          </w:p>
        </w:tc>
        <w:tc>
          <w:tcPr>
            <w:tcW w:w="1607" w:type="dxa"/>
            <w:shd w:val="clear" w:color="auto" w:fill="auto"/>
          </w:tcPr>
          <w:p w:rsidR="00854CF2" w:rsidRPr="00854CF2" w:rsidRDefault="00854CF2" w:rsidP="00854CF2">
            <w:pPr>
              <w:rPr>
                <w:b/>
                <w:sz w:val="16"/>
                <w:szCs w:val="16"/>
              </w:rPr>
            </w:pPr>
            <w:r w:rsidRPr="00854CF2">
              <w:rPr>
                <w:b/>
                <w:sz w:val="16"/>
                <w:szCs w:val="16"/>
              </w:rPr>
              <w:t>Wydatki majątkowe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4CF2" w:rsidRPr="00854CF2" w:rsidRDefault="00854CF2" w:rsidP="00854CF2">
            <w:pPr>
              <w:jc w:val="right"/>
              <w:rPr>
                <w:b/>
                <w:sz w:val="16"/>
                <w:szCs w:val="16"/>
              </w:rPr>
            </w:pPr>
            <w:r w:rsidRPr="00854CF2">
              <w:rPr>
                <w:b/>
                <w:sz w:val="16"/>
                <w:szCs w:val="16"/>
              </w:rPr>
              <w:t>427.118,27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4CF2" w:rsidRPr="00854CF2" w:rsidRDefault="00854CF2" w:rsidP="00854CF2">
            <w:pPr>
              <w:jc w:val="right"/>
              <w:rPr>
                <w:b/>
                <w:sz w:val="16"/>
                <w:szCs w:val="16"/>
              </w:rPr>
            </w:pPr>
            <w:r w:rsidRPr="00854CF2">
              <w:rPr>
                <w:b/>
                <w:sz w:val="16"/>
                <w:szCs w:val="16"/>
              </w:rPr>
              <w:t>391.553,00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54CF2" w:rsidRPr="00854CF2" w:rsidRDefault="00854CF2" w:rsidP="00854CF2">
            <w:pPr>
              <w:jc w:val="center"/>
              <w:rPr>
                <w:b/>
                <w:sz w:val="16"/>
                <w:szCs w:val="16"/>
              </w:rPr>
            </w:pPr>
            <w:r w:rsidRPr="00854CF2">
              <w:rPr>
                <w:b/>
                <w:sz w:val="16"/>
                <w:szCs w:val="16"/>
              </w:rPr>
              <w:t>67.500,00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854CF2" w:rsidRPr="00854CF2" w:rsidRDefault="00854CF2" w:rsidP="00854CF2">
            <w:pPr>
              <w:jc w:val="center"/>
              <w:rPr>
                <w:b/>
                <w:sz w:val="16"/>
                <w:szCs w:val="16"/>
              </w:rPr>
            </w:pPr>
            <w:r w:rsidRPr="00854CF2">
              <w:rPr>
                <w:b/>
                <w:sz w:val="16"/>
                <w:szCs w:val="16"/>
              </w:rPr>
              <w:t>190.000,00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4CF2" w:rsidRPr="00854CF2" w:rsidRDefault="00854CF2" w:rsidP="00854CF2">
            <w:pPr>
              <w:jc w:val="right"/>
              <w:rPr>
                <w:b/>
                <w:sz w:val="16"/>
                <w:szCs w:val="16"/>
              </w:rPr>
            </w:pPr>
            <w:r w:rsidRPr="00854CF2">
              <w:rPr>
                <w:b/>
                <w:sz w:val="16"/>
                <w:szCs w:val="16"/>
              </w:rPr>
              <w:t>572.894,27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854CF2" w:rsidRPr="00854CF2" w:rsidRDefault="00854CF2" w:rsidP="00854CF2">
            <w:pPr>
              <w:jc w:val="right"/>
              <w:rPr>
                <w:b/>
                <w:sz w:val="16"/>
                <w:szCs w:val="16"/>
              </w:rPr>
            </w:pPr>
            <w:r w:rsidRPr="00854CF2">
              <w:rPr>
                <w:b/>
                <w:sz w:val="16"/>
                <w:szCs w:val="16"/>
              </w:rPr>
              <w:t>937.911,00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54CF2" w:rsidRPr="00854CF2" w:rsidRDefault="00854CF2" w:rsidP="00854CF2">
            <w:pPr>
              <w:jc w:val="right"/>
              <w:rPr>
                <w:b/>
                <w:sz w:val="16"/>
                <w:szCs w:val="16"/>
              </w:rPr>
            </w:pPr>
            <w:r w:rsidRPr="00854CF2">
              <w:rPr>
                <w:b/>
                <w:sz w:val="16"/>
                <w:szCs w:val="16"/>
              </w:rPr>
              <w:t>292.106,00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4CF2" w:rsidRPr="00854CF2" w:rsidRDefault="00854CF2" w:rsidP="00854CF2">
            <w:pPr>
              <w:jc w:val="right"/>
              <w:rPr>
                <w:b/>
                <w:sz w:val="16"/>
                <w:szCs w:val="16"/>
              </w:rPr>
            </w:pPr>
            <w:r w:rsidRPr="00854CF2">
              <w:rPr>
                <w:b/>
                <w:sz w:val="16"/>
                <w:szCs w:val="16"/>
              </w:rPr>
              <w:t>736.358,00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854CF2" w:rsidRPr="00854CF2" w:rsidRDefault="00854CF2" w:rsidP="00854CF2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854CF2" w:rsidRPr="00854CF2" w:rsidRDefault="00854CF2" w:rsidP="00854CF2">
            <w:pPr>
              <w:jc w:val="right"/>
              <w:rPr>
                <w:b/>
                <w:sz w:val="16"/>
                <w:szCs w:val="16"/>
              </w:rPr>
            </w:pPr>
            <w:r w:rsidRPr="00854CF2">
              <w:rPr>
                <w:b/>
                <w:sz w:val="16"/>
                <w:szCs w:val="16"/>
              </w:rPr>
              <w:t>348.288,27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4CF2" w:rsidRPr="00FD711B" w:rsidRDefault="00582E6C" w:rsidP="00854CF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582E6C">
              <w:rPr>
                <w:b/>
                <w:sz w:val="16"/>
                <w:szCs w:val="16"/>
              </w:rPr>
              <w:t>391.553,00</w:t>
            </w:r>
          </w:p>
        </w:tc>
      </w:tr>
      <w:tr w:rsidR="00854CF2" w:rsidRPr="00FD711B" w:rsidTr="00FD711B">
        <w:trPr>
          <w:trHeight w:val="805"/>
        </w:trPr>
        <w:tc>
          <w:tcPr>
            <w:tcW w:w="561" w:type="dxa"/>
            <w:vMerge w:val="restart"/>
            <w:shd w:val="clear" w:color="auto" w:fill="auto"/>
          </w:tcPr>
          <w:p w:rsidR="00854CF2" w:rsidRPr="00FD711B" w:rsidRDefault="00854CF2" w:rsidP="00854CF2">
            <w:pPr>
              <w:rPr>
                <w:sz w:val="16"/>
                <w:szCs w:val="16"/>
              </w:rPr>
            </w:pPr>
            <w:r w:rsidRPr="00FD711B">
              <w:rPr>
                <w:sz w:val="16"/>
                <w:szCs w:val="16"/>
              </w:rPr>
              <w:t>1.1.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854CF2" w:rsidRPr="00FD711B" w:rsidRDefault="00854CF2" w:rsidP="00854CF2">
            <w:pPr>
              <w:rPr>
                <w:b/>
                <w:sz w:val="16"/>
                <w:szCs w:val="16"/>
              </w:rPr>
            </w:pPr>
            <w:r w:rsidRPr="00FD711B">
              <w:rPr>
                <w:b/>
                <w:sz w:val="16"/>
                <w:szCs w:val="16"/>
              </w:rPr>
              <w:t>Dz.010</w:t>
            </w:r>
          </w:p>
          <w:p w:rsidR="00854CF2" w:rsidRPr="00FD711B" w:rsidRDefault="00854CF2" w:rsidP="00854CF2">
            <w:pPr>
              <w:rPr>
                <w:b/>
                <w:sz w:val="16"/>
                <w:szCs w:val="16"/>
              </w:rPr>
            </w:pPr>
            <w:r w:rsidRPr="00FD711B">
              <w:rPr>
                <w:b/>
                <w:sz w:val="16"/>
                <w:szCs w:val="16"/>
              </w:rPr>
              <w:t>Rozdz.</w:t>
            </w:r>
          </w:p>
          <w:p w:rsidR="00854CF2" w:rsidRPr="00FD711B" w:rsidRDefault="00854CF2" w:rsidP="00854CF2">
            <w:pPr>
              <w:rPr>
                <w:b/>
                <w:sz w:val="16"/>
                <w:szCs w:val="16"/>
              </w:rPr>
            </w:pPr>
            <w:r w:rsidRPr="00FD711B">
              <w:rPr>
                <w:b/>
                <w:sz w:val="16"/>
                <w:szCs w:val="16"/>
              </w:rPr>
              <w:t>01010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854CF2" w:rsidRPr="00FD711B" w:rsidRDefault="00854CF2" w:rsidP="00854CF2">
            <w:pPr>
              <w:rPr>
                <w:b/>
                <w:sz w:val="16"/>
                <w:szCs w:val="16"/>
              </w:rPr>
            </w:pPr>
          </w:p>
          <w:p w:rsidR="00854CF2" w:rsidRPr="00FD711B" w:rsidRDefault="00854CF2" w:rsidP="00854CF2">
            <w:pPr>
              <w:rPr>
                <w:b/>
                <w:sz w:val="16"/>
                <w:szCs w:val="16"/>
              </w:rPr>
            </w:pPr>
            <w:r w:rsidRPr="00FD711B">
              <w:rPr>
                <w:sz w:val="16"/>
                <w:szCs w:val="16"/>
              </w:rPr>
              <w:t>„Budowa kanalizacji sanitarnej: Bartniki, Zawadki, Karwacz”</w:t>
            </w:r>
          </w:p>
          <w:p w:rsidR="00854CF2" w:rsidRPr="00FD711B" w:rsidRDefault="00854CF2" w:rsidP="00854CF2">
            <w:pPr>
              <w:rPr>
                <w:b/>
                <w:sz w:val="16"/>
                <w:szCs w:val="16"/>
              </w:rPr>
            </w:pPr>
          </w:p>
          <w:p w:rsidR="00854CF2" w:rsidRPr="00FD711B" w:rsidRDefault="00854CF2" w:rsidP="00854CF2">
            <w:pPr>
              <w:rPr>
                <w:b/>
                <w:sz w:val="16"/>
                <w:szCs w:val="16"/>
              </w:rPr>
            </w:pPr>
          </w:p>
        </w:tc>
        <w:tc>
          <w:tcPr>
            <w:tcW w:w="1607" w:type="dxa"/>
            <w:vMerge w:val="restart"/>
            <w:shd w:val="clear" w:color="auto" w:fill="auto"/>
          </w:tcPr>
          <w:p w:rsidR="00854CF2" w:rsidRPr="00FD711B" w:rsidRDefault="00854CF2" w:rsidP="00854CF2">
            <w:pPr>
              <w:pStyle w:val="Tekstpodstawowy"/>
              <w:jc w:val="left"/>
              <w:rPr>
                <w:sz w:val="16"/>
                <w:szCs w:val="16"/>
              </w:rPr>
            </w:pPr>
            <w:r w:rsidRPr="00FD711B">
              <w:rPr>
                <w:iCs/>
                <w:sz w:val="16"/>
                <w:szCs w:val="16"/>
              </w:rPr>
              <w:t>Programu Operacyjnego Infrastruktura i Środowisko na lata 2014-2020</w:t>
            </w:r>
          </w:p>
          <w:p w:rsidR="00854CF2" w:rsidRPr="00FD711B" w:rsidRDefault="00854CF2" w:rsidP="00854CF2">
            <w:pPr>
              <w:rPr>
                <w:b/>
                <w:sz w:val="16"/>
                <w:szCs w:val="16"/>
              </w:rPr>
            </w:pPr>
            <w:r w:rsidRPr="00FD711B">
              <w:rPr>
                <w:sz w:val="16"/>
                <w:szCs w:val="16"/>
              </w:rPr>
              <w:t xml:space="preserve">Oś priorytetowa II „Ochrona środowiska, w tym adaptacja do zmian klimatu” Działanie 2.3 „Gospodarka wodno – ściekowa w aglomeracjach” </w:t>
            </w:r>
          </w:p>
          <w:p w:rsidR="00854CF2" w:rsidRPr="00FD711B" w:rsidRDefault="00854CF2" w:rsidP="00854CF2">
            <w:pPr>
              <w:rPr>
                <w:b/>
                <w:sz w:val="16"/>
                <w:szCs w:val="16"/>
              </w:rPr>
            </w:pPr>
          </w:p>
          <w:p w:rsidR="00854CF2" w:rsidRPr="00FD711B" w:rsidRDefault="00854CF2" w:rsidP="00854CF2">
            <w:pPr>
              <w:rPr>
                <w:b/>
                <w:sz w:val="16"/>
                <w:szCs w:val="16"/>
              </w:rPr>
            </w:pPr>
          </w:p>
          <w:p w:rsidR="00854CF2" w:rsidRPr="00FD711B" w:rsidRDefault="00854CF2" w:rsidP="00854CF2">
            <w:pPr>
              <w:rPr>
                <w:b/>
                <w:sz w:val="16"/>
                <w:szCs w:val="16"/>
              </w:rPr>
            </w:pPr>
          </w:p>
          <w:p w:rsidR="00854CF2" w:rsidRPr="00FD711B" w:rsidRDefault="00854CF2" w:rsidP="00854CF2">
            <w:pPr>
              <w:rPr>
                <w:b/>
                <w:sz w:val="16"/>
                <w:szCs w:val="16"/>
              </w:rPr>
            </w:pPr>
          </w:p>
          <w:p w:rsidR="00854CF2" w:rsidRPr="00FD711B" w:rsidRDefault="00854CF2" w:rsidP="00854CF2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54CF2" w:rsidRPr="00FD711B" w:rsidRDefault="00854CF2" w:rsidP="00854CF2">
            <w:pPr>
              <w:jc w:val="right"/>
              <w:rPr>
                <w:b/>
                <w:sz w:val="16"/>
                <w:szCs w:val="16"/>
              </w:rPr>
            </w:pPr>
            <w:r w:rsidRPr="00FD711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4CF2" w:rsidRPr="00FD711B" w:rsidRDefault="00854CF2" w:rsidP="00854CF2">
            <w:pPr>
              <w:jc w:val="right"/>
              <w:rPr>
                <w:b/>
                <w:sz w:val="16"/>
                <w:szCs w:val="16"/>
              </w:rPr>
            </w:pPr>
            <w:r w:rsidRPr="00FD711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54CF2" w:rsidRPr="00FD711B" w:rsidRDefault="00854CF2" w:rsidP="00854CF2">
            <w:pPr>
              <w:jc w:val="center"/>
              <w:rPr>
                <w:b/>
                <w:sz w:val="16"/>
                <w:szCs w:val="16"/>
              </w:rPr>
            </w:pPr>
            <w:r w:rsidRPr="00FD711B">
              <w:rPr>
                <w:b/>
                <w:sz w:val="16"/>
                <w:szCs w:val="16"/>
              </w:rPr>
              <w:t>67.500,00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854CF2" w:rsidRPr="00FD711B" w:rsidRDefault="00854CF2" w:rsidP="00854CF2">
            <w:pPr>
              <w:jc w:val="center"/>
              <w:rPr>
                <w:b/>
                <w:sz w:val="16"/>
                <w:szCs w:val="16"/>
              </w:rPr>
            </w:pPr>
            <w:r w:rsidRPr="00FD711B">
              <w:rPr>
                <w:b/>
                <w:sz w:val="16"/>
                <w:szCs w:val="16"/>
              </w:rPr>
              <w:t>190.000,00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4CF2" w:rsidRPr="00FD711B" w:rsidRDefault="00854CF2" w:rsidP="00854CF2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854CF2" w:rsidRPr="00FD711B" w:rsidRDefault="00854CF2" w:rsidP="00854C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854CF2" w:rsidRPr="00FD711B" w:rsidRDefault="00854CF2" w:rsidP="00854C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54CF2" w:rsidRPr="00FD711B" w:rsidRDefault="00854CF2" w:rsidP="00854C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854CF2" w:rsidRPr="00FD711B" w:rsidRDefault="00854CF2" w:rsidP="00854CF2">
            <w:pPr>
              <w:rPr>
                <w:sz w:val="16"/>
                <w:szCs w:val="16"/>
              </w:rPr>
            </w:pPr>
            <w:r w:rsidRPr="00FD711B">
              <w:rPr>
                <w:b/>
                <w:sz w:val="16"/>
                <w:szCs w:val="16"/>
              </w:rPr>
              <w:t xml:space="preserve">Uchwała Nr XIII/100/2015  Rady Gminy Przasnysz z dnia 19 grudnia     2015 r. </w:t>
            </w:r>
            <w:r w:rsidRPr="00FD711B">
              <w:rPr>
                <w:b/>
                <w:bCs/>
                <w:sz w:val="16"/>
                <w:szCs w:val="16"/>
              </w:rPr>
              <w:t>w sprawie uchwalenia uchwały budżetowej Gminy Przasnysz na rok 2016.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54CF2" w:rsidRPr="00FD711B" w:rsidRDefault="00854CF2" w:rsidP="00854CF2">
            <w:pPr>
              <w:jc w:val="center"/>
              <w:rPr>
                <w:b/>
                <w:sz w:val="16"/>
                <w:szCs w:val="16"/>
              </w:rPr>
            </w:pPr>
            <w:r w:rsidRPr="00FD711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4CF2" w:rsidRPr="00FD711B" w:rsidRDefault="00854CF2" w:rsidP="00854CF2">
            <w:pPr>
              <w:jc w:val="center"/>
              <w:rPr>
                <w:b/>
                <w:sz w:val="16"/>
                <w:szCs w:val="16"/>
              </w:rPr>
            </w:pPr>
            <w:r w:rsidRPr="00FD711B">
              <w:rPr>
                <w:b/>
                <w:sz w:val="16"/>
                <w:szCs w:val="16"/>
              </w:rPr>
              <w:t>0,00</w:t>
            </w:r>
          </w:p>
        </w:tc>
      </w:tr>
      <w:tr w:rsidR="00854CF2" w:rsidRPr="00FD711B" w:rsidTr="00FD711B">
        <w:trPr>
          <w:trHeight w:val="805"/>
        </w:trPr>
        <w:tc>
          <w:tcPr>
            <w:tcW w:w="561" w:type="dxa"/>
            <w:vMerge/>
            <w:shd w:val="clear" w:color="auto" w:fill="auto"/>
          </w:tcPr>
          <w:p w:rsidR="00854CF2" w:rsidRPr="00FD711B" w:rsidRDefault="00854CF2" w:rsidP="00854CF2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854CF2" w:rsidRPr="00FD711B" w:rsidRDefault="00854CF2" w:rsidP="00854CF2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854CF2" w:rsidRPr="00FD711B" w:rsidRDefault="00854CF2" w:rsidP="00854CF2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854CF2" w:rsidRPr="00FD711B" w:rsidRDefault="00854CF2" w:rsidP="00854CF2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54CF2" w:rsidRPr="00FD711B" w:rsidRDefault="00854CF2" w:rsidP="00854CF2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4CF2" w:rsidRPr="00FD711B" w:rsidRDefault="00854CF2" w:rsidP="00854CF2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854CF2" w:rsidRPr="00FD711B" w:rsidRDefault="00854CF2" w:rsidP="00854CF2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854CF2" w:rsidRPr="00FD711B" w:rsidRDefault="00854CF2" w:rsidP="00854CF2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4CF2" w:rsidRPr="00FD711B" w:rsidRDefault="00854CF2" w:rsidP="00854CF2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854CF2" w:rsidRPr="00FD711B" w:rsidRDefault="00854CF2" w:rsidP="00854CF2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854CF2" w:rsidRPr="00FD711B" w:rsidRDefault="00854CF2" w:rsidP="00854CF2">
            <w:pPr>
              <w:jc w:val="right"/>
              <w:rPr>
                <w:b/>
                <w:sz w:val="16"/>
                <w:szCs w:val="16"/>
              </w:rPr>
            </w:pPr>
            <w:r w:rsidRPr="00FD711B">
              <w:rPr>
                <w:b/>
                <w:sz w:val="16"/>
                <w:szCs w:val="16"/>
              </w:rPr>
              <w:t>67.500,00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4CF2" w:rsidRPr="00FD711B" w:rsidRDefault="00854CF2" w:rsidP="00854CF2">
            <w:pPr>
              <w:jc w:val="center"/>
              <w:rPr>
                <w:b/>
                <w:sz w:val="16"/>
                <w:szCs w:val="16"/>
              </w:rPr>
            </w:pPr>
            <w:r w:rsidRPr="00FD711B">
              <w:rPr>
                <w:b/>
                <w:sz w:val="16"/>
                <w:szCs w:val="16"/>
              </w:rPr>
              <w:t>190.000,00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854CF2" w:rsidRPr="00FD711B" w:rsidRDefault="00854CF2" w:rsidP="00854CF2">
            <w:pPr>
              <w:rPr>
                <w:sz w:val="16"/>
                <w:szCs w:val="16"/>
              </w:rPr>
            </w:pPr>
            <w:r w:rsidRPr="00FD711B">
              <w:rPr>
                <w:sz w:val="16"/>
                <w:szCs w:val="16"/>
              </w:rPr>
              <w:t xml:space="preserve">  Uchwała Nr XIX/150/2016</w:t>
            </w:r>
          </w:p>
          <w:p w:rsidR="00854CF2" w:rsidRPr="00FD711B" w:rsidRDefault="00854CF2" w:rsidP="00854CF2">
            <w:pPr>
              <w:rPr>
                <w:sz w:val="16"/>
                <w:szCs w:val="16"/>
              </w:rPr>
            </w:pPr>
            <w:r w:rsidRPr="00FD711B">
              <w:rPr>
                <w:sz w:val="16"/>
                <w:szCs w:val="16"/>
              </w:rPr>
              <w:t>Rady Gminy Przasnysz                                        z dnia 08 września 2016 r.</w:t>
            </w:r>
          </w:p>
          <w:p w:rsidR="00854CF2" w:rsidRPr="00FD711B" w:rsidRDefault="00854CF2" w:rsidP="00854CF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D711B">
              <w:rPr>
                <w:sz w:val="16"/>
                <w:szCs w:val="16"/>
              </w:rPr>
              <w:t xml:space="preserve">w sprawie zmiany do uchwały budżetowej Gminy Przasnysz na rok 2016                        Nr XIII/100/2015 Rady Gminy Przasnysz z dnia </w:t>
            </w:r>
            <w:r w:rsidRPr="00FD711B">
              <w:rPr>
                <w:sz w:val="16"/>
                <w:szCs w:val="16"/>
              </w:rPr>
              <w:lastRenderedPageBreak/>
              <w:t xml:space="preserve">19 grudnia 2015 roku. </w:t>
            </w:r>
          </w:p>
          <w:p w:rsidR="00854CF2" w:rsidRPr="00FD711B" w:rsidRDefault="00854CF2" w:rsidP="00854CF2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854CF2" w:rsidRPr="00FD711B" w:rsidRDefault="00854CF2" w:rsidP="00854CF2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54CF2" w:rsidRPr="00FD711B" w:rsidRDefault="00854CF2" w:rsidP="00854CF2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854CF2" w:rsidRPr="00FD711B" w:rsidTr="00FD711B">
        <w:trPr>
          <w:trHeight w:val="2769"/>
        </w:trPr>
        <w:tc>
          <w:tcPr>
            <w:tcW w:w="561" w:type="dxa"/>
            <w:shd w:val="clear" w:color="auto" w:fill="auto"/>
          </w:tcPr>
          <w:p w:rsidR="00854CF2" w:rsidRPr="00FD711B" w:rsidRDefault="00854CF2" w:rsidP="00854CF2">
            <w:pPr>
              <w:rPr>
                <w:color w:val="FF0000"/>
                <w:sz w:val="16"/>
                <w:szCs w:val="16"/>
              </w:rPr>
            </w:pPr>
            <w:r w:rsidRPr="00FD711B">
              <w:rPr>
                <w:sz w:val="16"/>
                <w:szCs w:val="16"/>
              </w:rPr>
              <w:lastRenderedPageBreak/>
              <w:t>1.2.</w:t>
            </w:r>
          </w:p>
        </w:tc>
        <w:tc>
          <w:tcPr>
            <w:tcW w:w="793" w:type="dxa"/>
            <w:shd w:val="clear" w:color="auto" w:fill="auto"/>
          </w:tcPr>
          <w:p w:rsidR="00854CF2" w:rsidRPr="00FD711B" w:rsidRDefault="00854CF2" w:rsidP="00854CF2">
            <w:pPr>
              <w:rPr>
                <w:b/>
                <w:sz w:val="16"/>
                <w:szCs w:val="16"/>
              </w:rPr>
            </w:pPr>
            <w:r w:rsidRPr="00FD711B">
              <w:rPr>
                <w:b/>
                <w:sz w:val="16"/>
                <w:szCs w:val="16"/>
              </w:rPr>
              <w:t>Dz.710</w:t>
            </w:r>
          </w:p>
          <w:p w:rsidR="00854CF2" w:rsidRPr="00FD711B" w:rsidRDefault="00854CF2" w:rsidP="00854CF2">
            <w:pPr>
              <w:rPr>
                <w:b/>
                <w:sz w:val="16"/>
                <w:szCs w:val="16"/>
              </w:rPr>
            </w:pPr>
            <w:r w:rsidRPr="00FD711B">
              <w:rPr>
                <w:b/>
                <w:sz w:val="16"/>
                <w:szCs w:val="16"/>
              </w:rPr>
              <w:t>Rozdz.</w:t>
            </w:r>
          </w:p>
          <w:p w:rsidR="00854CF2" w:rsidRPr="00FD711B" w:rsidRDefault="00854CF2" w:rsidP="00854CF2">
            <w:pPr>
              <w:rPr>
                <w:b/>
                <w:sz w:val="16"/>
                <w:szCs w:val="16"/>
              </w:rPr>
            </w:pPr>
            <w:r w:rsidRPr="00FD711B">
              <w:rPr>
                <w:b/>
                <w:sz w:val="16"/>
                <w:szCs w:val="16"/>
              </w:rPr>
              <w:t>71095</w:t>
            </w:r>
          </w:p>
          <w:p w:rsidR="00854CF2" w:rsidRPr="00FD711B" w:rsidRDefault="00854CF2" w:rsidP="00854CF2">
            <w:pPr>
              <w:rPr>
                <w:b/>
                <w:color w:val="FF0000"/>
                <w:sz w:val="16"/>
                <w:szCs w:val="16"/>
              </w:rPr>
            </w:pPr>
          </w:p>
          <w:p w:rsidR="00854CF2" w:rsidRPr="00FD711B" w:rsidRDefault="00854CF2" w:rsidP="00854CF2">
            <w:pPr>
              <w:rPr>
                <w:b/>
                <w:color w:val="FF0000"/>
                <w:sz w:val="16"/>
                <w:szCs w:val="16"/>
              </w:rPr>
            </w:pPr>
          </w:p>
          <w:p w:rsidR="00854CF2" w:rsidRPr="00FD711B" w:rsidRDefault="00854CF2" w:rsidP="00854CF2">
            <w:pPr>
              <w:rPr>
                <w:b/>
                <w:color w:val="FF0000"/>
                <w:sz w:val="16"/>
                <w:szCs w:val="16"/>
              </w:rPr>
            </w:pPr>
          </w:p>
          <w:p w:rsidR="00854CF2" w:rsidRPr="00FD711B" w:rsidRDefault="00854CF2" w:rsidP="00854CF2">
            <w:pPr>
              <w:rPr>
                <w:b/>
                <w:color w:val="FF0000"/>
                <w:sz w:val="16"/>
                <w:szCs w:val="16"/>
              </w:rPr>
            </w:pPr>
          </w:p>
          <w:p w:rsidR="00854CF2" w:rsidRPr="00FD711B" w:rsidRDefault="00854CF2" w:rsidP="00854CF2">
            <w:pPr>
              <w:rPr>
                <w:b/>
                <w:color w:val="FF0000"/>
                <w:sz w:val="16"/>
                <w:szCs w:val="16"/>
              </w:rPr>
            </w:pPr>
          </w:p>
          <w:p w:rsidR="00854CF2" w:rsidRPr="00FD711B" w:rsidRDefault="00854CF2" w:rsidP="00854CF2">
            <w:pPr>
              <w:rPr>
                <w:b/>
                <w:color w:val="FF0000"/>
                <w:sz w:val="16"/>
                <w:szCs w:val="16"/>
              </w:rPr>
            </w:pPr>
          </w:p>
          <w:p w:rsidR="00854CF2" w:rsidRPr="00FD711B" w:rsidRDefault="00854CF2" w:rsidP="00854CF2">
            <w:pPr>
              <w:rPr>
                <w:b/>
                <w:color w:val="FF0000"/>
                <w:sz w:val="16"/>
                <w:szCs w:val="16"/>
              </w:rPr>
            </w:pPr>
          </w:p>
          <w:p w:rsidR="00854CF2" w:rsidRPr="00FD711B" w:rsidRDefault="00854CF2" w:rsidP="00854CF2">
            <w:pPr>
              <w:rPr>
                <w:b/>
                <w:color w:val="FF0000"/>
                <w:sz w:val="16"/>
                <w:szCs w:val="16"/>
              </w:rPr>
            </w:pPr>
          </w:p>
          <w:p w:rsidR="00854CF2" w:rsidRPr="00FD711B" w:rsidRDefault="00854CF2" w:rsidP="00854CF2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309" w:type="dxa"/>
            <w:shd w:val="clear" w:color="auto" w:fill="auto"/>
          </w:tcPr>
          <w:p w:rsidR="00854CF2" w:rsidRPr="00FD711B" w:rsidRDefault="00854CF2" w:rsidP="00854CF2">
            <w:pPr>
              <w:rPr>
                <w:b/>
                <w:color w:val="FF0000"/>
                <w:sz w:val="16"/>
                <w:szCs w:val="16"/>
              </w:rPr>
            </w:pPr>
          </w:p>
          <w:p w:rsidR="00854CF2" w:rsidRPr="00FD711B" w:rsidRDefault="00854CF2" w:rsidP="00854CF2">
            <w:pPr>
              <w:rPr>
                <w:b/>
                <w:color w:val="FF0000"/>
                <w:sz w:val="16"/>
                <w:szCs w:val="16"/>
              </w:rPr>
            </w:pPr>
            <w:r w:rsidRPr="00FD711B">
              <w:rPr>
                <w:sz w:val="16"/>
                <w:szCs w:val="16"/>
              </w:rPr>
              <w:t>„Regionalne partnerstwo samorządów Mazowsza dla aktywizacji społeczeństwa informacyjnego w zakresie e-administracji                                i geoinformacji”</w:t>
            </w:r>
          </w:p>
          <w:p w:rsidR="00854CF2" w:rsidRPr="00FD711B" w:rsidRDefault="00854CF2" w:rsidP="00854CF2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607" w:type="dxa"/>
            <w:shd w:val="clear" w:color="auto" w:fill="auto"/>
          </w:tcPr>
          <w:p w:rsidR="00854CF2" w:rsidRPr="00FD711B" w:rsidRDefault="00854CF2" w:rsidP="00854CF2">
            <w:pPr>
              <w:rPr>
                <w:b/>
                <w:sz w:val="16"/>
                <w:szCs w:val="16"/>
              </w:rPr>
            </w:pPr>
            <w:r w:rsidRPr="00FD711B">
              <w:rPr>
                <w:b/>
                <w:sz w:val="16"/>
                <w:szCs w:val="16"/>
              </w:rPr>
              <w:t>Regionalny Program Województwa Mazowieckiego 2014 -2020</w:t>
            </w:r>
          </w:p>
          <w:p w:rsidR="00854CF2" w:rsidRPr="00FD711B" w:rsidRDefault="00854CF2" w:rsidP="00854CF2">
            <w:pPr>
              <w:rPr>
                <w:sz w:val="16"/>
                <w:szCs w:val="16"/>
              </w:rPr>
            </w:pPr>
            <w:r w:rsidRPr="00FD711B">
              <w:rPr>
                <w:sz w:val="16"/>
                <w:szCs w:val="16"/>
              </w:rPr>
              <w:t xml:space="preserve">Oś priorytetowa II  „Wzrost e-potencjału Mazowsza” </w:t>
            </w:r>
          </w:p>
          <w:p w:rsidR="00854CF2" w:rsidRPr="00FD711B" w:rsidRDefault="00854CF2" w:rsidP="00854CF2">
            <w:pPr>
              <w:rPr>
                <w:sz w:val="16"/>
                <w:szCs w:val="16"/>
              </w:rPr>
            </w:pPr>
            <w:r w:rsidRPr="00FD711B">
              <w:rPr>
                <w:sz w:val="16"/>
                <w:szCs w:val="16"/>
              </w:rPr>
              <w:t xml:space="preserve">Działanie 2.1 </w:t>
            </w:r>
          </w:p>
          <w:p w:rsidR="00854CF2" w:rsidRPr="00FD711B" w:rsidRDefault="00854CF2" w:rsidP="00854CF2">
            <w:pPr>
              <w:rPr>
                <w:sz w:val="16"/>
                <w:szCs w:val="16"/>
              </w:rPr>
            </w:pPr>
            <w:r w:rsidRPr="00FD711B">
              <w:rPr>
                <w:sz w:val="16"/>
                <w:szCs w:val="16"/>
              </w:rPr>
              <w:t>„E-usługi”</w:t>
            </w:r>
          </w:p>
          <w:p w:rsidR="00854CF2" w:rsidRPr="00FD711B" w:rsidRDefault="00854CF2" w:rsidP="00854CF2">
            <w:pPr>
              <w:rPr>
                <w:b/>
                <w:sz w:val="16"/>
                <w:szCs w:val="16"/>
              </w:rPr>
            </w:pPr>
          </w:p>
          <w:p w:rsidR="00854CF2" w:rsidRPr="00FD711B" w:rsidRDefault="00854CF2" w:rsidP="00854CF2">
            <w:pPr>
              <w:rPr>
                <w:b/>
                <w:color w:val="FF0000"/>
                <w:sz w:val="16"/>
                <w:szCs w:val="16"/>
              </w:rPr>
            </w:pPr>
          </w:p>
          <w:p w:rsidR="00854CF2" w:rsidRPr="00FD711B" w:rsidRDefault="00854CF2" w:rsidP="00854CF2">
            <w:pPr>
              <w:rPr>
                <w:b/>
                <w:color w:val="FF0000"/>
                <w:sz w:val="16"/>
                <w:szCs w:val="16"/>
              </w:rPr>
            </w:pPr>
          </w:p>
          <w:p w:rsidR="00854CF2" w:rsidRPr="00FD711B" w:rsidRDefault="00854CF2" w:rsidP="00854CF2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54CF2" w:rsidRPr="00FD711B" w:rsidRDefault="00854CF2" w:rsidP="00854CF2">
            <w:pPr>
              <w:jc w:val="right"/>
              <w:rPr>
                <w:b/>
                <w:color w:val="FF0000"/>
                <w:sz w:val="16"/>
                <w:szCs w:val="16"/>
              </w:rPr>
            </w:pPr>
            <w:r w:rsidRPr="00FD711B">
              <w:rPr>
                <w:b/>
                <w:sz w:val="16"/>
                <w:szCs w:val="16"/>
              </w:rPr>
              <w:t>27.321,00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4CF2" w:rsidRPr="00FD711B" w:rsidRDefault="00854CF2" w:rsidP="00854CF2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854CF2" w:rsidRPr="00FD711B" w:rsidRDefault="00854CF2" w:rsidP="00854CF2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854CF2" w:rsidRPr="00FD711B" w:rsidRDefault="00854CF2" w:rsidP="00854CF2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4CF2" w:rsidRPr="00FD711B" w:rsidRDefault="00854CF2" w:rsidP="00854CF2">
            <w:pPr>
              <w:jc w:val="right"/>
              <w:rPr>
                <w:b/>
                <w:sz w:val="16"/>
                <w:szCs w:val="16"/>
              </w:rPr>
            </w:pPr>
            <w:r w:rsidRPr="00FD711B">
              <w:rPr>
                <w:b/>
                <w:sz w:val="16"/>
                <w:szCs w:val="16"/>
              </w:rPr>
              <w:t>3.744,00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854CF2" w:rsidRPr="00FD711B" w:rsidRDefault="00854CF2" w:rsidP="00854CF2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854CF2" w:rsidRPr="00FD711B" w:rsidRDefault="00854CF2" w:rsidP="00854CF2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54CF2" w:rsidRPr="00FD711B" w:rsidRDefault="00854CF2" w:rsidP="00854CF2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854CF2" w:rsidRPr="00FD711B" w:rsidRDefault="00854CF2" w:rsidP="00854CF2">
            <w:pPr>
              <w:rPr>
                <w:b/>
                <w:sz w:val="16"/>
                <w:szCs w:val="16"/>
              </w:rPr>
            </w:pPr>
            <w:r w:rsidRPr="00FD711B">
              <w:rPr>
                <w:b/>
                <w:sz w:val="16"/>
                <w:szCs w:val="16"/>
              </w:rPr>
              <w:t>Uchwała Nr XV/122/2016  Rady Gminy Przasnysz z dnia 29 marca 2015 r.</w:t>
            </w:r>
          </w:p>
          <w:p w:rsidR="00854CF2" w:rsidRPr="00FD711B" w:rsidRDefault="00854CF2" w:rsidP="00854CF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D711B">
              <w:rPr>
                <w:sz w:val="16"/>
                <w:szCs w:val="16"/>
              </w:rPr>
              <w:t xml:space="preserve">w sprawie zmiany do uchwały budżetowej Gminy Przasnysz na rok 2016                        Nr XIII/100/2015 Rady Gminy Przasnysz z dnia 19 grudnia 2015 roku. </w:t>
            </w:r>
          </w:p>
          <w:p w:rsidR="00854CF2" w:rsidRPr="00FD711B" w:rsidRDefault="00854CF2" w:rsidP="00854CF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854CF2" w:rsidRPr="00FD711B" w:rsidRDefault="00854CF2" w:rsidP="00854CF2">
            <w:pPr>
              <w:jc w:val="right"/>
              <w:rPr>
                <w:b/>
                <w:sz w:val="16"/>
                <w:szCs w:val="16"/>
              </w:rPr>
            </w:pPr>
            <w:r w:rsidRPr="00FD711B">
              <w:rPr>
                <w:b/>
                <w:sz w:val="16"/>
                <w:szCs w:val="16"/>
              </w:rPr>
              <w:t>3.744,00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4CF2" w:rsidRPr="00FD711B" w:rsidRDefault="00854CF2" w:rsidP="00854CF2">
            <w:pPr>
              <w:jc w:val="right"/>
              <w:rPr>
                <w:b/>
                <w:sz w:val="16"/>
                <w:szCs w:val="16"/>
              </w:rPr>
            </w:pPr>
            <w:r w:rsidRPr="00FD711B">
              <w:rPr>
                <w:b/>
                <w:sz w:val="16"/>
                <w:szCs w:val="16"/>
              </w:rPr>
              <w:t>0,00</w:t>
            </w:r>
          </w:p>
        </w:tc>
      </w:tr>
      <w:tr w:rsidR="00854CF2" w:rsidRPr="00FD711B" w:rsidTr="00FD711B">
        <w:tc>
          <w:tcPr>
            <w:tcW w:w="561" w:type="dxa"/>
            <w:vMerge w:val="restart"/>
            <w:shd w:val="clear" w:color="auto" w:fill="auto"/>
          </w:tcPr>
          <w:p w:rsidR="00854CF2" w:rsidRPr="00FD711B" w:rsidRDefault="00854CF2" w:rsidP="00854CF2">
            <w:pPr>
              <w:rPr>
                <w:sz w:val="16"/>
                <w:szCs w:val="16"/>
              </w:rPr>
            </w:pPr>
            <w:r w:rsidRPr="00FD711B">
              <w:rPr>
                <w:sz w:val="16"/>
                <w:szCs w:val="16"/>
              </w:rPr>
              <w:t>1.3.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854CF2" w:rsidRPr="00FD711B" w:rsidRDefault="00854CF2" w:rsidP="00854CF2">
            <w:pPr>
              <w:rPr>
                <w:b/>
                <w:sz w:val="16"/>
                <w:szCs w:val="16"/>
              </w:rPr>
            </w:pPr>
            <w:r w:rsidRPr="00FD711B">
              <w:rPr>
                <w:b/>
                <w:sz w:val="16"/>
                <w:szCs w:val="16"/>
              </w:rPr>
              <w:t>Dz.754</w:t>
            </w:r>
          </w:p>
          <w:p w:rsidR="00854CF2" w:rsidRPr="00FD711B" w:rsidRDefault="00854CF2" w:rsidP="00854CF2">
            <w:pPr>
              <w:rPr>
                <w:b/>
                <w:sz w:val="16"/>
                <w:szCs w:val="16"/>
              </w:rPr>
            </w:pPr>
            <w:r w:rsidRPr="00FD711B">
              <w:rPr>
                <w:b/>
                <w:sz w:val="16"/>
                <w:szCs w:val="16"/>
              </w:rPr>
              <w:t>Rozdz.</w:t>
            </w:r>
          </w:p>
          <w:p w:rsidR="00854CF2" w:rsidRPr="00FD711B" w:rsidRDefault="00854CF2" w:rsidP="00854CF2">
            <w:pPr>
              <w:rPr>
                <w:sz w:val="16"/>
                <w:szCs w:val="16"/>
              </w:rPr>
            </w:pPr>
            <w:r w:rsidRPr="00FD711B">
              <w:rPr>
                <w:b/>
                <w:sz w:val="16"/>
                <w:szCs w:val="16"/>
              </w:rPr>
              <w:t>75414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854CF2" w:rsidRPr="00FD711B" w:rsidRDefault="00854CF2" w:rsidP="00854CF2">
            <w:pPr>
              <w:rPr>
                <w:b/>
                <w:color w:val="FF0000"/>
                <w:sz w:val="16"/>
                <w:szCs w:val="16"/>
              </w:rPr>
            </w:pPr>
          </w:p>
          <w:p w:rsidR="00854CF2" w:rsidRPr="00FD711B" w:rsidRDefault="00854CF2" w:rsidP="00854CF2">
            <w:pPr>
              <w:rPr>
                <w:b/>
                <w:color w:val="FF0000"/>
                <w:sz w:val="16"/>
                <w:szCs w:val="16"/>
              </w:rPr>
            </w:pPr>
            <w:r w:rsidRPr="00FD711B">
              <w:rPr>
                <w:sz w:val="16"/>
                <w:szCs w:val="16"/>
              </w:rPr>
              <w:t>„Budowa systemu wczesnego ostrzegania przed zjawiskami katastrofalnymi złożonego z zestawu syren alarmowych wraz                               z wyposażeniem”</w:t>
            </w:r>
          </w:p>
          <w:p w:rsidR="00854CF2" w:rsidRPr="00FD711B" w:rsidRDefault="00854CF2" w:rsidP="00854CF2">
            <w:pPr>
              <w:rPr>
                <w:b/>
                <w:color w:val="FF0000"/>
                <w:sz w:val="16"/>
                <w:szCs w:val="16"/>
              </w:rPr>
            </w:pPr>
          </w:p>
          <w:p w:rsidR="00854CF2" w:rsidRPr="00FD711B" w:rsidRDefault="00854CF2" w:rsidP="00854CF2">
            <w:pPr>
              <w:rPr>
                <w:b/>
                <w:color w:val="FF0000"/>
                <w:sz w:val="16"/>
                <w:szCs w:val="16"/>
              </w:rPr>
            </w:pPr>
          </w:p>
          <w:p w:rsidR="00854CF2" w:rsidRPr="00FD711B" w:rsidRDefault="00854CF2" w:rsidP="00854CF2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607" w:type="dxa"/>
            <w:vMerge w:val="restart"/>
            <w:shd w:val="clear" w:color="auto" w:fill="auto"/>
          </w:tcPr>
          <w:p w:rsidR="00854CF2" w:rsidRPr="00FD711B" w:rsidRDefault="00854CF2" w:rsidP="00854CF2">
            <w:pPr>
              <w:rPr>
                <w:sz w:val="16"/>
                <w:szCs w:val="16"/>
              </w:rPr>
            </w:pPr>
            <w:r w:rsidRPr="00FD711B">
              <w:rPr>
                <w:b/>
                <w:sz w:val="16"/>
                <w:szCs w:val="16"/>
              </w:rPr>
              <w:t xml:space="preserve">Regionalnego Programu Operacyjnego Województwa Mazowieckiego 2014-2020 </w:t>
            </w:r>
          </w:p>
          <w:p w:rsidR="00854CF2" w:rsidRPr="00FD711B" w:rsidRDefault="00854CF2" w:rsidP="00854CF2">
            <w:pPr>
              <w:rPr>
                <w:sz w:val="16"/>
                <w:szCs w:val="16"/>
              </w:rPr>
            </w:pPr>
            <w:r w:rsidRPr="00FD711B">
              <w:rPr>
                <w:sz w:val="16"/>
                <w:szCs w:val="16"/>
              </w:rPr>
              <w:t xml:space="preserve"> Oś priorytetowa 5 – „Gospodarka przyjazna środowisku”, Działanie 5.1  –„Dostosowanie do zmian klimatu”,</w:t>
            </w:r>
          </w:p>
          <w:p w:rsidR="00854CF2" w:rsidRPr="00FD711B" w:rsidRDefault="00854CF2" w:rsidP="00854CF2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54CF2" w:rsidRPr="00FD711B" w:rsidRDefault="00854CF2" w:rsidP="00854CF2">
            <w:pPr>
              <w:jc w:val="right"/>
              <w:rPr>
                <w:b/>
                <w:color w:val="FF0000"/>
                <w:sz w:val="16"/>
                <w:szCs w:val="16"/>
              </w:rPr>
            </w:pPr>
            <w:r w:rsidRPr="00FD711B">
              <w:rPr>
                <w:b/>
                <w:sz w:val="16"/>
                <w:szCs w:val="16"/>
              </w:rPr>
              <w:t>33.253,00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4CF2" w:rsidRPr="00FD711B" w:rsidRDefault="00854CF2" w:rsidP="00854CF2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854CF2" w:rsidRPr="00FD711B" w:rsidRDefault="00854CF2" w:rsidP="00854CF2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854CF2" w:rsidRPr="00FD711B" w:rsidRDefault="00854CF2" w:rsidP="00854CF2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4CF2" w:rsidRPr="00FD711B" w:rsidRDefault="00854CF2" w:rsidP="00854CF2">
            <w:pPr>
              <w:jc w:val="right"/>
              <w:rPr>
                <w:b/>
                <w:color w:val="FF0000"/>
                <w:sz w:val="16"/>
                <w:szCs w:val="16"/>
              </w:rPr>
            </w:pPr>
            <w:r w:rsidRPr="00FD711B">
              <w:rPr>
                <w:b/>
                <w:sz w:val="16"/>
                <w:szCs w:val="16"/>
              </w:rPr>
              <w:t>33.053,00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854CF2" w:rsidRPr="00FD711B" w:rsidRDefault="00854CF2" w:rsidP="00854CF2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854CF2" w:rsidRPr="00FD711B" w:rsidRDefault="00854CF2" w:rsidP="00854CF2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54CF2" w:rsidRPr="00FD711B" w:rsidRDefault="00854CF2" w:rsidP="00854CF2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854CF2" w:rsidRPr="00FD711B" w:rsidRDefault="00854CF2" w:rsidP="00854CF2">
            <w:pPr>
              <w:rPr>
                <w:b/>
                <w:sz w:val="16"/>
                <w:szCs w:val="16"/>
              </w:rPr>
            </w:pPr>
            <w:r w:rsidRPr="00FD711B">
              <w:rPr>
                <w:b/>
                <w:sz w:val="16"/>
                <w:szCs w:val="16"/>
              </w:rPr>
              <w:t>Uchwała Nr XV/122/2016  Rady Gminy Przasnysz z dnia 29 marca 2015 r.</w:t>
            </w:r>
          </w:p>
          <w:p w:rsidR="00854CF2" w:rsidRPr="00FD711B" w:rsidRDefault="00854CF2" w:rsidP="00854CF2">
            <w:pPr>
              <w:rPr>
                <w:sz w:val="16"/>
                <w:szCs w:val="16"/>
              </w:rPr>
            </w:pPr>
            <w:r w:rsidRPr="00FD711B">
              <w:rPr>
                <w:sz w:val="16"/>
                <w:szCs w:val="16"/>
              </w:rPr>
              <w:t>w sprawie zmiany do uchwały budżetowej Gminy Przasnysz na rok 2016                        Nr XIII/100/2015 Rady Gminy Przasnysz z dnia 19 grudnia 2015 roku.</w:t>
            </w:r>
          </w:p>
          <w:p w:rsidR="00854CF2" w:rsidRPr="00FD711B" w:rsidRDefault="00854CF2" w:rsidP="00854CF2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854CF2" w:rsidRPr="00FD711B" w:rsidRDefault="00854CF2" w:rsidP="00854CF2">
            <w:pPr>
              <w:jc w:val="right"/>
              <w:rPr>
                <w:b/>
                <w:sz w:val="16"/>
                <w:szCs w:val="16"/>
              </w:rPr>
            </w:pPr>
            <w:r w:rsidRPr="00FD711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4CF2" w:rsidRPr="00FD711B" w:rsidRDefault="00854CF2" w:rsidP="00854CF2">
            <w:pPr>
              <w:jc w:val="right"/>
              <w:rPr>
                <w:b/>
                <w:sz w:val="16"/>
                <w:szCs w:val="16"/>
              </w:rPr>
            </w:pPr>
            <w:r w:rsidRPr="00FD711B">
              <w:rPr>
                <w:b/>
                <w:sz w:val="16"/>
                <w:szCs w:val="16"/>
              </w:rPr>
              <w:t>0,00</w:t>
            </w:r>
          </w:p>
        </w:tc>
      </w:tr>
      <w:tr w:rsidR="00854CF2" w:rsidRPr="00FD711B" w:rsidTr="00FD711B">
        <w:tc>
          <w:tcPr>
            <w:tcW w:w="561" w:type="dxa"/>
            <w:vMerge/>
            <w:shd w:val="clear" w:color="auto" w:fill="auto"/>
          </w:tcPr>
          <w:p w:rsidR="00854CF2" w:rsidRPr="00FD711B" w:rsidRDefault="00854CF2" w:rsidP="00854CF2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854CF2" w:rsidRPr="00FD711B" w:rsidRDefault="00854CF2" w:rsidP="00854CF2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854CF2" w:rsidRPr="00FD711B" w:rsidRDefault="00854CF2" w:rsidP="00854CF2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854CF2" w:rsidRPr="00FD711B" w:rsidRDefault="00854CF2" w:rsidP="00854CF2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54CF2" w:rsidRPr="00FD711B" w:rsidRDefault="00854CF2" w:rsidP="00854CF2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4CF2" w:rsidRPr="00FD711B" w:rsidRDefault="00854CF2" w:rsidP="00854CF2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854CF2" w:rsidRPr="00FD711B" w:rsidRDefault="00854CF2" w:rsidP="00854CF2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854CF2" w:rsidRPr="00FD711B" w:rsidRDefault="00854CF2" w:rsidP="00854CF2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4CF2" w:rsidRPr="00FD711B" w:rsidRDefault="00854CF2" w:rsidP="00854CF2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854CF2" w:rsidRPr="00FD711B" w:rsidRDefault="00854CF2" w:rsidP="00854CF2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854CF2" w:rsidRPr="00FD711B" w:rsidRDefault="00854CF2" w:rsidP="00854CF2">
            <w:pPr>
              <w:jc w:val="right"/>
              <w:rPr>
                <w:b/>
                <w:color w:val="FF0000"/>
                <w:sz w:val="16"/>
                <w:szCs w:val="16"/>
              </w:rPr>
            </w:pPr>
            <w:r w:rsidRPr="00FD711B">
              <w:rPr>
                <w:b/>
                <w:sz w:val="16"/>
                <w:szCs w:val="16"/>
              </w:rPr>
              <w:t>33.053,00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4CF2" w:rsidRPr="00FD711B" w:rsidRDefault="00854CF2" w:rsidP="00854CF2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854CF2" w:rsidRPr="00FD711B" w:rsidRDefault="00854CF2" w:rsidP="00854CF2">
            <w:pPr>
              <w:rPr>
                <w:b/>
                <w:sz w:val="16"/>
                <w:szCs w:val="16"/>
              </w:rPr>
            </w:pPr>
            <w:r w:rsidRPr="00FD711B">
              <w:rPr>
                <w:b/>
                <w:sz w:val="16"/>
                <w:szCs w:val="16"/>
              </w:rPr>
              <w:t>Uchwała Nr  XXI/167/2016</w:t>
            </w:r>
          </w:p>
          <w:p w:rsidR="00854CF2" w:rsidRPr="00FD711B" w:rsidRDefault="00854CF2" w:rsidP="00854CF2">
            <w:pPr>
              <w:rPr>
                <w:b/>
                <w:sz w:val="16"/>
                <w:szCs w:val="16"/>
              </w:rPr>
            </w:pPr>
            <w:r w:rsidRPr="00FD711B">
              <w:rPr>
                <w:b/>
                <w:sz w:val="16"/>
                <w:szCs w:val="16"/>
              </w:rPr>
              <w:t>Rady Gminy Przasnysz</w:t>
            </w:r>
          </w:p>
          <w:p w:rsidR="00854CF2" w:rsidRPr="00FD711B" w:rsidRDefault="00854CF2" w:rsidP="00854CF2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FD711B">
              <w:rPr>
                <w:b/>
                <w:bCs/>
                <w:sz w:val="16"/>
                <w:szCs w:val="16"/>
              </w:rPr>
              <w:t>z dnia 29 listopada 2016 r.</w:t>
            </w:r>
            <w:r w:rsidRPr="00FD711B">
              <w:rPr>
                <w:sz w:val="16"/>
                <w:szCs w:val="16"/>
              </w:rPr>
              <w:t xml:space="preserve"> w sprawie zmiany do uchwały budżetowej Gminy Przasnysz na rok 2016                        Nr XIII/100/2015 Rady Gminy </w:t>
            </w:r>
            <w:r w:rsidRPr="00FD711B">
              <w:rPr>
                <w:sz w:val="16"/>
                <w:szCs w:val="16"/>
              </w:rPr>
              <w:lastRenderedPageBreak/>
              <w:t>Przasnysz z dnia 19 grudnia 2015 roku</w:t>
            </w:r>
            <w:r w:rsidRPr="00FD711B">
              <w:rPr>
                <w:b/>
                <w:sz w:val="16"/>
                <w:szCs w:val="16"/>
              </w:rPr>
              <w:t>.</w:t>
            </w:r>
          </w:p>
          <w:p w:rsidR="00854CF2" w:rsidRPr="00FD711B" w:rsidRDefault="00854CF2" w:rsidP="00854CF2">
            <w:pPr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854CF2" w:rsidRPr="00FD711B" w:rsidRDefault="00854CF2" w:rsidP="00854CF2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54CF2" w:rsidRPr="00FD711B" w:rsidRDefault="00854CF2" w:rsidP="00854CF2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854CF2" w:rsidRPr="00FD711B" w:rsidTr="00FD711B">
        <w:tc>
          <w:tcPr>
            <w:tcW w:w="561" w:type="dxa"/>
            <w:vMerge w:val="restart"/>
            <w:shd w:val="clear" w:color="auto" w:fill="auto"/>
          </w:tcPr>
          <w:p w:rsidR="00854CF2" w:rsidRPr="00FD711B" w:rsidRDefault="00854CF2" w:rsidP="00854CF2">
            <w:pPr>
              <w:rPr>
                <w:sz w:val="16"/>
                <w:szCs w:val="16"/>
              </w:rPr>
            </w:pPr>
            <w:r w:rsidRPr="00FD711B">
              <w:rPr>
                <w:sz w:val="16"/>
                <w:szCs w:val="16"/>
              </w:rPr>
              <w:lastRenderedPageBreak/>
              <w:t>1.4.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854CF2" w:rsidRPr="00FD711B" w:rsidRDefault="00854CF2" w:rsidP="00854CF2">
            <w:pPr>
              <w:rPr>
                <w:b/>
                <w:sz w:val="16"/>
                <w:szCs w:val="16"/>
              </w:rPr>
            </w:pPr>
            <w:r w:rsidRPr="00FD711B">
              <w:rPr>
                <w:b/>
                <w:sz w:val="16"/>
                <w:szCs w:val="16"/>
              </w:rPr>
              <w:t>Dz.600</w:t>
            </w:r>
          </w:p>
          <w:p w:rsidR="00854CF2" w:rsidRPr="00FD711B" w:rsidRDefault="00854CF2" w:rsidP="00854CF2">
            <w:pPr>
              <w:rPr>
                <w:b/>
                <w:sz w:val="16"/>
                <w:szCs w:val="16"/>
              </w:rPr>
            </w:pPr>
            <w:r w:rsidRPr="00FD711B">
              <w:rPr>
                <w:b/>
                <w:sz w:val="16"/>
                <w:szCs w:val="16"/>
              </w:rPr>
              <w:t>Rozdz.</w:t>
            </w:r>
          </w:p>
          <w:p w:rsidR="00854CF2" w:rsidRPr="00FD711B" w:rsidRDefault="00854CF2" w:rsidP="00854CF2">
            <w:pPr>
              <w:rPr>
                <w:b/>
                <w:sz w:val="16"/>
                <w:szCs w:val="16"/>
              </w:rPr>
            </w:pPr>
            <w:r w:rsidRPr="00FD711B">
              <w:rPr>
                <w:b/>
                <w:sz w:val="16"/>
                <w:szCs w:val="16"/>
              </w:rPr>
              <w:t>60016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854CF2" w:rsidRPr="00FD711B" w:rsidRDefault="00854CF2" w:rsidP="00854CF2">
            <w:pPr>
              <w:rPr>
                <w:b/>
                <w:sz w:val="16"/>
                <w:szCs w:val="16"/>
              </w:rPr>
            </w:pPr>
          </w:p>
          <w:p w:rsidR="00854CF2" w:rsidRPr="00FD711B" w:rsidRDefault="00854CF2" w:rsidP="00854CF2">
            <w:pPr>
              <w:tabs>
                <w:tab w:val="left" w:pos="10395"/>
              </w:tabs>
              <w:rPr>
                <w:iCs/>
                <w:sz w:val="16"/>
                <w:szCs w:val="16"/>
              </w:rPr>
            </w:pPr>
            <w:r w:rsidRPr="00FD711B">
              <w:rPr>
                <w:iCs/>
                <w:sz w:val="16"/>
                <w:szCs w:val="16"/>
              </w:rPr>
              <w:t>„Przebudowa drogi gminnej Lisiogóra - Emowo w ramach zadania inwestycyjnego pn. „Poprawa regionalnego układu transportowego poprzez przebudowę dróg gminnych”</w:t>
            </w:r>
          </w:p>
          <w:p w:rsidR="00854CF2" w:rsidRPr="00FD711B" w:rsidRDefault="00854CF2" w:rsidP="00854CF2">
            <w:pPr>
              <w:rPr>
                <w:b/>
                <w:sz w:val="16"/>
                <w:szCs w:val="16"/>
              </w:rPr>
            </w:pPr>
          </w:p>
          <w:p w:rsidR="00854CF2" w:rsidRPr="00FD711B" w:rsidRDefault="00854CF2" w:rsidP="00854CF2">
            <w:pPr>
              <w:rPr>
                <w:b/>
                <w:sz w:val="16"/>
                <w:szCs w:val="16"/>
              </w:rPr>
            </w:pPr>
          </w:p>
          <w:p w:rsidR="00854CF2" w:rsidRPr="00FD711B" w:rsidRDefault="00854CF2" w:rsidP="00854CF2">
            <w:pPr>
              <w:rPr>
                <w:b/>
                <w:sz w:val="16"/>
                <w:szCs w:val="16"/>
              </w:rPr>
            </w:pPr>
          </w:p>
          <w:p w:rsidR="00854CF2" w:rsidRPr="00FD711B" w:rsidRDefault="00854CF2" w:rsidP="00854CF2">
            <w:pPr>
              <w:rPr>
                <w:b/>
                <w:sz w:val="16"/>
                <w:szCs w:val="16"/>
              </w:rPr>
            </w:pPr>
          </w:p>
          <w:p w:rsidR="00854CF2" w:rsidRPr="00FD711B" w:rsidRDefault="00854CF2" w:rsidP="00854CF2">
            <w:pPr>
              <w:rPr>
                <w:b/>
                <w:sz w:val="16"/>
                <w:szCs w:val="16"/>
              </w:rPr>
            </w:pPr>
          </w:p>
          <w:p w:rsidR="00854CF2" w:rsidRPr="00FD711B" w:rsidRDefault="00854CF2" w:rsidP="00854CF2">
            <w:pPr>
              <w:rPr>
                <w:b/>
                <w:sz w:val="16"/>
                <w:szCs w:val="16"/>
              </w:rPr>
            </w:pPr>
          </w:p>
        </w:tc>
        <w:tc>
          <w:tcPr>
            <w:tcW w:w="1607" w:type="dxa"/>
            <w:vMerge w:val="restart"/>
            <w:shd w:val="clear" w:color="auto" w:fill="auto"/>
          </w:tcPr>
          <w:p w:rsidR="00854CF2" w:rsidRPr="00FD711B" w:rsidRDefault="00854CF2" w:rsidP="00854CF2">
            <w:pPr>
              <w:rPr>
                <w:b/>
                <w:sz w:val="16"/>
                <w:szCs w:val="16"/>
              </w:rPr>
            </w:pPr>
            <w:r w:rsidRPr="00FD711B">
              <w:rPr>
                <w:b/>
                <w:sz w:val="16"/>
                <w:szCs w:val="16"/>
              </w:rPr>
              <w:t>Program Rozwoju Obszarów Wiejskich na lata 2014-2020</w:t>
            </w:r>
          </w:p>
          <w:p w:rsidR="00854CF2" w:rsidRPr="00FD711B" w:rsidRDefault="00854CF2" w:rsidP="00854CF2">
            <w:pPr>
              <w:rPr>
                <w:b/>
                <w:sz w:val="16"/>
                <w:szCs w:val="16"/>
              </w:rPr>
            </w:pPr>
          </w:p>
          <w:p w:rsidR="00854CF2" w:rsidRPr="00FD711B" w:rsidRDefault="00854CF2" w:rsidP="00854CF2">
            <w:pPr>
              <w:rPr>
                <w:b/>
                <w:sz w:val="16"/>
                <w:szCs w:val="16"/>
              </w:rPr>
            </w:pPr>
            <w:r w:rsidRPr="00FD711B">
              <w:rPr>
                <w:b/>
                <w:sz w:val="16"/>
                <w:szCs w:val="16"/>
              </w:rPr>
              <w:t>Operacji typu</w:t>
            </w:r>
          </w:p>
          <w:p w:rsidR="00854CF2" w:rsidRPr="00FD711B" w:rsidRDefault="00854CF2" w:rsidP="00854CF2">
            <w:pPr>
              <w:rPr>
                <w:sz w:val="16"/>
                <w:szCs w:val="16"/>
              </w:rPr>
            </w:pPr>
            <w:r w:rsidRPr="00FD711B">
              <w:rPr>
                <w:sz w:val="16"/>
                <w:szCs w:val="16"/>
              </w:rPr>
              <w:t xml:space="preserve"> „ Budowa lub modernizacja dróg lokalnych” w ramach poddziałania „Wsparcie inwestycji związanych  z tworzeniem, ulepszeniem lub rozbudową wszystkich rodzajów małej infrastruktury, w tym inwestycji w energię odnawialną i w oszczędzanie energii”</w:t>
            </w:r>
          </w:p>
          <w:p w:rsidR="00854CF2" w:rsidRPr="00FD711B" w:rsidRDefault="00854CF2" w:rsidP="00854CF2">
            <w:pPr>
              <w:rPr>
                <w:b/>
                <w:sz w:val="16"/>
                <w:szCs w:val="16"/>
              </w:rPr>
            </w:pPr>
          </w:p>
          <w:p w:rsidR="00854CF2" w:rsidRPr="00FD711B" w:rsidRDefault="00854CF2" w:rsidP="00854CF2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54CF2" w:rsidRPr="00FD711B" w:rsidRDefault="00854CF2" w:rsidP="00854CF2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4CF2" w:rsidRPr="00FD711B" w:rsidRDefault="00854CF2" w:rsidP="00854CF2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854CF2" w:rsidRPr="00FD711B" w:rsidRDefault="00854CF2" w:rsidP="00854CF2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854CF2" w:rsidRPr="00FD711B" w:rsidRDefault="00854CF2" w:rsidP="00854CF2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4CF2" w:rsidRPr="00FD711B" w:rsidRDefault="00854CF2" w:rsidP="00854CF2">
            <w:pPr>
              <w:jc w:val="right"/>
              <w:rPr>
                <w:b/>
                <w:sz w:val="16"/>
                <w:szCs w:val="16"/>
              </w:rPr>
            </w:pPr>
            <w:r w:rsidRPr="00FD711B">
              <w:rPr>
                <w:b/>
                <w:sz w:val="16"/>
                <w:szCs w:val="16"/>
              </w:rPr>
              <w:t>536.097,27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854CF2" w:rsidRPr="00FD711B" w:rsidRDefault="00854CF2" w:rsidP="00854CF2">
            <w:pPr>
              <w:jc w:val="right"/>
              <w:rPr>
                <w:b/>
                <w:sz w:val="16"/>
                <w:szCs w:val="16"/>
              </w:rPr>
            </w:pPr>
            <w:r w:rsidRPr="00FD711B">
              <w:rPr>
                <w:b/>
                <w:sz w:val="16"/>
                <w:szCs w:val="16"/>
              </w:rPr>
              <w:t>937.911,00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54CF2" w:rsidRPr="00FD711B" w:rsidRDefault="00854CF2" w:rsidP="00854CF2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54CF2" w:rsidRPr="00FD711B" w:rsidRDefault="00854CF2" w:rsidP="00854CF2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854CF2" w:rsidRPr="00FD711B" w:rsidRDefault="00854CF2" w:rsidP="00854CF2">
            <w:pPr>
              <w:rPr>
                <w:sz w:val="16"/>
                <w:szCs w:val="16"/>
              </w:rPr>
            </w:pPr>
            <w:r w:rsidRPr="00FD711B">
              <w:rPr>
                <w:sz w:val="16"/>
                <w:szCs w:val="16"/>
              </w:rPr>
              <w:t>Uchwała Nr XVII/139/2016</w:t>
            </w:r>
          </w:p>
          <w:p w:rsidR="00854CF2" w:rsidRPr="00FD711B" w:rsidRDefault="00854CF2" w:rsidP="00854CF2">
            <w:pPr>
              <w:rPr>
                <w:sz w:val="16"/>
                <w:szCs w:val="16"/>
              </w:rPr>
            </w:pPr>
            <w:r w:rsidRPr="00FD711B">
              <w:rPr>
                <w:sz w:val="16"/>
                <w:szCs w:val="16"/>
              </w:rPr>
              <w:t>Rady Gminy Przasnysz</w:t>
            </w:r>
          </w:p>
          <w:p w:rsidR="00854CF2" w:rsidRPr="00FD711B" w:rsidRDefault="00854CF2" w:rsidP="00854CF2">
            <w:pPr>
              <w:rPr>
                <w:sz w:val="16"/>
                <w:szCs w:val="16"/>
              </w:rPr>
            </w:pPr>
            <w:r w:rsidRPr="00FD711B">
              <w:rPr>
                <w:sz w:val="16"/>
                <w:szCs w:val="16"/>
              </w:rPr>
              <w:t>z dnia 24 czerwca 2016 r.</w:t>
            </w:r>
          </w:p>
          <w:p w:rsidR="00854CF2" w:rsidRPr="00FD711B" w:rsidRDefault="00854CF2" w:rsidP="00854CF2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FD711B">
              <w:rPr>
                <w:sz w:val="16"/>
                <w:szCs w:val="16"/>
              </w:rPr>
              <w:t>w sprawie zmiany do uchwały budżetowej Gminy Przasnysz na rok 2016                        Nr XIII/100/2015 Rady Gminy Przasnysz z dnia 19 grudnia 2015 roku</w:t>
            </w:r>
            <w:r w:rsidRPr="00FD711B">
              <w:rPr>
                <w:b/>
                <w:sz w:val="16"/>
                <w:szCs w:val="16"/>
              </w:rPr>
              <w:t>.</w:t>
            </w:r>
          </w:p>
          <w:p w:rsidR="00854CF2" w:rsidRPr="00FD711B" w:rsidRDefault="00854CF2" w:rsidP="00854CF2">
            <w:pPr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854CF2" w:rsidRPr="00FD711B" w:rsidRDefault="00854CF2" w:rsidP="00854CF2">
            <w:pPr>
              <w:jc w:val="center"/>
              <w:rPr>
                <w:b/>
                <w:sz w:val="16"/>
                <w:szCs w:val="16"/>
              </w:rPr>
            </w:pPr>
            <w:r w:rsidRPr="00FD711B">
              <w:rPr>
                <w:b/>
                <w:sz w:val="16"/>
                <w:szCs w:val="16"/>
              </w:rPr>
              <w:t>344.544,27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4CF2" w:rsidRPr="00FD711B" w:rsidRDefault="00854CF2" w:rsidP="00854CF2">
            <w:pPr>
              <w:jc w:val="center"/>
              <w:rPr>
                <w:b/>
                <w:sz w:val="16"/>
                <w:szCs w:val="16"/>
              </w:rPr>
            </w:pPr>
            <w:r w:rsidRPr="00FD711B">
              <w:rPr>
                <w:b/>
                <w:sz w:val="16"/>
                <w:szCs w:val="16"/>
              </w:rPr>
              <w:t>391.553,00</w:t>
            </w:r>
          </w:p>
        </w:tc>
      </w:tr>
      <w:tr w:rsidR="00854CF2" w:rsidRPr="00FD711B" w:rsidTr="00FD711B">
        <w:tc>
          <w:tcPr>
            <w:tcW w:w="561" w:type="dxa"/>
            <w:vMerge/>
            <w:shd w:val="clear" w:color="auto" w:fill="auto"/>
          </w:tcPr>
          <w:p w:rsidR="00854CF2" w:rsidRPr="00FD711B" w:rsidRDefault="00854CF2" w:rsidP="00854CF2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854CF2" w:rsidRPr="00FD711B" w:rsidRDefault="00854CF2" w:rsidP="00854CF2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854CF2" w:rsidRPr="00FD711B" w:rsidRDefault="00854CF2" w:rsidP="00854CF2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854CF2" w:rsidRPr="00FD711B" w:rsidRDefault="00854CF2" w:rsidP="00854CF2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54CF2" w:rsidRPr="00FD711B" w:rsidRDefault="00854CF2" w:rsidP="00854CF2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4CF2" w:rsidRPr="00FD711B" w:rsidRDefault="00854CF2" w:rsidP="00854CF2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854CF2" w:rsidRPr="00FD711B" w:rsidRDefault="00854CF2" w:rsidP="00854CF2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854CF2" w:rsidRPr="00FD711B" w:rsidRDefault="00854CF2" w:rsidP="00854CF2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4CF2" w:rsidRPr="00FD711B" w:rsidRDefault="00854CF2" w:rsidP="00854CF2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854CF2" w:rsidRPr="00FD711B" w:rsidRDefault="00854CF2" w:rsidP="00854CF2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854CF2" w:rsidRPr="00FD711B" w:rsidRDefault="00854CF2" w:rsidP="00854CF2">
            <w:pPr>
              <w:jc w:val="right"/>
              <w:rPr>
                <w:b/>
                <w:sz w:val="16"/>
                <w:szCs w:val="16"/>
              </w:rPr>
            </w:pPr>
            <w:r w:rsidRPr="00FD711B">
              <w:rPr>
                <w:b/>
                <w:sz w:val="16"/>
                <w:szCs w:val="16"/>
              </w:rPr>
              <w:t>191.553,00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4CF2" w:rsidRPr="00FD711B" w:rsidRDefault="00854CF2" w:rsidP="00854CF2">
            <w:pPr>
              <w:jc w:val="center"/>
              <w:rPr>
                <w:b/>
                <w:sz w:val="16"/>
                <w:szCs w:val="16"/>
              </w:rPr>
            </w:pPr>
            <w:r w:rsidRPr="00FD711B">
              <w:rPr>
                <w:b/>
                <w:sz w:val="16"/>
                <w:szCs w:val="16"/>
              </w:rPr>
              <w:t>546.358,00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854CF2" w:rsidRPr="00FD711B" w:rsidRDefault="00854CF2" w:rsidP="00854CF2">
            <w:pPr>
              <w:rPr>
                <w:sz w:val="16"/>
                <w:szCs w:val="16"/>
              </w:rPr>
            </w:pPr>
            <w:r w:rsidRPr="00FD711B">
              <w:rPr>
                <w:b/>
                <w:sz w:val="16"/>
                <w:szCs w:val="16"/>
              </w:rPr>
              <w:t xml:space="preserve">Uchwała Nr </w:t>
            </w:r>
            <w:r w:rsidRPr="00FD711B">
              <w:rPr>
                <w:sz w:val="16"/>
                <w:szCs w:val="16"/>
              </w:rPr>
              <w:t>XXII/176/2016</w:t>
            </w:r>
          </w:p>
          <w:p w:rsidR="00854CF2" w:rsidRPr="00FD711B" w:rsidRDefault="00854CF2" w:rsidP="00854CF2">
            <w:pPr>
              <w:rPr>
                <w:sz w:val="16"/>
                <w:szCs w:val="16"/>
              </w:rPr>
            </w:pPr>
            <w:r w:rsidRPr="00FD711B">
              <w:rPr>
                <w:sz w:val="16"/>
                <w:szCs w:val="16"/>
              </w:rPr>
              <w:t>Rady Gminy Przasnysz</w:t>
            </w:r>
          </w:p>
          <w:p w:rsidR="00854CF2" w:rsidRPr="00FD711B" w:rsidRDefault="00854CF2" w:rsidP="00854CF2">
            <w:pPr>
              <w:rPr>
                <w:sz w:val="16"/>
                <w:szCs w:val="16"/>
              </w:rPr>
            </w:pPr>
            <w:r w:rsidRPr="00FD711B">
              <w:rPr>
                <w:sz w:val="16"/>
                <w:szCs w:val="16"/>
              </w:rPr>
              <w:t>z dnia 21 grudnia 2016 r.</w:t>
            </w:r>
          </w:p>
          <w:p w:rsidR="00854CF2" w:rsidRPr="00FD711B" w:rsidRDefault="00854CF2" w:rsidP="00854CF2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FD711B">
              <w:rPr>
                <w:sz w:val="16"/>
                <w:szCs w:val="16"/>
              </w:rPr>
              <w:t>w sprawie zmiany do uchwały budżetowej Gminy Przasnysz na rok 2016                        Nr XIII/100/2015 Rady Gminy Przasnysz z dnia 19 grudnia 2015 roku</w:t>
            </w:r>
            <w:r w:rsidRPr="00FD711B">
              <w:rPr>
                <w:b/>
                <w:sz w:val="16"/>
                <w:szCs w:val="16"/>
              </w:rPr>
              <w:t>.</w:t>
            </w:r>
          </w:p>
          <w:p w:rsidR="00854CF2" w:rsidRPr="00FD711B" w:rsidRDefault="00854CF2" w:rsidP="00854CF2">
            <w:pPr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854CF2" w:rsidRPr="00FD711B" w:rsidRDefault="00854CF2" w:rsidP="00854CF2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54CF2" w:rsidRPr="00FD711B" w:rsidRDefault="00854CF2" w:rsidP="00854CF2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854CF2" w:rsidRPr="00FD711B" w:rsidTr="00FD711B">
        <w:tc>
          <w:tcPr>
            <w:tcW w:w="561" w:type="dxa"/>
            <w:shd w:val="clear" w:color="auto" w:fill="auto"/>
          </w:tcPr>
          <w:p w:rsidR="00854CF2" w:rsidRPr="00FD711B" w:rsidRDefault="00854CF2" w:rsidP="00854CF2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auto"/>
          </w:tcPr>
          <w:p w:rsidR="00854CF2" w:rsidRPr="00FD711B" w:rsidRDefault="00854CF2" w:rsidP="00854CF2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309" w:type="dxa"/>
            <w:shd w:val="clear" w:color="auto" w:fill="auto"/>
          </w:tcPr>
          <w:p w:rsidR="00854CF2" w:rsidRPr="00FD711B" w:rsidRDefault="00854CF2" w:rsidP="00854CF2">
            <w:pPr>
              <w:ind w:left="-108"/>
              <w:rPr>
                <w:color w:val="FF0000"/>
                <w:sz w:val="16"/>
                <w:szCs w:val="16"/>
              </w:rPr>
            </w:pPr>
          </w:p>
        </w:tc>
        <w:tc>
          <w:tcPr>
            <w:tcW w:w="1607" w:type="dxa"/>
            <w:shd w:val="clear" w:color="auto" w:fill="auto"/>
          </w:tcPr>
          <w:p w:rsidR="00854CF2" w:rsidRPr="00854CF2" w:rsidRDefault="00854CF2" w:rsidP="00854CF2">
            <w:pPr>
              <w:rPr>
                <w:b/>
                <w:sz w:val="16"/>
                <w:szCs w:val="16"/>
              </w:rPr>
            </w:pPr>
          </w:p>
          <w:p w:rsidR="00854CF2" w:rsidRPr="00854CF2" w:rsidRDefault="00854CF2" w:rsidP="00854CF2">
            <w:pPr>
              <w:rPr>
                <w:b/>
                <w:sz w:val="16"/>
                <w:szCs w:val="16"/>
              </w:rPr>
            </w:pPr>
            <w:r w:rsidRPr="00854CF2">
              <w:rPr>
                <w:b/>
                <w:sz w:val="16"/>
                <w:szCs w:val="16"/>
              </w:rPr>
              <w:t>Ogółem:</w:t>
            </w:r>
          </w:p>
          <w:p w:rsidR="00854CF2" w:rsidRPr="00854CF2" w:rsidRDefault="00854CF2" w:rsidP="00854CF2">
            <w:pPr>
              <w:rPr>
                <w:b/>
                <w:sz w:val="16"/>
                <w:szCs w:val="16"/>
              </w:rPr>
            </w:pPr>
          </w:p>
          <w:p w:rsidR="00854CF2" w:rsidRPr="00854CF2" w:rsidRDefault="00854CF2" w:rsidP="00854CF2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54CF2" w:rsidRPr="00854CF2" w:rsidRDefault="00854CF2" w:rsidP="00854CF2">
            <w:pPr>
              <w:jc w:val="right"/>
              <w:rPr>
                <w:b/>
                <w:sz w:val="16"/>
                <w:szCs w:val="16"/>
              </w:rPr>
            </w:pPr>
            <w:r w:rsidRPr="00854CF2">
              <w:rPr>
                <w:b/>
                <w:sz w:val="16"/>
                <w:szCs w:val="16"/>
              </w:rPr>
              <w:t>427.118,27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4CF2" w:rsidRPr="00854CF2" w:rsidRDefault="00854CF2" w:rsidP="00854CF2">
            <w:pPr>
              <w:jc w:val="right"/>
              <w:rPr>
                <w:b/>
                <w:sz w:val="16"/>
                <w:szCs w:val="16"/>
              </w:rPr>
            </w:pPr>
            <w:r w:rsidRPr="00854CF2">
              <w:rPr>
                <w:b/>
                <w:sz w:val="16"/>
                <w:szCs w:val="16"/>
              </w:rPr>
              <w:t>391.553,00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54CF2" w:rsidRPr="00854CF2" w:rsidRDefault="00854CF2" w:rsidP="00854CF2">
            <w:pPr>
              <w:jc w:val="center"/>
              <w:rPr>
                <w:b/>
                <w:sz w:val="16"/>
                <w:szCs w:val="16"/>
              </w:rPr>
            </w:pPr>
            <w:r w:rsidRPr="00854CF2">
              <w:rPr>
                <w:b/>
                <w:sz w:val="16"/>
                <w:szCs w:val="16"/>
              </w:rPr>
              <w:t>67.500,00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854CF2" w:rsidRPr="00854CF2" w:rsidRDefault="00854CF2" w:rsidP="00854CF2">
            <w:pPr>
              <w:jc w:val="center"/>
              <w:rPr>
                <w:b/>
                <w:sz w:val="16"/>
                <w:szCs w:val="16"/>
              </w:rPr>
            </w:pPr>
            <w:r w:rsidRPr="00854CF2">
              <w:rPr>
                <w:b/>
                <w:sz w:val="16"/>
                <w:szCs w:val="16"/>
              </w:rPr>
              <w:t>190.000,00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4CF2" w:rsidRPr="00854CF2" w:rsidRDefault="00854CF2" w:rsidP="00854CF2">
            <w:pPr>
              <w:jc w:val="right"/>
              <w:rPr>
                <w:b/>
                <w:sz w:val="16"/>
                <w:szCs w:val="16"/>
              </w:rPr>
            </w:pPr>
            <w:r w:rsidRPr="00854CF2">
              <w:rPr>
                <w:b/>
                <w:sz w:val="16"/>
                <w:szCs w:val="16"/>
              </w:rPr>
              <w:t>572.894,27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854CF2" w:rsidRPr="00854CF2" w:rsidRDefault="00854CF2" w:rsidP="00854CF2">
            <w:pPr>
              <w:jc w:val="right"/>
              <w:rPr>
                <w:b/>
                <w:sz w:val="16"/>
                <w:szCs w:val="16"/>
              </w:rPr>
            </w:pPr>
            <w:r w:rsidRPr="00854CF2">
              <w:rPr>
                <w:b/>
                <w:sz w:val="16"/>
                <w:szCs w:val="16"/>
              </w:rPr>
              <w:t>937.911,00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54CF2" w:rsidRPr="00854CF2" w:rsidRDefault="00854CF2" w:rsidP="00854CF2">
            <w:pPr>
              <w:jc w:val="right"/>
              <w:rPr>
                <w:b/>
                <w:sz w:val="16"/>
                <w:szCs w:val="16"/>
              </w:rPr>
            </w:pPr>
            <w:r w:rsidRPr="00854CF2">
              <w:rPr>
                <w:b/>
                <w:sz w:val="16"/>
                <w:szCs w:val="16"/>
              </w:rPr>
              <w:t>292.106,00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4CF2" w:rsidRPr="00854CF2" w:rsidRDefault="00854CF2" w:rsidP="00854CF2">
            <w:pPr>
              <w:jc w:val="right"/>
              <w:rPr>
                <w:b/>
                <w:sz w:val="16"/>
                <w:szCs w:val="16"/>
              </w:rPr>
            </w:pPr>
            <w:r w:rsidRPr="00854CF2">
              <w:rPr>
                <w:b/>
                <w:sz w:val="16"/>
                <w:szCs w:val="16"/>
              </w:rPr>
              <w:t>736.358,00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854CF2" w:rsidRPr="00854CF2" w:rsidRDefault="00854CF2" w:rsidP="00854CF2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854CF2" w:rsidRPr="00854CF2" w:rsidRDefault="00854CF2" w:rsidP="00854CF2">
            <w:pPr>
              <w:jc w:val="right"/>
              <w:rPr>
                <w:b/>
                <w:sz w:val="16"/>
                <w:szCs w:val="16"/>
              </w:rPr>
            </w:pPr>
            <w:r w:rsidRPr="00854CF2">
              <w:rPr>
                <w:b/>
                <w:sz w:val="16"/>
                <w:szCs w:val="16"/>
              </w:rPr>
              <w:t>348.288,27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4CF2" w:rsidRPr="00854CF2" w:rsidRDefault="00854CF2" w:rsidP="00854CF2">
            <w:pPr>
              <w:jc w:val="right"/>
              <w:rPr>
                <w:b/>
                <w:sz w:val="16"/>
                <w:szCs w:val="16"/>
              </w:rPr>
            </w:pPr>
            <w:r w:rsidRPr="00854CF2">
              <w:rPr>
                <w:b/>
                <w:sz w:val="16"/>
                <w:szCs w:val="16"/>
              </w:rPr>
              <w:t>391.553,00</w:t>
            </w:r>
          </w:p>
        </w:tc>
      </w:tr>
    </w:tbl>
    <w:p w:rsidR="00DF3A18" w:rsidRPr="00DF3A18" w:rsidRDefault="00DF3A18" w:rsidP="00DF3A18">
      <w:pPr>
        <w:tabs>
          <w:tab w:val="left" w:pos="10395"/>
        </w:tabs>
        <w:rPr>
          <w:b/>
          <w:color w:val="FF0000"/>
        </w:rPr>
        <w:sectPr w:rsidR="00DF3A18" w:rsidRPr="00DF3A18" w:rsidSect="00C90143">
          <w:pgSz w:w="16838" w:h="11906" w:orient="landscape"/>
          <w:pgMar w:top="567" w:right="1418" w:bottom="1418" w:left="1418" w:header="709" w:footer="709" w:gutter="624"/>
          <w:cols w:space="708"/>
          <w:docGrid w:linePitch="360"/>
        </w:sectPr>
      </w:pPr>
    </w:p>
    <w:p w:rsidR="00DF3A18" w:rsidRPr="00AC01DB" w:rsidRDefault="00DF3A18" w:rsidP="00AC01DB">
      <w:pPr>
        <w:pStyle w:val="Tekstpodstawowy"/>
        <w:spacing w:line="360" w:lineRule="auto"/>
        <w:rPr>
          <w:b w:val="0"/>
        </w:rPr>
      </w:pPr>
      <w:r w:rsidRPr="00AC01DB">
        <w:rPr>
          <w:b w:val="0"/>
        </w:rPr>
        <w:lastRenderedPageBreak/>
        <w:t xml:space="preserve">W </w:t>
      </w:r>
      <w:r w:rsidR="008E1C7B" w:rsidRPr="00AC01DB">
        <w:rPr>
          <w:b w:val="0"/>
        </w:rPr>
        <w:t>budżecie Gminy Przasnysz na 2016</w:t>
      </w:r>
      <w:r w:rsidRPr="00AC01DB">
        <w:rPr>
          <w:b w:val="0"/>
        </w:rPr>
        <w:t xml:space="preserve"> rok plany wydatków na realizację programów finansowanych z udziałem środków, o których mowa w art. 5 ust.1 pkt 2 i 3</w:t>
      </w:r>
      <w:r w:rsidR="00AC01DB" w:rsidRPr="00AC01DB">
        <w:rPr>
          <w:b w:val="0"/>
        </w:rPr>
        <w:t xml:space="preserve"> zostały przyjęte            w oparciu </w:t>
      </w:r>
      <w:r w:rsidR="00AC01DB" w:rsidRPr="00AC01DB">
        <w:rPr>
          <w:rStyle w:val="st"/>
          <w:b w:val="0"/>
        </w:rPr>
        <w:t>o informacje o naborze wniosków</w:t>
      </w:r>
      <w:r w:rsidR="00AC01DB" w:rsidRPr="00AC01DB">
        <w:rPr>
          <w:b w:val="0"/>
          <w:iCs/>
        </w:rPr>
        <w:t xml:space="preserve">  w ram</w:t>
      </w:r>
      <w:r w:rsidR="00AC01DB">
        <w:rPr>
          <w:b w:val="0"/>
          <w:iCs/>
        </w:rPr>
        <w:t>a</w:t>
      </w:r>
      <w:r w:rsidR="00AC01DB" w:rsidRPr="00AC01DB">
        <w:rPr>
          <w:b w:val="0"/>
          <w:iCs/>
        </w:rPr>
        <w:t xml:space="preserve">ch Programu Operacyjnego Infrastruktura </w:t>
      </w:r>
      <w:r w:rsidR="00AC01DB">
        <w:rPr>
          <w:b w:val="0"/>
          <w:iCs/>
        </w:rPr>
        <w:t xml:space="preserve">    </w:t>
      </w:r>
      <w:r w:rsidR="00AC01DB" w:rsidRPr="00AC01DB">
        <w:rPr>
          <w:b w:val="0"/>
          <w:iCs/>
        </w:rPr>
        <w:t>i Środowisko na lata 2014-2020</w:t>
      </w:r>
      <w:r w:rsidRPr="00AC01DB">
        <w:rPr>
          <w:b w:val="0"/>
        </w:rPr>
        <w:t xml:space="preserve">. W trakcie roku budżetowego dokonano następujących zmian </w:t>
      </w:r>
      <w:r w:rsidR="00AC01DB">
        <w:rPr>
          <w:b w:val="0"/>
        </w:rPr>
        <w:t xml:space="preserve">      </w:t>
      </w:r>
      <w:r w:rsidRPr="00AC01DB">
        <w:rPr>
          <w:b w:val="0"/>
        </w:rPr>
        <w:t>w poszczególnych projektach:</w:t>
      </w:r>
    </w:p>
    <w:p w:rsidR="00DF3A18" w:rsidRPr="00DF3A18" w:rsidRDefault="00DF3A18" w:rsidP="00DF3A18">
      <w:pPr>
        <w:spacing w:line="360" w:lineRule="auto"/>
        <w:jc w:val="both"/>
        <w:rPr>
          <w:color w:val="FF0000"/>
        </w:rPr>
      </w:pPr>
    </w:p>
    <w:p w:rsidR="00DF3A18" w:rsidRPr="005466B9" w:rsidRDefault="00DF3A18" w:rsidP="00DF3A18">
      <w:pPr>
        <w:tabs>
          <w:tab w:val="left" w:pos="10395"/>
        </w:tabs>
        <w:spacing w:line="360" w:lineRule="auto"/>
        <w:jc w:val="both"/>
        <w:rPr>
          <w:b/>
        </w:rPr>
      </w:pPr>
      <w:r w:rsidRPr="000F4739">
        <w:rPr>
          <w:b/>
        </w:rPr>
        <w:t>Projekt pn. „Budowa kanaliz</w:t>
      </w:r>
      <w:r w:rsidR="000F4739" w:rsidRPr="000F4739">
        <w:rPr>
          <w:b/>
        </w:rPr>
        <w:t>acji sanitarnej</w:t>
      </w:r>
      <w:r w:rsidR="000F4739" w:rsidRPr="005466B9">
        <w:rPr>
          <w:b/>
        </w:rPr>
        <w:t xml:space="preserve">: </w:t>
      </w:r>
      <w:r w:rsidR="005466B9" w:rsidRPr="005466B9">
        <w:rPr>
          <w:b/>
        </w:rPr>
        <w:t>„</w:t>
      </w:r>
      <w:r w:rsidR="000F4739" w:rsidRPr="005466B9">
        <w:rPr>
          <w:b/>
        </w:rPr>
        <w:t>Bartniki, Zawadki, Karwacz</w:t>
      </w:r>
      <w:r w:rsidRPr="005466B9">
        <w:rPr>
          <w:b/>
        </w:rPr>
        <w:t>”</w:t>
      </w:r>
    </w:p>
    <w:p w:rsidR="00727424" w:rsidRPr="00727424" w:rsidRDefault="00727424" w:rsidP="00DF3A18">
      <w:pPr>
        <w:tabs>
          <w:tab w:val="left" w:pos="10395"/>
        </w:tabs>
        <w:spacing w:line="360" w:lineRule="auto"/>
        <w:jc w:val="both"/>
        <w:rPr>
          <w:b/>
        </w:rPr>
      </w:pPr>
    </w:p>
    <w:p w:rsidR="00727424" w:rsidRPr="00727424" w:rsidRDefault="00C036A3" w:rsidP="00727424">
      <w:pPr>
        <w:spacing w:line="360" w:lineRule="auto"/>
        <w:jc w:val="both"/>
        <w:rPr>
          <w:bCs/>
        </w:rPr>
      </w:pPr>
      <w:r>
        <w:t xml:space="preserve">1. </w:t>
      </w:r>
      <w:r w:rsidR="00727424" w:rsidRPr="00727424">
        <w:t xml:space="preserve">Plan wydatków został przyjęty Uchwałą Nr </w:t>
      </w:r>
      <w:r w:rsidR="000F4739">
        <w:t>XIII/100/2015</w:t>
      </w:r>
      <w:r w:rsidR="00727424" w:rsidRPr="00727424">
        <w:t xml:space="preserve"> Rady</w:t>
      </w:r>
      <w:r w:rsidR="00727424">
        <w:t xml:space="preserve"> Gminy Przasnysz z dnia </w:t>
      </w:r>
      <w:r w:rsidR="0036681F">
        <w:t xml:space="preserve">              </w:t>
      </w:r>
      <w:r w:rsidR="000F4739">
        <w:t>19 grudnia 2015</w:t>
      </w:r>
      <w:r w:rsidR="00727424" w:rsidRPr="00727424">
        <w:t xml:space="preserve"> r. </w:t>
      </w:r>
      <w:r w:rsidR="00727424" w:rsidRPr="00727424">
        <w:rPr>
          <w:bCs/>
        </w:rPr>
        <w:t xml:space="preserve">w sprawie uchwalenia uchwały budżetowej Gminy </w:t>
      </w:r>
      <w:r w:rsidR="000F4739">
        <w:rPr>
          <w:bCs/>
        </w:rPr>
        <w:t>Przasnysz na rok 2016</w:t>
      </w:r>
      <w:r w:rsidR="00727424" w:rsidRPr="00727424">
        <w:rPr>
          <w:bCs/>
        </w:rPr>
        <w:t>.</w:t>
      </w:r>
    </w:p>
    <w:p w:rsidR="00727424" w:rsidRPr="005466B9" w:rsidRDefault="00F50B13" w:rsidP="00F50B13">
      <w:pPr>
        <w:pStyle w:val="Tekstpodstawowy"/>
        <w:jc w:val="left"/>
        <w:rPr>
          <w:sz w:val="20"/>
          <w:szCs w:val="20"/>
        </w:rPr>
      </w:pPr>
      <w:r w:rsidRPr="005466B9">
        <w:rPr>
          <w:sz w:val="20"/>
          <w:szCs w:val="20"/>
        </w:rPr>
        <w:t>(Planowano pozyskać środki na realizację zadania z</w:t>
      </w:r>
      <w:r w:rsidRPr="005466B9">
        <w:rPr>
          <w:iCs/>
          <w:sz w:val="20"/>
          <w:szCs w:val="20"/>
        </w:rPr>
        <w:t xml:space="preserve"> Programu Operacyjnego Infrastruktura i Środowisko na lata 2014-2020</w:t>
      </w:r>
      <w:r w:rsidR="00727424" w:rsidRPr="005466B9">
        <w:rPr>
          <w:sz w:val="20"/>
          <w:szCs w:val="20"/>
        </w:rPr>
        <w:t>)</w:t>
      </w:r>
      <w:r w:rsidR="006270DE">
        <w:rPr>
          <w:sz w:val="20"/>
          <w:szCs w:val="20"/>
        </w:rPr>
        <w:t>.</w:t>
      </w:r>
    </w:p>
    <w:p w:rsidR="00C036A3" w:rsidRPr="005466B9" w:rsidRDefault="00C036A3" w:rsidP="00F50B13">
      <w:pPr>
        <w:pStyle w:val="Tekstpodstawowy"/>
        <w:jc w:val="left"/>
        <w:rPr>
          <w:sz w:val="20"/>
          <w:szCs w:val="20"/>
        </w:rPr>
      </w:pPr>
    </w:p>
    <w:p w:rsidR="00C036A3" w:rsidRDefault="00C036A3" w:rsidP="00F50B13">
      <w:pPr>
        <w:pStyle w:val="Tekstpodstawowy"/>
        <w:jc w:val="left"/>
        <w:rPr>
          <w:sz w:val="16"/>
          <w:szCs w:val="16"/>
        </w:rPr>
      </w:pPr>
    </w:p>
    <w:p w:rsidR="00C036A3" w:rsidRPr="00C036A3" w:rsidRDefault="00C036A3" w:rsidP="00C036A3">
      <w:pPr>
        <w:spacing w:line="360" w:lineRule="auto"/>
        <w:jc w:val="both"/>
      </w:pPr>
      <w:r w:rsidRPr="00C036A3">
        <w:t>2. Plan wydatków został zmniejszony  Uchwałą Nr XIX/150/2016 Rady Gminy Przasnysz  z dnia 08 września 2016 w sprawie zmiany do uchwały budżetowej Gminy Przasnysz na rok 2016</w:t>
      </w:r>
      <w:r w:rsidR="00854CF2">
        <w:t xml:space="preserve">          </w:t>
      </w:r>
      <w:r w:rsidRPr="00C036A3">
        <w:t xml:space="preserve"> Nr XIII/100/2015 Rady Gminy Przasnysz z dnia 19 grudnia 2015 roku. </w:t>
      </w:r>
      <w:r>
        <w:t xml:space="preserve">W związku </w:t>
      </w:r>
      <w:r w:rsidR="00854CF2">
        <w:t xml:space="preserve">                              </w:t>
      </w:r>
      <w:r>
        <w:t>z niespełnieniem wymogów określonych w programie .</w:t>
      </w:r>
    </w:p>
    <w:p w:rsidR="00C036A3" w:rsidRDefault="00C036A3" w:rsidP="00C036A3">
      <w:pPr>
        <w:rPr>
          <w:sz w:val="16"/>
          <w:szCs w:val="16"/>
        </w:rPr>
      </w:pPr>
    </w:p>
    <w:p w:rsidR="0036681F" w:rsidRDefault="0036681F" w:rsidP="00F50B13">
      <w:pPr>
        <w:pStyle w:val="Tekstpodstawowy"/>
        <w:jc w:val="left"/>
        <w:rPr>
          <w:sz w:val="16"/>
          <w:szCs w:val="16"/>
        </w:rPr>
      </w:pPr>
    </w:p>
    <w:p w:rsidR="0036681F" w:rsidRDefault="0036681F" w:rsidP="00F50B13">
      <w:pPr>
        <w:pStyle w:val="Tekstpodstawowy"/>
        <w:jc w:val="left"/>
        <w:rPr>
          <w:sz w:val="16"/>
          <w:szCs w:val="16"/>
        </w:rPr>
      </w:pPr>
    </w:p>
    <w:p w:rsidR="0036681F" w:rsidRDefault="0036681F" w:rsidP="00F50B13">
      <w:pPr>
        <w:pStyle w:val="Tekstpodstawowy"/>
        <w:jc w:val="left"/>
        <w:rPr>
          <w:sz w:val="16"/>
          <w:szCs w:val="16"/>
        </w:rPr>
      </w:pPr>
    </w:p>
    <w:p w:rsidR="0036681F" w:rsidRDefault="0036681F" w:rsidP="0036681F">
      <w:pPr>
        <w:pStyle w:val="Tekstpodstawowy"/>
        <w:spacing w:line="360" w:lineRule="auto"/>
      </w:pPr>
      <w:r w:rsidRPr="0036681F">
        <w:t>Projekt pn.</w:t>
      </w:r>
      <w:r w:rsidRPr="0036681F">
        <w:rPr>
          <w:b w:val="0"/>
        </w:rPr>
        <w:t xml:space="preserve"> </w:t>
      </w:r>
      <w:r>
        <w:rPr>
          <w:b w:val="0"/>
        </w:rPr>
        <w:t>„</w:t>
      </w:r>
      <w:r w:rsidRPr="0036681F">
        <w:t>Regionalne partnerstwo samorządów Mazowsza dla aktywizacji społeczeństwa informacyjnego w zakresie e-administra</w:t>
      </w:r>
      <w:r>
        <w:t xml:space="preserve">cji </w:t>
      </w:r>
      <w:r w:rsidRPr="0036681F">
        <w:t>i geoinformacji</w:t>
      </w:r>
      <w:r>
        <w:t>”</w:t>
      </w:r>
    </w:p>
    <w:p w:rsidR="0036681F" w:rsidRDefault="0036681F" w:rsidP="0036681F">
      <w:pPr>
        <w:pStyle w:val="Tekstpodstawowy"/>
        <w:spacing w:line="360" w:lineRule="auto"/>
      </w:pPr>
    </w:p>
    <w:p w:rsidR="0036681F" w:rsidRPr="0036681F" w:rsidRDefault="0036681F" w:rsidP="0036681F">
      <w:pPr>
        <w:spacing w:line="360" w:lineRule="auto"/>
        <w:jc w:val="both"/>
      </w:pPr>
      <w:r w:rsidRPr="0036681F">
        <w:t xml:space="preserve">Plan wydatków został przyjęty </w:t>
      </w:r>
      <w:r>
        <w:t>Uchwałą</w:t>
      </w:r>
      <w:r w:rsidRPr="0036681F">
        <w:t xml:space="preserve"> Nr XV/122/2016  Rady Gminy Przasnysz z dnia </w:t>
      </w:r>
      <w:r>
        <w:t xml:space="preserve">              </w:t>
      </w:r>
      <w:r w:rsidRPr="0036681F">
        <w:t>29 marca 2015 r.</w:t>
      </w:r>
      <w:r>
        <w:t xml:space="preserve"> </w:t>
      </w:r>
      <w:r w:rsidRPr="0036681F">
        <w:t xml:space="preserve">w sprawie zmiany do uchwały budżetowej Gminy Przasnysz na rok 2016                        Nr XIII/100/2015 Rady Gminy Przasnysz z dnia 19 grudnia 2015 roku. </w:t>
      </w:r>
    </w:p>
    <w:p w:rsidR="0036681F" w:rsidRPr="005466B9" w:rsidRDefault="0036681F" w:rsidP="0036681F">
      <w:pPr>
        <w:spacing w:line="360" w:lineRule="auto"/>
        <w:jc w:val="both"/>
        <w:rPr>
          <w:b/>
          <w:sz w:val="20"/>
          <w:szCs w:val="20"/>
        </w:rPr>
      </w:pPr>
      <w:r w:rsidRPr="005466B9">
        <w:rPr>
          <w:b/>
          <w:sz w:val="20"/>
          <w:szCs w:val="20"/>
        </w:rPr>
        <w:t>(Umowa</w:t>
      </w:r>
      <w:r w:rsidR="00CD0515" w:rsidRPr="005466B9">
        <w:rPr>
          <w:b/>
          <w:sz w:val="20"/>
          <w:szCs w:val="20"/>
        </w:rPr>
        <w:t xml:space="preserve"> Nr 115/GW/GW-7/15/ASI</w:t>
      </w:r>
      <w:r w:rsidRPr="005466B9">
        <w:rPr>
          <w:b/>
          <w:sz w:val="20"/>
          <w:szCs w:val="20"/>
        </w:rPr>
        <w:t xml:space="preserve"> w sprawie partnerskiej współpracy przy reali</w:t>
      </w:r>
      <w:r w:rsidR="00CD0515" w:rsidRPr="005466B9">
        <w:rPr>
          <w:b/>
          <w:sz w:val="20"/>
          <w:szCs w:val="20"/>
        </w:rPr>
        <w:t>zacji projektu z dnia 23.09.2015</w:t>
      </w:r>
      <w:r w:rsidR="00297C84" w:rsidRPr="005466B9">
        <w:rPr>
          <w:b/>
          <w:sz w:val="20"/>
          <w:szCs w:val="20"/>
        </w:rPr>
        <w:t xml:space="preserve"> r.)</w:t>
      </w:r>
      <w:r w:rsidR="00A20162" w:rsidRPr="005466B9">
        <w:rPr>
          <w:b/>
          <w:sz w:val="20"/>
          <w:szCs w:val="20"/>
        </w:rPr>
        <w:t>.</w:t>
      </w:r>
    </w:p>
    <w:p w:rsidR="0036681F" w:rsidRPr="0036681F" w:rsidRDefault="0036681F" w:rsidP="0036681F">
      <w:pPr>
        <w:pStyle w:val="Tekstpodstawowy"/>
        <w:spacing w:line="360" w:lineRule="auto"/>
      </w:pPr>
    </w:p>
    <w:p w:rsidR="00F50B13" w:rsidRPr="00727424" w:rsidRDefault="00F50B13" w:rsidP="00F50B13">
      <w:pPr>
        <w:pStyle w:val="Tekstpodstawowy"/>
        <w:jc w:val="left"/>
        <w:rPr>
          <w:sz w:val="16"/>
          <w:szCs w:val="16"/>
        </w:rPr>
      </w:pPr>
    </w:p>
    <w:p w:rsidR="00AA4987" w:rsidRDefault="00AA4987" w:rsidP="00AA4987">
      <w:pPr>
        <w:spacing w:line="360" w:lineRule="auto"/>
        <w:jc w:val="both"/>
        <w:rPr>
          <w:b/>
        </w:rPr>
      </w:pPr>
      <w:r w:rsidRPr="00AA4987">
        <w:rPr>
          <w:b/>
        </w:rPr>
        <w:t xml:space="preserve">Projekt pn. „Budowa systemu wczesnego ostrzegania przed zjawiskami katastrofalnymi złożonego </w:t>
      </w:r>
      <w:r>
        <w:rPr>
          <w:b/>
        </w:rPr>
        <w:t>z zestawu syren alarmowych wraz</w:t>
      </w:r>
      <w:r w:rsidRPr="00AA4987">
        <w:rPr>
          <w:b/>
        </w:rPr>
        <w:t xml:space="preserve"> z wyposażeniem”</w:t>
      </w:r>
    </w:p>
    <w:p w:rsidR="00297C84" w:rsidRPr="00AA4987" w:rsidRDefault="00297C84" w:rsidP="00AA4987">
      <w:pPr>
        <w:spacing w:line="360" w:lineRule="auto"/>
        <w:jc w:val="both"/>
        <w:rPr>
          <w:b/>
          <w:color w:val="FF0000"/>
        </w:rPr>
      </w:pPr>
    </w:p>
    <w:p w:rsidR="00297C84" w:rsidRPr="0036681F" w:rsidRDefault="00967C57" w:rsidP="00297C84">
      <w:pPr>
        <w:spacing w:line="360" w:lineRule="auto"/>
        <w:jc w:val="both"/>
      </w:pPr>
      <w:r>
        <w:t xml:space="preserve">1. </w:t>
      </w:r>
      <w:r w:rsidR="00297C84" w:rsidRPr="0036681F">
        <w:t xml:space="preserve">Plan wydatków został przyjęty </w:t>
      </w:r>
      <w:r w:rsidR="00297C84">
        <w:t>Uchwałą</w:t>
      </w:r>
      <w:r w:rsidR="00297C84" w:rsidRPr="0036681F">
        <w:t xml:space="preserve"> Nr XV/122/2016  Rady Gminy Przasnysz z dnia </w:t>
      </w:r>
      <w:r w:rsidR="00297C84">
        <w:t xml:space="preserve">              </w:t>
      </w:r>
      <w:r w:rsidR="00297C84" w:rsidRPr="0036681F">
        <w:t>29 marca 2015 r.</w:t>
      </w:r>
      <w:r w:rsidR="00297C84">
        <w:t xml:space="preserve"> </w:t>
      </w:r>
      <w:r w:rsidR="00297C84" w:rsidRPr="0036681F">
        <w:t xml:space="preserve">w sprawie zmiany do uchwały budżetowej Gminy Przasnysz na rok 2016                        Nr XIII/100/2015 Rady Gminy Przasnysz z dnia 19 grudnia 2015 roku. </w:t>
      </w:r>
    </w:p>
    <w:p w:rsidR="00297C84" w:rsidRPr="005466B9" w:rsidRDefault="00297C84" w:rsidP="00297C84">
      <w:pPr>
        <w:spacing w:line="360" w:lineRule="auto"/>
        <w:jc w:val="both"/>
        <w:rPr>
          <w:b/>
          <w:sz w:val="20"/>
          <w:szCs w:val="20"/>
        </w:rPr>
      </w:pPr>
      <w:r w:rsidRPr="005466B9">
        <w:rPr>
          <w:b/>
          <w:sz w:val="20"/>
          <w:szCs w:val="20"/>
        </w:rPr>
        <w:t>(Umowa Partnerska Nr CRU/220/2015 w sprawie realizacji projektu z dnia 28.12.2015 r.).</w:t>
      </w:r>
    </w:p>
    <w:p w:rsidR="00967C57" w:rsidRPr="00967C57" w:rsidRDefault="00967C57" w:rsidP="00967C57">
      <w:pPr>
        <w:spacing w:line="360" w:lineRule="auto"/>
        <w:jc w:val="both"/>
      </w:pPr>
      <w:r w:rsidRPr="00967C57">
        <w:lastRenderedPageBreak/>
        <w:t xml:space="preserve">2. Plan wydatków został zmniejszony Uchwałą Nr  XXI/167/2016 Rady Gminy Przasnysz </w:t>
      </w:r>
      <w:r w:rsidRPr="00967C57">
        <w:rPr>
          <w:bCs/>
        </w:rPr>
        <w:t>z dnia 29 listopada 2016 r.</w:t>
      </w:r>
      <w:r w:rsidRPr="00967C57">
        <w:t xml:space="preserve"> w sprawie zmiany do uchwały budżetowej Gminy Przasnysz na rok 2016 </w:t>
      </w:r>
      <w:r w:rsidR="00854CF2">
        <w:t xml:space="preserve">  </w:t>
      </w:r>
      <w:r w:rsidRPr="00967C57">
        <w:t xml:space="preserve"> Nr XIII/100/2015 Rady Gminy Przasnysz z dnia 19 grudnia 2015 roku. Realizacja projektu nastąpi w 2017 roku.</w:t>
      </w:r>
    </w:p>
    <w:p w:rsidR="00967C57" w:rsidRDefault="00967C57" w:rsidP="00297C84">
      <w:pPr>
        <w:spacing w:line="360" w:lineRule="auto"/>
        <w:jc w:val="both"/>
        <w:rPr>
          <w:sz w:val="20"/>
          <w:szCs w:val="20"/>
        </w:rPr>
      </w:pPr>
    </w:p>
    <w:p w:rsidR="00434EC0" w:rsidRDefault="00434EC0" w:rsidP="00297C84">
      <w:pPr>
        <w:spacing w:line="360" w:lineRule="auto"/>
        <w:jc w:val="both"/>
        <w:rPr>
          <w:sz w:val="20"/>
          <w:szCs w:val="20"/>
        </w:rPr>
      </w:pPr>
    </w:p>
    <w:p w:rsidR="00434EC0" w:rsidRPr="00A20162" w:rsidRDefault="00434EC0" w:rsidP="00297C84">
      <w:pPr>
        <w:spacing w:line="360" w:lineRule="auto"/>
        <w:jc w:val="both"/>
        <w:rPr>
          <w:b/>
        </w:rPr>
      </w:pPr>
      <w:r w:rsidRPr="00A20162">
        <w:rPr>
          <w:b/>
        </w:rPr>
        <w:t xml:space="preserve">Projekt pn. </w:t>
      </w:r>
      <w:r w:rsidRPr="00A20162">
        <w:rPr>
          <w:b/>
          <w:iCs/>
        </w:rPr>
        <w:t>„Przebudowa drogi gminnej Lisiogóra - Emowo w ramach zadania inwestycyjnego pn. Poprawa regionalnego układu transportowego poprzez przebudowę dróg gminnych</w:t>
      </w:r>
      <w:r w:rsidR="00A20162">
        <w:rPr>
          <w:b/>
          <w:iCs/>
        </w:rPr>
        <w:t>”</w:t>
      </w:r>
    </w:p>
    <w:p w:rsidR="00434EC0" w:rsidRDefault="00A20162" w:rsidP="00A20162">
      <w:pPr>
        <w:spacing w:line="360" w:lineRule="auto"/>
        <w:jc w:val="both"/>
      </w:pPr>
      <w:r>
        <w:t xml:space="preserve">1. </w:t>
      </w:r>
      <w:r w:rsidR="00434EC0" w:rsidRPr="00A20162">
        <w:t>Plan wydatków został przyjęty Uchwałą Nr</w:t>
      </w:r>
      <w:r w:rsidRPr="00A20162">
        <w:t xml:space="preserve"> XVII/139/2016 Rady Gminy Przasnysz z dnia </w:t>
      </w:r>
      <w:r>
        <w:t xml:space="preserve">             </w:t>
      </w:r>
      <w:r w:rsidRPr="00A20162">
        <w:t xml:space="preserve">24 czerwca 2016 r. </w:t>
      </w:r>
      <w:r w:rsidR="00434EC0" w:rsidRPr="00A20162">
        <w:t xml:space="preserve">w sprawie zmiany do uchwały budżetowej Gminy Przasnysz na rok 2016                        Nr XIII/100/2015 Rady Gminy Przasnysz z dnia 19 grudnia 2015 roku. </w:t>
      </w:r>
    </w:p>
    <w:p w:rsidR="00A20162" w:rsidRPr="005466B9" w:rsidRDefault="00A20162" w:rsidP="00A20162">
      <w:pPr>
        <w:spacing w:line="360" w:lineRule="auto"/>
        <w:jc w:val="both"/>
        <w:rPr>
          <w:b/>
          <w:sz w:val="20"/>
          <w:szCs w:val="20"/>
        </w:rPr>
      </w:pPr>
      <w:r w:rsidRPr="005466B9">
        <w:rPr>
          <w:b/>
          <w:sz w:val="20"/>
          <w:szCs w:val="20"/>
        </w:rPr>
        <w:t>(Umowa o przyznaniu pomocy Nr 00145-65151-UM0700293/16 z dnia 15.07.2016 r.).</w:t>
      </w:r>
    </w:p>
    <w:p w:rsidR="00684D23" w:rsidRDefault="00684D23" w:rsidP="00A20162">
      <w:pPr>
        <w:spacing w:line="360" w:lineRule="auto"/>
        <w:jc w:val="both"/>
        <w:rPr>
          <w:sz w:val="20"/>
          <w:szCs w:val="20"/>
        </w:rPr>
      </w:pPr>
    </w:p>
    <w:p w:rsidR="00684D23" w:rsidRPr="00684D23" w:rsidRDefault="00684D23" w:rsidP="00684D23">
      <w:pPr>
        <w:spacing w:line="360" w:lineRule="auto"/>
        <w:jc w:val="both"/>
        <w:rPr>
          <w:color w:val="FF0000"/>
        </w:rPr>
      </w:pPr>
      <w:r w:rsidRPr="005466B9">
        <w:t>2.</w:t>
      </w:r>
      <w:r w:rsidRPr="00684D23">
        <w:t xml:space="preserve"> Plan wydatków  został zmniejszony</w:t>
      </w:r>
      <w:r w:rsidRPr="00684D23">
        <w:rPr>
          <w:b/>
        </w:rPr>
        <w:t xml:space="preserve"> </w:t>
      </w:r>
      <w:r w:rsidRPr="00684D23">
        <w:t>Uchwałą Nr</w:t>
      </w:r>
      <w:r w:rsidRPr="00684D23">
        <w:rPr>
          <w:b/>
        </w:rPr>
        <w:t xml:space="preserve"> </w:t>
      </w:r>
      <w:r w:rsidRPr="00684D23">
        <w:t>XXII/176/2016</w:t>
      </w:r>
      <w:r w:rsidRPr="00684D23">
        <w:rPr>
          <w:color w:val="FF0000"/>
        </w:rPr>
        <w:t xml:space="preserve"> </w:t>
      </w:r>
      <w:r w:rsidRPr="00684D23">
        <w:t>Rady Gminy Przasnysz dnia 21 grudnia 2016 r.</w:t>
      </w:r>
      <w:r>
        <w:t xml:space="preserve"> </w:t>
      </w:r>
      <w:r w:rsidRPr="00684D23">
        <w:t xml:space="preserve">w sprawie zmiany do uchwały budżetowej Gminy Przasnysz na rok 2016 </w:t>
      </w:r>
      <w:r>
        <w:t xml:space="preserve">         </w:t>
      </w:r>
      <w:r w:rsidRPr="00684D23">
        <w:t>Nr XIII/100/2015 Rady Gminy Przasnysz z dnia 19 grudnia 2015 roku</w:t>
      </w:r>
      <w:r w:rsidRPr="00684D23">
        <w:rPr>
          <w:b/>
        </w:rPr>
        <w:t xml:space="preserve">. </w:t>
      </w:r>
      <w:r>
        <w:t>Z</w:t>
      </w:r>
      <w:r w:rsidRPr="00684D23">
        <w:t xml:space="preserve">mniejszenie ogólnej kwoty zdania  w związku z powstałymi oszczędnościami poprzetargowymi,  oraz aneksu Nr 1  </w:t>
      </w:r>
      <w:r w:rsidR="00854CF2">
        <w:t xml:space="preserve">   </w:t>
      </w:r>
      <w:r w:rsidRPr="00684D23">
        <w:t>do Umowy o przyznanie pomocy Nr 00145-65151-UM0700293/16  z dnia 06.12.2016 r.</w:t>
      </w:r>
    </w:p>
    <w:p w:rsidR="00684D23" w:rsidRDefault="00684D23" w:rsidP="00A20162">
      <w:pPr>
        <w:spacing w:line="360" w:lineRule="auto"/>
        <w:jc w:val="both"/>
        <w:rPr>
          <w:sz w:val="20"/>
          <w:szCs w:val="20"/>
        </w:rPr>
      </w:pPr>
    </w:p>
    <w:p w:rsidR="00967C57" w:rsidRDefault="00967C57" w:rsidP="00A20162">
      <w:pPr>
        <w:spacing w:line="360" w:lineRule="auto"/>
        <w:jc w:val="both"/>
        <w:rPr>
          <w:sz w:val="20"/>
          <w:szCs w:val="20"/>
        </w:rPr>
      </w:pPr>
    </w:p>
    <w:p w:rsidR="00967C57" w:rsidRDefault="00967C57" w:rsidP="00A20162">
      <w:pPr>
        <w:spacing w:line="360" w:lineRule="auto"/>
        <w:jc w:val="both"/>
        <w:rPr>
          <w:sz w:val="20"/>
          <w:szCs w:val="20"/>
        </w:rPr>
      </w:pPr>
    </w:p>
    <w:p w:rsidR="00967C57" w:rsidRDefault="00967C57" w:rsidP="00A20162">
      <w:pPr>
        <w:spacing w:line="360" w:lineRule="auto"/>
        <w:jc w:val="both"/>
        <w:rPr>
          <w:sz w:val="20"/>
          <w:szCs w:val="20"/>
        </w:rPr>
      </w:pPr>
    </w:p>
    <w:p w:rsidR="00967C57" w:rsidRDefault="00967C57" w:rsidP="00A20162">
      <w:pPr>
        <w:spacing w:line="360" w:lineRule="auto"/>
        <w:jc w:val="both"/>
        <w:rPr>
          <w:sz w:val="20"/>
          <w:szCs w:val="20"/>
        </w:rPr>
      </w:pPr>
    </w:p>
    <w:p w:rsidR="00967C57" w:rsidRDefault="00967C57" w:rsidP="00A20162">
      <w:pPr>
        <w:spacing w:line="360" w:lineRule="auto"/>
        <w:jc w:val="both"/>
        <w:rPr>
          <w:sz w:val="20"/>
          <w:szCs w:val="20"/>
        </w:rPr>
      </w:pPr>
    </w:p>
    <w:p w:rsidR="00967C57" w:rsidRDefault="00967C57" w:rsidP="00A20162">
      <w:pPr>
        <w:spacing w:line="360" w:lineRule="auto"/>
        <w:jc w:val="both"/>
        <w:rPr>
          <w:sz w:val="20"/>
          <w:szCs w:val="20"/>
        </w:rPr>
      </w:pPr>
    </w:p>
    <w:p w:rsidR="00967C57" w:rsidRDefault="00967C57" w:rsidP="00A20162">
      <w:pPr>
        <w:spacing w:line="360" w:lineRule="auto"/>
        <w:jc w:val="both"/>
        <w:rPr>
          <w:sz w:val="20"/>
          <w:szCs w:val="20"/>
        </w:rPr>
      </w:pPr>
    </w:p>
    <w:p w:rsidR="00967C57" w:rsidRDefault="00967C57" w:rsidP="00A20162">
      <w:pPr>
        <w:spacing w:line="360" w:lineRule="auto"/>
        <w:jc w:val="both"/>
        <w:rPr>
          <w:sz w:val="20"/>
          <w:szCs w:val="20"/>
        </w:rPr>
      </w:pPr>
    </w:p>
    <w:p w:rsidR="00967C57" w:rsidRDefault="00967C57" w:rsidP="00A20162">
      <w:pPr>
        <w:spacing w:line="360" w:lineRule="auto"/>
        <w:jc w:val="both"/>
        <w:rPr>
          <w:sz w:val="20"/>
          <w:szCs w:val="20"/>
        </w:rPr>
      </w:pPr>
    </w:p>
    <w:p w:rsidR="00967C57" w:rsidRDefault="00967C57" w:rsidP="00A20162">
      <w:pPr>
        <w:spacing w:line="360" w:lineRule="auto"/>
        <w:jc w:val="both"/>
        <w:rPr>
          <w:sz w:val="20"/>
          <w:szCs w:val="20"/>
        </w:rPr>
      </w:pPr>
    </w:p>
    <w:p w:rsidR="00967C57" w:rsidRDefault="00967C57" w:rsidP="00A20162">
      <w:pPr>
        <w:spacing w:line="360" w:lineRule="auto"/>
        <w:jc w:val="both"/>
        <w:rPr>
          <w:sz w:val="20"/>
          <w:szCs w:val="20"/>
        </w:rPr>
      </w:pPr>
    </w:p>
    <w:p w:rsidR="00967C57" w:rsidRDefault="00967C57" w:rsidP="00A20162">
      <w:pPr>
        <w:spacing w:line="360" w:lineRule="auto"/>
        <w:jc w:val="both"/>
        <w:rPr>
          <w:sz w:val="20"/>
          <w:szCs w:val="20"/>
        </w:rPr>
      </w:pPr>
    </w:p>
    <w:p w:rsidR="00967C57" w:rsidRDefault="00967C57" w:rsidP="00A20162">
      <w:pPr>
        <w:spacing w:line="360" w:lineRule="auto"/>
        <w:jc w:val="both"/>
        <w:rPr>
          <w:sz w:val="20"/>
          <w:szCs w:val="20"/>
        </w:rPr>
      </w:pPr>
    </w:p>
    <w:p w:rsidR="00967C57" w:rsidRDefault="00967C57" w:rsidP="00A20162">
      <w:pPr>
        <w:spacing w:line="360" w:lineRule="auto"/>
        <w:jc w:val="both"/>
        <w:rPr>
          <w:sz w:val="20"/>
          <w:szCs w:val="20"/>
        </w:rPr>
      </w:pPr>
    </w:p>
    <w:p w:rsidR="00967C57" w:rsidRDefault="00967C57" w:rsidP="00A20162">
      <w:pPr>
        <w:spacing w:line="360" w:lineRule="auto"/>
        <w:jc w:val="both"/>
        <w:rPr>
          <w:sz w:val="20"/>
          <w:szCs w:val="20"/>
        </w:rPr>
      </w:pPr>
    </w:p>
    <w:p w:rsidR="00967C57" w:rsidRDefault="00967C57" w:rsidP="00A20162">
      <w:pPr>
        <w:spacing w:line="360" w:lineRule="auto"/>
        <w:jc w:val="both"/>
        <w:rPr>
          <w:sz w:val="20"/>
          <w:szCs w:val="20"/>
        </w:rPr>
      </w:pPr>
    </w:p>
    <w:p w:rsidR="00967C57" w:rsidRPr="00A20162" w:rsidRDefault="00967C57" w:rsidP="00A20162">
      <w:pPr>
        <w:spacing w:line="360" w:lineRule="auto"/>
        <w:jc w:val="both"/>
        <w:rPr>
          <w:sz w:val="20"/>
          <w:szCs w:val="20"/>
        </w:rPr>
      </w:pPr>
    </w:p>
    <w:p w:rsidR="00297C84" w:rsidRDefault="00297C84" w:rsidP="00297C84">
      <w:pPr>
        <w:spacing w:line="360" w:lineRule="auto"/>
        <w:jc w:val="both"/>
        <w:rPr>
          <w:sz w:val="20"/>
          <w:szCs w:val="20"/>
        </w:rPr>
      </w:pPr>
    </w:p>
    <w:p w:rsidR="00DF3A18" w:rsidRPr="009447E9" w:rsidRDefault="00DF3A18" w:rsidP="00DF3A18">
      <w:pPr>
        <w:jc w:val="both"/>
        <w:rPr>
          <w:b/>
          <w:sz w:val="26"/>
          <w:szCs w:val="26"/>
        </w:rPr>
      </w:pPr>
      <w:r w:rsidRPr="00DF3A18">
        <w:rPr>
          <w:b/>
          <w:color w:val="FF0000"/>
          <w:sz w:val="26"/>
          <w:szCs w:val="26"/>
        </w:rPr>
        <w:t xml:space="preserve">                                                                                               </w:t>
      </w:r>
      <w:r w:rsidRPr="009447E9">
        <w:rPr>
          <w:b/>
          <w:sz w:val="26"/>
          <w:szCs w:val="26"/>
        </w:rPr>
        <w:t>Załącznik Nr 12</w:t>
      </w:r>
    </w:p>
    <w:p w:rsidR="00DF3A18" w:rsidRPr="009447E9" w:rsidRDefault="00DF3A18" w:rsidP="00DF3A18">
      <w:pPr>
        <w:jc w:val="both"/>
        <w:rPr>
          <w:b/>
          <w:sz w:val="26"/>
          <w:szCs w:val="26"/>
        </w:rPr>
      </w:pPr>
      <w:r w:rsidRPr="009447E9">
        <w:rPr>
          <w:b/>
          <w:sz w:val="26"/>
          <w:szCs w:val="26"/>
        </w:rPr>
        <w:t xml:space="preserve">                                                                                         </w:t>
      </w:r>
      <w:r w:rsidR="004A492E" w:rsidRPr="009447E9">
        <w:rPr>
          <w:b/>
          <w:sz w:val="26"/>
          <w:szCs w:val="26"/>
        </w:rPr>
        <w:t xml:space="preserve">      do Zarządzenia Nr</w:t>
      </w:r>
      <w:r w:rsidR="008412D9">
        <w:rPr>
          <w:b/>
          <w:sz w:val="26"/>
          <w:szCs w:val="26"/>
        </w:rPr>
        <w:t xml:space="preserve"> </w:t>
      </w:r>
      <w:r w:rsidR="008D06EE">
        <w:rPr>
          <w:b/>
          <w:sz w:val="26"/>
          <w:szCs w:val="26"/>
        </w:rPr>
        <w:t>18/2017</w:t>
      </w:r>
    </w:p>
    <w:p w:rsidR="00DF3A18" w:rsidRPr="009447E9" w:rsidRDefault="00DF3A18" w:rsidP="00DF3A18">
      <w:pPr>
        <w:jc w:val="both"/>
        <w:rPr>
          <w:b/>
          <w:sz w:val="26"/>
          <w:szCs w:val="26"/>
        </w:rPr>
      </w:pPr>
      <w:r w:rsidRPr="009447E9">
        <w:rPr>
          <w:b/>
          <w:sz w:val="26"/>
          <w:szCs w:val="26"/>
        </w:rPr>
        <w:t xml:space="preserve">                                                                                               Wójta Gminy Przasnysz</w:t>
      </w:r>
    </w:p>
    <w:p w:rsidR="00DF3A18" w:rsidRPr="009447E9" w:rsidRDefault="00DF3A18" w:rsidP="00DF3A18">
      <w:pPr>
        <w:jc w:val="both"/>
        <w:rPr>
          <w:b/>
          <w:sz w:val="26"/>
          <w:szCs w:val="26"/>
        </w:rPr>
      </w:pPr>
      <w:r w:rsidRPr="009447E9">
        <w:rPr>
          <w:b/>
          <w:sz w:val="26"/>
          <w:szCs w:val="26"/>
        </w:rPr>
        <w:t xml:space="preserve">                                                                         </w:t>
      </w:r>
      <w:r w:rsidR="00CD0F5F" w:rsidRPr="009447E9">
        <w:rPr>
          <w:b/>
          <w:sz w:val="26"/>
          <w:szCs w:val="26"/>
        </w:rPr>
        <w:t xml:space="preserve">                       z dnia </w:t>
      </w:r>
      <w:r w:rsidR="008412D9">
        <w:rPr>
          <w:b/>
          <w:sz w:val="26"/>
          <w:szCs w:val="26"/>
        </w:rPr>
        <w:t xml:space="preserve"> </w:t>
      </w:r>
      <w:r w:rsidR="008D06EE">
        <w:rPr>
          <w:b/>
          <w:sz w:val="26"/>
          <w:szCs w:val="26"/>
        </w:rPr>
        <w:t xml:space="preserve">17 </w:t>
      </w:r>
      <w:r w:rsidR="008412D9">
        <w:rPr>
          <w:b/>
          <w:sz w:val="26"/>
          <w:szCs w:val="26"/>
        </w:rPr>
        <w:t>marca 2017</w:t>
      </w:r>
      <w:r w:rsidRPr="009447E9">
        <w:rPr>
          <w:b/>
          <w:sz w:val="26"/>
          <w:szCs w:val="26"/>
        </w:rPr>
        <w:t xml:space="preserve"> r.</w:t>
      </w:r>
      <w:r w:rsidRPr="009447E9">
        <w:t xml:space="preserve">                                                                                                                </w:t>
      </w:r>
    </w:p>
    <w:p w:rsidR="00DF3A18" w:rsidRPr="009447E9" w:rsidRDefault="00DF3A18" w:rsidP="00DF3A18">
      <w:pPr>
        <w:rPr>
          <w:b/>
          <w:bCs/>
          <w:sz w:val="26"/>
        </w:rPr>
      </w:pPr>
      <w:r w:rsidRPr="009447E9">
        <w:t xml:space="preserve">                        </w:t>
      </w:r>
    </w:p>
    <w:p w:rsidR="00DF3A18" w:rsidRPr="009447E9" w:rsidRDefault="00DF3A18" w:rsidP="00DF3A18">
      <w:pPr>
        <w:jc w:val="center"/>
        <w:rPr>
          <w:b/>
        </w:rPr>
      </w:pPr>
    </w:p>
    <w:p w:rsidR="00CD0F5F" w:rsidRDefault="00DF3A18" w:rsidP="00DF3A18">
      <w:pPr>
        <w:ind w:right="-427"/>
      </w:pPr>
      <w:r w:rsidRPr="009447E9">
        <w:t>ZESTAWIENIE Z WYKONANIA WYDATKÓW ZREALIZOWANYCH W R</w:t>
      </w:r>
      <w:r w:rsidR="008412D9">
        <w:t>AMACH FUNDUSZU SOŁECKIEGO W 2016</w:t>
      </w:r>
      <w:r w:rsidRPr="009447E9">
        <w:t xml:space="preserve"> ROKU</w:t>
      </w:r>
    </w:p>
    <w:p w:rsidR="008412D9" w:rsidRDefault="008412D9" w:rsidP="00DF3A18">
      <w:pPr>
        <w:ind w:right="-427"/>
      </w:pPr>
    </w:p>
    <w:p w:rsidR="008412D9" w:rsidRDefault="008412D9" w:rsidP="00DF3A18">
      <w:pPr>
        <w:ind w:right="-427"/>
      </w:pPr>
    </w:p>
    <w:tbl>
      <w:tblPr>
        <w:tblStyle w:val="Tabela-Siatka"/>
        <w:tblW w:w="9432" w:type="dxa"/>
        <w:tblLook w:val="01E0" w:firstRow="1" w:lastRow="1" w:firstColumn="1" w:lastColumn="1" w:noHBand="0" w:noVBand="0"/>
      </w:tblPr>
      <w:tblGrid>
        <w:gridCol w:w="1009"/>
        <w:gridCol w:w="911"/>
        <w:gridCol w:w="692"/>
        <w:gridCol w:w="1519"/>
        <w:gridCol w:w="2527"/>
        <w:gridCol w:w="1324"/>
        <w:gridCol w:w="1450"/>
      </w:tblGrid>
      <w:tr w:rsidR="0083602C" w:rsidRPr="0083602C" w:rsidTr="00F93530">
        <w:tc>
          <w:tcPr>
            <w:tcW w:w="1009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602C">
              <w:rPr>
                <w:rFonts w:ascii="Arial" w:hAnsi="Arial" w:cs="Arial"/>
                <w:b/>
                <w:sz w:val="20"/>
                <w:szCs w:val="20"/>
              </w:rPr>
              <w:t>Dz.</w:t>
            </w:r>
          </w:p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602C">
              <w:rPr>
                <w:rFonts w:ascii="Arial" w:hAnsi="Arial" w:cs="Arial"/>
                <w:b/>
                <w:sz w:val="20"/>
                <w:szCs w:val="20"/>
              </w:rPr>
              <w:t>Rozdz.</w:t>
            </w:r>
          </w:p>
        </w:tc>
        <w:tc>
          <w:tcPr>
            <w:tcW w:w="692" w:type="dxa"/>
          </w:tcPr>
          <w:p w:rsidR="0083602C" w:rsidRPr="0083602C" w:rsidRDefault="0083602C" w:rsidP="00F93530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§</w:t>
            </w:r>
          </w:p>
        </w:tc>
        <w:tc>
          <w:tcPr>
            <w:tcW w:w="1519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602C">
              <w:rPr>
                <w:rFonts w:ascii="Arial" w:hAnsi="Arial" w:cs="Arial"/>
                <w:b/>
                <w:sz w:val="20"/>
                <w:szCs w:val="20"/>
              </w:rPr>
              <w:t>Nazwa Sołectwa</w:t>
            </w:r>
          </w:p>
        </w:tc>
        <w:tc>
          <w:tcPr>
            <w:tcW w:w="2527" w:type="dxa"/>
          </w:tcPr>
          <w:p w:rsidR="0083602C" w:rsidRPr="0083602C" w:rsidRDefault="0083602C" w:rsidP="00F93530">
            <w:pPr>
              <w:tabs>
                <w:tab w:val="left" w:pos="5760"/>
              </w:tabs>
              <w:ind w:left="79" w:hanging="79"/>
              <w:rPr>
                <w:rFonts w:ascii="Arial" w:hAnsi="Arial" w:cs="Arial"/>
                <w:b/>
                <w:sz w:val="20"/>
                <w:szCs w:val="20"/>
              </w:rPr>
            </w:pPr>
            <w:r w:rsidRPr="0083602C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1324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602C">
              <w:rPr>
                <w:rFonts w:ascii="Arial" w:hAnsi="Arial" w:cs="Arial"/>
                <w:b/>
                <w:sz w:val="20"/>
                <w:szCs w:val="20"/>
              </w:rPr>
              <w:t>Kwota Funduszu</w:t>
            </w:r>
          </w:p>
        </w:tc>
        <w:tc>
          <w:tcPr>
            <w:tcW w:w="1450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602C">
              <w:rPr>
                <w:rFonts w:ascii="Arial" w:hAnsi="Arial" w:cs="Arial"/>
                <w:b/>
                <w:sz w:val="20"/>
                <w:szCs w:val="20"/>
              </w:rPr>
              <w:t>Wydatki zrealizowane w ramach funduszu sołeckiego w 2016 roku</w:t>
            </w:r>
          </w:p>
        </w:tc>
      </w:tr>
      <w:tr w:rsidR="0083602C" w:rsidRPr="0083602C" w:rsidTr="00F93530">
        <w:tc>
          <w:tcPr>
            <w:tcW w:w="1009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11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60016</w:t>
            </w:r>
          </w:p>
        </w:tc>
        <w:tc>
          <w:tcPr>
            <w:tcW w:w="692" w:type="dxa"/>
          </w:tcPr>
          <w:p w:rsidR="0083602C" w:rsidRPr="0083602C" w:rsidRDefault="0083602C" w:rsidP="00F93530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4270</w:t>
            </w:r>
          </w:p>
        </w:tc>
        <w:tc>
          <w:tcPr>
            <w:tcW w:w="1519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Bartniki</w:t>
            </w:r>
          </w:p>
        </w:tc>
        <w:tc>
          <w:tcPr>
            <w:tcW w:w="2527" w:type="dxa"/>
          </w:tcPr>
          <w:p w:rsidR="0083602C" w:rsidRPr="0083602C" w:rsidRDefault="0083602C" w:rsidP="00F93530">
            <w:pPr>
              <w:tabs>
                <w:tab w:val="left" w:pos="5760"/>
              </w:tabs>
              <w:ind w:left="79" w:hanging="79"/>
              <w:rPr>
                <w:rFonts w:ascii="Arial" w:hAnsi="Arial" w:cs="Arial"/>
                <w:b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Remont drogi gminnej nr ew. 347 – nawiezienie tłuczniem z wbudowaniem</w:t>
            </w:r>
          </w:p>
        </w:tc>
        <w:tc>
          <w:tcPr>
            <w:tcW w:w="1324" w:type="dxa"/>
          </w:tcPr>
          <w:p w:rsidR="0083602C" w:rsidRPr="0083602C" w:rsidRDefault="0083602C" w:rsidP="00F93530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2 849,67</w:t>
            </w:r>
          </w:p>
        </w:tc>
        <w:tc>
          <w:tcPr>
            <w:tcW w:w="1450" w:type="dxa"/>
          </w:tcPr>
          <w:p w:rsidR="0083602C" w:rsidRPr="0083602C" w:rsidRDefault="00C16886" w:rsidP="00F93530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2.849,42</w:t>
            </w:r>
          </w:p>
        </w:tc>
      </w:tr>
      <w:tr w:rsidR="0083602C" w:rsidRPr="0083602C" w:rsidTr="00F93530">
        <w:tc>
          <w:tcPr>
            <w:tcW w:w="1009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11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60016</w:t>
            </w:r>
          </w:p>
        </w:tc>
        <w:tc>
          <w:tcPr>
            <w:tcW w:w="692" w:type="dxa"/>
          </w:tcPr>
          <w:p w:rsidR="0083602C" w:rsidRPr="0083602C" w:rsidRDefault="0083602C" w:rsidP="00F93530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4270</w:t>
            </w:r>
          </w:p>
        </w:tc>
        <w:tc>
          <w:tcPr>
            <w:tcW w:w="1519" w:type="dxa"/>
          </w:tcPr>
          <w:p w:rsidR="0083602C" w:rsidRPr="0083602C" w:rsidRDefault="0083602C" w:rsidP="00F93530">
            <w:pPr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Fijałkowo</w:t>
            </w:r>
          </w:p>
        </w:tc>
        <w:tc>
          <w:tcPr>
            <w:tcW w:w="2527" w:type="dxa"/>
          </w:tcPr>
          <w:p w:rsidR="0083602C" w:rsidRPr="0083602C" w:rsidRDefault="0083602C" w:rsidP="00F93530">
            <w:pPr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Remont drogi gminnej nr 55 – nawiezienie żwiru z wbudowaniem</w:t>
            </w:r>
          </w:p>
        </w:tc>
        <w:tc>
          <w:tcPr>
            <w:tcW w:w="1324" w:type="dxa"/>
          </w:tcPr>
          <w:p w:rsidR="0083602C" w:rsidRPr="0083602C" w:rsidRDefault="0083602C" w:rsidP="00F9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10 211,31</w:t>
            </w:r>
          </w:p>
        </w:tc>
        <w:tc>
          <w:tcPr>
            <w:tcW w:w="1450" w:type="dxa"/>
          </w:tcPr>
          <w:p w:rsidR="0083602C" w:rsidRPr="0083602C" w:rsidRDefault="00C16886" w:rsidP="00F9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10.208,05</w:t>
            </w:r>
          </w:p>
        </w:tc>
      </w:tr>
      <w:tr w:rsidR="0083602C" w:rsidRPr="0083602C" w:rsidTr="00F93530">
        <w:tc>
          <w:tcPr>
            <w:tcW w:w="1009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11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60016</w:t>
            </w:r>
          </w:p>
        </w:tc>
        <w:tc>
          <w:tcPr>
            <w:tcW w:w="692" w:type="dxa"/>
          </w:tcPr>
          <w:p w:rsidR="0083602C" w:rsidRPr="0083602C" w:rsidRDefault="0083602C" w:rsidP="00F93530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4270</w:t>
            </w:r>
          </w:p>
        </w:tc>
        <w:tc>
          <w:tcPr>
            <w:tcW w:w="1519" w:type="dxa"/>
          </w:tcPr>
          <w:p w:rsidR="0083602C" w:rsidRPr="0083602C" w:rsidRDefault="0083602C" w:rsidP="00F93530">
            <w:pPr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Gostkowo</w:t>
            </w:r>
          </w:p>
        </w:tc>
        <w:tc>
          <w:tcPr>
            <w:tcW w:w="2527" w:type="dxa"/>
          </w:tcPr>
          <w:p w:rsidR="0083602C" w:rsidRPr="0083602C" w:rsidRDefault="0083602C" w:rsidP="00F93530">
            <w:pPr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Remont dróg gminnych – nawiezienie żwiru z wbudowaniem</w:t>
            </w:r>
          </w:p>
        </w:tc>
        <w:tc>
          <w:tcPr>
            <w:tcW w:w="1324" w:type="dxa"/>
          </w:tcPr>
          <w:p w:rsidR="0083602C" w:rsidRPr="0083602C" w:rsidRDefault="0083602C" w:rsidP="00F93530">
            <w:pPr>
              <w:rPr>
                <w:rFonts w:ascii="Arial" w:hAnsi="Arial" w:cs="Arial"/>
                <w:sz w:val="20"/>
                <w:szCs w:val="20"/>
              </w:rPr>
            </w:pPr>
          </w:p>
          <w:p w:rsidR="0083602C" w:rsidRPr="0083602C" w:rsidRDefault="0083602C" w:rsidP="00F9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 xml:space="preserve">13 715,52 </w:t>
            </w:r>
          </w:p>
        </w:tc>
        <w:tc>
          <w:tcPr>
            <w:tcW w:w="1450" w:type="dxa"/>
            <w:vAlign w:val="center"/>
          </w:tcPr>
          <w:p w:rsidR="0083602C" w:rsidRPr="0083602C" w:rsidRDefault="00C16886" w:rsidP="00C168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13.712,70</w:t>
            </w:r>
          </w:p>
        </w:tc>
      </w:tr>
      <w:tr w:rsidR="0083602C" w:rsidRPr="0083602C" w:rsidTr="00F93530">
        <w:tc>
          <w:tcPr>
            <w:tcW w:w="1009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11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60016</w:t>
            </w:r>
          </w:p>
        </w:tc>
        <w:tc>
          <w:tcPr>
            <w:tcW w:w="692" w:type="dxa"/>
          </w:tcPr>
          <w:p w:rsidR="0083602C" w:rsidRPr="0083602C" w:rsidRDefault="0083602C" w:rsidP="00F93530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4270</w:t>
            </w:r>
          </w:p>
        </w:tc>
        <w:tc>
          <w:tcPr>
            <w:tcW w:w="1519" w:type="dxa"/>
          </w:tcPr>
          <w:p w:rsidR="0083602C" w:rsidRPr="0083602C" w:rsidRDefault="0083602C" w:rsidP="00F93530">
            <w:pPr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Helenowo Nowe</w:t>
            </w:r>
          </w:p>
        </w:tc>
        <w:tc>
          <w:tcPr>
            <w:tcW w:w="2527" w:type="dxa"/>
          </w:tcPr>
          <w:p w:rsidR="0083602C" w:rsidRPr="0083602C" w:rsidRDefault="0083602C" w:rsidP="00F93530">
            <w:pPr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Remont dróg gminnych – nawiezienie żwiru z wbudowaniem</w:t>
            </w:r>
          </w:p>
        </w:tc>
        <w:tc>
          <w:tcPr>
            <w:tcW w:w="1324" w:type="dxa"/>
            <w:vAlign w:val="center"/>
          </w:tcPr>
          <w:p w:rsidR="0083602C" w:rsidRPr="0083602C" w:rsidRDefault="0083602C" w:rsidP="00F9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9 172,17</w:t>
            </w:r>
          </w:p>
        </w:tc>
        <w:tc>
          <w:tcPr>
            <w:tcW w:w="1450" w:type="dxa"/>
            <w:vAlign w:val="center"/>
          </w:tcPr>
          <w:p w:rsidR="0083602C" w:rsidRPr="0083602C" w:rsidRDefault="00C16886" w:rsidP="00F9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  <w:r w:rsidR="00F93530">
              <w:rPr>
                <w:rFonts w:ascii="Arial" w:hAnsi="Arial" w:cs="Arial"/>
                <w:sz w:val="20"/>
                <w:szCs w:val="20"/>
              </w:rPr>
              <w:t>170,84</w:t>
            </w:r>
          </w:p>
        </w:tc>
      </w:tr>
      <w:tr w:rsidR="0083602C" w:rsidRPr="0083602C" w:rsidTr="00F93530">
        <w:tc>
          <w:tcPr>
            <w:tcW w:w="1009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11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60016</w:t>
            </w:r>
          </w:p>
        </w:tc>
        <w:tc>
          <w:tcPr>
            <w:tcW w:w="692" w:type="dxa"/>
          </w:tcPr>
          <w:p w:rsidR="0083602C" w:rsidRPr="0083602C" w:rsidRDefault="0083602C" w:rsidP="00F93530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4270</w:t>
            </w:r>
          </w:p>
        </w:tc>
        <w:tc>
          <w:tcPr>
            <w:tcW w:w="1519" w:type="dxa"/>
          </w:tcPr>
          <w:p w:rsidR="0083602C" w:rsidRPr="0083602C" w:rsidRDefault="0083602C" w:rsidP="00F93530">
            <w:pPr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Klewki</w:t>
            </w:r>
          </w:p>
        </w:tc>
        <w:tc>
          <w:tcPr>
            <w:tcW w:w="2527" w:type="dxa"/>
          </w:tcPr>
          <w:p w:rsidR="0083602C" w:rsidRPr="0083602C" w:rsidRDefault="0083602C" w:rsidP="00F93530">
            <w:pPr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1.Utwardzenie dna rowu przydrożnego przy drodze gminnej w m. Klewki</w:t>
            </w:r>
          </w:p>
          <w:p w:rsidR="0083602C" w:rsidRPr="0083602C" w:rsidRDefault="0083602C" w:rsidP="00F93530">
            <w:pPr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2.Remont dróg – nawiezienie żwiru z wbudowaniem</w:t>
            </w:r>
          </w:p>
        </w:tc>
        <w:tc>
          <w:tcPr>
            <w:tcW w:w="1324" w:type="dxa"/>
          </w:tcPr>
          <w:p w:rsidR="0083602C" w:rsidRPr="0083602C" w:rsidRDefault="0083602C" w:rsidP="00F9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 xml:space="preserve">3 000,00 </w:t>
            </w:r>
          </w:p>
          <w:p w:rsidR="0083602C" w:rsidRPr="0083602C" w:rsidRDefault="0083602C" w:rsidP="00F9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3602C" w:rsidRPr="0083602C" w:rsidRDefault="0083602C" w:rsidP="00F9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3602C" w:rsidRPr="0083602C" w:rsidRDefault="0083602C" w:rsidP="00F9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7 745,64</w:t>
            </w:r>
          </w:p>
          <w:p w:rsidR="0083602C" w:rsidRPr="0083602C" w:rsidRDefault="0083602C" w:rsidP="00F93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</w:tcPr>
          <w:p w:rsidR="0083602C" w:rsidRDefault="00C16886" w:rsidP="00F9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3.000,00</w:t>
            </w:r>
          </w:p>
          <w:p w:rsidR="00C16886" w:rsidRDefault="00C16886" w:rsidP="00F9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16886" w:rsidRDefault="00C16886" w:rsidP="00F9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16886" w:rsidRPr="0083602C" w:rsidRDefault="00C16886" w:rsidP="00F9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7.742,64</w:t>
            </w:r>
          </w:p>
        </w:tc>
      </w:tr>
      <w:tr w:rsidR="0083602C" w:rsidRPr="0083602C" w:rsidTr="00F93530">
        <w:tc>
          <w:tcPr>
            <w:tcW w:w="1009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11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60016</w:t>
            </w:r>
          </w:p>
        </w:tc>
        <w:tc>
          <w:tcPr>
            <w:tcW w:w="692" w:type="dxa"/>
          </w:tcPr>
          <w:p w:rsidR="0083602C" w:rsidRPr="0083602C" w:rsidRDefault="0083602C" w:rsidP="00F93530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4270</w:t>
            </w:r>
          </w:p>
        </w:tc>
        <w:tc>
          <w:tcPr>
            <w:tcW w:w="1519" w:type="dxa"/>
          </w:tcPr>
          <w:p w:rsidR="0083602C" w:rsidRPr="0083602C" w:rsidRDefault="0083602C" w:rsidP="00F93530">
            <w:pPr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Mchówko</w:t>
            </w:r>
          </w:p>
        </w:tc>
        <w:tc>
          <w:tcPr>
            <w:tcW w:w="2527" w:type="dxa"/>
          </w:tcPr>
          <w:p w:rsidR="0083602C" w:rsidRPr="0083602C" w:rsidRDefault="0083602C" w:rsidP="00F93530">
            <w:pPr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Remont dróg gminnych- nawiezienie żwiru z wbudowaniem</w:t>
            </w:r>
          </w:p>
        </w:tc>
        <w:tc>
          <w:tcPr>
            <w:tcW w:w="1324" w:type="dxa"/>
          </w:tcPr>
          <w:p w:rsidR="0083602C" w:rsidRPr="0083602C" w:rsidRDefault="0083602C" w:rsidP="00F9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 xml:space="preserve">9 142,50 </w:t>
            </w:r>
          </w:p>
        </w:tc>
        <w:tc>
          <w:tcPr>
            <w:tcW w:w="1450" w:type="dxa"/>
          </w:tcPr>
          <w:p w:rsidR="0083602C" w:rsidRPr="0083602C" w:rsidRDefault="00F93530" w:rsidP="00F9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9.136,40</w:t>
            </w:r>
          </w:p>
        </w:tc>
      </w:tr>
      <w:tr w:rsidR="0083602C" w:rsidRPr="0083602C" w:rsidTr="00F93530">
        <w:tc>
          <w:tcPr>
            <w:tcW w:w="1009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11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60016</w:t>
            </w:r>
          </w:p>
        </w:tc>
        <w:tc>
          <w:tcPr>
            <w:tcW w:w="692" w:type="dxa"/>
          </w:tcPr>
          <w:p w:rsidR="0083602C" w:rsidRPr="0083602C" w:rsidRDefault="0083602C" w:rsidP="00F93530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4270</w:t>
            </w:r>
          </w:p>
        </w:tc>
        <w:tc>
          <w:tcPr>
            <w:tcW w:w="1519" w:type="dxa"/>
          </w:tcPr>
          <w:p w:rsidR="0083602C" w:rsidRPr="0083602C" w:rsidRDefault="0083602C" w:rsidP="00F93530">
            <w:pPr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Mirów</w:t>
            </w:r>
          </w:p>
        </w:tc>
        <w:tc>
          <w:tcPr>
            <w:tcW w:w="2527" w:type="dxa"/>
          </w:tcPr>
          <w:p w:rsidR="0083602C" w:rsidRPr="0083602C" w:rsidRDefault="0083602C" w:rsidP="00F93530">
            <w:pPr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 xml:space="preserve">Wymiana przepustów drogowych </w:t>
            </w:r>
          </w:p>
        </w:tc>
        <w:tc>
          <w:tcPr>
            <w:tcW w:w="1324" w:type="dxa"/>
          </w:tcPr>
          <w:p w:rsidR="0083602C" w:rsidRPr="0083602C" w:rsidRDefault="0083602C" w:rsidP="00F9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 xml:space="preserve">3 000, 00 </w:t>
            </w:r>
          </w:p>
        </w:tc>
        <w:tc>
          <w:tcPr>
            <w:tcW w:w="1450" w:type="dxa"/>
          </w:tcPr>
          <w:p w:rsidR="0083602C" w:rsidRPr="0083602C" w:rsidRDefault="00F93530" w:rsidP="00F9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3.000,00</w:t>
            </w:r>
          </w:p>
        </w:tc>
      </w:tr>
      <w:tr w:rsidR="0083602C" w:rsidRPr="0083602C" w:rsidTr="00F93530">
        <w:tc>
          <w:tcPr>
            <w:tcW w:w="1009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11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60016</w:t>
            </w:r>
          </w:p>
        </w:tc>
        <w:tc>
          <w:tcPr>
            <w:tcW w:w="692" w:type="dxa"/>
          </w:tcPr>
          <w:p w:rsidR="0083602C" w:rsidRPr="0083602C" w:rsidRDefault="0083602C" w:rsidP="00F93530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4270</w:t>
            </w:r>
          </w:p>
        </w:tc>
        <w:tc>
          <w:tcPr>
            <w:tcW w:w="1519" w:type="dxa"/>
          </w:tcPr>
          <w:p w:rsidR="0083602C" w:rsidRPr="0083602C" w:rsidRDefault="0083602C" w:rsidP="00F93530">
            <w:pPr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Obrąb</w:t>
            </w:r>
          </w:p>
        </w:tc>
        <w:tc>
          <w:tcPr>
            <w:tcW w:w="2527" w:type="dxa"/>
          </w:tcPr>
          <w:p w:rsidR="0083602C" w:rsidRPr="0083602C" w:rsidRDefault="0083602C" w:rsidP="00F93530">
            <w:pPr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Remont dróg  gminnych :</w:t>
            </w:r>
          </w:p>
          <w:p w:rsidR="0083602C" w:rsidRPr="0083602C" w:rsidRDefault="0083602C" w:rsidP="00F93530">
            <w:pPr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- położenie jednej warstwy emulsji asfaltowej</w:t>
            </w:r>
          </w:p>
          <w:p w:rsidR="0083602C" w:rsidRPr="0083602C" w:rsidRDefault="0083602C" w:rsidP="00F93530">
            <w:pPr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- nawiezienie tłucznia z wyrównaniem</w:t>
            </w:r>
          </w:p>
        </w:tc>
        <w:tc>
          <w:tcPr>
            <w:tcW w:w="1324" w:type="dxa"/>
          </w:tcPr>
          <w:p w:rsidR="0083602C" w:rsidRPr="0083602C" w:rsidRDefault="0083602C" w:rsidP="00F93530">
            <w:pPr>
              <w:rPr>
                <w:rFonts w:ascii="Arial" w:hAnsi="Arial" w:cs="Arial"/>
                <w:sz w:val="20"/>
                <w:szCs w:val="20"/>
              </w:rPr>
            </w:pPr>
          </w:p>
          <w:p w:rsidR="0083602C" w:rsidRPr="0083602C" w:rsidRDefault="0083602C" w:rsidP="00F9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 xml:space="preserve">3 600,00 </w:t>
            </w:r>
          </w:p>
          <w:p w:rsidR="0083602C" w:rsidRPr="0083602C" w:rsidRDefault="0083602C" w:rsidP="00F9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3602C" w:rsidRPr="0083602C" w:rsidRDefault="0083602C" w:rsidP="00F9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14 180,67</w:t>
            </w:r>
          </w:p>
        </w:tc>
        <w:tc>
          <w:tcPr>
            <w:tcW w:w="1450" w:type="dxa"/>
          </w:tcPr>
          <w:p w:rsidR="0083602C" w:rsidRDefault="0083602C" w:rsidP="00F9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93530" w:rsidRDefault="00F93530" w:rsidP="00F9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2.784,72</w:t>
            </w:r>
          </w:p>
          <w:p w:rsidR="00F93530" w:rsidRDefault="00F93530" w:rsidP="00F9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93530" w:rsidRPr="0083602C" w:rsidRDefault="00F93530" w:rsidP="00F9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14.180,57</w:t>
            </w:r>
          </w:p>
        </w:tc>
      </w:tr>
      <w:tr w:rsidR="0083602C" w:rsidRPr="0083602C" w:rsidTr="00F93530">
        <w:tc>
          <w:tcPr>
            <w:tcW w:w="1009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11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60016</w:t>
            </w:r>
          </w:p>
        </w:tc>
        <w:tc>
          <w:tcPr>
            <w:tcW w:w="692" w:type="dxa"/>
          </w:tcPr>
          <w:p w:rsidR="0083602C" w:rsidRPr="0083602C" w:rsidRDefault="0083602C" w:rsidP="00F93530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4270</w:t>
            </w:r>
          </w:p>
        </w:tc>
        <w:tc>
          <w:tcPr>
            <w:tcW w:w="1519" w:type="dxa"/>
          </w:tcPr>
          <w:p w:rsidR="0083602C" w:rsidRPr="0083602C" w:rsidRDefault="0083602C" w:rsidP="00F93530">
            <w:pPr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Oględa</w:t>
            </w:r>
          </w:p>
        </w:tc>
        <w:tc>
          <w:tcPr>
            <w:tcW w:w="2527" w:type="dxa"/>
          </w:tcPr>
          <w:p w:rsidR="0083602C" w:rsidRPr="0083602C" w:rsidRDefault="0083602C" w:rsidP="00F93530">
            <w:pPr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Nawiezienie żwiru z wbudowaniem na pobocza dróg gminnych</w:t>
            </w:r>
          </w:p>
        </w:tc>
        <w:tc>
          <w:tcPr>
            <w:tcW w:w="1324" w:type="dxa"/>
          </w:tcPr>
          <w:p w:rsidR="0083602C" w:rsidRPr="0083602C" w:rsidRDefault="0083602C" w:rsidP="00F9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3 800,00</w:t>
            </w:r>
          </w:p>
        </w:tc>
        <w:tc>
          <w:tcPr>
            <w:tcW w:w="1450" w:type="dxa"/>
          </w:tcPr>
          <w:p w:rsidR="0083602C" w:rsidRPr="0083602C" w:rsidRDefault="00F93530" w:rsidP="00F9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3.798,40</w:t>
            </w:r>
          </w:p>
        </w:tc>
      </w:tr>
      <w:tr w:rsidR="0083602C" w:rsidRPr="0083602C" w:rsidTr="00F93530">
        <w:tc>
          <w:tcPr>
            <w:tcW w:w="1009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11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60016</w:t>
            </w:r>
          </w:p>
        </w:tc>
        <w:tc>
          <w:tcPr>
            <w:tcW w:w="692" w:type="dxa"/>
          </w:tcPr>
          <w:p w:rsidR="0083602C" w:rsidRPr="0083602C" w:rsidRDefault="0083602C" w:rsidP="00F93530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4270</w:t>
            </w:r>
          </w:p>
        </w:tc>
        <w:tc>
          <w:tcPr>
            <w:tcW w:w="1519" w:type="dxa"/>
          </w:tcPr>
          <w:p w:rsidR="0083602C" w:rsidRPr="0083602C" w:rsidRDefault="0083602C" w:rsidP="00F93530">
            <w:pPr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Osówiec Kmiecy</w:t>
            </w:r>
          </w:p>
        </w:tc>
        <w:tc>
          <w:tcPr>
            <w:tcW w:w="2527" w:type="dxa"/>
          </w:tcPr>
          <w:p w:rsidR="0083602C" w:rsidRPr="0083602C" w:rsidRDefault="0083602C" w:rsidP="00F93530">
            <w:pPr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Remont dróg gminnych- nawiezienie żwiru z wbudowaniem</w:t>
            </w:r>
          </w:p>
        </w:tc>
        <w:tc>
          <w:tcPr>
            <w:tcW w:w="1324" w:type="dxa"/>
          </w:tcPr>
          <w:p w:rsidR="0083602C" w:rsidRPr="0083602C" w:rsidRDefault="0083602C" w:rsidP="00F9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 xml:space="preserve">9 766,03 </w:t>
            </w:r>
          </w:p>
        </w:tc>
        <w:tc>
          <w:tcPr>
            <w:tcW w:w="1450" w:type="dxa"/>
          </w:tcPr>
          <w:p w:rsidR="0083602C" w:rsidRPr="0083602C" w:rsidRDefault="00F93530" w:rsidP="00F9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9.764,40</w:t>
            </w:r>
          </w:p>
        </w:tc>
      </w:tr>
      <w:tr w:rsidR="0083602C" w:rsidRPr="0083602C" w:rsidTr="00F93530">
        <w:tc>
          <w:tcPr>
            <w:tcW w:w="1009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11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60016</w:t>
            </w:r>
          </w:p>
        </w:tc>
        <w:tc>
          <w:tcPr>
            <w:tcW w:w="692" w:type="dxa"/>
          </w:tcPr>
          <w:p w:rsidR="0083602C" w:rsidRPr="0083602C" w:rsidRDefault="0083602C" w:rsidP="00F93530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4270</w:t>
            </w:r>
          </w:p>
        </w:tc>
        <w:tc>
          <w:tcPr>
            <w:tcW w:w="1519" w:type="dxa"/>
          </w:tcPr>
          <w:p w:rsidR="0083602C" w:rsidRPr="0083602C" w:rsidRDefault="0083602C" w:rsidP="00F93530">
            <w:pPr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Sątrzaska</w:t>
            </w:r>
          </w:p>
        </w:tc>
        <w:tc>
          <w:tcPr>
            <w:tcW w:w="2527" w:type="dxa"/>
          </w:tcPr>
          <w:p w:rsidR="0083602C" w:rsidRPr="0083602C" w:rsidRDefault="0083602C" w:rsidP="00F93530">
            <w:pPr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1.Renowacja rowów przydrożnych, wykorytowanie pobocza</w:t>
            </w:r>
          </w:p>
          <w:p w:rsidR="0083602C" w:rsidRPr="0083602C" w:rsidRDefault="0083602C" w:rsidP="00F93530">
            <w:pPr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  <w:r w:rsidR="005466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602C">
              <w:rPr>
                <w:rFonts w:ascii="Arial" w:hAnsi="Arial" w:cs="Arial"/>
                <w:sz w:val="20"/>
                <w:szCs w:val="20"/>
              </w:rPr>
              <w:t>Uzupełnienie wykorytowanego pobocza żwirem</w:t>
            </w:r>
          </w:p>
          <w:p w:rsidR="0083602C" w:rsidRPr="0083602C" w:rsidRDefault="0083602C" w:rsidP="00F93530">
            <w:pPr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3. Wymiana przepustów pod zjazdami w pasie drogi gminnej o nr ewidencyjnym 21 w miejscowości Sątrzaska</w:t>
            </w:r>
          </w:p>
        </w:tc>
        <w:tc>
          <w:tcPr>
            <w:tcW w:w="1324" w:type="dxa"/>
          </w:tcPr>
          <w:p w:rsidR="0083602C" w:rsidRPr="0083602C" w:rsidRDefault="0083602C" w:rsidP="00F9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lastRenderedPageBreak/>
              <w:t xml:space="preserve">5 945,54 </w:t>
            </w:r>
          </w:p>
          <w:p w:rsidR="0083602C" w:rsidRPr="0083602C" w:rsidRDefault="0083602C" w:rsidP="00F9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3602C" w:rsidRPr="0083602C" w:rsidRDefault="0083602C" w:rsidP="00F9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93530" w:rsidRDefault="00F93530" w:rsidP="00F9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3602C" w:rsidRPr="0083602C" w:rsidRDefault="0083602C" w:rsidP="00F9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1 946,81</w:t>
            </w:r>
          </w:p>
          <w:p w:rsidR="0083602C" w:rsidRPr="0083602C" w:rsidRDefault="0083602C" w:rsidP="00F9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3602C" w:rsidRPr="0083602C" w:rsidRDefault="0083602C" w:rsidP="00F9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3602C" w:rsidRPr="0083602C" w:rsidRDefault="0083602C" w:rsidP="00F9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 xml:space="preserve">3 803,19 </w:t>
            </w:r>
          </w:p>
        </w:tc>
        <w:tc>
          <w:tcPr>
            <w:tcW w:w="1450" w:type="dxa"/>
          </w:tcPr>
          <w:p w:rsidR="0083602C" w:rsidRDefault="00F93530" w:rsidP="00F9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5.900,00</w:t>
            </w:r>
          </w:p>
          <w:p w:rsidR="00F93530" w:rsidRDefault="00F93530" w:rsidP="00F9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93530" w:rsidRDefault="00F93530" w:rsidP="00F9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93530" w:rsidRDefault="00F93530" w:rsidP="00F9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93530" w:rsidRDefault="00F93530" w:rsidP="00F9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1.946,81</w:t>
            </w:r>
          </w:p>
          <w:p w:rsidR="00F93530" w:rsidRDefault="00F93530" w:rsidP="00F9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93530" w:rsidRDefault="00F93530" w:rsidP="00F9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93530" w:rsidRPr="0083602C" w:rsidRDefault="00F93530" w:rsidP="00F9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3.600,00</w:t>
            </w:r>
          </w:p>
        </w:tc>
      </w:tr>
      <w:tr w:rsidR="0083602C" w:rsidRPr="0083602C" w:rsidTr="00F93530">
        <w:tc>
          <w:tcPr>
            <w:tcW w:w="1009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lastRenderedPageBreak/>
              <w:t>600</w:t>
            </w:r>
          </w:p>
        </w:tc>
        <w:tc>
          <w:tcPr>
            <w:tcW w:w="911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60016</w:t>
            </w:r>
          </w:p>
        </w:tc>
        <w:tc>
          <w:tcPr>
            <w:tcW w:w="692" w:type="dxa"/>
          </w:tcPr>
          <w:p w:rsidR="0083602C" w:rsidRPr="0083602C" w:rsidRDefault="0083602C" w:rsidP="00F93530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4270</w:t>
            </w:r>
          </w:p>
        </w:tc>
        <w:tc>
          <w:tcPr>
            <w:tcW w:w="1519" w:type="dxa"/>
          </w:tcPr>
          <w:p w:rsidR="0083602C" w:rsidRPr="0083602C" w:rsidRDefault="0083602C" w:rsidP="00F93530">
            <w:pPr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Wielodróż</w:t>
            </w:r>
          </w:p>
        </w:tc>
        <w:tc>
          <w:tcPr>
            <w:tcW w:w="2527" w:type="dxa"/>
          </w:tcPr>
          <w:p w:rsidR="0083602C" w:rsidRPr="0083602C" w:rsidRDefault="0083602C" w:rsidP="00F93530">
            <w:pPr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 xml:space="preserve">Remont drogi </w:t>
            </w:r>
            <w:r w:rsidR="005466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602C">
              <w:rPr>
                <w:rFonts w:ascii="Arial" w:hAnsi="Arial" w:cs="Arial"/>
                <w:sz w:val="20"/>
                <w:szCs w:val="20"/>
              </w:rPr>
              <w:t>gminnej – nawiezienie żwiru z wbudowaniem</w:t>
            </w:r>
          </w:p>
        </w:tc>
        <w:tc>
          <w:tcPr>
            <w:tcW w:w="1324" w:type="dxa"/>
          </w:tcPr>
          <w:p w:rsidR="0083602C" w:rsidRPr="0083602C" w:rsidRDefault="0083602C" w:rsidP="00F9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 xml:space="preserve">1 515,09 </w:t>
            </w:r>
          </w:p>
        </w:tc>
        <w:tc>
          <w:tcPr>
            <w:tcW w:w="1450" w:type="dxa"/>
          </w:tcPr>
          <w:p w:rsidR="0083602C" w:rsidRPr="0083602C" w:rsidRDefault="008430FC" w:rsidP="00F9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1.513,28</w:t>
            </w:r>
          </w:p>
        </w:tc>
      </w:tr>
      <w:tr w:rsidR="0083602C" w:rsidRPr="0083602C" w:rsidTr="00F93530">
        <w:tc>
          <w:tcPr>
            <w:tcW w:w="1009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11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60016</w:t>
            </w:r>
          </w:p>
        </w:tc>
        <w:tc>
          <w:tcPr>
            <w:tcW w:w="692" w:type="dxa"/>
          </w:tcPr>
          <w:p w:rsidR="0083602C" w:rsidRPr="0083602C" w:rsidRDefault="0083602C" w:rsidP="00F93530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4270</w:t>
            </w:r>
          </w:p>
        </w:tc>
        <w:tc>
          <w:tcPr>
            <w:tcW w:w="1519" w:type="dxa"/>
          </w:tcPr>
          <w:p w:rsidR="0083602C" w:rsidRPr="0083602C" w:rsidRDefault="0083602C" w:rsidP="00F93530">
            <w:pPr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Wyrąb Karwacki</w:t>
            </w:r>
          </w:p>
        </w:tc>
        <w:tc>
          <w:tcPr>
            <w:tcW w:w="2527" w:type="dxa"/>
          </w:tcPr>
          <w:p w:rsidR="0083602C" w:rsidRPr="0083602C" w:rsidRDefault="0083602C" w:rsidP="00F93530">
            <w:pPr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Remont dróg gminnych – nawiezienie żwiru z wbudowaniem</w:t>
            </w:r>
          </w:p>
        </w:tc>
        <w:tc>
          <w:tcPr>
            <w:tcW w:w="1324" w:type="dxa"/>
          </w:tcPr>
          <w:p w:rsidR="0083602C" w:rsidRPr="0083602C" w:rsidRDefault="0083602C" w:rsidP="00F9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8 728,50</w:t>
            </w:r>
          </w:p>
        </w:tc>
        <w:tc>
          <w:tcPr>
            <w:tcW w:w="1450" w:type="dxa"/>
          </w:tcPr>
          <w:p w:rsidR="0083602C" w:rsidRPr="0083602C" w:rsidRDefault="00F93530" w:rsidP="00F9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8.727,19</w:t>
            </w:r>
          </w:p>
        </w:tc>
      </w:tr>
      <w:tr w:rsidR="0083602C" w:rsidRPr="0083602C" w:rsidTr="00F93530">
        <w:tc>
          <w:tcPr>
            <w:tcW w:w="1009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602C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911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:rsidR="0083602C" w:rsidRPr="0083602C" w:rsidRDefault="0083602C" w:rsidP="00F93530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9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7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4" w:type="dxa"/>
          </w:tcPr>
          <w:p w:rsidR="0083602C" w:rsidRPr="0083602C" w:rsidRDefault="0083602C" w:rsidP="00F93530">
            <w:pPr>
              <w:tabs>
                <w:tab w:val="left" w:pos="57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602C">
              <w:rPr>
                <w:rFonts w:ascii="Arial" w:hAnsi="Arial" w:cs="Arial"/>
                <w:b/>
                <w:sz w:val="20"/>
                <w:szCs w:val="20"/>
              </w:rPr>
              <w:t>112 122,64</w:t>
            </w:r>
          </w:p>
        </w:tc>
        <w:tc>
          <w:tcPr>
            <w:tcW w:w="1450" w:type="dxa"/>
          </w:tcPr>
          <w:p w:rsidR="0083602C" w:rsidRPr="0083602C" w:rsidRDefault="00F93530" w:rsidP="00F93530">
            <w:pPr>
              <w:tabs>
                <w:tab w:val="left" w:pos="57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111.035,42</w:t>
            </w:r>
          </w:p>
        </w:tc>
      </w:tr>
      <w:tr w:rsidR="0083602C" w:rsidRPr="0083602C" w:rsidTr="00F93530">
        <w:tc>
          <w:tcPr>
            <w:tcW w:w="1009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11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60016</w:t>
            </w:r>
          </w:p>
        </w:tc>
        <w:tc>
          <w:tcPr>
            <w:tcW w:w="692" w:type="dxa"/>
          </w:tcPr>
          <w:p w:rsidR="0083602C" w:rsidRPr="0083602C" w:rsidRDefault="0083602C" w:rsidP="00F93530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1519" w:type="dxa"/>
          </w:tcPr>
          <w:p w:rsidR="0083602C" w:rsidRPr="0083602C" w:rsidRDefault="0083602C" w:rsidP="00F93530">
            <w:pPr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Mirów</w:t>
            </w:r>
          </w:p>
        </w:tc>
        <w:tc>
          <w:tcPr>
            <w:tcW w:w="2527" w:type="dxa"/>
          </w:tcPr>
          <w:p w:rsidR="0083602C" w:rsidRPr="0083602C" w:rsidRDefault="0083602C" w:rsidP="00F93530">
            <w:pPr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Wyczyszczenie rowów przydrożnych , usunięcie krzewów i uzupełnienie pobocza żwirem</w:t>
            </w:r>
          </w:p>
        </w:tc>
        <w:tc>
          <w:tcPr>
            <w:tcW w:w="1324" w:type="dxa"/>
          </w:tcPr>
          <w:p w:rsidR="0083602C" w:rsidRPr="0083602C" w:rsidRDefault="0083602C" w:rsidP="00F9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 xml:space="preserve">4 622,81 </w:t>
            </w:r>
          </w:p>
        </w:tc>
        <w:tc>
          <w:tcPr>
            <w:tcW w:w="1450" w:type="dxa"/>
          </w:tcPr>
          <w:p w:rsidR="0083602C" w:rsidRPr="0083602C" w:rsidRDefault="008430FC" w:rsidP="00F9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4.600,00</w:t>
            </w:r>
          </w:p>
        </w:tc>
      </w:tr>
      <w:tr w:rsidR="0083602C" w:rsidRPr="0083602C" w:rsidTr="00F93530">
        <w:tc>
          <w:tcPr>
            <w:tcW w:w="1009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11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60016</w:t>
            </w:r>
          </w:p>
        </w:tc>
        <w:tc>
          <w:tcPr>
            <w:tcW w:w="692" w:type="dxa"/>
          </w:tcPr>
          <w:p w:rsidR="0083602C" w:rsidRPr="0083602C" w:rsidRDefault="0083602C" w:rsidP="00F93530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1519" w:type="dxa"/>
          </w:tcPr>
          <w:p w:rsidR="0083602C" w:rsidRPr="0083602C" w:rsidRDefault="0083602C" w:rsidP="00F93530">
            <w:pPr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Trzcianka</w:t>
            </w:r>
          </w:p>
        </w:tc>
        <w:tc>
          <w:tcPr>
            <w:tcW w:w="2527" w:type="dxa"/>
          </w:tcPr>
          <w:p w:rsidR="0083602C" w:rsidRPr="0083602C" w:rsidRDefault="0083602C" w:rsidP="00F93530">
            <w:pPr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Wznowienie granic prawnych drogi gminnej nr 15 w m. Smoleń Trzcianka</w:t>
            </w:r>
          </w:p>
        </w:tc>
        <w:tc>
          <w:tcPr>
            <w:tcW w:w="1324" w:type="dxa"/>
          </w:tcPr>
          <w:p w:rsidR="0083602C" w:rsidRPr="0083602C" w:rsidRDefault="0083602C" w:rsidP="00F9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6 708,61</w:t>
            </w:r>
          </w:p>
        </w:tc>
        <w:tc>
          <w:tcPr>
            <w:tcW w:w="1450" w:type="dxa"/>
          </w:tcPr>
          <w:p w:rsidR="0083602C" w:rsidRPr="0083602C" w:rsidRDefault="008430FC" w:rsidP="00F9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6.580,50</w:t>
            </w:r>
          </w:p>
        </w:tc>
      </w:tr>
      <w:tr w:rsidR="0083602C" w:rsidRPr="0083602C" w:rsidTr="00F93530">
        <w:tc>
          <w:tcPr>
            <w:tcW w:w="1009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11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60016</w:t>
            </w:r>
          </w:p>
        </w:tc>
        <w:tc>
          <w:tcPr>
            <w:tcW w:w="692" w:type="dxa"/>
          </w:tcPr>
          <w:p w:rsidR="0083602C" w:rsidRPr="0083602C" w:rsidRDefault="0083602C" w:rsidP="00F93530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1519" w:type="dxa"/>
          </w:tcPr>
          <w:p w:rsidR="0083602C" w:rsidRPr="0083602C" w:rsidRDefault="0083602C" w:rsidP="00F93530">
            <w:pPr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Wielodróż</w:t>
            </w:r>
          </w:p>
        </w:tc>
        <w:tc>
          <w:tcPr>
            <w:tcW w:w="2527" w:type="dxa"/>
          </w:tcPr>
          <w:p w:rsidR="0083602C" w:rsidRPr="0083602C" w:rsidRDefault="0083602C" w:rsidP="00F93530">
            <w:pPr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Wskazanie granic prawnych dróg gminnych nr 547 i nr 538 w m. Wielodróż</w:t>
            </w:r>
          </w:p>
        </w:tc>
        <w:tc>
          <w:tcPr>
            <w:tcW w:w="1324" w:type="dxa"/>
          </w:tcPr>
          <w:p w:rsidR="0083602C" w:rsidRPr="0083602C" w:rsidRDefault="0083602C" w:rsidP="00F9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 xml:space="preserve">4 000,00 </w:t>
            </w:r>
          </w:p>
          <w:p w:rsidR="0083602C" w:rsidRPr="0083602C" w:rsidRDefault="0083602C" w:rsidP="00F93530">
            <w:pPr>
              <w:rPr>
                <w:rFonts w:ascii="Arial" w:hAnsi="Arial" w:cs="Arial"/>
                <w:sz w:val="20"/>
                <w:szCs w:val="20"/>
              </w:rPr>
            </w:pPr>
          </w:p>
          <w:p w:rsidR="0083602C" w:rsidRPr="0083602C" w:rsidRDefault="0083602C" w:rsidP="00F93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</w:tcPr>
          <w:p w:rsidR="0083602C" w:rsidRPr="0083602C" w:rsidRDefault="008430FC" w:rsidP="00F9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3.751,50</w:t>
            </w:r>
          </w:p>
        </w:tc>
      </w:tr>
      <w:tr w:rsidR="0083602C" w:rsidRPr="0083602C" w:rsidTr="00F93530">
        <w:tc>
          <w:tcPr>
            <w:tcW w:w="1009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602C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911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:rsidR="0083602C" w:rsidRPr="0083602C" w:rsidRDefault="0083602C" w:rsidP="00F93530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9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7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4" w:type="dxa"/>
          </w:tcPr>
          <w:p w:rsidR="0083602C" w:rsidRPr="0083602C" w:rsidRDefault="0083602C" w:rsidP="00F93530">
            <w:pPr>
              <w:tabs>
                <w:tab w:val="left" w:pos="57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602C">
              <w:rPr>
                <w:rFonts w:ascii="Arial" w:hAnsi="Arial" w:cs="Arial"/>
                <w:b/>
                <w:sz w:val="20"/>
                <w:szCs w:val="20"/>
              </w:rPr>
              <w:t>15 331,42</w:t>
            </w:r>
          </w:p>
        </w:tc>
        <w:tc>
          <w:tcPr>
            <w:tcW w:w="1450" w:type="dxa"/>
          </w:tcPr>
          <w:p w:rsidR="0083602C" w:rsidRPr="0083602C" w:rsidRDefault="008430FC" w:rsidP="00F93530">
            <w:pPr>
              <w:tabs>
                <w:tab w:val="left" w:pos="57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14.932,00</w:t>
            </w:r>
          </w:p>
        </w:tc>
      </w:tr>
      <w:tr w:rsidR="0083602C" w:rsidRPr="0083602C" w:rsidTr="00F93530">
        <w:tc>
          <w:tcPr>
            <w:tcW w:w="1009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11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60016</w:t>
            </w:r>
          </w:p>
        </w:tc>
        <w:tc>
          <w:tcPr>
            <w:tcW w:w="692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1519" w:type="dxa"/>
          </w:tcPr>
          <w:p w:rsidR="0083602C" w:rsidRPr="0083602C" w:rsidRDefault="0083602C" w:rsidP="00F93530">
            <w:pPr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Bogate</w:t>
            </w:r>
          </w:p>
        </w:tc>
        <w:tc>
          <w:tcPr>
            <w:tcW w:w="2527" w:type="dxa"/>
          </w:tcPr>
          <w:p w:rsidR="0083602C" w:rsidRPr="0083602C" w:rsidRDefault="0083602C" w:rsidP="00F93530">
            <w:pPr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Modernizacja drogi gminnej metodą potrójnego utrwalenia emulsją asfaltową w m. Bogate- Kolonia</w:t>
            </w:r>
          </w:p>
        </w:tc>
        <w:tc>
          <w:tcPr>
            <w:tcW w:w="1324" w:type="dxa"/>
          </w:tcPr>
          <w:p w:rsidR="0083602C" w:rsidRPr="0083602C" w:rsidRDefault="0083602C" w:rsidP="00F9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 xml:space="preserve">22 025,60 </w:t>
            </w:r>
          </w:p>
        </w:tc>
        <w:tc>
          <w:tcPr>
            <w:tcW w:w="1450" w:type="dxa"/>
          </w:tcPr>
          <w:p w:rsidR="0083602C" w:rsidRPr="0083602C" w:rsidRDefault="008430FC" w:rsidP="00F9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20.667,10</w:t>
            </w:r>
          </w:p>
        </w:tc>
      </w:tr>
      <w:tr w:rsidR="0083602C" w:rsidRPr="0083602C" w:rsidTr="00F93530">
        <w:tc>
          <w:tcPr>
            <w:tcW w:w="1009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11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60016</w:t>
            </w:r>
          </w:p>
        </w:tc>
        <w:tc>
          <w:tcPr>
            <w:tcW w:w="692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1519" w:type="dxa"/>
          </w:tcPr>
          <w:p w:rsidR="0083602C" w:rsidRPr="0083602C" w:rsidRDefault="0083602C" w:rsidP="00F93530">
            <w:pPr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Góry Karwackie</w:t>
            </w:r>
          </w:p>
        </w:tc>
        <w:tc>
          <w:tcPr>
            <w:tcW w:w="2527" w:type="dxa"/>
          </w:tcPr>
          <w:p w:rsidR="0083602C" w:rsidRPr="0083602C" w:rsidRDefault="0083602C" w:rsidP="00F93530">
            <w:pPr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Modernizacja drogi gminnej metodą potrójnego utrwalenia emulsją asfaltową w m. Polny Młyn</w:t>
            </w:r>
          </w:p>
        </w:tc>
        <w:tc>
          <w:tcPr>
            <w:tcW w:w="1324" w:type="dxa"/>
          </w:tcPr>
          <w:p w:rsidR="0083602C" w:rsidRPr="0083602C" w:rsidRDefault="0083602C" w:rsidP="00F9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 xml:space="preserve">9 825,22 </w:t>
            </w:r>
          </w:p>
        </w:tc>
        <w:tc>
          <w:tcPr>
            <w:tcW w:w="1450" w:type="dxa"/>
          </w:tcPr>
          <w:p w:rsidR="0083602C" w:rsidRPr="0083602C" w:rsidRDefault="008430FC" w:rsidP="00F9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8.885,62</w:t>
            </w:r>
          </w:p>
        </w:tc>
      </w:tr>
      <w:tr w:rsidR="0083602C" w:rsidRPr="0083602C" w:rsidTr="00F93530">
        <w:tc>
          <w:tcPr>
            <w:tcW w:w="1009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11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60016</w:t>
            </w:r>
          </w:p>
        </w:tc>
        <w:tc>
          <w:tcPr>
            <w:tcW w:w="692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1519" w:type="dxa"/>
          </w:tcPr>
          <w:p w:rsidR="0083602C" w:rsidRPr="0083602C" w:rsidRDefault="0083602C" w:rsidP="00F93530">
            <w:pPr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Mchowo</w:t>
            </w:r>
          </w:p>
        </w:tc>
        <w:tc>
          <w:tcPr>
            <w:tcW w:w="2527" w:type="dxa"/>
          </w:tcPr>
          <w:p w:rsidR="0083602C" w:rsidRPr="0083602C" w:rsidRDefault="0083602C" w:rsidP="00F93530">
            <w:pPr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Utwardzenie zatoki parkingowej o nawierzchni żwirowej kostką polbruk przy drodze gminnej w m. Mchowo</w:t>
            </w:r>
          </w:p>
          <w:p w:rsidR="0083602C" w:rsidRPr="0083602C" w:rsidRDefault="0083602C" w:rsidP="00F93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</w:tcPr>
          <w:p w:rsidR="0083602C" w:rsidRPr="0083602C" w:rsidRDefault="0083602C" w:rsidP="00F9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 xml:space="preserve">13 054,00 </w:t>
            </w:r>
          </w:p>
          <w:p w:rsidR="0083602C" w:rsidRPr="0083602C" w:rsidRDefault="0083602C" w:rsidP="00F93530">
            <w:pPr>
              <w:rPr>
                <w:rFonts w:ascii="Arial" w:hAnsi="Arial" w:cs="Arial"/>
                <w:sz w:val="20"/>
                <w:szCs w:val="20"/>
              </w:rPr>
            </w:pPr>
          </w:p>
          <w:p w:rsidR="0083602C" w:rsidRPr="0083602C" w:rsidRDefault="0083602C" w:rsidP="00F93530">
            <w:pPr>
              <w:rPr>
                <w:rFonts w:ascii="Arial" w:hAnsi="Arial" w:cs="Arial"/>
                <w:sz w:val="20"/>
                <w:szCs w:val="20"/>
              </w:rPr>
            </w:pPr>
          </w:p>
          <w:p w:rsidR="0083602C" w:rsidRPr="0083602C" w:rsidRDefault="0083602C" w:rsidP="00F93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</w:tcPr>
          <w:p w:rsidR="0083602C" w:rsidRPr="0083602C" w:rsidRDefault="008430FC" w:rsidP="00F9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12.800,00</w:t>
            </w:r>
          </w:p>
        </w:tc>
      </w:tr>
      <w:tr w:rsidR="0083602C" w:rsidRPr="0083602C" w:rsidTr="00F93530">
        <w:tc>
          <w:tcPr>
            <w:tcW w:w="1009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11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60016</w:t>
            </w:r>
          </w:p>
        </w:tc>
        <w:tc>
          <w:tcPr>
            <w:tcW w:w="692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1519" w:type="dxa"/>
          </w:tcPr>
          <w:p w:rsidR="0083602C" w:rsidRPr="0083602C" w:rsidRDefault="0083602C" w:rsidP="00F93530">
            <w:pPr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Wielodróż</w:t>
            </w:r>
          </w:p>
        </w:tc>
        <w:tc>
          <w:tcPr>
            <w:tcW w:w="2527" w:type="dxa"/>
          </w:tcPr>
          <w:p w:rsidR="0083602C" w:rsidRPr="0083602C" w:rsidRDefault="0083602C" w:rsidP="00F93530">
            <w:pPr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 xml:space="preserve"> Modernizacja drogi gminnej metodą potrójnego utrwalenia emulsją asfaltową w m. Wielodróż</w:t>
            </w:r>
          </w:p>
        </w:tc>
        <w:tc>
          <w:tcPr>
            <w:tcW w:w="1324" w:type="dxa"/>
          </w:tcPr>
          <w:p w:rsidR="0083602C" w:rsidRPr="0083602C" w:rsidRDefault="0083602C" w:rsidP="00F9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9 594,00</w:t>
            </w:r>
          </w:p>
          <w:p w:rsidR="0083602C" w:rsidRPr="0083602C" w:rsidRDefault="0083602C" w:rsidP="00F93530">
            <w:pPr>
              <w:rPr>
                <w:rFonts w:ascii="Arial" w:hAnsi="Arial" w:cs="Arial"/>
                <w:sz w:val="20"/>
                <w:szCs w:val="20"/>
              </w:rPr>
            </w:pPr>
          </w:p>
          <w:p w:rsidR="0083602C" w:rsidRPr="0083602C" w:rsidRDefault="0083602C" w:rsidP="00F93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</w:tcPr>
          <w:p w:rsidR="0083602C" w:rsidRPr="0083602C" w:rsidRDefault="008430FC" w:rsidP="00F9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7.935,82</w:t>
            </w:r>
          </w:p>
        </w:tc>
      </w:tr>
      <w:tr w:rsidR="0083602C" w:rsidRPr="0083602C" w:rsidTr="00F93530">
        <w:tc>
          <w:tcPr>
            <w:tcW w:w="1009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602C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911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:rsidR="0083602C" w:rsidRPr="0083602C" w:rsidRDefault="0083602C" w:rsidP="00F93530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9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7" w:type="dxa"/>
          </w:tcPr>
          <w:p w:rsidR="0083602C" w:rsidRPr="0083602C" w:rsidRDefault="0083602C" w:rsidP="00F93530">
            <w:pPr>
              <w:tabs>
                <w:tab w:val="left" w:pos="5760"/>
              </w:tabs>
              <w:ind w:left="79" w:hanging="7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4" w:type="dxa"/>
          </w:tcPr>
          <w:p w:rsidR="0083602C" w:rsidRPr="0083602C" w:rsidRDefault="0083602C" w:rsidP="00F93530">
            <w:pPr>
              <w:tabs>
                <w:tab w:val="left" w:pos="57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602C">
              <w:rPr>
                <w:rFonts w:ascii="Arial" w:hAnsi="Arial" w:cs="Arial"/>
                <w:b/>
                <w:sz w:val="20"/>
                <w:szCs w:val="20"/>
              </w:rPr>
              <w:t>54 498,82</w:t>
            </w:r>
          </w:p>
        </w:tc>
        <w:tc>
          <w:tcPr>
            <w:tcW w:w="1450" w:type="dxa"/>
          </w:tcPr>
          <w:p w:rsidR="0083602C" w:rsidRPr="0083602C" w:rsidRDefault="008430FC" w:rsidP="00F93530">
            <w:pPr>
              <w:tabs>
                <w:tab w:val="left" w:pos="57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50.288,54</w:t>
            </w:r>
          </w:p>
        </w:tc>
      </w:tr>
      <w:tr w:rsidR="0083602C" w:rsidRPr="0083602C" w:rsidTr="00F93530">
        <w:tc>
          <w:tcPr>
            <w:tcW w:w="1009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11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60095</w:t>
            </w:r>
          </w:p>
        </w:tc>
        <w:tc>
          <w:tcPr>
            <w:tcW w:w="692" w:type="dxa"/>
          </w:tcPr>
          <w:p w:rsidR="0083602C" w:rsidRPr="0083602C" w:rsidRDefault="0083602C" w:rsidP="00F93530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1519" w:type="dxa"/>
          </w:tcPr>
          <w:p w:rsidR="0083602C" w:rsidRPr="0083602C" w:rsidRDefault="0083602C" w:rsidP="00F93530">
            <w:pPr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Szla</w:t>
            </w:r>
          </w:p>
        </w:tc>
        <w:tc>
          <w:tcPr>
            <w:tcW w:w="2527" w:type="dxa"/>
          </w:tcPr>
          <w:p w:rsidR="0083602C" w:rsidRPr="0083602C" w:rsidRDefault="0083602C" w:rsidP="00F93530">
            <w:pPr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Budowa 2 szt. wiat przystankowych w m. Szla obok zatok autobusowych przy drodze powiatowej</w:t>
            </w:r>
          </w:p>
        </w:tc>
        <w:tc>
          <w:tcPr>
            <w:tcW w:w="1324" w:type="dxa"/>
          </w:tcPr>
          <w:p w:rsidR="0083602C" w:rsidRPr="0083602C" w:rsidRDefault="0083602C" w:rsidP="00F9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 xml:space="preserve">8 255,25 </w:t>
            </w:r>
          </w:p>
        </w:tc>
        <w:tc>
          <w:tcPr>
            <w:tcW w:w="1450" w:type="dxa"/>
          </w:tcPr>
          <w:p w:rsidR="0083602C" w:rsidRPr="0083602C" w:rsidRDefault="008430FC" w:rsidP="00F9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8.255,25</w:t>
            </w:r>
          </w:p>
        </w:tc>
      </w:tr>
      <w:tr w:rsidR="0083602C" w:rsidRPr="0083602C" w:rsidTr="00F93530">
        <w:tc>
          <w:tcPr>
            <w:tcW w:w="1009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602C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911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:rsidR="0083602C" w:rsidRPr="0083602C" w:rsidRDefault="0083602C" w:rsidP="00F93530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9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7" w:type="dxa"/>
          </w:tcPr>
          <w:p w:rsidR="0083602C" w:rsidRPr="0083602C" w:rsidRDefault="0083602C" w:rsidP="00F93530">
            <w:pPr>
              <w:tabs>
                <w:tab w:val="left" w:pos="5760"/>
              </w:tabs>
              <w:ind w:left="79" w:hanging="7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4" w:type="dxa"/>
          </w:tcPr>
          <w:p w:rsidR="0083602C" w:rsidRPr="0083602C" w:rsidRDefault="0083602C" w:rsidP="00F93530">
            <w:pPr>
              <w:tabs>
                <w:tab w:val="left" w:pos="57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602C">
              <w:rPr>
                <w:rFonts w:ascii="Arial" w:hAnsi="Arial" w:cs="Arial"/>
                <w:b/>
                <w:sz w:val="20"/>
                <w:szCs w:val="20"/>
              </w:rPr>
              <w:t>8 255,25</w:t>
            </w:r>
          </w:p>
        </w:tc>
        <w:tc>
          <w:tcPr>
            <w:tcW w:w="1450" w:type="dxa"/>
          </w:tcPr>
          <w:p w:rsidR="0083602C" w:rsidRPr="0083602C" w:rsidRDefault="00CF0DD6" w:rsidP="00F93530">
            <w:pPr>
              <w:tabs>
                <w:tab w:val="left" w:pos="57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8.255,25</w:t>
            </w:r>
          </w:p>
        </w:tc>
      </w:tr>
      <w:tr w:rsidR="0083602C" w:rsidRPr="0083602C" w:rsidTr="00F93530">
        <w:tc>
          <w:tcPr>
            <w:tcW w:w="1009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911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70005</w:t>
            </w:r>
          </w:p>
        </w:tc>
        <w:tc>
          <w:tcPr>
            <w:tcW w:w="692" w:type="dxa"/>
          </w:tcPr>
          <w:p w:rsidR="0083602C" w:rsidRPr="0083602C" w:rsidRDefault="0083602C" w:rsidP="00F93530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4210</w:t>
            </w:r>
          </w:p>
        </w:tc>
        <w:tc>
          <w:tcPr>
            <w:tcW w:w="1519" w:type="dxa"/>
          </w:tcPr>
          <w:p w:rsidR="0083602C" w:rsidRPr="0083602C" w:rsidRDefault="0083602C" w:rsidP="00F93530">
            <w:pPr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Kijewice</w:t>
            </w:r>
          </w:p>
        </w:tc>
        <w:tc>
          <w:tcPr>
            <w:tcW w:w="2527" w:type="dxa"/>
          </w:tcPr>
          <w:p w:rsidR="0083602C" w:rsidRPr="0083602C" w:rsidRDefault="0083602C" w:rsidP="0083602C">
            <w:pPr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 xml:space="preserve">1.Zakup wyposażenia i środków czystości do budynku komunalnego </w:t>
            </w:r>
            <w:r w:rsidRPr="0083602C">
              <w:rPr>
                <w:rFonts w:ascii="Arial" w:hAnsi="Arial" w:cs="Arial"/>
                <w:sz w:val="20"/>
                <w:szCs w:val="20"/>
              </w:rPr>
              <w:lastRenderedPageBreak/>
              <w:t>(kuchnia + butla gazowa, regał, stół + krzesła , środki czystości)</w:t>
            </w:r>
          </w:p>
          <w:p w:rsidR="0083602C" w:rsidRPr="0083602C" w:rsidRDefault="0083602C" w:rsidP="0083602C">
            <w:pPr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2. Zakup  materiałów eksploatacyjnych do kosiarki</w:t>
            </w:r>
          </w:p>
          <w:p w:rsidR="0083602C" w:rsidRPr="0083602C" w:rsidRDefault="0083602C" w:rsidP="0083602C">
            <w:pPr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(paliwa + olej)</w:t>
            </w:r>
          </w:p>
        </w:tc>
        <w:tc>
          <w:tcPr>
            <w:tcW w:w="1324" w:type="dxa"/>
          </w:tcPr>
          <w:p w:rsidR="0083602C" w:rsidRPr="0083602C" w:rsidRDefault="0083602C" w:rsidP="00F9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lastRenderedPageBreak/>
              <w:t>3 163,73</w:t>
            </w:r>
          </w:p>
          <w:p w:rsidR="0083602C" w:rsidRPr="0083602C" w:rsidRDefault="0083602C" w:rsidP="00F93530">
            <w:pPr>
              <w:rPr>
                <w:rFonts w:ascii="Arial" w:hAnsi="Arial" w:cs="Arial"/>
                <w:sz w:val="20"/>
                <w:szCs w:val="20"/>
              </w:rPr>
            </w:pPr>
          </w:p>
          <w:p w:rsidR="0083602C" w:rsidRPr="0083602C" w:rsidRDefault="0083602C" w:rsidP="00F93530">
            <w:pPr>
              <w:rPr>
                <w:rFonts w:ascii="Arial" w:hAnsi="Arial" w:cs="Arial"/>
                <w:sz w:val="20"/>
                <w:szCs w:val="20"/>
              </w:rPr>
            </w:pPr>
          </w:p>
          <w:p w:rsidR="0083602C" w:rsidRPr="0083602C" w:rsidRDefault="0083602C" w:rsidP="00F93530">
            <w:pPr>
              <w:rPr>
                <w:rFonts w:ascii="Arial" w:hAnsi="Arial" w:cs="Arial"/>
                <w:sz w:val="20"/>
                <w:szCs w:val="20"/>
              </w:rPr>
            </w:pPr>
          </w:p>
          <w:p w:rsidR="0083602C" w:rsidRPr="0083602C" w:rsidRDefault="0083602C" w:rsidP="00F93530">
            <w:pPr>
              <w:rPr>
                <w:rFonts w:ascii="Arial" w:hAnsi="Arial" w:cs="Arial"/>
                <w:sz w:val="20"/>
                <w:szCs w:val="20"/>
              </w:rPr>
            </w:pPr>
          </w:p>
          <w:p w:rsidR="0083602C" w:rsidRPr="0083602C" w:rsidRDefault="0083602C" w:rsidP="00F93530">
            <w:pPr>
              <w:rPr>
                <w:rFonts w:ascii="Arial" w:hAnsi="Arial" w:cs="Arial"/>
                <w:sz w:val="20"/>
                <w:szCs w:val="20"/>
              </w:rPr>
            </w:pPr>
          </w:p>
          <w:p w:rsidR="0083602C" w:rsidRPr="0083602C" w:rsidRDefault="0083602C" w:rsidP="00F9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 xml:space="preserve">136,15 </w:t>
            </w:r>
          </w:p>
        </w:tc>
        <w:tc>
          <w:tcPr>
            <w:tcW w:w="1450" w:type="dxa"/>
          </w:tcPr>
          <w:p w:rsidR="0083602C" w:rsidRDefault="00CF0DD6" w:rsidP="00F9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3.163,73</w:t>
            </w:r>
          </w:p>
          <w:p w:rsidR="00CF0DD6" w:rsidRDefault="00CF0DD6" w:rsidP="00F9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F0DD6" w:rsidRDefault="00CF0DD6" w:rsidP="00F9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F0DD6" w:rsidRDefault="00CF0DD6" w:rsidP="00F9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F0DD6" w:rsidRDefault="00CF0DD6" w:rsidP="00F9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F0DD6" w:rsidRDefault="00CF0DD6" w:rsidP="00F9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F0DD6" w:rsidRPr="0083602C" w:rsidRDefault="00CF0DD6" w:rsidP="00F9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136,15</w:t>
            </w:r>
          </w:p>
        </w:tc>
      </w:tr>
      <w:tr w:rsidR="0083602C" w:rsidRPr="0083602C" w:rsidTr="00F93530">
        <w:tc>
          <w:tcPr>
            <w:tcW w:w="1009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lastRenderedPageBreak/>
              <w:t>700</w:t>
            </w:r>
          </w:p>
        </w:tc>
        <w:tc>
          <w:tcPr>
            <w:tcW w:w="911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70005</w:t>
            </w:r>
          </w:p>
        </w:tc>
        <w:tc>
          <w:tcPr>
            <w:tcW w:w="692" w:type="dxa"/>
          </w:tcPr>
          <w:p w:rsidR="0083602C" w:rsidRPr="0083602C" w:rsidRDefault="0083602C" w:rsidP="00F93530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4210</w:t>
            </w:r>
          </w:p>
        </w:tc>
        <w:tc>
          <w:tcPr>
            <w:tcW w:w="1519" w:type="dxa"/>
          </w:tcPr>
          <w:p w:rsidR="0083602C" w:rsidRPr="0083602C" w:rsidRDefault="0083602C" w:rsidP="00F93530">
            <w:pPr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Oględa</w:t>
            </w:r>
          </w:p>
        </w:tc>
        <w:tc>
          <w:tcPr>
            <w:tcW w:w="2527" w:type="dxa"/>
          </w:tcPr>
          <w:p w:rsidR="0083602C" w:rsidRPr="0083602C" w:rsidRDefault="0083602C" w:rsidP="0083602C">
            <w:pPr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1.</w:t>
            </w:r>
            <w:r w:rsidR="005466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602C">
              <w:rPr>
                <w:rFonts w:ascii="Arial" w:hAnsi="Arial" w:cs="Arial"/>
                <w:sz w:val="20"/>
                <w:szCs w:val="20"/>
              </w:rPr>
              <w:t>Zakup wykaszarki do trawy z osprzętem</w:t>
            </w:r>
          </w:p>
          <w:p w:rsidR="0083602C" w:rsidRPr="0083602C" w:rsidRDefault="0083602C" w:rsidP="0083602C">
            <w:pPr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2.</w:t>
            </w:r>
            <w:r w:rsidR="005466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602C">
              <w:rPr>
                <w:rFonts w:ascii="Arial" w:hAnsi="Arial" w:cs="Arial"/>
                <w:sz w:val="20"/>
                <w:szCs w:val="20"/>
              </w:rPr>
              <w:t>Zakup materiałów eksploatacyjnych</w:t>
            </w:r>
            <w:r w:rsidR="005466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602C">
              <w:rPr>
                <w:rFonts w:ascii="Arial" w:hAnsi="Arial" w:cs="Arial"/>
                <w:sz w:val="20"/>
                <w:szCs w:val="20"/>
              </w:rPr>
              <w:t>( paliwo + olej) do wykaszarki</w:t>
            </w:r>
          </w:p>
        </w:tc>
        <w:tc>
          <w:tcPr>
            <w:tcW w:w="1324" w:type="dxa"/>
          </w:tcPr>
          <w:p w:rsidR="0083602C" w:rsidRPr="0083602C" w:rsidRDefault="0083602C" w:rsidP="00F9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2 000,00</w:t>
            </w:r>
          </w:p>
          <w:p w:rsidR="0083602C" w:rsidRPr="0083602C" w:rsidRDefault="0083602C" w:rsidP="00F9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3602C" w:rsidRPr="0083602C" w:rsidRDefault="0083602C" w:rsidP="00F9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187,75</w:t>
            </w:r>
          </w:p>
          <w:p w:rsidR="0083602C" w:rsidRPr="0083602C" w:rsidRDefault="0083602C" w:rsidP="00F93530">
            <w:pPr>
              <w:rPr>
                <w:rFonts w:ascii="Arial" w:hAnsi="Arial" w:cs="Arial"/>
                <w:sz w:val="20"/>
                <w:szCs w:val="20"/>
              </w:rPr>
            </w:pPr>
          </w:p>
          <w:p w:rsidR="0083602C" w:rsidRPr="0083602C" w:rsidRDefault="0083602C" w:rsidP="00F93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</w:tcPr>
          <w:p w:rsidR="0083602C" w:rsidRDefault="00CF0DD6" w:rsidP="00F9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2.000,00</w:t>
            </w:r>
          </w:p>
          <w:p w:rsidR="00CF0DD6" w:rsidRDefault="00CF0DD6" w:rsidP="00F9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F0DD6" w:rsidRPr="0083602C" w:rsidRDefault="00CF0DD6" w:rsidP="00F9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181,83</w:t>
            </w:r>
          </w:p>
        </w:tc>
      </w:tr>
      <w:tr w:rsidR="0083602C" w:rsidRPr="0083602C" w:rsidTr="00F93530">
        <w:tc>
          <w:tcPr>
            <w:tcW w:w="1009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602C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911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:rsidR="0083602C" w:rsidRPr="0083602C" w:rsidRDefault="0083602C" w:rsidP="00F93530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9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7" w:type="dxa"/>
          </w:tcPr>
          <w:p w:rsidR="0083602C" w:rsidRPr="0083602C" w:rsidRDefault="0083602C" w:rsidP="00F93530">
            <w:pPr>
              <w:tabs>
                <w:tab w:val="left" w:pos="5760"/>
              </w:tabs>
              <w:ind w:left="79" w:hanging="7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4" w:type="dxa"/>
          </w:tcPr>
          <w:p w:rsidR="0083602C" w:rsidRPr="0083602C" w:rsidRDefault="0083602C" w:rsidP="00F93530">
            <w:pPr>
              <w:tabs>
                <w:tab w:val="left" w:pos="57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602C">
              <w:rPr>
                <w:rFonts w:ascii="Arial" w:hAnsi="Arial" w:cs="Arial"/>
                <w:b/>
                <w:sz w:val="20"/>
                <w:szCs w:val="20"/>
              </w:rPr>
              <w:t>5 487,63</w:t>
            </w:r>
          </w:p>
        </w:tc>
        <w:tc>
          <w:tcPr>
            <w:tcW w:w="1450" w:type="dxa"/>
          </w:tcPr>
          <w:p w:rsidR="0083602C" w:rsidRPr="0083602C" w:rsidRDefault="00CF0DD6" w:rsidP="00F93530">
            <w:pPr>
              <w:tabs>
                <w:tab w:val="left" w:pos="57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5.481,71</w:t>
            </w:r>
          </w:p>
        </w:tc>
      </w:tr>
      <w:tr w:rsidR="0083602C" w:rsidRPr="0083602C" w:rsidTr="00F93530">
        <w:tc>
          <w:tcPr>
            <w:tcW w:w="1009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911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70005</w:t>
            </w:r>
          </w:p>
        </w:tc>
        <w:tc>
          <w:tcPr>
            <w:tcW w:w="692" w:type="dxa"/>
          </w:tcPr>
          <w:p w:rsidR="0083602C" w:rsidRPr="0083602C" w:rsidRDefault="0083602C" w:rsidP="00F93530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4270</w:t>
            </w:r>
          </w:p>
        </w:tc>
        <w:tc>
          <w:tcPr>
            <w:tcW w:w="1519" w:type="dxa"/>
          </w:tcPr>
          <w:p w:rsidR="0083602C" w:rsidRPr="0083602C" w:rsidRDefault="0083602C" w:rsidP="00F93530">
            <w:pPr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Kijewice</w:t>
            </w:r>
          </w:p>
        </w:tc>
        <w:tc>
          <w:tcPr>
            <w:tcW w:w="2527" w:type="dxa"/>
          </w:tcPr>
          <w:p w:rsidR="0083602C" w:rsidRPr="0083602C" w:rsidRDefault="0083602C" w:rsidP="00F93530">
            <w:pPr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Remont podłogi w budynku komunalnym po byłej zlewni mleka w Kijewicach</w:t>
            </w:r>
          </w:p>
        </w:tc>
        <w:tc>
          <w:tcPr>
            <w:tcW w:w="1324" w:type="dxa"/>
          </w:tcPr>
          <w:p w:rsidR="0083602C" w:rsidRPr="0083602C" w:rsidRDefault="0083602C" w:rsidP="00F9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2 675,98</w:t>
            </w:r>
          </w:p>
        </w:tc>
        <w:tc>
          <w:tcPr>
            <w:tcW w:w="1450" w:type="dxa"/>
          </w:tcPr>
          <w:p w:rsidR="0083602C" w:rsidRPr="0083602C" w:rsidRDefault="00CF0DD6" w:rsidP="00F9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2.650,00</w:t>
            </w:r>
          </w:p>
        </w:tc>
      </w:tr>
      <w:tr w:rsidR="0083602C" w:rsidRPr="0083602C" w:rsidTr="00F93530">
        <w:tc>
          <w:tcPr>
            <w:tcW w:w="1009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602C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911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:rsidR="0083602C" w:rsidRPr="0083602C" w:rsidRDefault="0083602C" w:rsidP="00F93530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9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7" w:type="dxa"/>
          </w:tcPr>
          <w:p w:rsidR="0083602C" w:rsidRPr="0083602C" w:rsidRDefault="0083602C" w:rsidP="00F93530">
            <w:pPr>
              <w:tabs>
                <w:tab w:val="left" w:pos="5760"/>
              </w:tabs>
              <w:ind w:left="79" w:hanging="7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4" w:type="dxa"/>
          </w:tcPr>
          <w:p w:rsidR="0083602C" w:rsidRPr="0083602C" w:rsidRDefault="0083602C" w:rsidP="00F93530">
            <w:pPr>
              <w:tabs>
                <w:tab w:val="left" w:pos="57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602C">
              <w:rPr>
                <w:rFonts w:ascii="Arial" w:hAnsi="Arial" w:cs="Arial"/>
                <w:b/>
                <w:sz w:val="20"/>
                <w:szCs w:val="20"/>
              </w:rPr>
              <w:t>2 675,98</w:t>
            </w:r>
          </w:p>
        </w:tc>
        <w:tc>
          <w:tcPr>
            <w:tcW w:w="1450" w:type="dxa"/>
          </w:tcPr>
          <w:p w:rsidR="0083602C" w:rsidRPr="0083602C" w:rsidRDefault="00CF0DD6" w:rsidP="00F93530">
            <w:pPr>
              <w:tabs>
                <w:tab w:val="left" w:pos="57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2.650,00</w:t>
            </w:r>
          </w:p>
        </w:tc>
      </w:tr>
      <w:tr w:rsidR="0083602C" w:rsidRPr="0083602C" w:rsidTr="00F93530">
        <w:tc>
          <w:tcPr>
            <w:tcW w:w="1009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911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70005</w:t>
            </w:r>
          </w:p>
        </w:tc>
        <w:tc>
          <w:tcPr>
            <w:tcW w:w="692" w:type="dxa"/>
          </w:tcPr>
          <w:p w:rsidR="0083602C" w:rsidRPr="0083602C" w:rsidRDefault="0083602C" w:rsidP="00F93530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1519" w:type="dxa"/>
          </w:tcPr>
          <w:p w:rsidR="0083602C" w:rsidRPr="0083602C" w:rsidRDefault="0083602C" w:rsidP="00F93530">
            <w:pPr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Oględa</w:t>
            </w:r>
          </w:p>
        </w:tc>
        <w:tc>
          <w:tcPr>
            <w:tcW w:w="2527" w:type="dxa"/>
          </w:tcPr>
          <w:p w:rsidR="0083602C" w:rsidRPr="0083602C" w:rsidRDefault="0083602C" w:rsidP="00F93530">
            <w:pPr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 xml:space="preserve">Budowa ogrodzenia działki komunalnej nr 136 w m. Oględa  </w:t>
            </w:r>
          </w:p>
        </w:tc>
        <w:tc>
          <w:tcPr>
            <w:tcW w:w="1324" w:type="dxa"/>
          </w:tcPr>
          <w:p w:rsidR="0083602C" w:rsidRPr="0083602C" w:rsidRDefault="0083602C" w:rsidP="00F9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 xml:space="preserve">5 500,00 </w:t>
            </w:r>
          </w:p>
          <w:p w:rsidR="0083602C" w:rsidRPr="0083602C" w:rsidRDefault="0083602C" w:rsidP="00F93530">
            <w:pPr>
              <w:rPr>
                <w:rFonts w:ascii="Arial" w:hAnsi="Arial" w:cs="Arial"/>
                <w:sz w:val="20"/>
                <w:szCs w:val="20"/>
              </w:rPr>
            </w:pPr>
          </w:p>
          <w:p w:rsidR="0083602C" w:rsidRPr="0083602C" w:rsidRDefault="0083602C" w:rsidP="00F93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</w:tcPr>
          <w:p w:rsidR="0083602C" w:rsidRPr="0083602C" w:rsidRDefault="00273FCF" w:rsidP="00F9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5.495,19</w:t>
            </w:r>
          </w:p>
        </w:tc>
      </w:tr>
      <w:tr w:rsidR="0083602C" w:rsidRPr="0083602C" w:rsidTr="00F93530">
        <w:tc>
          <w:tcPr>
            <w:tcW w:w="1009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911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70005</w:t>
            </w:r>
          </w:p>
        </w:tc>
        <w:tc>
          <w:tcPr>
            <w:tcW w:w="692" w:type="dxa"/>
          </w:tcPr>
          <w:p w:rsidR="0083602C" w:rsidRPr="0083602C" w:rsidRDefault="0083602C" w:rsidP="00F93530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1519" w:type="dxa"/>
          </w:tcPr>
          <w:p w:rsidR="0083602C" w:rsidRPr="0083602C" w:rsidRDefault="0083602C" w:rsidP="00F935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Osówiec Szlachecki</w:t>
            </w:r>
          </w:p>
        </w:tc>
        <w:tc>
          <w:tcPr>
            <w:tcW w:w="2527" w:type="dxa"/>
          </w:tcPr>
          <w:p w:rsidR="0083602C" w:rsidRPr="0083602C" w:rsidRDefault="0083602C" w:rsidP="00F93530">
            <w:pPr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Budowa ogrodzenia działki komunalnej nr 103 w m. Osówiec Szlachecki</w:t>
            </w:r>
          </w:p>
        </w:tc>
        <w:tc>
          <w:tcPr>
            <w:tcW w:w="1324" w:type="dxa"/>
          </w:tcPr>
          <w:p w:rsidR="0083602C" w:rsidRPr="0083602C" w:rsidRDefault="0083602C" w:rsidP="00F93530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10 983,12</w:t>
            </w:r>
          </w:p>
        </w:tc>
        <w:tc>
          <w:tcPr>
            <w:tcW w:w="1450" w:type="dxa"/>
          </w:tcPr>
          <w:p w:rsidR="0083602C" w:rsidRPr="0083602C" w:rsidRDefault="00273FCF" w:rsidP="00F93530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10.907,46</w:t>
            </w:r>
          </w:p>
        </w:tc>
      </w:tr>
      <w:tr w:rsidR="0083602C" w:rsidRPr="0083602C" w:rsidTr="00F93530">
        <w:tc>
          <w:tcPr>
            <w:tcW w:w="1009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602C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911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:rsidR="0083602C" w:rsidRPr="0083602C" w:rsidRDefault="0083602C" w:rsidP="00F93530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9" w:type="dxa"/>
          </w:tcPr>
          <w:p w:rsidR="0083602C" w:rsidRPr="0083602C" w:rsidRDefault="0083602C" w:rsidP="00F9353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7" w:type="dxa"/>
          </w:tcPr>
          <w:p w:rsidR="0083602C" w:rsidRPr="0083602C" w:rsidRDefault="0083602C" w:rsidP="00F935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4" w:type="dxa"/>
          </w:tcPr>
          <w:p w:rsidR="0083602C" w:rsidRPr="0083602C" w:rsidRDefault="0083602C" w:rsidP="00F93530">
            <w:pPr>
              <w:tabs>
                <w:tab w:val="left" w:pos="57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602C">
              <w:rPr>
                <w:rFonts w:ascii="Arial" w:hAnsi="Arial" w:cs="Arial"/>
                <w:b/>
                <w:sz w:val="20"/>
                <w:szCs w:val="20"/>
              </w:rPr>
              <w:t>16 483,12</w:t>
            </w:r>
          </w:p>
        </w:tc>
        <w:tc>
          <w:tcPr>
            <w:tcW w:w="1450" w:type="dxa"/>
          </w:tcPr>
          <w:p w:rsidR="0083602C" w:rsidRPr="0083602C" w:rsidRDefault="00273FCF" w:rsidP="00F93530">
            <w:pPr>
              <w:tabs>
                <w:tab w:val="left" w:pos="57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16.402,65</w:t>
            </w:r>
          </w:p>
        </w:tc>
      </w:tr>
      <w:tr w:rsidR="0083602C" w:rsidRPr="0083602C" w:rsidTr="00F93530">
        <w:tc>
          <w:tcPr>
            <w:tcW w:w="1009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911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70005</w:t>
            </w:r>
          </w:p>
        </w:tc>
        <w:tc>
          <w:tcPr>
            <w:tcW w:w="692" w:type="dxa"/>
          </w:tcPr>
          <w:p w:rsidR="0083602C" w:rsidRPr="0083602C" w:rsidRDefault="0083602C" w:rsidP="00F93530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6060</w:t>
            </w:r>
          </w:p>
        </w:tc>
        <w:tc>
          <w:tcPr>
            <w:tcW w:w="1519" w:type="dxa"/>
          </w:tcPr>
          <w:p w:rsidR="0083602C" w:rsidRPr="0083602C" w:rsidRDefault="0083602C" w:rsidP="00F93530">
            <w:pPr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Kijewice</w:t>
            </w:r>
          </w:p>
        </w:tc>
        <w:tc>
          <w:tcPr>
            <w:tcW w:w="2527" w:type="dxa"/>
          </w:tcPr>
          <w:p w:rsidR="0083602C" w:rsidRPr="0083602C" w:rsidRDefault="0083602C" w:rsidP="00F93530">
            <w:pPr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 xml:space="preserve">Zakup kosiarki z osprzętem </w:t>
            </w:r>
          </w:p>
        </w:tc>
        <w:tc>
          <w:tcPr>
            <w:tcW w:w="1324" w:type="dxa"/>
          </w:tcPr>
          <w:p w:rsidR="0083602C" w:rsidRPr="0083602C" w:rsidRDefault="0083602C" w:rsidP="00F9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2 870,00</w:t>
            </w:r>
          </w:p>
        </w:tc>
        <w:tc>
          <w:tcPr>
            <w:tcW w:w="1450" w:type="dxa"/>
          </w:tcPr>
          <w:p w:rsidR="0083602C" w:rsidRPr="0083602C" w:rsidRDefault="00273FCF" w:rsidP="00F9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2.870,00</w:t>
            </w:r>
          </w:p>
        </w:tc>
      </w:tr>
      <w:tr w:rsidR="0083602C" w:rsidRPr="0083602C" w:rsidTr="00F93530">
        <w:tc>
          <w:tcPr>
            <w:tcW w:w="1009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602C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911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</w:tcPr>
          <w:p w:rsidR="0083602C" w:rsidRPr="0083602C" w:rsidRDefault="0083602C" w:rsidP="00F93530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</w:tcPr>
          <w:p w:rsidR="0083602C" w:rsidRPr="0083602C" w:rsidRDefault="0083602C" w:rsidP="00F93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dxa"/>
          </w:tcPr>
          <w:p w:rsidR="0083602C" w:rsidRPr="0083602C" w:rsidRDefault="0083602C" w:rsidP="00F93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</w:tcPr>
          <w:p w:rsidR="0083602C" w:rsidRPr="0083602C" w:rsidRDefault="0083602C" w:rsidP="00F9353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602C">
              <w:rPr>
                <w:rFonts w:ascii="Arial" w:hAnsi="Arial" w:cs="Arial"/>
                <w:b/>
                <w:sz w:val="20"/>
                <w:szCs w:val="20"/>
              </w:rPr>
              <w:t>2 870,00</w:t>
            </w:r>
          </w:p>
        </w:tc>
        <w:tc>
          <w:tcPr>
            <w:tcW w:w="1450" w:type="dxa"/>
          </w:tcPr>
          <w:p w:rsidR="0083602C" w:rsidRPr="0083602C" w:rsidRDefault="00273FCF" w:rsidP="00F9353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2.870,00</w:t>
            </w:r>
          </w:p>
        </w:tc>
      </w:tr>
      <w:tr w:rsidR="0083602C" w:rsidRPr="0083602C" w:rsidTr="00F93530">
        <w:tc>
          <w:tcPr>
            <w:tcW w:w="1009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911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75095</w:t>
            </w:r>
          </w:p>
        </w:tc>
        <w:tc>
          <w:tcPr>
            <w:tcW w:w="692" w:type="dxa"/>
          </w:tcPr>
          <w:p w:rsidR="0083602C" w:rsidRPr="0083602C" w:rsidRDefault="0083602C" w:rsidP="00F93530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4210</w:t>
            </w:r>
          </w:p>
        </w:tc>
        <w:tc>
          <w:tcPr>
            <w:tcW w:w="1519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Gostkowo</w:t>
            </w:r>
          </w:p>
        </w:tc>
        <w:tc>
          <w:tcPr>
            <w:tcW w:w="2527" w:type="dxa"/>
          </w:tcPr>
          <w:p w:rsidR="0083602C" w:rsidRPr="0083602C" w:rsidRDefault="0083602C" w:rsidP="00F93530">
            <w:pPr>
              <w:tabs>
                <w:tab w:val="left" w:pos="5760"/>
              </w:tabs>
              <w:ind w:left="79" w:hanging="79"/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Zakup tablicy ogłoszeniowej</w:t>
            </w:r>
          </w:p>
        </w:tc>
        <w:tc>
          <w:tcPr>
            <w:tcW w:w="1324" w:type="dxa"/>
          </w:tcPr>
          <w:p w:rsidR="0083602C" w:rsidRPr="0083602C" w:rsidRDefault="0083602C" w:rsidP="00F93530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800,00</w:t>
            </w:r>
          </w:p>
        </w:tc>
        <w:tc>
          <w:tcPr>
            <w:tcW w:w="1450" w:type="dxa"/>
          </w:tcPr>
          <w:p w:rsidR="0083602C" w:rsidRPr="0083602C" w:rsidRDefault="00273FCF" w:rsidP="00F93530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650,00</w:t>
            </w:r>
          </w:p>
        </w:tc>
      </w:tr>
      <w:tr w:rsidR="0083602C" w:rsidRPr="0083602C" w:rsidTr="00F93530">
        <w:tc>
          <w:tcPr>
            <w:tcW w:w="1009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911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75095</w:t>
            </w:r>
          </w:p>
        </w:tc>
        <w:tc>
          <w:tcPr>
            <w:tcW w:w="692" w:type="dxa"/>
          </w:tcPr>
          <w:p w:rsidR="0083602C" w:rsidRPr="0083602C" w:rsidRDefault="0083602C" w:rsidP="00F93530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4210</w:t>
            </w:r>
          </w:p>
        </w:tc>
        <w:tc>
          <w:tcPr>
            <w:tcW w:w="1519" w:type="dxa"/>
          </w:tcPr>
          <w:p w:rsidR="0083602C" w:rsidRPr="0083602C" w:rsidRDefault="0083602C" w:rsidP="00F93530">
            <w:pPr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Wyrąb Karwacki</w:t>
            </w:r>
          </w:p>
        </w:tc>
        <w:tc>
          <w:tcPr>
            <w:tcW w:w="2527" w:type="dxa"/>
          </w:tcPr>
          <w:p w:rsidR="0083602C" w:rsidRPr="0083602C" w:rsidRDefault="0083602C" w:rsidP="00F93530">
            <w:pPr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Zakup tablicy ogłoszeniowej</w:t>
            </w:r>
          </w:p>
          <w:p w:rsidR="0083602C" w:rsidRPr="0083602C" w:rsidRDefault="0083602C" w:rsidP="00F93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</w:tcPr>
          <w:p w:rsidR="0083602C" w:rsidRPr="0083602C" w:rsidRDefault="0083602C" w:rsidP="00F9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 xml:space="preserve">800,00 </w:t>
            </w:r>
          </w:p>
        </w:tc>
        <w:tc>
          <w:tcPr>
            <w:tcW w:w="1450" w:type="dxa"/>
          </w:tcPr>
          <w:p w:rsidR="0083602C" w:rsidRPr="0083602C" w:rsidRDefault="00273FCF" w:rsidP="00F9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650,00</w:t>
            </w:r>
          </w:p>
        </w:tc>
      </w:tr>
      <w:tr w:rsidR="0083602C" w:rsidRPr="0083602C" w:rsidTr="00F93530">
        <w:tc>
          <w:tcPr>
            <w:tcW w:w="1009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602C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911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:rsidR="0083602C" w:rsidRPr="0083602C" w:rsidRDefault="0083602C" w:rsidP="00F93530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9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7" w:type="dxa"/>
          </w:tcPr>
          <w:p w:rsidR="0083602C" w:rsidRPr="0083602C" w:rsidRDefault="0083602C" w:rsidP="00F93530">
            <w:pPr>
              <w:tabs>
                <w:tab w:val="left" w:pos="5760"/>
              </w:tabs>
              <w:ind w:left="79" w:hanging="7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4" w:type="dxa"/>
          </w:tcPr>
          <w:p w:rsidR="0083602C" w:rsidRPr="0083602C" w:rsidRDefault="0083602C" w:rsidP="00F93530">
            <w:pPr>
              <w:tabs>
                <w:tab w:val="left" w:pos="57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602C">
              <w:rPr>
                <w:rFonts w:ascii="Arial" w:hAnsi="Arial" w:cs="Arial"/>
                <w:b/>
                <w:sz w:val="20"/>
                <w:szCs w:val="20"/>
              </w:rPr>
              <w:t>1 600,00</w:t>
            </w:r>
          </w:p>
        </w:tc>
        <w:tc>
          <w:tcPr>
            <w:tcW w:w="1450" w:type="dxa"/>
          </w:tcPr>
          <w:p w:rsidR="0083602C" w:rsidRPr="0083602C" w:rsidRDefault="00273FCF" w:rsidP="00F93530">
            <w:pPr>
              <w:tabs>
                <w:tab w:val="left" w:pos="57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1.300,00</w:t>
            </w:r>
          </w:p>
        </w:tc>
      </w:tr>
      <w:tr w:rsidR="0083602C" w:rsidRPr="0083602C" w:rsidTr="00F93530">
        <w:tc>
          <w:tcPr>
            <w:tcW w:w="1009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911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90015</w:t>
            </w:r>
          </w:p>
        </w:tc>
        <w:tc>
          <w:tcPr>
            <w:tcW w:w="692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1519" w:type="dxa"/>
          </w:tcPr>
          <w:p w:rsidR="0083602C" w:rsidRPr="0083602C" w:rsidRDefault="0083602C" w:rsidP="00F93530">
            <w:pPr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Bartniki</w:t>
            </w:r>
          </w:p>
        </w:tc>
        <w:tc>
          <w:tcPr>
            <w:tcW w:w="2527" w:type="dxa"/>
          </w:tcPr>
          <w:p w:rsidR="0083602C" w:rsidRPr="0083602C" w:rsidRDefault="0083602C" w:rsidP="00F93530">
            <w:pPr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Budowa oświetlenia ulicznego w m. Bartniki</w:t>
            </w:r>
          </w:p>
        </w:tc>
        <w:tc>
          <w:tcPr>
            <w:tcW w:w="1324" w:type="dxa"/>
          </w:tcPr>
          <w:p w:rsidR="0083602C" w:rsidRPr="0083602C" w:rsidRDefault="0083602C" w:rsidP="00F9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 xml:space="preserve">15 702,89 </w:t>
            </w:r>
          </w:p>
        </w:tc>
        <w:tc>
          <w:tcPr>
            <w:tcW w:w="1450" w:type="dxa"/>
          </w:tcPr>
          <w:p w:rsidR="0083602C" w:rsidRPr="0083602C" w:rsidRDefault="00273FCF" w:rsidP="00F9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15.702,89</w:t>
            </w:r>
          </w:p>
        </w:tc>
      </w:tr>
      <w:tr w:rsidR="0083602C" w:rsidRPr="0083602C" w:rsidTr="00F93530">
        <w:tc>
          <w:tcPr>
            <w:tcW w:w="1009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911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90015</w:t>
            </w:r>
          </w:p>
        </w:tc>
        <w:tc>
          <w:tcPr>
            <w:tcW w:w="692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1519" w:type="dxa"/>
          </w:tcPr>
          <w:p w:rsidR="0083602C" w:rsidRPr="0083602C" w:rsidRDefault="0083602C" w:rsidP="00F93530">
            <w:pPr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Cierpigórz</w:t>
            </w:r>
          </w:p>
        </w:tc>
        <w:tc>
          <w:tcPr>
            <w:tcW w:w="2527" w:type="dxa"/>
          </w:tcPr>
          <w:p w:rsidR="0083602C" w:rsidRPr="0083602C" w:rsidRDefault="0083602C" w:rsidP="00F93530">
            <w:pPr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Budowa oświetlenia ulicznego w m. Cierpigórz</w:t>
            </w:r>
          </w:p>
        </w:tc>
        <w:tc>
          <w:tcPr>
            <w:tcW w:w="1324" w:type="dxa"/>
          </w:tcPr>
          <w:p w:rsidR="0083602C" w:rsidRPr="0083602C" w:rsidRDefault="0083602C" w:rsidP="00F9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10 359,75</w:t>
            </w:r>
          </w:p>
        </w:tc>
        <w:tc>
          <w:tcPr>
            <w:tcW w:w="1450" w:type="dxa"/>
          </w:tcPr>
          <w:p w:rsidR="0083602C" w:rsidRPr="0083602C" w:rsidRDefault="00273FCF" w:rsidP="00F9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7.784,77</w:t>
            </w:r>
          </w:p>
        </w:tc>
      </w:tr>
      <w:tr w:rsidR="0083602C" w:rsidRPr="0083602C" w:rsidTr="00F93530">
        <w:tc>
          <w:tcPr>
            <w:tcW w:w="1009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911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90015</w:t>
            </w:r>
          </w:p>
        </w:tc>
        <w:tc>
          <w:tcPr>
            <w:tcW w:w="692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1519" w:type="dxa"/>
          </w:tcPr>
          <w:p w:rsidR="0083602C" w:rsidRPr="0083602C" w:rsidRDefault="0083602C" w:rsidP="00F93530">
            <w:pPr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Dębiny</w:t>
            </w:r>
          </w:p>
        </w:tc>
        <w:tc>
          <w:tcPr>
            <w:tcW w:w="2527" w:type="dxa"/>
          </w:tcPr>
          <w:p w:rsidR="0083602C" w:rsidRPr="0083602C" w:rsidRDefault="0083602C" w:rsidP="00F93530">
            <w:pPr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Budowa oświetlenia ulicznego w m. Dębiny</w:t>
            </w:r>
          </w:p>
        </w:tc>
        <w:tc>
          <w:tcPr>
            <w:tcW w:w="1324" w:type="dxa"/>
          </w:tcPr>
          <w:p w:rsidR="0083602C" w:rsidRPr="0083602C" w:rsidRDefault="0083602C" w:rsidP="00F9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8 074,08</w:t>
            </w:r>
          </w:p>
        </w:tc>
        <w:tc>
          <w:tcPr>
            <w:tcW w:w="1450" w:type="dxa"/>
          </w:tcPr>
          <w:p w:rsidR="0083602C" w:rsidRPr="0083602C" w:rsidRDefault="00273FCF" w:rsidP="00F9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7.147,70</w:t>
            </w:r>
          </w:p>
        </w:tc>
      </w:tr>
      <w:tr w:rsidR="0083602C" w:rsidRPr="0083602C" w:rsidTr="00F93530">
        <w:tc>
          <w:tcPr>
            <w:tcW w:w="1009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911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90015</w:t>
            </w:r>
          </w:p>
        </w:tc>
        <w:tc>
          <w:tcPr>
            <w:tcW w:w="692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1519" w:type="dxa"/>
          </w:tcPr>
          <w:p w:rsidR="0083602C" w:rsidRPr="0083602C" w:rsidRDefault="0083602C" w:rsidP="00F935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Emowo</w:t>
            </w:r>
          </w:p>
        </w:tc>
        <w:tc>
          <w:tcPr>
            <w:tcW w:w="2527" w:type="dxa"/>
          </w:tcPr>
          <w:p w:rsidR="0083602C" w:rsidRPr="0083602C" w:rsidRDefault="0083602C" w:rsidP="00F93530">
            <w:pPr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Budowa oświetlenia ulicznego w m. Emowo</w:t>
            </w:r>
          </w:p>
        </w:tc>
        <w:tc>
          <w:tcPr>
            <w:tcW w:w="1324" w:type="dxa"/>
          </w:tcPr>
          <w:p w:rsidR="0083602C" w:rsidRPr="0083602C" w:rsidRDefault="0083602C" w:rsidP="00F9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8 192,81</w:t>
            </w:r>
          </w:p>
        </w:tc>
        <w:tc>
          <w:tcPr>
            <w:tcW w:w="1450" w:type="dxa"/>
          </w:tcPr>
          <w:p w:rsidR="0083602C" w:rsidRPr="0083602C" w:rsidRDefault="00273FCF" w:rsidP="00F9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7.147,70</w:t>
            </w:r>
          </w:p>
        </w:tc>
      </w:tr>
      <w:tr w:rsidR="0083602C" w:rsidRPr="0083602C" w:rsidTr="00F93530">
        <w:tc>
          <w:tcPr>
            <w:tcW w:w="1009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911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90015</w:t>
            </w:r>
          </w:p>
        </w:tc>
        <w:tc>
          <w:tcPr>
            <w:tcW w:w="692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1519" w:type="dxa"/>
          </w:tcPr>
          <w:p w:rsidR="0083602C" w:rsidRPr="0083602C" w:rsidRDefault="0083602C" w:rsidP="00F935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Grabowo</w:t>
            </w:r>
          </w:p>
        </w:tc>
        <w:tc>
          <w:tcPr>
            <w:tcW w:w="2527" w:type="dxa"/>
          </w:tcPr>
          <w:p w:rsidR="0083602C" w:rsidRPr="0083602C" w:rsidRDefault="0083602C" w:rsidP="00F93530">
            <w:pPr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Budowa oświetlenia ulicznego w m. Święte Miejsce przy drodze powiatowej Święte Miejsce –</w:t>
            </w:r>
            <w:r w:rsidR="005466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602C">
              <w:rPr>
                <w:rFonts w:ascii="Arial" w:hAnsi="Arial" w:cs="Arial"/>
                <w:sz w:val="20"/>
                <w:szCs w:val="20"/>
              </w:rPr>
              <w:t>Cegielnia</w:t>
            </w:r>
          </w:p>
        </w:tc>
        <w:tc>
          <w:tcPr>
            <w:tcW w:w="1324" w:type="dxa"/>
          </w:tcPr>
          <w:p w:rsidR="0083602C" w:rsidRPr="0083602C" w:rsidRDefault="0083602C" w:rsidP="00F93530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12 407,95</w:t>
            </w:r>
          </w:p>
        </w:tc>
        <w:tc>
          <w:tcPr>
            <w:tcW w:w="1450" w:type="dxa"/>
          </w:tcPr>
          <w:p w:rsidR="0083602C" w:rsidRPr="0083602C" w:rsidRDefault="00273FCF" w:rsidP="00F93530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11.668,99</w:t>
            </w:r>
          </w:p>
        </w:tc>
      </w:tr>
      <w:tr w:rsidR="0083602C" w:rsidRPr="0083602C" w:rsidTr="00F93530">
        <w:tc>
          <w:tcPr>
            <w:tcW w:w="1009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911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90015</w:t>
            </w:r>
          </w:p>
        </w:tc>
        <w:tc>
          <w:tcPr>
            <w:tcW w:w="692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1519" w:type="dxa"/>
          </w:tcPr>
          <w:p w:rsidR="0083602C" w:rsidRPr="0083602C" w:rsidRDefault="0083602C" w:rsidP="00F935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Helenowo Stare</w:t>
            </w:r>
          </w:p>
        </w:tc>
        <w:tc>
          <w:tcPr>
            <w:tcW w:w="2527" w:type="dxa"/>
          </w:tcPr>
          <w:p w:rsidR="0083602C" w:rsidRPr="0083602C" w:rsidRDefault="0083602C" w:rsidP="00F93530">
            <w:pPr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Budowa oświetlenia ulicznego wzdłuż drogi gminnej</w:t>
            </w:r>
          </w:p>
        </w:tc>
        <w:tc>
          <w:tcPr>
            <w:tcW w:w="1324" w:type="dxa"/>
          </w:tcPr>
          <w:p w:rsidR="0083602C" w:rsidRPr="0083602C" w:rsidRDefault="0083602C" w:rsidP="00F93530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8.875,55</w:t>
            </w:r>
          </w:p>
        </w:tc>
        <w:tc>
          <w:tcPr>
            <w:tcW w:w="1450" w:type="dxa"/>
          </w:tcPr>
          <w:p w:rsidR="0083602C" w:rsidRPr="0083602C" w:rsidRDefault="00273FCF" w:rsidP="00F93530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8.031,90</w:t>
            </w:r>
          </w:p>
        </w:tc>
      </w:tr>
      <w:tr w:rsidR="0083602C" w:rsidRPr="0083602C" w:rsidTr="00F93530">
        <w:tc>
          <w:tcPr>
            <w:tcW w:w="1009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911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90015</w:t>
            </w:r>
          </w:p>
        </w:tc>
        <w:tc>
          <w:tcPr>
            <w:tcW w:w="692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1519" w:type="dxa"/>
          </w:tcPr>
          <w:p w:rsidR="0083602C" w:rsidRPr="0083602C" w:rsidRDefault="0083602C" w:rsidP="00F93530">
            <w:pPr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Karwacz</w:t>
            </w:r>
          </w:p>
        </w:tc>
        <w:tc>
          <w:tcPr>
            <w:tcW w:w="2527" w:type="dxa"/>
          </w:tcPr>
          <w:p w:rsidR="0083602C" w:rsidRPr="0083602C" w:rsidRDefault="0083602C" w:rsidP="00F93530">
            <w:pPr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Budowa oświetlenia ulicznego w m. Karwacz</w:t>
            </w:r>
          </w:p>
        </w:tc>
        <w:tc>
          <w:tcPr>
            <w:tcW w:w="1324" w:type="dxa"/>
          </w:tcPr>
          <w:p w:rsidR="0083602C" w:rsidRPr="0083602C" w:rsidRDefault="0083602C" w:rsidP="00F9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 xml:space="preserve">19 057,19 </w:t>
            </w:r>
          </w:p>
        </w:tc>
        <w:tc>
          <w:tcPr>
            <w:tcW w:w="1450" w:type="dxa"/>
          </w:tcPr>
          <w:p w:rsidR="0083602C" w:rsidRPr="0083602C" w:rsidRDefault="00273FCF" w:rsidP="00F9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17.435,25</w:t>
            </w:r>
          </w:p>
        </w:tc>
      </w:tr>
      <w:tr w:rsidR="0083602C" w:rsidRPr="0083602C" w:rsidTr="00F93530">
        <w:tc>
          <w:tcPr>
            <w:tcW w:w="1009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911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90015</w:t>
            </w:r>
          </w:p>
        </w:tc>
        <w:tc>
          <w:tcPr>
            <w:tcW w:w="692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1519" w:type="dxa"/>
          </w:tcPr>
          <w:p w:rsidR="0083602C" w:rsidRPr="0083602C" w:rsidRDefault="0083602C" w:rsidP="00F93530">
            <w:pPr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527" w:type="dxa"/>
          </w:tcPr>
          <w:p w:rsidR="0083602C" w:rsidRPr="0083602C" w:rsidRDefault="0083602C" w:rsidP="00F93530">
            <w:pPr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Budowa oświetlenia ulicznego w m. Leszno</w:t>
            </w:r>
          </w:p>
        </w:tc>
        <w:tc>
          <w:tcPr>
            <w:tcW w:w="1324" w:type="dxa"/>
          </w:tcPr>
          <w:p w:rsidR="0083602C" w:rsidRPr="0083602C" w:rsidRDefault="0083602C" w:rsidP="00F9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 xml:space="preserve">25 521,79 </w:t>
            </w:r>
          </w:p>
        </w:tc>
        <w:tc>
          <w:tcPr>
            <w:tcW w:w="1450" w:type="dxa"/>
          </w:tcPr>
          <w:p w:rsidR="0083602C" w:rsidRPr="0083602C" w:rsidRDefault="00273FCF" w:rsidP="00F9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24.499,08</w:t>
            </w:r>
          </w:p>
        </w:tc>
      </w:tr>
      <w:tr w:rsidR="0083602C" w:rsidRPr="0083602C" w:rsidTr="00F93530">
        <w:tc>
          <w:tcPr>
            <w:tcW w:w="1009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911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90015</w:t>
            </w:r>
          </w:p>
        </w:tc>
        <w:tc>
          <w:tcPr>
            <w:tcW w:w="692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1519" w:type="dxa"/>
          </w:tcPr>
          <w:p w:rsidR="0083602C" w:rsidRPr="0083602C" w:rsidRDefault="0083602C" w:rsidP="00F93530">
            <w:pPr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Lisiogóra</w:t>
            </w:r>
          </w:p>
        </w:tc>
        <w:tc>
          <w:tcPr>
            <w:tcW w:w="2527" w:type="dxa"/>
          </w:tcPr>
          <w:p w:rsidR="0083602C" w:rsidRPr="0083602C" w:rsidRDefault="0083602C" w:rsidP="00F93530">
            <w:pPr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 xml:space="preserve">Budowa oświetlenia ulicznego w m. Lisiogóra I etap </w:t>
            </w:r>
          </w:p>
        </w:tc>
        <w:tc>
          <w:tcPr>
            <w:tcW w:w="1324" w:type="dxa"/>
          </w:tcPr>
          <w:p w:rsidR="0083602C" w:rsidRPr="0083602C" w:rsidRDefault="0083602C" w:rsidP="00F9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9 053,65</w:t>
            </w:r>
          </w:p>
        </w:tc>
        <w:tc>
          <w:tcPr>
            <w:tcW w:w="1450" w:type="dxa"/>
          </w:tcPr>
          <w:p w:rsidR="0083602C" w:rsidRPr="0083602C" w:rsidRDefault="00273FCF" w:rsidP="00F9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9.019,78</w:t>
            </w:r>
          </w:p>
        </w:tc>
      </w:tr>
      <w:tr w:rsidR="0083602C" w:rsidRPr="0083602C" w:rsidTr="00F93530">
        <w:tc>
          <w:tcPr>
            <w:tcW w:w="1009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lastRenderedPageBreak/>
              <w:t>900</w:t>
            </w:r>
          </w:p>
        </w:tc>
        <w:tc>
          <w:tcPr>
            <w:tcW w:w="911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90015</w:t>
            </w:r>
          </w:p>
        </w:tc>
        <w:tc>
          <w:tcPr>
            <w:tcW w:w="692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1519" w:type="dxa"/>
          </w:tcPr>
          <w:p w:rsidR="0083602C" w:rsidRPr="0083602C" w:rsidRDefault="0083602C" w:rsidP="00F93530">
            <w:pPr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Sierakowo</w:t>
            </w:r>
          </w:p>
        </w:tc>
        <w:tc>
          <w:tcPr>
            <w:tcW w:w="2527" w:type="dxa"/>
          </w:tcPr>
          <w:p w:rsidR="0083602C" w:rsidRPr="0083602C" w:rsidRDefault="0083602C" w:rsidP="00F93530">
            <w:pPr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Budowa oświetlenia ulicznego w m. Sierakowo</w:t>
            </w:r>
          </w:p>
        </w:tc>
        <w:tc>
          <w:tcPr>
            <w:tcW w:w="1324" w:type="dxa"/>
          </w:tcPr>
          <w:p w:rsidR="0083602C" w:rsidRPr="0083602C" w:rsidRDefault="0083602C" w:rsidP="00F9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 xml:space="preserve">13 061,00 </w:t>
            </w:r>
          </w:p>
        </w:tc>
        <w:tc>
          <w:tcPr>
            <w:tcW w:w="1450" w:type="dxa"/>
          </w:tcPr>
          <w:p w:rsidR="0083602C" w:rsidRPr="0083602C" w:rsidRDefault="00273FCF" w:rsidP="00F9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12.022,09</w:t>
            </w:r>
          </w:p>
        </w:tc>
      </w:tr>
      <w:tr w:rsidR="0083602C" w:rsidRPr="0083602C" w:rsidTr="00F93530">
        <w:tc>
          <w:tcPr>
            <w:tcW w:w="1009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911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90015</w:t>
            </w:r>
          </w:p>
        </w:tc>
        <w:tc>
          <w:tcPr>
            <w:tcW w:w="692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1519" w:type="dxa"/>
          </w:tcPr>
          <w:p w:rsidR="0083602C" w:rsidRPr="0083602C" w:rsidRDefault="0083602C" w:rsidP="00F93530">
            <w:pPr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Szla</w:t>
            </w:r>
          </w:p>
        </w:tc>
        <w:tc>
          <w:tcPr>
            <w:tcW w:w="2527" w:type="dxa"/>
          </w:tcPr>
          <w:p w:rsidR="0083602C" w:rsidRPr="0083602C" w:rsidRDefault="0083602C" w:rsidP="00F93530">
            <w:pPr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 xml:space="preserve"> Uzupełnienie oświetlenia ulicznego w m. Szla</w:t>
            </w:r>
          </w:p>
        </w:tc>
        <w:tc>
          <w:tcPr>
            <w:tcW w:w="1324" w:type="dxa"/>
          </w:tcPr>
          <w:p w:rsidR="0083602C" w:rsidRPr="0083602C" w:rsidRDefault="0083602C" w:rsidP="00F9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8 130,37</w:t>
            </w:r>
          </w:p>
        </w:tc>
        <w:tc>
          <w:tcPr>
            <w:tcW w:w="1450" w:type="dxa"/>
          </w:tcPr>
          <w:p w:rsidR="0083602C" w:rsidRPr="0083602C" w:rsidRDefault="00273FCF" w:rsidP="00F9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7.969,00</w:t>
            </w:r>
          </w:p>
        </w:tc>
      </w:tr>
      <w:tr w:rsidR="0083602C" w:rsidRPr="0083602C" w:rsidTr="00F93530">
        <w:tc>
          <w:tcPr>
            <w:tcW w:w="1009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911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90015</w:t>
            </w:r>
          </w:p>
        </w:tc>
        <w:tc>
          <w:tcPr>
            <w:tcW w:w="692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1519" w:type="dxa"/>
          </w:tcPr>
          <w:p w:rsidR="0083602C" w:rsidRPr="0083602C" w:rsidRDefault="0083602C" w:rsidP="00F93530">
            <w:pPr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Zakocie</w:t>
            </w:r>
          </w:p>
        </w:tc>
        <w:tc>
          <w:tcPr>
            <w:tcW w:w="2527" w:type="dxa"/>
          </w:tcPr>
          <w:p w:rsidR="0083602C" w:rsidRPr="0083602C" w:rsidRDefault="0083602C" w:rsidP="00F93530">
            <w:pPr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 xml:space="preserve">Budowa oświetlenia ulicznego  w m. Wygoda </w:t>
            </w:r>
          </w:p>
        </w:tc>
        <w:tc>
          <w:tcPr>
            <w:tcW w:w="1324" w:type="dxa"/>
          </w:tcPr>
          <w:p w:rsidR="0083602C" w:rsidRPr="0083602C" w:rsidRDefault="0083602C" w:rsidP="00F9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8 667,76</w:t>
            </w:r>
          </w:p>
        </w:tc>
        <w:tc>
          <w:tcPr>
            <w:tcW w:w="1450" w:type="dxa"/>
          </w:tcPr>
          <w:p w:rsidR="0083602C" w:rsidRPr="0083602C" w:rsidRDefault="00273FCF" w:rsidP="00F9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8.521,94</w:t>
            </w:r>
          </w:p>
        </w:tc>
      </w:tr>
      <w:tr w:rsidR="0083602C" w:rsidRPr="0083602C" w:rsidTr="00F93530">
        <w:tc>
          <w:tcPr>
            <w:tcW w:w="1009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911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90015</w:t>
            </w:r>
          </w:p>
        </w:tc>
        <w:tc>
          <w:tcPr>
            <w:tcW w:w="692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1519" w:type="dxa"/>
          </w:tcPr>
          <w:p w:rsidR="0083602C" w:rsidRPr="0083602C" w:rsidRDefault="0083602C" w:rsidP="00F93530">
            <w:pPr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Zawadki</w:t>
            </w:r>
          </w:p>
        </w:tc>
        <w:tc>
          <w:tcPr>
            <w:tcW w:w="2527" w:type="dxa"/>
          </w:tcPr>
          <w:p w:rsidR="0083602C" w:rsidRPr="0083602C" w:rsidRDefault="0083602C" w:rsidP="00F93530">
            <w:pPr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Budowa oświetlenia ulicznego w m. Wandolin</w:t>
            </w:r>
          </w:p>
        </w:tc>
        <w:tc>
          <w:tcPr>
            <w:tcW w:w="1324" w:type="dxa"/>
          </w:tcPr>
          <w:p w:rsidR="0083602C" w:rsidRPr="0083602C" w:rsidRDefault="0083602C" w:rsidP="00F9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8 489,65</w:t>
            </w:r>
          </w:p>
        </w:tc>
        <w:tc>
          <w:tcPr>
            <w:tcW w:w="1450" w:type="dxa"/>
          </w:tcPr>
          <w:p w:rsidR="0083602C" w:rsidRPr="0083602C" w:rsidRDefault="00273FCF" w:rsidP="00F9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7.147,70</w:t>
            </w:r>
          </w:p>
        </w:tc>
      </w:tr>
      <w:tr w:rsidR="0083602C" w:rsidRPr="0083602C" w:rsidTr="00F93530">
        <w:tc>
          <w:tcPr>
            <w:tcW w:w="1009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602C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911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9" w:type="dxa"/>
          </w:tcPr>
          <w:p w:rsidR="0083602C" w:rsidRPr="0083602C" w:rsidRDefault="0083602C" w:rsidP="00F9353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7" w:type="dxa"/>
          </w:tcPr>
          <w:p w:rsidR="0083602C" w:rsidRPr="0083602C" w:rsidRDefault="0083602C" w:rsidP="00F935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4" w:type="dxa"/>
          </w:tcPr>
          <w:p w:rsidR="0083602C" w:rsidRPr="0083602C" w:rsidRDefault="0083602C" w:rsidP="00F93530">
            <w:pPr>
              <w:tabs>
                <w:tab w:val="left" w:pos="57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602C">
              <w:rPr>
                <w:rFonts w:ascii="Arial" w:hAnsi="Arial" w:cs="Arial"/>
                <w:b/>
                <w:sz w:val="20"/>
                <w:szCs w:val="20"/>
              </w:rPr>
              <w:t>155 594,44</w:t>
            </w:r>
          </w:p>
        </w:tc>
        <w:tc>
          <w:tcPr>
            <w:tcW w:w="1450" w:type="dxa"/>
          </w:tcPr>
          <w:p w:rsidR="0083602C" w:rsidRPr="0083602C" w:rsidRDefault="00273FCF" w:rsidP="00F93530">
            <w:pPr>
              <w:tabs>
                <w:tab w:val="left" w:pos="57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144.098,79</w:t>
            </w:r>
          </w:p>
        </w:tc>
      </w:tr>
      <w:tr w:rsidR="0083602C" w:rsidRPr="0083602C" w:rsidTr="00F93530">
        <w:tc>
          <w:tcPr>
            <w:tcW w:w="1009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911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90095</w:t>
            </w:r>
          </w:p>
        </w:tc>
        <w:tc>
          <w:tcPr>
            <w:tcW w:w="692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1519" w:type="dxa"/>
          </w:tcPr>
          <w:p w:rsidR="0083602C" w:rsidRPr="0083602C" w:rsidRDefault="0083602C" w:rsidP="00F935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Dobrzankowo</w:t>
            </w:r>
          </w:p>
        </w:tc>
        <w:tc>
          <w:tcPr>
            <w:tcW w:w="2527" w:type="dxa"/>
          </w:tcPr>
          <w:p w:rsidR="0083602C" w:rsidRPr="0083602C" w:rsidRDefault="0083602C" w:rsidP="00F93530">
            <w:pPr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Prace porządkowe na placu wielofunkcyjnym w m. Dobrzankowo</w:t>
            </w:r>
          </w:p>
          <w:p w:rsidR="0083602C" w:rsidRPr="0083602C" w:rsidRDefault="0083602C" w:rsidP="00F93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</w:tcPr>
          <w:p w:rsidR="0083602C" w:rsidRPr="0083602C" w:rsidRDefault="0083602C" w:rsidP="00F93530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  <w:tc>
          <w:tcPr>
            <w:tcW w:w="1450" w:type="dxa"/>
          </w:tcPr>
          <w:p w:rsidR="0083602C" w:rsidRPr="0083602C" w:rsidRDefault="00273FCF" w:rsidP="00F93530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999,99</w:t>
            </w:r>
          </w:p>
        </w:tc>
      </w:tr>
      <w:tr w:rsidR="0083602C" w:rsidRPr="0083602C" w:rsidTr="00F93530">
        <w:tc>
          <w:tcPr>
            <w:tcW w:w="1009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602C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911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</w:tcPr>
          <w:p w:rsidR="0083602C" w:rsidRPr="0083602C" w:rsidRDefault="0083602C" w:rsidP="00F935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dxa"/>
          </w:tcPr>
          <w:p w:rsidR="0083602C" w:rsidRPr="0083602C" w:rsidRDefault="0083602C" w:rsidP="00F93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</w:tcPr>
          <w:p w:rsidR="0083602C" w:rsidRPr="0083602C" w:rsidRDefault="0083602C" w:rsidP="00F93530">
            <w:pPr>
              <w:tabs>
                <w:tab w:val="left" w:pos="57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602C">
              <w:rPr>
                <w:rFonts w:ascii="Arial" w:hAnsi="Arial" w:cs="Arial"/>
                <w:b/>
                <w:sz w:val="20"/>
                <w:szCs w:val="20"/>
              </w:rPr>
              <w:t>1 000,00</w:t>
            </w:r>
          </w:p>
        </w:tc>
        <w:tc>
          <w:tcPr>
            <w:tcW w:w="1450" w:type="dxa"/>
          </w:tcPr>
          <w:p w:rsidR="0083602C" w:rsidRPr="0083602C" w:rsidRDefault="00273FCF" w:rsidP="00F93530">
            <w:pPr>
              <w:tabs>
                <w:tab w:val="left" w:pos="57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999,99</w:t>
            </w:r>
          </w:p>
        </w:tc>
      </w:tr>
      <w:tr w:rsidR="0083602C" w:rsidRPr="0083602C" w:rsidTr="00F93530">
        <w:tc>
          <w:tcPr>
            <w:tcW w:w="1009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911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90095</w:t>
            </w:r>
          </w:p>
        </w:tc>
        <w:tc>
          <w:tcPr>
            <w:tcW w:w="692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1519" w:type="dxa"/>
          </w:tcPr>
          <w:p w:rsidR="0083602C" w:rsidRPr="0083602C" w:rsidRDefault="0083602C" w:rsidP="00F935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Dobrzankowo</w:t>
            </w:r>
          </w:p>
        </w:tc>
        <w:tc>
          <w:tcPr>
            <w:tcW w:w="2527" w:type="dxa"/>
          </w:tcPr>
          <w:p w:rsidR="0083602C" w:rsidRPr="0083602C" w:rsidRDefault="0083602C" w:rsidP="00F93530">
            <w:pPr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 xml:space="preserve">Wymiana ogrodzenia placu wielofunkcyjnego w m. Dobrzankowo działka komunalna nr 294           </w:t>
            </w:r>
          </w:p>
        </w:tc>
        <w:tc>
          <w:tcPr>
            <w:tcW w:w="1324" w:type="dxa"/>
          </w:tcPr>
          <w:p w:rsidR="0083602C" w:rsidRPr="0083602C" w:rsidRDefault="0083602C" w:rsidP="00F93530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17 107,30</w:t>
            </w:r>
          </w:p>
        </w:tc>
        <w:tc>
          <w:tcPr>
            <w:tcW w:w="1450" w:type="dxa"/>
          </w:tcPr>
          <w:p w:rsidR="0083602C" w:rsidRPr="0083602C" w:rsidRDefault="00D335A2" w:rsidP="00F93530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17.093,62</w:t>
            </w:r>
          </w:p>
        </w:tc>
      </w:tr>
      <w:tr w:rsidR="0083602C" w:rsidRPr="0083602C" w:rsidTr="00F93530">
        <w:tc>
          <w:tcPr>
            <w:tcW w:w="1009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602C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911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9" w:type="dxa"/>
          </w:tcPr>
          <w:p w:rsidR="0083602C" w:rsidRPr="0083602C" w:rsidRDefault="0083602C" w:rsidP="00F9353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7" w:type="dxa"/>
          </w:tcPr>
          <w:p w:rsidR="0083602C" w:rsidRPr="0083602C" w:rsidRDefault="0083602C" w:rsidP="00F935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4" w:type="dxa"/>
          </w:tcPr>
          <w:p w:rsidR="0083602C" w:rsidRPr="0083602C" w:rsidRDefault="0083602C" w:rsidP="00F93530">
            <w:pPr>
              <w:tabs>
                <w:tab w:val="left" w:pos="57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602C">
              <w:rPr>
                <w:rFonts w:ascii="Arial" w:hAnsi="Arial" w:cs="Arial"/>
                <w:b/>
                <w:sz w:val="20"/>
                <w:szCs w:val="20"/>
              </w:rPr>
              <w:t>17 107,30</w:t>
            </w:r>
          </w:p>
        </w:tc>
        <w:tc>
          <w:tcPr>
            <w:tcW w:w="1450" w:type="dxa"/>
          </w:tcPr>
          <w:p w:rsidR="0083602C" w:rsidRPr="0083602C" w:rsidRDefault="00D335A2" w:rsidP="00F93530">
            <w:pPr>
              <w:tabs>
                <w:tab w:val="left" w:pos="57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17.093,62</w:t>
            </w:r>
          </w:p>
        </w:tc>
      </w:tr>
      <w:tr w:rsidR="0083602C" w:rsidRPr="0083602C" w:rsidTr="00F93530">
        <w:tc>
          <w:tcPr>
            <w:tcW w:w="1009" w:type="dxa"/>
          </w:tcPr>
          <w:p w:rsidR="0083602C" w:rsidRPr="0083602C" w:rsidRDefault="0083602C" w:rsidP="00F93530">
            <w:pPr>
              <w:tabs>
                <w:tab w:val="left" w:pos="10395"/>
              </w:tabs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911" w:type="dxa"/>
          </w:tcPr>
          <w:p w:rsidR="0083602C" w:rsidRPr="0083602C" w:rsidRDefault="0083602C" w:rsidP="00F93530">
            <w:pPr>
              <w:tabs>
                <w:tab w:val="left" w:pos="10395"/>
              </w:tabs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92195</w:t>
            </w:r>
          </w:p>
        </w:tc>
        <w:tc>
          <w:tcPr>
            <w:tcW w:w="692" w:type="dxa"/>
          </w:tcPr>
          <w:p w:rsidR="0083602C" w:rsidRPr="0083602C" w:rsidRDefault="0083602C" w:rsidP="00F93530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4210</w:t>
            </w:r>
          </w:p>
          <w:p w:rsidR="0083602C" w:rsidRPr="0083602C" w:rsidRDefault="0083602C" w:rsidP="00F93530">
            <w:pPr>
              <w:tabs>
                <w:tab w:val="left" w:pos="1039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3602C" w:rsidRPr="0083602C" w:rsidRDefault="0083602C" w:rsidP="00F93530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</w:tcPr>
          <w:p w:rsidR="0083602C" w:rsidRPr="0083602C" w:rsidRDefault="0083602C" w:rsidP="00F93530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83602C">
              <w:rPr>
                <w:rFonts w:ascii="Arial" w:hAnsi="Arial" w:cs="Arial"/>
                <w:b w:val="0"/>
                <w:sz w:val="20"/>
                <w:szCs w:val="20"/>
              </w:rPr>
              <w:t xml:space="preserve">Leszno </w:t>
            </w:r>
          </w:p>
        </w:tc>
        <w:tc>
          <w:tcPr>
            <w:tcW w:w="2527" w:type="dxa"/>
          </w:tcPr>
          <w:p w:rsidR="0083602C" w:rsidRPr="0083602C" w:rsidRDefault="0083602C" w:rsidP="00F93530">
            <w:pPr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Zakup opału do budynku przeznaczonego do celów społeczno - kulturalnych w  Lesznie</w:t>
            </w:r>
          </w:p>
        </w:tc>
        <w:tc>
          <w:tcPr>
            <w:tcW w:w="1324" w:type="dxa"/>
          </w:tcPr>
          <w:p w:rsidR="0083602C" w:rsidRPr="0083602C" w:rsidRDefault="0083602C" w:rsidP="00F93530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2.500,00</w:t>
            </w:r>
          </w:p>
        </w:tc>
        <w:tc>
          <w:tcPr>
            <w:tcW w:w="1450" w:type="dxa"/>
          </w:tcPr>
          <w:p w:rsidR="0083602C" w:rsidRPr="0083602C" w:rsidRDefault="00D335A2" w:rsidP="00F93530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2.486,25</w:t>
            </w:r>
          </w:p>
        </w:tc>
      </w:tr>
      <w:tr w:rsidR="0083602C" w:rsidRPr="0083602C" w:rsidTr="00F93530">
        <w:tc>
          <w:tcPr>
            <w:tcW w:w="1009" w:type="dxa"/>
          </w:tcPr>
          <w:p w:rsidR="0083602C" w:rsidRPr="0083602C" w:rsidRDefault="0083602C" w:rsidP="00F93530">
            <w:pPr>
              <w:tabs>
                <w:tab w:val="left" w:pos="10395"/>
              </w:tabs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911" w:type="dxa"/>
          </w:tcPr>
          <w:p w:rsidR="0083602C" w:rsidRPr="0083602C" w:rsidRDefault="0083602C" w:rsidP="00F93530">
            <w:pPr>
              <w:tabs>
                <w:tab w:val="left" w:pos="10395"/>
              </w:tabs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92195</w:t>
            </w:r>
          </w:p>
        </w:tc>
        <w:tc>
          <w:tcPr>
            <w:tcW w:w="692" w:type="dxa"/>
          </w:tcPr>
          <w:p w:rsidR="0083602C" w:rsidRPr="0083602C" w:rsidRDefault="0083602C" w:rsidP="00F93530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4210</w:t>
            </w:r>
          </w:p>
          <w:p w:rsidR="0083602C" w:rsidRPr="0083602C" w:rsidRDefault="0083602C" w:rsidP="00F93530">
            <w:pPr>
              <w:tabs>
                <w:tab w:val="left" w:pos="1039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3602C" w:rsidRPr="0083602C" w:rsidRDefault="0083602C" w:rsidP="00F93530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</w:tcPr>
          <w:p w:rsidR="0083602C" w:rsidRPr="0083602C" w:rsidRDefault="0083602C" w:rsidP="00F93530">
            <w:pPr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Mchowo</w:t>
            </w:r>
          </w:p>
        </w:tc>
        <w:tc>
          <w:tcPr>
            <w:tcW w:w="2527" w:type="dxa"/>
          </w:tcPr>
          <w:p w:rsidR="0083602C" w:rsidRPr="0083602C" w:rsidRDefault="0083602C" w:rsidP="00F93530">
            <w:pPr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Zakup opału do budynku przeznaczonego do celów społeczno – kulturalnych w miejscowości Mchowo</w:t>
            </w:r>
          </w:p>
        </w:tc>
        <w:tc>
          <w:tcPr>
            <w:tcW w:w="1324" w:type="dxa"/>
          </w:tcPr>
          <w:p w:rsidR="0083602C" w:rsidRPr="0083602C" w:rsidRDefault="0083602C" w:rsidP="00F9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5 023,62</w:t>
            </w:r>
          </w:p>
        </w:tc>
        <w:tc>
          <w:tcPr>
            <w:tcW w:w="1450" w:type="dxa"/>
          </w:tcPr>
          <w:p w:rsidR="0083602C" w:rsidRPr="0083602C" w:rsidRDefault="00D335A2" w:rsidP="00F9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5.019,00</w:t>
            </w:r>
          </w:p>
        </w:tc>
      </w:tr>
      <w:tr w:rsidR="0083602C" w:rsidRPr="0083602C" w:rsidTr="00F93530">
        <w:tc>
          <w:tcPr>
            <w:tcW w:w="1009" w:type="dxa"/>
          </w:tcPr>
          <w:p w:rsidR="0083602C" w:rsidRPr="0083602C" w:rsidRDefault="0083602C" w:rsidP="00F93530">
            <w:pPr>
              <w:tabs>
                <w:tab w:val="left" w:pos="10395"/>
              </w:tabs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911" w:type="dxa"/>
          </w:tcPr>
          <w:p w:rsidR="0083602C" w:rsidRPr="0083602C" w:rsidRDefault="0083602C" w:rsidP="00F93530">
            <w:pPr>
              <w:tabs>
                <w:tab w:val="left" w:pos="10395"/>
              </w:tabs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92195</w:t>
            </w:r>
          </w:p>
        </w:tc>
        <w:tc>
          <w:tcPr>
            <w:tcW w:w="692" w:type="dxa"/>
          </w:tcPr>
          <w:p w:rsidR="0083602C" w:rsidRPr="0083602C" w:rsidRDefault="0083602C" w:rsidP="00F93530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4210</w:t>
            </w:r>
          </w:p>
          <w:p w:rsidR="0083602C" w:rsidRPr="0083602C" w:rsidRDefault="0083602C" w:rsidP="00F93530">
            <w:pPr>
              <w:tabs>
                <w:tab w:val="left" w:pos="1039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3602C" w:rsidRPr="0083602C" w:rsidRDefault="0083602C" w:rsidP="00F93530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</w:tcPr>
          <w:p w:rsidR="0083602C" w:rsidRPr="0083602C" w:rsidRDefault="0083602C" w:rsidP="00F93530">
            <w:pPr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Stara Krępa</w:t>
            </w:r>
          </w:p>
        </w:tc>
        <w:tc>
          <w:tcPr>
            <w:tcW w:w="2527" w:type="dxa"/>
          </w:tcPr>
          <w:p w:rsidR="0083602C" w:rsidRPr="0083602C" w:rsidRDefault="0083602C" w:rsidP="00F93530">
            <w:pPr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1.</w:t>
            </w:r>
            <w:r w:rsidR="005466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602C">
              <w:rPr>
                <w:rFonts w:ascii="Arial" w:hAnsi="Arial" w:cs="Arial"/>
                <w:sz w:val="20"/>
                <w:szCs w:val="20"/>
              </w:rPr>
              <w:t>Zakup opału do budynku przeznaczonego do celów społeczno – kulturalnychw m. Stara Krępa</w:t>
            </w:r>
          </w:p>
          <w:p w:rsidR="0083602C" w:rsidRPr="0083602C" w:rsidRDefault="0083602C" w:rsidP="00F93530">
            <w:pPr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2.</w:t>
            </w:r>
            <w:r w:rsidR="005466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602C">
              <w:rPr>
                <w:rFonts w:ascii="Arial" w:hAnsi="Arial" w:cs="Arial"/>
                <w:sz w:val="20"/>
                <w:szCs w:val="20"/>
              </w:rPr>
              <w:t>Zakup wyposażenia do budynku przeznaczonego do celów społeczno – kulturalnych ( stoły , krzesła)</w:t>
            </w:r>
            <w:r w:rsidR="005466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602C">
              <w:rPr>
                <w:rFonts w:ascii="Arial" w:hAnsi="Arial" w:cs="Arial"/>
                <w:sz w:val="20"/>
                <w:szCs w:val="20"/>
              </w:rPr>
              <w:t>w m. Stara Krępa</w:t>
            </w:r>
          </w:p>
        </w:tc>
        <w:tc>
          <w:tcPr>
            <w:tcW w:w="1324" w:type="dxa"/>
          </w:tcPr>
          <w:p w:rsidR="0083602C" w:rsidRPr="0083602C" w:rsidRDefault="0083602C" w:rsidP="00F9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 xml:space="preserve">5 000,00 </w:t>
            </w:r>
          </w:p>
          <w:p w:rsidR="0083602C" w:rsidRPr="0083602C" w:rsidRDefault="0083602C" w:rsidP="00F9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3602C" w:rsidRPr="0083602C" w:rsidRDefault="0083602C" w:rsidP="00F9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3602C" w:rsidRPr="0083602C" w:rsidRDefault="0083602C" w:rsidP="00F9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3602C" w:rsidRPr="0083602C" w:rsidRDefault="0083602C" w:rsidP="00F9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 xml:space="preserve">8 506,27 </w:t>
            </w:r>
          </w:p>
        </w:tc>
        <w:tc>
          <w:tcPr>
            <w:tcW w:w="1450" w:type="dxa"/>
          </w:tcPr>
          <w:p w:rsidR="0083602C" w:rsidRDefault="00D335A2" w:rsidP="00F9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4.997,25</w:t>
            </w:r>
          </w:p>
          <w:p w:rsidR="00D335A2" w:rsidRDefault="00D335A2" w:rsidP="00F9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35A2" w:rsidRDefault="00D335A2" w:rsidP="00F9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35A2" w:rsidRDefault="00D335A2" w:rsidP="00F9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35A2" w:rsidRPr="0083602C" w:rsidRDefault="00D335A2" w:rsidP="00F9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8.375,25</w:t>
            </w:r>
          </w:p>
        </w:tc>
      </w:tr>
      <w:tr w:rsidR="0083602C" w:rsidRPr="0083602C" w:rsidTr="00F93530">
        <w:tc>
          <w:tcPr>
            <w:tcW w:w="1009" w:type="dxa"/>
          </w:tcPr>
          <w:p w:rsidR="0083602C" w:rsidRPr="0083602C" w:rsidRDefault="0083602C" w:rsidP="00F93530">
            <w:pPr>
              <w:tabs>
                <w:tab w:val="left" w:pos="1039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602C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911" w:type="dxa"/>
          </w:tcPr>
          <w:p w:rsidR="0083602C" w:rsidRPr="0083602C" w:rsidRDefault="0083602C" w:rsidP="00F93530">
            <w:pPr>
              <w:tabs>
                <w:tab w:val="left" w:pos="1039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:rsidR="0083602C" w:rsidRPr="0083602C" w:rsidRDefault="0083602C" w:rsidP="00F93530">
            <w:pPr>
              <w:tabs>
                <w:tab w:val="left" w:pos="1039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9" w:type="dxa"/>
          </w:tcPr>
          <w:p w:rsidR="0083602C" w:rsidRPr="0083602C" w:rsidRDefault="0083602C" w:rsidP="00F93530">
            <w:pPr>
              <w:pStyle w:val="Tekstpodstawowy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dxa"/>
          </w:tcPr>
          <w:p w:rsidR="0083602C" w:rsidRPr="0083602C" w:rsidRDefault="0083602C" w:rsidP="00F935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4" w:type="dxa"/>
          </w:tcPr>
          <w:p w:rsidR="0083602C" w:rsidRPr="0083602C" w:rsidRDefault="0083602C" w:rsidP="00F93530">
            <w:pPr>
              <w:tabs>
                <w:tab w:val="left" w:pos="57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602C">
              <w:rPr>
                <w:rFonts w:ascii="Arial" w:hAnsi="Arial" w:cs="Arial"/>
                <w:b/>
                <w:sz w:val="20"/>
                <w:szCs w:val="20"/>
              </w:rPr>
              <w:t>21 029,89</w:t>
            </w:r>
          </w:p>
        </w:tc>
        <w:tc>
          <w:tcPr>
            <w:tcW w:w="1450" w:type="dxa"/>
          </w:tcPr>
          <w:p w:rsidR="0083602C" w:rsidRPr="0083602C" w:rsidRDefault="00D335A2" w:rsidP="00F93530">
            <w:pPr>
              <w:tabs>
                <w:tab w:val="left" w:pos="57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20.877,75</w:t>
            </w:r>
          </w:p>
        </w:tc>
      </w:tr>
      <w:tr w:rsidR="0083602C" w:rsidRPr="0083602C" w:rsidTr="00F93530">
        <w:tc>
          <w:tcPr>
            <w:tcW w:w="1009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911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92695</w:t>
            </w:r>
          </w:p>
        </w:tc>
        <w:tc>
          <w:tcPr>
            <w:tcW w:w="692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4210</w:t>
            </w:r>
          </w:p>
        </w:tc>
        <w:tc>
          <w:tcPr>
            <w:tcW w:w="1519" w:type="dxa"/>
          </w:tcPr>
          <w:p w:rsidR="0083602C" w:rsidRPr="0083602C" w:rsidRDefault="0083602C" w:rsidP="00F93530">
            <w:pPr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Golany</w:t>
            </w:r>
          </w:p>
        </w:tc>
        <w:tc>
          <w:tcPr>
            <w:tcW w:w="2527" w:type="dxa"/>
          </w:tcPr>
          <w:p w:rsidR="0083602C" w:rsidRPr="0083602C" w:rsidRDefault="0083602C" w:rsidP="00F935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Doposażenie boiska sportowego na  działce komunalnej nr 40 w miejscowości Golany</w:t>
            </w:r>
          </w:p>
        </w:tc>
        <w:tc>
          <w:tcPr>
            <w:tcW w:w="1324" w:type="dxa"/>
          </w:tcPr>
          <w:p w:rsidR="0083602C" w:rsidRPr="0083602C" w:rsidRDefault="0083602C" w:rsidP="00F93530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1.864,24</w:t>
            </w:r>
          </w:p>
        </w:tc>
        <w:tc>
          <w:tcPr>
            <w:tcW w:w="1450" w:type="dxa"/>
          </w:tcPr>
          <w:p w:rsidR="0083602C" w:rsidRPr="0083602C" w:rsidRDefault="00D335A2" w:rsidP="00F93530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1.783,50</w:t>
            </w:r>
          </w:p>
        </w:tc>
      </w:tr>
      <w:tr w:rsidR="0083602C" w:rsidRPr="0083602C" w:rsidTr="00F93530">
        <w:tc>
          <w:tcPr>
            <w:tcW w:w="1009" w:type="dxa"/>
          </w:tcPr>
          <w:p w:rsidR="0083602C" w:rsidRPr="0083602C" w:rsidRDefault="0083602C" w:rsidP="00F93530">
            <w:pPr>
              <w:tabs>
                <w:tab w:val="left" w:pos="1039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602C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911" w:type="dxa"/>
          </w:tcPr>
          <w:p w:rsidR="0083602C" w:rsidRPr="0083602C" w:rsidRDefault="0083602C" w:rsidP="00F93530">
            <w:pPr>
              <w:tabs>
                <w:tab w:val="left" w:pos="1039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:rsidR="0083602C" w:rsidRPr="0083602C" w:rsidRDefault="0083602C" w:rsidP="00F93530">
            <w:pPr>
              <w:tabs>
                <w:tab w:val="left" w:pos="1039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9" w:type="dxa"/>
          </w:tcPr>
          <w:p w:rsidR="0083602C" w:rsidRPr="0083602C" w:rsidRDefault="0083602C" w:rsidP="00F93530">
            <w:pPr>
              <w:pStyle w:val="Tekstpodstawowy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dxa"/>
          </w:tcPr>
          <w:p w:rsidR="0083602C" w:rsidRPr="0083602C" w:rsidRDefault="0083602C" w:rsidP="00F935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4" w:type="dxa"/>
          </w:tcPr>
          <w:p w:rsidR="0083602C" w:rsidRPr="0083602C" w:rsidRDefault="0083602C" w:rsidP="00F93530">
            <w:pPr>
              <w:tabs>
                <w:tab w:val="left" w:pos="57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602C">
              <w:rPr>
                <w:rFonts w:ascii="Arial" w:hAnsi="Arial" w:cs="Arial"/>
                <w:b/>
                <w:sz w:val="20"/>
                <w:szCs w:val="20"/>
              </w:rPr>
              <w:t>1.864,24</w:t>
            </w:r>
          </w:p>
        </w:tc>
        <w:tc>
          <w:tcPr>
            <w:tcW w:w="1450" w:type="dxa"/>
          </w:tcPr>
          <w:p w:rsidR="0083602C" w:rsidRPr="0083602C" w:rsidRDefault="00D335A2" w:rsidP="00F93530">
            <w:pPr>
              <w:tabs>
                <w:tab w:val="left" w:pos="57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1.783,50</w:t>
            </w:r>
          </w:p>
        </w:tc>
      </w:tr>
      <w:tr w:rsidR="0083602C" w:rsidRPr="0083602C" w:rsidTr="00F93530">
        <w:tc>
          <w:tcPr>
            <w:tcW w:w="1009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911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92695</w:t>
            </w:r>
          </w:p>
        </w:tc>
        <w:tc>
          <w:tcPr>
            <w:tcW w:w="692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1519" w:type="dxa"/>
          </w:tcPr>
          <w:p w:rsidR="0083602C" w:rsidRPr="0083602C" w:rsidRDefault="0083602C" w:rsidP="00F93530">
            <w:pPr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Golany</w:t>
            </w:r>
          </w:p>
        </w:tc>
        <w:tc>
          <w:tcPr>
            <w:tcW w:w="2527" w:type="dxa"/>
          </w:tcPr>
          <w:p w:rsidR="0083602C" w:rsidRPr="0083602C" w:rsidRDefault="0083602C" w:rsidP="00F93530">
            <w:pPr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Podwyższenie ogrodzenia boiska sportowego – na działce komunalnej nr 40 Golany</w:t>
            </w:r>
          </w:p>
        </w:tc>
        <w:tc>
          <w:tcPr>
            <w:tcW w:w="1324" w:type="dxa"/>
          </w:tcPr>
          <w:p w:rsidR="0083602C" w:rsidRPr="0083602C" w:rsidRDefault="0083602C" w:rsidP="00F9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02C">
              <w:rPr>
                <w:rFonts w:ascii="Arial" w:hAnsi="Arial" w:cs="Arial"/>
                <w:sz w:val="20"/>
                <w:szCs w:val="20"/>
              </w:rPr>
              <w:t>9.000,14</w:t>
            </w:r>
          </w:p>
        </w:tc>
        <w:tc>
          <w:tcPr>
            <w:tcW w:w="1450" w:type="dxa"/>
          </w:tcPr>
          <w:p w:rsidR="0083602C" w:rsidRPr="0083602C" w:rsidRDefault="00D335A2" w:rsidP="00F935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9.000,14</w:t>
            </w:r>
          </w:p>
        </w:tc>
      </w:tr>
      <w:tr w:rsidR="0083602C" w:rsidRPr="0083602C" w:rsidTr="00F93530">
        <w:tc>
          <w:tcPr>
            <w:tcW w:w="1009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602C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911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9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7" w:type="dxa"/>
          </w:tcPr>
          <w:p w:rsidR="0083602C" w:rsidRPr="0083602C" w:rsidRDefault="0083602C" w:rsidP="00F93530">
            <w:pPr>
              <w:tabs>
                <w:tab w:val="left" w:pos="1039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</w:tcPr>
          <w:p w:rsidR="0083602C" w:rsidRPr="0083602C" w:rsidRDefault="0083602C" w:rsidP="00F93530">
            <w:pPr>
              <w:tabs>
                <w:tab w:val="left" w:pos="57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602C">
              <w:rPr>
                <w:rFonts w:ascii="Arial" w:hAnsi="Arial" w:cs="Arial"/>
                <w:b/>
                <w:sz w:val="20"/>
                <w:szCs w:val="20"/>
              </w:rPr>
              <w:t>9.000,14</w:t>
            </w:r>
          </w:p>
        </w:tc>
        <w:tc>
          <w:tcPr>
            <w:tcW w:w="1450" w:type="dxa"/>
          </w:tcPr>
          <w:p w:rsidR="0083602C" w:rsidRPr="0083602C" w:rsidRDefault="00D335A2" w:rsidP="00F93530">
            <w:pPr>
              <w:tabs>
                <w:tab w:val="left" w:pos="57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9.000,14</w:t>
            </w:r>
          </w:p>
        </w:tc>
      </w:tr>
      <w:tr w:rsidR="0083602C" w:rsidRPr="0083602C" w:rsidTr="00F93530">
        <w:tc>
          <w:tcPr>
            <w:tcW w:w="1009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602C">
              <w:rPr>
                <w:rFonts w:ascii="Arial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911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9" w:type="dxa"/>
          </w:tcPr>
          <w:p w:rsidR="0083602C" w:rsidRPr="0083602C" w:rsidRDefault="0083602C" w:rsidP="00F93530">
            <w:pPr>
              <w:tabs>
                <w:tab w:val="left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7" w:type="dxa"/>
          </w:tcPr>
          <w:p w:rsidR="0083602C" w:rsidRPr="0083602C" w:rsidRDefault="0083602C" w:rsidP="00F93530">
            <w:pPr>
              <w:tabs>
                <w:tab w:val="left" w:pos="1039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</w:tcPr>
          <w:p w:rsidR="0083602C" w:rsidRPr="0083602C" w:rsidRDefault="0083602C" w:rsidP="00F93530">
            <w:pPr>
              <w:tabs>
                <w:tab w:val="left" w:pos="57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602C">
              <w:rPr>
                <w:rFonts w:ascii="Arial" w:hAnsi="Arial" w:cs="Arial"/>
                <w:b/>
                <w:sz w:val="20"/>
                <w:szCs w:val="20"/>
              </w:rPr>
              <w:t>424 920,87</w:t>
            </w:r>
          </w:p>
        </w:tc>
        <w:tc>
          <w:tcPr>
            <w:tcW w:w="1450" w:type="dxa"/>
          </w:tcPr>
          <w:p w:rsidR="0083602C" w:rsidRPr="0083602C" w:rsidRDefault="00D335A2" w:rsidP="00F93530">
            <w:pPr>
              <w:tabs>
                <w:tab w:val="left" w:pos="57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407.069,36</w:t>
            </w:r>
          </w:p>
        </w:tc>
      </w:tr>
    </w:tbl>
    <w:p w:rsidR="008412D9" w:rsidRDefault="008412D9" w:rsidP="00DF3A18">
      <w:pPr>
        <w:ind w:right="-427"/>
      </w:pPr>
    </w:p>
    <w:p w:rsidR="008412D9" w:rsidRDefault="008412D9" w:rsidP="00DF3A18">
      <w:pPr>
        <w:ind w:right="-427"/>
      </w:pPr>
    </w:p>
    <w:p w:rsidR="008412D9" w:rsidRPr="009447E9" w:rsidRDefault="008412D9" w:rsidP="00DF3A18">
      <w:pPr>
        <w:ind w:right="-427"/>
      </w:pPr>
    </w:p>
    <w:p w:rsidR="004A492E" w:rsidRDefault="004A492E" w:rsidP="00DF3A18">
      <w:pPr>
        <w:ind w:right="-427"/>
        <w:rPr>
          <w:color w:val="FF0000"/>
        </w:rPr>
      </w:pPr>
    </w:p>
    <w:p w:rsidR="004A492E" w:rsidRDefault="004A492E" w:rsidP="00DF3A18">
      <w:pPr>
        <w:ind w:right="-427"/>
        <w:rPr>
          <w:color w:val="FF0000"/>
        </w:rPr>
      </w:pPr>
    </w:p>
    <w:p w:rsidR="00CD0F5F" w:rsidRDefault="00CD0F5F" w:rsidP="00DF3A18">
      <w:pPr>
        <w:ind w:right="-427"/>
        <w:rPr>
          <w:color w:val="FF0000"/>
        </w:rPr>
      </w:pPr>
    </w:p>
    <w:p w:rsidR="00632248" w:rsidRPr="00DF3A18" w:rsidRDefault="00632248">
      <w:pPr>
        <w:rPr>
          <w:color w:val="FF0000"/>
        </w:rPr>
      </w:pPr>
    </w:p>
    <w:sectPr w:rsidR="00632248" w:rsidRPr="00DF3A18" w:rsidSect="00C90143">
      <w:pgSz w:w="11906" w:h="16838"/>
      <w:pgMar w:top="1418" w:right="1418" w:bottom="1418" w:left="567" w:header="709" w:footer="709" w:gutter="6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7EE" w:rsidRDefault="007867EE" w:rsidP="00DD7B8B">
      <w:r>
        <w:separator/>
      </w:r>
    </w:p>
  </w:endnote>
  <w:endnote w:type="continuationSeparator" w:id="0">
    <w:p w:rsidR="007867EE" w:rsidRDefault="007867EE" w:rsidP="00DD7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tarSymbol, 'Arial Unicode MS'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7EE" w:rsidRDefault="007867EE" w:rsidP="00DD7B8B">
      <w:r>
        <w:separator/>
      </w:r>
    </w:p>
  </w:footnote>
  <w:footnote w:type="continuationSeparator" w:id="0">
    <w:p w:rsidR="007867EE" w:rsidRDefault="007867EE" w:rsidP="00DD7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5B43CF"/>
    <w:multiLevelType w:val="hybridMultilevel"/>
    <w:tmpl w:val="79064E80"/>
    <w:lvl w:ilvl="0" w:tplc="D0F4DB5C">
      <w:start w:val="1"/>
      <w:numFmt w:val="bullet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EC065CBE">
      <w:start w:val="13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075F7A48"/>
    <w:multiLevelType w:val="hybridMultilevel"/>
    <w:tmpl w:val="BC6290DA"/>
    <w:lvl w:ilvl="0" w:tplc="194031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FB56C9"/>
    <w:multiLevelType w:val="hybridMultilevel"/>
    <w:tmpl w:val="18389C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31698C"/>
    <w:multiLevelType w:val="hybridMultilevel"/>
    <w:tmpl w:val="447A8E74"/>
    <w:lvl w:ilvl="0" w:tplc="88583B8A">
      <w:start w:val="1"/>
      <w:numFmt w:val="bullet"/>
      <w:lvlText w:val="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C455CC">
      <w:start w:val="4"/>
      <w:numFmt w:val="bullet"/>
      <w:lvlText w:val=""/>
      <w:lvlJc w:val="left"/>
      <w:pPr>
        <w:tabs>
          <w:tab w:val="num" w:pos="2160"/>
        </w:tabs>
        <w:ind w:left="1346" w:firstLine="454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9756F09"/>
    <w:multiLevelType w:val="hybridMultilevel"/>
    <w:tmpl w:val="00F06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EF1254"/>
    <w:multiLevelType w:val="hybridMultilevel"/>
    <w:tmpl w:val="92CC1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072F00"/>
    <w:multiLevelType w:val="multilevel"/>
    <w:tmpl w:val="B30EBA78"/>
    <w:lvl w:ilvl="0">
      <w:numFmt w:val="bullet"/>
      <w:lvlText w:val="●"/>
      <w:lvlJc w:val="left"/>
      <w:pPr>
        <w:ind w:left="720" w:hanging="360"/>
      </w:pPr>
      <w:rPr>
        <w:rFonts w:ascii="StarSymbol" w:eastAsia="StarSymbol, 'Arial Unicode MS'" w:hAnsi="StarSymbol" w:cs="StarSymbol, 'Arial Unicode MS'"/>
        <w:b/>
        <w:bCs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, 'Arial Unicode MS'" w:hAnsi="StarSymbol" w:cs="StarSymbol, 'Arial Unicode MS'"/>
        <w:b/>
        <w:bCs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, 'Arial Unicode MS'" w:hAnsi="StarSymbol" w:cs="StarSymbol, 'Arial Unicode MS'"/>
        <w:b/>
        <w:bCs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, 'Arial Unicode MS'" w:hAnsi="StarSymbol" w:cs="StarSymbol, 'Arial Unicode MS'"/>
        <w:b/>
        <w:bCs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, 'Arial Unicode MS'" w:hAnsi="StarSymbol" w:cs="StarSymbol, 'Arial Unicode MS'"/>
        <w:b/>
        <w:bCs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, 'Arial Unicode MS'" w:hAnsi="StarSymbol" w:cs="StarSymbol, 'Arial Unicode MS'"/>
        <w:b/>
        <w:bCs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, 'Arial Unicode MS'" w:hAnsi="StarSymbol" w:cs="StarSymbol, 'Arial Unicode MS'"/>
        <w:b/>
        <w:bCs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, 'Arial Unicode MS'" w:hAnsi="StarSymbol" w:cs="StarSymbol, 'Arial Unicode MS'"/>
        <w:b/>
        <w:bCs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, 'Arial Unicode MS'" w:hAnsi="StarSymbol" w:cs="StarSymbol, 'Arial Unicode MS'"/>
        <w:b/>
        <w:bCs/>
        <w:sz w:val="18"/>
        <w:szCs w:val="18"/>
      </w:rPr>
    </w:lvl>
  </w:abstractNum>
  <w:abstractNum w:abstractNumId="10">
    <w:nsid w:val="124F1D23"/>
    <w:multiLevelType w:val="hybridMultilevel"/>
    <w:tmpl w:val="1C8A1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F20A1D"/>
    <w:multiLevelType w:val="hybridMultilevel"/>
    <w:tmpl w:val="DC58DCA8"/>
    <w:lvl w:ilvl="0" w:tplc="957087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1EC6FC80">
      <w:start w:val="1"/>
      <w:numFmt w:val="bullet"/>
      <w:lvlText w:val=""/>
      <w:lvlJc w:val="left"/>
      <w:pPr>
        <w:tabs>
          <w:tab w:val="num" w:pos="550"/>
        </w:tabs>
        <w:ind w:left="550" w:hanging="363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F810BD"/>
    <w:multiLevelType w:val="hybridMultilevel"/>
    <w:tmpl w:val="858CB88A"/>
    <w:lvl w:ilvl="0" w:tplc="5E4ADA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B78771A"/>
    <w:multiLevelType w:val="hybridMultilevel"/>
    <w:tmpl w:val="0ABAD988"/>
    <w:lvl w:ilvl="0" w:tplc="0415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4">
    <w:nsid w:val="1C615CEB"/>
    <w:multiLevelType w:val="multilevel"/>
    <w:tmpl w:val="FB082854"/>
    <w:lvl w:ilvl="0">
      <w:numFmt w:val="bullet"/>
      <w:lvlText w:val="–"/>
      <w:lvlJc w:val="left"/>
      <w:pPr>
        <w:ind w:left="360" w:hanging="360"/>
      </w:pPr>
      <w:rPr>
        <w:rFonts w:ascii="StarSymbol" w:eastAsia="StarSymbol, 'Arial Unicode MS'" w:hAnsi="StarSymbol" w:cs="StarSymbol, 'Arial Unicode MS'"/>
        <w:b/>
        <w:bCs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, 'Arial Unicode MS'" w:hAnsi="StarSymbol" w:cs="StarSymbol, 'Arial Unicode MS'"/>
        <w:b/>
        <w:bCs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, 'Arial Unicode MS'" w:hAnsi="StarSymbol" w:cs="StarSymbol, 'Arial Unicode MS'"/>
        <w:b/>
        <w:bCs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, 'Arial Unicode MS'" w:hAnsi="StarSymbol" w:cs="StarSymbol, 'Arial Unicode MS'"/>
        <w:b/>
        <w:bCs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, 'Arial Unicode MS'" w:hAnsi="StarSymbol" w:cs="StarSymbol, 'Arial Unicode MS'"/>
        <w:b/>
        <w:bCs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, 'Arial Unicode MS'" w:hAnsi="StarSymbol" w:cs="StarSymbol, 'Arial Unicode MS'"/>
        <w:b/>
        <w:bCs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, 'Arial Unicode MS'" w:hAnsi="StarSymbol" w:cs="StarSymbol, 'Arial Unicode MS'"/>
        <w:b/>
        <w:bCs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, 'Arial Unicode MS'" w:hAnsi="StarSymbol" w:cs="StarSymbol, 'Arial Unicode MS'"/>
        <w:b/>
        <w:bCs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, 'Arial Unicode MS'" w:hAnsi="StarSymbol" w:cs="StarSymbol, 'Arial Unicode MS'"/>
        <w:b/>
        <w:bCs/>
        <w:sz w:val="18"/>
        <w:szCs w:val="18"/>
      </w:rPr>
    </w:lvl>
  </w:abstractNum>
  <w:abstractNum w:abstractNumId="15">
    <w:nsid w:val="1FBC2E1A"/>
    <w:multiLevelType w:val="multilevel"/>
    <w:tmpl w:val="D36C8134"/>
    <w:styleLink w:val="WW8Num8"/>
    <w:lvl w:ilvl="0">
      <w:numFmt w:val="bullet"/>
      <w:lvlText w:val=""/>
      <w:lvlJc w:val="left"/>
      <w:pPr>
        <w:ind w:left="36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</w:abstractNum>
  <w:abstractNum w:abstractNumId="16">
    <w:nsid w:val="23B7687A"/>
    <w:multiLevelType w:val="hybridMultilevel"/>
    <w:tmpl w:val="D26E6F22"/>
    <w:lvl w:ilvl="0" w:tplc="FB9C4994">
      <w:start w:val="1"/>
      <w:numFmt w:val="bullet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7">
    <w:nsid w:val="254B5E1B"/>
    <w:multiLevelType w:val="hybridMultilevel"/>
    <w:tmpl w:val="3BAC8A7A"/>
    <w:lvl w:ilvl="0" w:tplc="4B429660">
      <w:start w:val="1"/>
      <w:numFmt w:val="bullet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29EF7B92"/>
    <w:multiLevelType w:val="multilevel"/>
    <w:tmpl w:val="D390FA9C"/>
    <w:lvl w:ilvl="0">
      <w:numFmt w:val="bullet"/>
      <w:lvlText w:val="–"/>
      <w:lvlJc w:val="left"/>
      <w:pPr>
        <w:ind w:left="360" w:hanging="360"/>
      </w:pPr>
      <w:rPr>
        <w:rFonts w:ascii="StarSymbol" w:eastAsia="StarSymbol, 'Arial Unicode MS'" w:hAnsi="StarSymbol" w:cs="StarSymbol, 'Arial Unicode MS'"/>
        <w:b/>
        <w:bCs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, 'Arial Unicode MS'" w:hAnsi="StarSymbol" w:cs="StarSymbol, 'Arial Unicode MS'"/>
        <w:b/>
        <w:bCs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, 'Arial Unicode MS'" w:hAnsi="StarSymbol" w:cs="StarSymbol, 'Arial Unicode MS'"/>
        <w:b/>
        <w:bCs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, 'Arial Unicode MS'" w:hAnsi="StarSymbol" w:cs="StarSymbol, 'Arial Unicode MS'"/>
        <w:b/>
        <w:bCs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, 'Arial Unicode MS'" w:hAnsi="StarSymbol" w:cs="StarSymbol, 'Arial Unicode MS'"/>
        <w:b/>
        <w:bCs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, 'Arial Unicode MS'" w:hAnsi="StarSymbol" w:cs="StarSymbol, 'Arial Unicode MS'"/>
        <w:b/>
        <w:bCs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, 'Arial Unicode MS'" w:hAnsi="StarSymbol" w:cs="StarSymbol, 'Arial Unicode MS'"/>
        <w:b/>
        <w:bCs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, 'Arial Unicode MS'" w:hAnsi="StarSymbol" w:cs="StarSymbol, 'Arial Unicode MS'"/>
        <w:b/>
        <w:bCs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, 'Arial Unicode MS'" w:hAnsi="StarSymbol" w:cs="StarSymbol, 'Arial Unicode MS'"/>
        <w:b/>
        <w:bCs/>
        <w:sz w:val="18"/>
        <w:szCs w:val="18"/>
      </w:rPr>
    </w:lvl>
  </w:abstractNum>
  <w:abstractNum w:abstractNumId="19">
    <w:nsid w:val="29F97591"/>
    <w:multiLevelType w:val="hybridMultilevel"/>
    <w:tmpl w:val="3208C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D271E8"/>
    <w:multiLevelType w:val="hybridMultilevel"/>
    <w:tmpl w:val="8E643B90"/>
    <w:lvl w:ilvl="0" w:tplc="1718787A">
      <w:start w:val="1"/>
      <w:numFmt w:val="bullet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C0D2896"/>
    <w:multiLevelType w:val="hybridMultilevel"/>
    <w:tmpl w:val="AA8E765C"/>
    <w:lvl w:ilvl="0" w:tplc="130617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88583B8A">
      <w:start w:val="1"/>
      <w:numFmt w:val="bullet"/>
      <w:lvlText w:val=""/>
      <w:lvlJc w:val="left"/>
      <w:pPr>
        <w:tabs>
          <w:tab w:val="num" w:pos="1354"/>
        </w:tabs>
        <w:ind w:left="1354" w:hanging="454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2">
    <w:nsid w:val="34630641"/>
    <w:multiLevelType w:val="hybridMultilevel"/>
    <w:tmpl w:val="B71658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075931"/>
    <w:multiLevelType w:val="hybridMultilevel"/>
    <w:tmpl w:val="EBE41364"/>
    <w:lvl w:ilvl="0" w:tplc="0415000B">
      <w:start w:val="1"/>
      <w:numFmt w:val="bullet"/>
      <w:lvlText w:val=""/>
      <w:lvlJc w:val="left"/>
      <w:pPr>
        <w:tabs>
          <w:tab w:val="num" w:pos="734"/>
        </w:tabs>
        <w:ind w:left="7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4">
    <w:nsid w:val="40B06BD1"/>
    <w:multiLevelType w:val="multilevel"/>
    <w:tmpl w:val="0FE07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4E13B9"/>
    <w:multiLevelType w:val="hybridMultilevel"/>
    <w:tmpl w:val="07BC362E"/>
    <w:lvl w:ilvl="0" w:tplc="194031C4">
      <w:start w:val="1"/>
      <w:numFmt w:val="bullet"/>
      <w:lvlText w:val=""/>
      <w:lvlJc w:val="left"/>
      <w:pPr>
        <w:tabs>
          <w:tab w:val="num" w:pos="734"/>
        </w:tabs>
        <w:ind w:left="7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6">
    <w:nsid w:val="454B0794"/>
    <w:multiLevelType w:val="hybridMultilevel"/>
    <w:tmpl w:val="0980E4EE"/>
    <w:lvl w:ilvl="0" w:tplc="011CC9AC">
      <w:start w:val="1"/>
      <w:numFmt w:val="bullet"/>
      <w:lvlText w:val=""/>
      <w:lvlJc w:val="left"/>
      <w:pPr>
        <w:tabs>
          <w:tab w:val="num" w:pos="734"/>
        </w:tabs>
        <w:ind w:left="658" w:hanging="284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27">
    <w:nsid w:val="4FB21CC9"/>
    <w:multiLevelType w:val="hybridMultilevel"/>
    <w:tmpl w:val="227EA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F62A1E"/>
    <w:multiLevelType w:val="multilevel"/>
    <w:tmpl w:val="F836BBC8"/>
    <w:lvl w:ilvl="0">
      <w:numFmt w:val="bullet"/>
      <w:lvlText w:val="–"/>
      <w:lvlJc w:val="left"/>
      <w:pPr>
        <w:ind w:left="360" w:hanging="360"/>
      </w:pPr>
      <w:rPr>
        <w:rFonts w:ascii="StarSymbol" w:eastAsia="StarSymbol, 'Arial Unicode MS'" w:hAnsi="StarSymbol" w:cs="StarSymbol, 'Arial Unicode MS'"/>
        <w:b/>
        <w:bCs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, 'Arial Unicode MS'" w:hAnsi="StarSymbol" w:cs="StarSymbol, 'Arial Unicode MS'"/>
        <w:b/>
        <w:bCs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, 'Arial Unicode MS'" w:hAnsi="StarSymbol" w:cs="StarSymbol, 'Arial Unicode MS'"/>
        <w:b/>
        <w:bCs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, 'Arial Unicode MS'" w:hAnsi="StarSymbol" w:cs="StarSymbol, 'Arial Unicode MS'"/>
        <w:b/>
        <w:bCs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, 'Arial Unicode MS'" w:hAnsi="StarSymbol" w:cs="StarSymbol, 'Arial Unicode MS'"/>
        <w:b/>
        <w:bCs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, 'Arial Unicode MS'" w:hAnsi="StarSymbol" w:cs="StarSymbol, 'Arial Unicode MS'"/>
        <w:b/>
        <w:bCs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, 'Arial Unicode MS'" w:hAnsi="StarSymbol" w:cs="StarSymbol, 'Arial Unicode MS'"/>
        <w:b/>
        <w:bCs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, 'Arial Unicode MS'" w:hAnsi="StarSymbol" w:cs="StarSymbol, 'Arial Unicode MS'"/>
        <w:b/>
        <w:bCs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, 'Arial Unicode MS'" w:hAnsi="StarSymbol" w:cs="StarSymbol, 'Arial Unicode MS'"/>
        <w:b/>
        <w:bCs/>
        <w:sz w:val="18"/>
        <w:szCs w:val="18"/>
      </w:rPr>
    </w:lvl>
  </w:abstractNum>
  <w:abstractNum w:abstractNumId="29">
    <w:nsid w:val="5ACD3C1F"/>
    <w:multiLevelType w:val="hybridMultilevel"/>
    <w:tmpl w:val="A784E320"/>
    <w:lvl w:ilvl="0" w:tplc="32AEA684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535B34"/>
    <w:multiLevelType w:val="multilevel"/>
    <w:tmpl w:val="27FE99EC"/>
    <w:styleLink w:val="WW8Num18"/>
    <w:lvl w:ilvl="0">
      <w:numFmt w:val="bullet"/>
      <w:lvlText w:val=""/>
      <w:lvlJc w:val="left"/>
      <w:pPr>
        <w:ind w:left="360" w:hanging="360"/>
      </w:pPr>
      <w:rPr>
        <w:rFonts w:ascii="Symbol" w:hAnsi="Symbol" w:cs="StarSymbol, 'Arial Unicode MS'"/>
        <w:b/>
        <w:bCs/>
        <w:sz w:val="18"/>
        <w:szCs w:val="18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StarSymbol, 'Arial Unicode MS'"/>
        <w:b/>
        <w:bCs/>
        <w:sz w:val="18"/>
        <w:szCs w:val="18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tarSymbol, 'Arial Unicode MS'"/>
        <w:b/>
        <w:bCs/>
        <w:sz w:val="18"/>
        <w:szCs w:val="18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 w:cs="StarSymbol, 'Arial Unicode MS'"/>
        <w:b/>
        <w:bCs/>
        <w:sz w:val="18"/>
        <w:szCs w:val="18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 w:cs="StarSymbol, 'Arial Unicode MS'"/>
        <w:b/>
        <w:bCs/>
        <w:sz w:val="18"/>
        <w:szCs w:val="18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 w:cs="StarSymbol, 'Arial Unicode MS'"/>
        <w:b/>
        <w:bCs/>
        <w:sz w:val="18"/>
        <w:szCs w:val="18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 w:cs="StarSymbol, 'Arial Unicode MS'"/>
        <w:b/>
        <w:bCs/>
        <w:sz w:val="18"/>
        <w:szCs w:val="18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 w:cs="StarSymbol, 'Arial Unicode MS'"/>
        <w:b/>
        <w:bCs/>
        <w:sz w:val="18"/>
        <w:szCs w:val="18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 w:cs="StarSymbol, 'Arial Unicode MS'"/>
        <w:b/>
        <w:bCs/>
        <w:sz w:val="18"/>
        <w:szCs w:val="18"/>
      </w:rPr>
    </w:lvl>
  </w:abstractNum>
  <w:abstractNum w:abstractNumId="31">
    <w:nsid w:val="5FDA0A43"/>
    <w:multiLevelType w:val="multilevel"/>
    <w:tmpl w:val="C3B6CC82"/>
    <w:lvl w:ilvl="0">
      <w:numFmt w:val="bullet"/>
      <w:lvlText w:val="–"/>
      <w:lvlJc w:val="left"/>
      <w:pPr>
        <w:ind w:left="360" w:hanging="360"/>
      </w:pPr>
      <w:rPr>
        <w:rFonts w:ascii="StarSymbol" w:eastAsia="StarSymbol, 'Arial Unicode MS'" w:hAnsi="StarSymbol" w:cs="StarSymbol, 'Arial Unicode MS'"/>
        <w:b/>
        <w:bCs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, 'Arial Unicode MS'" w:hAnsi="StarSymbol" w:cs="StarSymbol, 'Arial Unicode MS'"/>
        <w:b/>
        <w:bCs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, 'Arial Unicode MS'" w:hAnsi="StarSymbol" w:cs="StarSymbol, 'Arial Unicode MS'"/>
        <w:b/>
        <w:bCs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, 'Arial Unicode MS'" w:hAnsi="StarSymbol" w:cs="StarSymbol, 'Arial Unicode MS'"/>
        <w:b/>
        <w:bCs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, 'Arial Unicode MS'" w:hAnsi="StarSymbol" w:cs="StarSymbol, 'Arial Unicode MS'"/>
        <w:b/>
        <w:bCs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, 'Arial Unicode MS'" w:hAnsi="StarSymbol" w:cs="StarSymbol, 'Arial Unicode MS'"/>
        <w:b/>
        <w:bCs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, 'Arial Unicode MS'" w:hAnsi="StarSymbol" w:cs="StarSymbol, 'Arial Unicode MS'"/>
        <w:b/>
        <w:bCs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, 'Arial Unicode MS'" w:hAnsi="StarSymbol" w:cs="StarSymbol, 'Arial Unicode MS'"/>
        <w:b/>
        <w:bCs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, 'Arial Unicode MS'" w:hAnsi="StarSymbol" w:cs="StarSymbol, 'Arial Unicode MS'"/>
        <w:b/>
        <w:bCs/>
        <w:sz w:val="18"/>
        <w:szCs w:val="18"/>
      </w:rPr>
    </w:lvl>
  </w:abstractNum>
  <w:abstractNum w:abstractNumId="32">
    <w:nsid w:val="60B71906"/>
    <w:multiLevelType w:val="hybridMultilevel"/>
    <w:tmpl w:val="349A3F3A"/>
    <w:lvl w:ilvl="0" w:tplc="AB901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4FA27E1"/>
    <w:multiLevelType w:val="hybridMultilevel"/>
    <w:tmpl w:val="6DDCF550"/>
    <w:lvl w:ilvl="0" w:tplc="194031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F40E0B"/>
    <w:multiLevelType w:val="hybridMultilevel"/>
    <w:tmpl w:val="3BAC8A7A"/>
    <w:lvl w:ilvl="0" w:tplc="B8CE5038">
      <w:start w:val="1"/>
      <w:numFmt w:val="bullet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542C9628">
      <w:start w:val="1"/>
      <w:numFmt w:val="bullet"/>
      <w:lvlText w:val=""/>
      <w:lvlJc w:val="left"/>
      <w:pPr>
        <w:tabs>
          <w:tab w:val="num" w:pos="2148"/>
        </w:tabs>
        <w:ind w:left="2072" w:hanging="284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69D445EE"/>
    <w:multiLevelType w:val="hybridMultilevel"/>
    <w:tmpl w:val="B97C5C08"/>
    <w:lvl w:ilvl="0" w:tplc="D0F4DB5C">
      <w:start w:val="1"/>
      <w:numFmt w:val="bullet"/>
      <w:lvlText w:val="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</w:rPr>
    </w:lvl>
    <w:lvl w:ilvl="1" w:tplc="88583B8A">
      <w:start w:val="1"/>
      <w:numFmt w:val="bullet"/>
      <w:lvlText w:val=""/>
      <w:lvlJc w:val="left"/>
      <w:pPr>
        <w:tabs>
          <w:tab w:val="num" w:pos="1160"/>
        </w:tabs>
        <w:ind w:left="1160" w:hanging="454"/>
      </w:pPr>
      <w:rPr>
        <w:rFonts w:ascii="Wingdings" w:hAnsi="Wingdings" w:hint="default"/>
      </w:rPr>
    </w:lvl>
    <w:lvl w:ilvl="2" w:tplc="13DE7260">
      <w:start w:val="1"/>
      <w:numFmt w:val="bullet"/>
      <w:lvlText w:val=""/>
      <w:lvlJc w:val="left"/>
      <w:pPr>
        <w:tabs>
          <w:tab w:val="num" w:pos="1786"/>
        </w:tabs>
        <w:ind w:left="1426" w:firstLine="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6"/>
        </w:tabs>
        <w:ind w:left="32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6"/>
        </w:tabs>
        <w:ind w:left="3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6"/>
        </w:tabs>
        <w:ind w:left="4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6"/>
        </w:tabs>
        <w:ind w:left="53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6"/>
        </w:tabs>
        <w:ind w:left="6106" w:hanging="360"/>
      </w:pPr>
      <w:rPr>
        <w:rFonts w:ascii="Wingdings" w:hAnsi="Wingdings" w:hint="default"/>
      </w:rPr>
    </w:lvl>
  </w:abstractNum>
  <w:abstractNum w:abstractNumId="36">
    <w:nsid w:val="6B461C61"/>
    <w:multiLevelType w:val="multilevel"/>
    <w:tmpl w:val="E9E80F86"/>
    <w:styleLink w:val="WW8Num7"/>
    <w:lvl w:ilvl="0">
      <w:numFmt w:val="bullet"/>
      <w:lvlText w:val=""/>
      <w:lvlJc w:val="left"/>
      <w:pPr>
        <w:ind w:left="36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</w:abstractNum>
  <w:abstractNum w:abstractNumId="37">
    <w:nsid w:val="6CD03B37"/>
    <w:multiLevelType w:val="hybridMultilevel"/>
    <w:tmpl w:val="BF5CE3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483604"/>
    <w:multiLevelType w:val="hybridMultilevel"/>
    <w:tmpl w:val="5A9EE4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7279B0"/>
    <w:multiLevelType w:val="hybridMultilevel"/>
    <w:tmpl w:val="737CFE5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BF3F92"/>
    <w:multiLevelType w:val="multilevel"/>
    <w:tmpl w:val="1F8EEF62"/>
    <w:styleLink w:val="WW8Num9"/>
    <w:lvl w:ilvl="0">
      <w:numFmt w:val="bullet"/>
      <w:lvlText w:val=""/>
      <w:lvlJc w:val="left"/>
      <w:pPr>
        <w:ind w:left="36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</w:abstractNum>
  <w:num w:numId="1">
    <w:abstractNumId w:val="23"/>
  </w:num>
  <w:num w:numId="2">
    <w:abstractNumId w:val="11"/>
  </w:num>
  <w:num w:numId="3">
    <w:abstractNumId w:val="39"/>
  </w:num>
  <w:num w:numId="4">
    <w:abstractNumId w:val="21"/>
  </w:num>
  <w:num w:numId="5">
    <w:abstractNumId w:val="16"/>
  </w:num>
  <w:num w:numId="6">
    <w:abstractNumId w:val="34"/>
  </w:num>
  <w:num w:numId="7">
    <w:abstractNumId w:val="3"/>
  </w:num>
  <w:num w:numId="8">
    <w:abstractNumId w:val="17"/>
  </w:num>
  <w:num w:numId="9">
    <w:abstractNumId w:val="20"/>
  </w:num>
  <w:num w:numId="10">
    <w:abstractNumId w:val="6"/>
  </w:num>
  <w:num w:numId="11">
    <w:abstractNumId w:val="35"/>
  </w:num>
  <w:num w:numId="12">
    <w:abstractNumId w:val="26"/>
  </w:num>
  <w:num w:numId="13">
    <w:abstractNumId w:val="33"/>
  </w:num>
  <w:num w:numId="14">
    <w:abstractNumId w:val="4"/>
  </w:num>
  <w:num w:numId="15">
    <w:abstractNumId w:val="25"/>
  </w:num>
  <w:num w:numId="16">
    <w:abstractNumId w:val="13"/>
  </w:num>
  <w:num w:numId="17">
    <w:abstractNumId w:val="27"/>
  </w:num>
  <w:num w:numId="18">
    <w:abstractNumId w:val="8"/>
  </w:num>
  <w:num w:numId="19">
    <w:abstractNumId w:val="37"/>
  </w:num>
  <w:num w:numId="20">
    <w:abstractNumId w:val="5"/>
  </w:num>
  <w:num w:numId="21">
    <w:abstractNumId w:val="10"/>
  </w:num>
  <w:num w:numId="22">
    <w:abstractNumId w:val="22"/>
  </w:num>
  <w:num w:numId="23">
    <w:abstractNumId w:val="0"/>
  </w:num>
  <w:num w:numId="24">
    <w:abstractNumId w:val="1"/>
  </w:num>
  <w:num w:numId="25">
    <w:abstractNumId w:val="32"/>
  </w:num>
  <w:num w:numId="26">
    <w:abstractNumId w:val="38"/>
  </w:num>
  <w:num w:numId="27">
    <w:abstractNumId w:val="24"/>
  </w:num>
  <w:num w:numId="28">
    <w:abstractNumId w:val="12"/>
  </w:num>
  <w:num w:numId="29">
    <w:abstractNumId w:val="29"/>
  </w:num>
  <w:num w:numId="30">
    <w:abstractNumId w:val="2"/>
  </w:num>
  <w:num w:numId="31">
    <w:abstractNumId w:val="19"/>
  </w:num>
  <w:num w:numId="32">
    <w:abstractNumId w:val="7"/>
  </w:num>
  <w:num w:numId="33">
    <w:abstractNumId w:val="36"/>
  </w:num>
  <w:num w:numId="34">
    <w:abstractNumId w:val="40"/>
  </w:num>
  <w:num w:numId="35">
    <w:abstractNumId w:val="28"/>
  </w:num>
  <w:num w:numId="36">
    <w:abstractNumId w:val="9"/>
  </w:num>
  <w:num w:numId="37">
    <w:abstractNumId w:val="18"/>
  </w:num>
  <w:num w:numId="38">
    <w:abstractNumId w:val="15"/>
  </w:num>
  <w:num w:numId="39">
    <w:abstractNumId w:val="30"/>
  </w:num>
  <w:num w:numId="40">
    <w:abstractNumId w:val="14"/>
  </w:num>
  <w:num w:numId="41">
    <w:abstractNumId w:val="14"/>
    <w:lvlOverride w:ilvl="0">
      <w:startOverride w:val="1"/>
    </w:lvlOverride>
  </w:num>
  <w:num w:numId="42">
    <w:abstractNumId w:val="14"/>
    <w:lvlOverride w:ilvl="0">
      <w:startOverride w:val="1"/>
    </w:lvlOverride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A18"/>
    <w:rsid w:val="000002DB"/>
    <w:rsid w:val="000014D1"/>
    <w:rsid w:val="00002BA5"/>
    <w:rsid w:val="0000375A"/>
    <w:rsid w:val="00003D00"/>
    <w:rsid w:val="000048E9"/>
    <w:rsid w:val="00012DF2"/>
    <w:rsid w:val="000167EF"/>
    <w:rsid w:val="000204CD"/>
    <w:rsid w:val="000235DB"/>
    <w:rsid w:val="00024223"/>
    <w:rsid w:val="00025903"/>
    <w:rsid w:val="000259C7"/>
    <w:rsid w:val="00026953"/>
    <w:rsid w:val="000313D7"/>
    <w:rsid w:val="00034A6F"/>
    <w:rsid w:val="000403C4"/>
    <w:rsid w:val="0004112F"/>
    <w:rsid w:val="000456C5"/>
    <w:rsid w:val="00051114"/>
    <w:rsid w:val="0005280D"/>
    <w:rsid w:val="00055E22"/>
    <w:rsid w:val="000601E7"/>
    <w:rsid w:val="00066C73"/>
    <w:rsid w:val="0008228B"/>
    <w:rsid w:val="00086A5F"/>
    <w:rsid w:val="0008792F"/>
    <w:rsid w:val="00093585"/>
    <w:rsid w:val="00093E39"/>
    <w:rsid w:val="000974CD"/>
    <w:rsid w:val="000A1021"/>
    <w:rsid w:val="000A2773"/>
    <w:rsid w:val="000A3DF4"/>
    <w:rsid w:val="000A5010"/>
    <w:rsid w:val="000A5FE3"/>
    <w:rsid w:val="000A6E16"/>
    <w:rsid w:val="000B1291"/>
    <w:rsid w:val="000B1FE5"/>
    <w:rsid w:val="000B7F20"/>
    <w:rsid w:val="000C3E11"/>
    <w:rsid w:val="000C5E12"/>
    <w:rsid w:val="000D2FF5"/>
    <w:rsid w:val="000D4D5A"/>
    <w:rsid w:val="000D6B25"/>
    <w:rsid w:val="000E1A61"/>
    <w:rsid w:val="000E3169"/>
    <w:rsid w:val="000E7862"/>
    <w:rsid w:val="000F07D5"/>
    <w:rsid w:val="000F0EE5"/>
    <w:rsid w:val="000F4739"/>
    <w:rsid w:val="000F7F4D"/>
    <w:rsid w:val="001015C2"/>
    <w:rsid w:val="001045D2"/>
    <w:rsid w:val="001045F4"/>
    <w:rsid w:val="001048A2"/>
    <w:rsid w:val="00107081"/>
    <w:rsid w:val="00111854"/>
    <w:rsid w:val="00111E55"/>
    <w:rsid w:val="001126BA"/>
    <w:rsid w:val="00112834"/>
    <w:rsid w:val="00112EF5"/>
    <w:rsid w:val="001169D7"/>
    <w:rsid w:val="00117858"/>
    <w:rsid w:val="001202D2"/>
    <w:rsid w:val="00124541"/>
    <w:rsid w:val="0012465B"/>
    <w:rsid w:val="00130079"/>
    <w:rsid w:val="00132F6A"/>
    <w:rsid w:val="001369DA"/>
    <w:rsid w:val="0014189D"/>
    <w:rsid w:val="00142AD3"/>
    <w:rsid w:val="00144B7A"/>
    <w:rsid w:val="00153ADD"/>
    <w:rsid w:val="001560E4"/>
    <w:rsid w:val="0015733D"/>
    <w:rsid w:val="001575D9"/>
    <w:rsid w:val="00160099"/>
    <w:rsid w:val="001617EE"/>
    <w:rsid w:val="0016682A"/>
    <w:rsid w:val="00166DC6"/>
    <w:rsid w:val="00171588"/>
    <w:rsid w:val="00174547"/>
    <w:rsid w:val="00175A7C"/>
    <w:rsid w:val="0017751D"/>
    <w:rsid w:val="00177A30"/>
    <w:rsid w:val="00177CB3"/>
    <w:rsid w:val="00182021"/>
    <w:rsid w:val="00184ACD"/>
    <w:rsid w:val="00187AB7"/>
    <w:rsid w:val="001A5673"/>
    <w:rsid w:val="001B321C"/>
    <w:rsid w:val="001B3278"/>
    <w:rsid w:val="001B541F"/>
    <w:rsid w:val="001B63D5"/>
    <w:rsid w:val="001C08EC"/>
    <w:rsid w:val="001C1CD5"/>
    <w:rsid w:val="001C4AA5"/>
    <w:rsid w:val="001C6EF9"/>
    <w:rsid w:val="001C745B"/>
    <w:rsid w:val="001D0B9B"/>
    <w:rsid w:val="001D68DD"/>
    <w:rsid w:val="001E0773"/>
    <w:rsid w:val="001E0C13"/>
    <w:rsid w:val="001E2036"/>
    <w:rsid w:val="001E3E83"/>
    <w:rsid w:val="001E5CCF"/>
    <w:rsid w:val="001F0287"/>
    <w:rsid w:val="001F24E2"/>
    <w:rsid w:val="001F5319"/>
    <w:rsid w:val="00201076"/>
    <w:rsid w:val="00205FF6"/>
    <w:rsid w:val="0020702C"/>
    <w:rsid w:val="00214F52"/>
    <w:rsid w:val="00215D63"/>
    <w:rsid w:val="002219C0"/>
    <w:rsid w:val="00227386"/>
    <w:rsid w:val="00240A91"/>
    <w:rsid w:val="0024739C"/>
    <w:rsid w:val="00253198"/>
    <w:rsid w:val="00254598"/>
    <w:rsid w:val="00256B07"/>
    <w:rsid w:val="002572B5"/>
    <w:rsid w:val="00264B9F"/>
    <w:rsid w:val="002675FC"/>
    <w:rsid w:val="00272F2D"/>
    <w:rsid w:val="00273FCF"/>
    <w:rsid w:val="00275D64"/>
    <w:rsid w:val="00280248"/>
    <w:rsid w:val="00285023"/>
    <w:rsid w:val="002912B8"/>
    <w:rsid w:val="00294443"/>
    <w:rsid w:val="00297C84"/>
    <w:rsid w:val="002A12B3"/>
    <w:rsid w:val="002A4AF6"/>
    <w:rsid w:val="002A6901"/>
    <w:rsid w:val="002B0762"/>
    <w:rsid w:val="002B0E36"/>
    <w:rsid w:val="002B1F26"/>
    <w:rsid w:val="002C2255"/>
    <w:rsid w:val="002C5DFB"/>
    <w:rsid w:val="002D2FF2"/>
    <w:rsid w:val="002D33DA"/>
    <w:rsid w:val="002E0CEA"/>
    <w:rsid w:val="002E49D1"/>
    <w:rsid w:val="002E4A5A"/>
    <w:rsid w:val="002F48C4"/>
    <w:rsid w:val="002F6874"/>
    <w:rsid w:val="002F711F"/>
    <w:rsid w:val="003010DD"/>
    <w:rsid w:val="0031135E"/>
    <w:rsid w:val="00315628"/>
    <w:rsid w:val="00316ACE"/>
    <w:rsid w:val="00320AAB"/>
    <w:rsid w:val="00321F2E"/>
    <w:rsid w:val="0032593A"/>
    <w:rsid w:val="00327A43"/>
    <w:rsid w:val="00331614"/>
    <w:rsid w:val="00333C14"/>
    <w:rsid w:val="00340058"/>
    <w:rsid w:val="00340713"/>
    <w:rsid w:val="00340DB9"/>
    <w:rsid w:val="003413EB"/>
    <w:rsid w:val="00341746"/>
    <w:rsid w:val="00341FC4"/>
    <w:rsid w:val="00344870"/>
    <w:rsid w:val="0035121C"/>
    <w:rsid w:val="003534B8"/>
    <w:rsid w:val="00354385"/>
    <w:rsid w:val="00354F9F"/>
    <w:rsid w:val="003659BC"/>
    <w:rsid w:val="0036681F"/>
    <w:rsid w:val="00373EA0"/>
    <w:rsid w:val="00380B63"/>
    <w:rsid w:val="00386651"/>
    <w:rsid w:val="00386D3E"/>
    <w:rsid w:val="003A173F"/>
    <w:rsid w:val="003A202B"/>
    <w:rsid w:val="003A4B75"/>
    <w:rsid w:val="003A69CD"/>
    <w:rsid w:val="003A79BF"/>
    <w:rsid w:val="003B1D3B"/>
    <w:rsid w:val="003B3E4E"/>
    <w:rsid w:val="003B7BD1"/>
    <w:rsid w:val="003C7B98"/>
    <w:rsid w:val="003D5BA4"/>
    <w:rsid w:val="003D63AB"/>
    <w:rsid w:val="003D7C74"/>
    <w:rsid w:val="003D7F97"/>
    <w:rsid w:val="003E4ED7"/>
    <w:rsid w:val="003E5DCE"/>
    <w:rsid w:val="003F3150"/>
    <w:rsid w:val="003F6DEE"/>
    <w:rsid w:val="00402605"/>
    <w:rsid w:val="00406B7F"/>
    <w:rsid w:val="004073BE"/>
    <w:rsid w:val="00407C7C"/>
    <w:rsid w:val="004126F2"/>
    <w:rsid w:val="00423D1C"/>
    <w:rsid w:val="004240BC"/>
    <w:rsid w:val="00431663"/>
    <w:rsid w:val="004344A2"/>
    <w:rsid w:val="00434EC0"/>
    <w:rsid w:val="00435E44"/>
    <w:rsid w:val="00440667"/>
    <w:rsid w:val="00441257"/>
    <w:rsid w:val="00447761"/>
    <w:rsid w:val="00453BB3"/>
    <w:rsid w:val="00463A8F"/>
    <w:rsid w:val="00465054"/>
    <w:rsid w:val="004658A9"/>
    <w:rsid w:val="00467774"/>
    <w:rsid w:val="00474936"/>
    <w:rsid w:val="00481F3E"/>
    <w:rsid w:val="00484EAA"/>
    <w:rsid w:val="004904B2"/>
    <w:rsid w:val="00490D7D"/>
    <w:rsid w:val="00493366"/>
    <w:rsid w:val="004A492E"/>
    <w:rsid w:val="004A6798"/>
    <w:rsid w:val="004B2659"/>
    <w:rsid w:val="004B49B3"/>
    <w:rsid w:val="004B6E5B"/>
    <w:rsid w:val="004C0D8A"/>
    <w:rsid w:val="004D1CCF"/>
    <w:rsid w:val="004D3AD8"/>
    <w:rsid w:val="004D604B"/>
    <w:rsid w:val="004D632D"/>
    <w:rsid w:val="004F1ACC"/>
    <w:rsid w:val="004F57B8"/>
    <w:rsid w:val="004F6825"/>
    <w:rsid w:val="004F7E72"/>
    <w:rsid w:val="00504FE2"/>
    <w:rsid w:val="00507B9D"/>
    <w:rsid w:val="0051083A"/>
    <w:rsid w:val="005119E4"/>
    <w:rsid w:val="005125CA"/>
    <w:rsid w:val="00520408"/>
    <w:rsid w:val="00523EF7"/>
    <w:rsid w:val="00524DE3"/>
    <w:rsid w:val="00527DB3"/>
    <w:rsid w:val="00534160"/>
    <w:rsid w:val="005349FC"/>
    <w:rsid w:val="00535D07"/>
    <w:rsid w:val="0054394A"/>
    <w:rsid w:val="00545815"/>
    <w:rsid w:val="005466B9"/>
    <w:rsid w:val="00552F7B"/>
    <w:rsid w:val="00553C0D"/>
    <w:rsid w:val="00557BA0"/>
    <w:rsid w:val="0056036A"/>
    <w:rsid w:val="0056087E"/>
    <w:rsid w:val="00560B6A"/>
    <w:rsid w:val="00562081"/>
    <w:rsid w:val="0056276C"/>
    <w:rsid w:val="005632E5"/>
    <w:rsid w:val="005633EB"/>
    <w:rsid w:val="005719F4"/>
    <w:rsid w:val="00576D79"/>
    <w:rsid w:val="00580F0C"/>
    <w:rsid w:val="00582E6C"/>
    <w:rsid w:val="00591E02"/>
    <w:rsid w:val="00594DED"/>
    <w:rsid w:val="005956A3"/>
    <w:rsid w:val="00596ED4"/>
    <w:rsid w:val="005A0C6A"/>
    <w:rsid w:val="005A1DAB"/>
    <w:rsid w:val="005A5815"/>
    <w:rsid w:val="005B3B29"/>
    <w:rsid w:val="005C6442"/>
    <w:rsid w:val="005D6C86"/>
    <w:rsid w:val="005D7884"/>
    <w:rsid w:val="005E6874"/>
    <w:rsid w:val="005E6A72"/>
    <w:rsid w:val="005F0F18"/>
    <w:rsid w:val="005F121B"/>
    <w:rsid w:val="005F20F5"/>
    <w:rsid w:val="005F713D"/>
    <w:rsid w:val="005F788B"/>
    <w:rsid w:val="00602DDE"/>
    <w:rsid w:val="006036AE"/>
    <w:rsid w:val="006041AB"/>
    <w:rsid w:val="00614A25"/>
    <w:rsid w:val="006206A3"/>
    <w:rsid w:val="006265D3"/>
    <w:rsid w:val="006270DE"/>
    <w:rsid w:val="0062785D"/>
    <w:rsid w:val="00632248"/>
    <w:rsid w:val="006323AD"/>
    <w:rsid w:val="00632DA8"/>
    <w:rsid w:val="00634146"/>
    <w:rsid w:val="0063430E"/>
    <w:rsid w:val="00642096"/>
    <w:rsid w:val="00642705"/>
    <w:rsid w:val="00646CB2"/>
    <w:rsid w:val="00652139"/>
    <w:rsid w:val="006546FD"/>
    <w:rsid w:val="00662BB7"/>
    <w:rsid w:val="006630A8"/>
    <w:rsid w:val="006632B9"/>
    <w:rsid w:val="00665AAA"/>
    <w:rsid w:val="00670B54"/>
    <w:rsid w:val="0067569D"/>
    <w:rsid w:val="006805AC"/>
    <w:rsid w:val="0068070C"/>
    <w:rsid w:val="006807AE"/>
    <w:rsid w:val="006826B9"/>
    <w:rsid w:val="00684D23"/>
    <w:rsid w:val="00686933"/>
    <w:rsid w:val="00692F46"/>
    <w:rsid w:val="00694C92"/>
    <w:rsid w:val="00696037"/>
    <w:rsid w:val="006A38F6"/>
    <w:rsid w:val="006B3DBB"/>
    <w:rsid w:val="006B6C05"/>
    <w:rsid w:val="006C527C"/>
    <w:rsid w:val="006D2E11"/>
    <w:rsid w:val="006E01BC"/>
    <w:rsid w:val="006E02B0"/>
    <w:rsid w:val="006E1ADE"/>
    <w:rsid w:val="006E5196"/>
    <w:rsid w:val="006E5BEE"/>
    <w:rsid w:val="006F4421"/>
    <w:rsid w:val="006F636F"/>
    <w:rsid w:val="006F709D"/>
    <w:rsid w:val="00710356"/>
    <w:rsid w:val="00712723"/>
    <w:rsid w:val="00712E16"/>
    <w:rsid w:val="00715B5F"/>
    <w:rsid w:val="00716112"/>
    <w:rsid w:val="0071794A"/>
    <w:rsid w:val="007222C2"/>
    <w:rsid w:val="007259D9"/>
    <w:rsid w:val="00727424"/>
    <w:rsid w:val="00741564"/>
    <w:rsid w:val="00744447"/>
    <w:rsid w:val="00750775"/>
    <w:rsid w:val="00753E65"/>
    <w:rsid w:val="007558CC"/>
    <w:rsid w:val="00756ACA"/>
    <w:rsid w:val="00756E5D"/>
    <w:rsid w:val="0075707A"/>
    <w:rsid w:val="00764887"/>
    <w:rsid w:val="00765506"/>
    <w:rsid w:val="00766D5A"/>
    <w:rsid w:val="0077516F"/>
    <w:rsid w:val="00776F14"/>
    <w:rsid w:val="0077732E"/>
    <w:rsid w:val="00780845"/>
    <w:rsid w:val="00780CF5"/>
    <w:rsid w:val="00780DCC"/>
    <w:rsid w:val="007867EE"/>
    <w:rsid w:val="00792776"/>
    <w:rsid w:val="007942BB"/>
    <w:rsid w:val="00797EAB"/>
    <w:rsid w:val="007A1418"/>
    <w:rsid w:val="007A4B95"/>
    <w:rsid w:val="007B0BC7"/>
    <w:rsid w:val="007B2AAC"/>
    <w:rsid w:val="007B4EE8"/>
    <w:rsid w:val="007B78DF"/>
    <w:rsid w:val="007C126C"/>
    <w:rsid w:val="007C1608"/>
    <w:rsid w:val="007C328C"/>
    <w:rsid w:val="007C3EC6"/>
    <w:rsid w:val="007C6964"/>
    <w:rsid w:val="007D15E0"/>
    <w:rsid w:val="007D2A50"/>
    <w:rsid w:val="007D4608"/>
    <w:rsid w:val="007D546D"/>
    <w:rsid w:val="007D7083"/>
    <w:rsid w:val="007E274F"/>
    <w:rsid w:val="007E5DC3"/>
    <w:rsid w:val="007E7D90"/>
    <w:rsid w:val="007F0749"/>
    <w:rsid w:val="007F7F4A"/>
    <w:rsid w:val="00802B9F"/>
    <w:rsid w:val="0080363C"/>
    <w:rsid w:val="00803F5E"/>
    <w:rsid w:val="00804589"/>
    <w:rsid w:val="00805195"/>
    <w:rsid w:val="00805B20"/>
    <w:rsid w:val="00812923"/>
    <w:rsid w:val="00817E71"/>
    <w:rsid w:val="00823676"/>
    <w:rsid w:val="008262A1"/>
    <w:rsid w:val="00827D23"/>
    <w:rsid w:val="008302AE"/>
    <w:rsid w:val="00830918"/>
    <w:rsid w:val="00831754"/>
    <w:rsid w:val="00831FC8"/>
    <w:rsid w:val="00833033"/>
    <w:rsid w:val="0083602C"/>
    <w:rsid w:val="008412D9"/>
    <w:rsid w:val="008430FC"/>
    <w:rsid w:val="00853BD6"/>
    <w:rsid w:val="0085461B"/>
    <w:rsid w:val="00854CF2"/>
    <w:rsid w:val="0086046E"/>
    <w:rsid w:val="00860827"/>
    <w:rsid w:val="00860B60"/>
    <w:rsid w:val="00861DB1"/>
    <w:rsid w:val="008633A9"/>
    <w:rsid w:val="00867297"/>
    <w:rsid w:val="0087001F"/>
    <w:rsid w:val="008717ED"/>
    <w:rsid w:val="008729ED"/>
    <w:rsid w:val="0087487F"/>
    <w:rsid w:val="00885DB5"/>
    <w:rsid w:val="00887FC4"/>
    <w:rsid w:val="008912FE"/>
    <w:rsid w:val="008946A3"/>
    <w:rsid w:val="00895320"/>
    <w:rsid w:val="008A131B"/>
    <w:rsid w:val="008A4030"/>
    <w:rsid w:val="008A69CD"/>
    <w:rsid w:val="008A7209"/>
    <w:rsid w:val="008C3009"/>
    <w:rsid w:val="008C69B2"/>
    <w:rsid w:val="008D06EE"/>
    <w:rsid w:val="008D3BA3"/>
    <w:rsid w:val="008D454B"/>
    <w:rsid w:val="008D51E0"/>
    <w:rsid w:val="008D747C"/>
    <w:rsid w:val="008E1C7B"/>
    <w:rsid w:val="008E5DCB"/>
    <w:rsid w:val="008E61F6"/>
    <w:rsid w:val="008E7B03"/>
    <w:rsid w:val="008E7C0D"/>
    <w:rsid w:val="008F3E90"/>
    <w:rsid w:val="00900BEE"/>
    <w:rsid w:val="009047CD"/>
    <w:rsid w:val="00910BCD"/>
    <w:rsid w:val="00914260"/>
    <w:rsid w:val="00917515"/>
    <w:rsid w:val="00920C8E"/>
    <w:rsid w:val="00921CCB"/>
    <w:rsid w:val="00924B43"/>
    <w:rsid w:val="009307B9"/>
    <w:rsid w:val="00930BBC"/>
    <w:rsid w:val="009322EA"/>
    <w:rsid w:val="0093374C"/>
    <w:rsid w:val="0093377F"/>
    <w:rsid w:val="00943A76"/>
    <w:rsid w:val="009447E9"/>
    <w:rsid w:val="00945D92"/>
    <w:rsid w:val="0094774A"/>
    <w:rsid w:val="009576D2"/>
    <w:rsid w:val="00967C57"/>
    <w:rsid w:val="00970C62"/>
    <w:rsid w:val="00980AA1"/>
    <w:rsid w:val="00982594"/>
    <w:rsid w:val="00987CD4"/>
    <w:rsid w:val="0099153A"/>
    <w:rsid w:val="00993F06"/>
    <w:rsid w:val="009A31C7"/>
    <w:rsid w:val="009A31F8"/>
    <w:rsid w:val="009A5207"/>
    <w:rsid w:val="009B438E"/>
    <w:rsid w:val="009B50E6"/>
    <w:rsid w:val="009C20D9"/>
    <w:rsid w:val="009E3675"/>
    <w:rsid w:val="009E4E84"/>
    <w:rsid w:val="009E4EC5"/>
    <w:rsid w:val="009F043B"/>
    <w:rsid w:val="009F3DFA"/>
    <w:rsid w:val="009F4309"/>
    <w:rsid w:val="009F5C79"/>
    <w:rsid w:val="00A014C2"/>
    <w:rsid w:val="00A03F31"/>
    <w:rsid w:val="00A062F8"/>
    <w:rsid w:val="00A065AD"/>
    <w:rsid w:val="00A12207"/>
    <w:rsid w:val="00A1222F"/>
    <w:rsid w:val="00A12391"/>
    <w:rsid w:val="00A15137"/>
    <w:rsid w:val="00A153E9"/>
    <w:rsid w:val="00A173F8"/>
    <w:rsid w:val="00A20162"/>
    <w:rsid w:val="00A20934"/>
    <w:rsid w:val="00A21855"/>
    <w:rsid w:val="00A219EF"/>
    <w:rsid w:val="00A24B76"/>
    <w:rsid w:val="00A272AE"/>
    <w:rsid w:val="00A27863"/>
    <w:rsid w:val="00A27B64"/>
    <w:rsid w:val="00A31311"/>
    <w:rsid w:val="00A35C58"/>
    <w:rsid w:val="00A43BAF"/>
    <w:rsid w:val="00A555DB"/>
    <w:rsid w:val="00A61146"/>
    <w:rsid w:val="00A62925"/>
    <w:rsid w:val="00A65AF2"/>
    <w:rsid w:val="00A67F8D"/>
    <w:rsid w:val="00A73A55"/>
    <w:rsid w:val="00A7588F"/>
    <w:rsid w:val="00A82885"/>
    <w:rsid w:val="00A832DF"/>
    <w:rsid w:val="00A9088B"/>
    <w:rsid w:val="00A917CE"/>
    <w:rsid w:val="00A92BC8"/>
    <w:rsid w:val="00A97F85"/>
    <w:rsid w:val="00AA4127"/>
    <w:rsid w:val="00AA43C1"/>
    <w:rsid w:val="00AA4987"/>
    <w:rsid w:val="00AA565B"/>
    <w:rsid w:val="00AA6C32"/>
    <w:rsid w:val="00AB1593"/>
    <w:rsid w:val="00AB1BE8"/>
    <w:rsid w:val="00AB4FEA"/>
    <w:rsid w:val="00AB55AD"/>
    <w:rsid w:val="00AC01DB"/>
    <w:rsid w:val="00AC0C8E"/>
    <w:rsid w:val="00AC1F26"/>
    <w:rsid w:val="00AD1DF2"/>
    <w:rsid w:val="00AD2F7D"/>
    <w:rsid w:val="00AD72D4"/>
    <w:rsid w:val="00AE1ECC"/>
    <w:rsid w:val="00AE2304"/>
    <w:rsid w:val="00AE29AD"/>
    <w:rsid w:val="00AE2B91"/>
    <w:rsid w:val="00AE417A"/>
    <w:rsid w:val="00AE4373"/>
    <w:rsid w:val="00AE485B"/>
    <w:rsid w:val="00AE4E1F"/>
    <w:rsid w:val="00AF13EE"/>
    <w:rsid w:val="00AF2860"/>
    <w:rsid w:val="00B00744"/>
    <w:rsid w:val="00B011E9"/>
    <w:rsid w:val="00B01378"/>
    <w:rsid w:val="00B07187"/>
    <w:rsid w:val="00B116EE"/>
    <w:rsid w:val="00B145DE"/>
    <w:rsid w:val="00B14C09"/>
    <w:rsid w:val="00B17438"/>
    <w:rsid w:val="00B2020E"/>
    <w:rsid w:val="00B20A3F"/>
    <w:rsid w:val="00B20FE3"/>
    <w:rsid w:val="00B21A9F"/>
    <w:rsid w:val="00B22FE4"/>
    <w:rsid w:val="00B27BED"/>
    <w:rsid w:val="00B32942"/>
    <w:rsid w:val="00B337DD"/>
    <w:rsid w:val="00B34675"/>
    <w:rsid w:val="00B40AAD"/>
    <w:rsid w:val="00B44170"/>
    <w:rsid w:val="00B44649"/>
    <w:rsid w:val="00B44CAE"/>
    <w:rsid w:val="00B45C08"/>
    <w:rsid w:val="00B460D5"/>
    <w:rsid w:val="00B54633"/>
    <w:rsid w:val="00B6164C"/>
    <w:rsid w:val="00B62813"/>
    <w:rsid w:val="00B65AA4"/>
    <w:rsid w:val="00B67F03"/>
    <w:rsid w:val="00B708D4"/>
    <w:rsid w:val="00B82B0F"/>
    <w:rsid w:val="00B9119E"/>
    <w:rsid w:val="00B91516"/>
    <w:rsid w:val="00B91DF6"/>
    <w:rsid w:val="00B939A2"/>
    <w:rsid w:val="00BA023C"/>
    <w:rsid w:val="00BA058B"/>
    <w:rsid w:val="00BA3AAB"/>
    <w:rsid w:val="00BA706C"/>
    <w:rsid w:val="00BB6086"/>
    <w:rsid w:val="00BC386C"/>
    <w:rsid w:val="00BC5B06"/>
    <w:rsid w:val="00BD2130"/>
    <w:rsid w:val="00BE1D94"/>
    <w:rsid w:val="00BE2146"/>
    <w:rsid w:val="00BE4395"/>
    <w:rsid w:val="00BE4560"/>
    <w:rsid w:val="00BE50F6"/>
    <w:rsid w:val="00BE5217"/>
    <w:rsid w:val="00BF436B"/>
    <w:rsid w:val="00BF7613"/>
    <w:rsid w:val="00C028F3"/>
    <w:rsid w:val="00C036A3"/>
    <w:rsid w:val="00C039F9"/>
    <w:rsid w:val="00C05E97"/>
    <w:rsid w:val="00C0628B"/>
    <w:rsid w:val="00C06D6E"/>
    <w:rsid w:val="00C12B69"/>
    <w:rsid w:val="00C15B63"/>
    <w:rsid w:val="00C160FC"/>
    <w:rsid w:val="00C16886"/>
    <w:rsid w:val="00C171EB"/>
    <w:rsid w:val="00C17DC7"/>
    <w:rsid w:val="00C21741"/>
    <w:rsid w:val="00C21BB0"/>
    <w:rsid w:val="00C21C44"/>
    <w:rsid w:val="00C23FEB"/>
    <w:rsid w:val="00C268B5"/>
    <w:rsid w:val="00C362D9"/>
    <w:rsid w:val="00C379C4"/>
    <w:rsid w:val="00C37DCF"/>
    <w:rsid w:val="00C40532"/>
    <w:rsid w:val="00C428D8"/>
    <w:rsid w:val="00C5214A"/>
    <w:rsid w:val="00C57392"/>
    <w:rsid w:val="00C63583"/>
    <w:rsid w:val="00C65B1E"/>
    <w:rsid w:val="00C70AE9"/>
    <w:rsid w:val="00C76D13"/>
    <w:rsid w:val="00C77C6C"/>
    <w:rsid w:val="00C82CDD"/>
    <w:rsid w:val="00C90143"/>
    <w:rsid w:val="00C947B7"/>
    <w:rsid w:val="00C956B0"/>
    <w:rsid w:val="00C964A2"/>
    <w:rsid w:val="00CA2DBF"/>
    <w:rsid w:val="00CA3F1E"/>
    <w:rsid w:val="00CA4299"/>
    <w:rsid w:val="00CA6A81"/>
    <w:rsid w:val="00CA6B02"/>
    <w:rsid w:val="00CB0AEE"/>
    <w:rsid w:val="00CB244F"/>
    <w:rsid w:val="00CB4BF1"/>
    <w:rsid w:val="00CB5CD4"/>
    <w:rsid w:val="00CC1F2E"/>
    <w:rsid w:val="00CC25AE"/>
    <w:rsid w:val="00CD0515"/>
    <w:rsid w:val="00CD0F5F"/>
    <w:rsid w:val="00CD14D0"/>
    <w:rsid w:val="00CD17FA"/>
    <w:rsid w:val="00CD3CE6"/>
    <w:rsid w:val="00CD4A00"/>
    <w:rsid w:val="00CD6482"/>
    <w:rsid w:val="00CE1D83"/>
    <w:rsid w:val="00CF014D"/>
    <w:rsid w:val="00CF0DD6"/>
    <w:rsid w:val="00CF33B9"/>
    <w:rsid w:val="00CF7E8B"/>
    <w:rsid w:val="00D00B5C"/>
    <w:rsid w:val="00D025F6"/>
    <w:rsid w:val="00D02B57"/>
    <w:rsid w:val="00D070B5"/>
    <w:rsid w:val="00D10E14"/>
    <w:rsid w:val="00D11510"/>
    <w:rsid w:val="00D147A1"/>
    <w:rsid w:val="00D16E04"/>
    <w:rsid w:val="00D17DC4"/>
    <w:rsid w:val="00D17FCA"/>
    <w:rsid w:val="00D26832"/>
    <w:rsid w:val="00D32212"/>
    <w:rsid w:val="00D335A2"/>
    <w:rsid w:val="00D343DC"/>
    <w:rsid w:val="00D453C9"/>
    <w:rsid w:val="00D47D63"/>
    <w:rsid w:val="00D50C3A"/>
    <w:rsid w:val="00D5365B"/>
    <w:rsid w:val="00D6380C"/>
    <w:rsid w:val="00D73A06"/>
    <w:rsid w:val="00D7400E"/>
    <w:rsid w:val="00D7421C"/>
    <w:rsid w:val="00D74CB5"/>
    <w:rsid w:val="00D75A16"/>
    <w:rsid w:val="00D76234"/>
    <w:rsid w:val="00D768C1"/>
    <w:rsid w:val="00D809E1"/>
    <w:rsid w:val="00D918D9"/>
    <w:rsid w:val="00D969CA"/>
    <w:rsid w:val="00D97C88"/>
    <w:rsid w:val="00DB448C"/>
    <w:rsid w:val="00DB4970"/>
    <w:rsid w:val="00DB79B4"/>
    <w:rsid w:val="00DC0202"/>
    <w:rsid w:val="00DC4485"/>
    <w:rsid w:val="00DC672D"/>
    <w:rsid w:val="00DD2303"/>
    <w:rsid w:val="00DD3BA9"/>
    <w:rsid w:val="00DD6A46"/>
    <w:rsid w:val="00DD70C5"/>
    <w:rsid w:val="00DD7B8B"/>
    <w:rsid w:val="00DD7D67"/>
    <w:rsid w:val="00DE003A"/>
    <w:rsid w:val="00DF2977"/>
    <w:rsid w:val="00DF3A18"/>
    <w:rsid w:val="00DF5DBA"/>
    <w:rsid w:val="00E019C7"/>
    <w:rsid w:val="00E0251F"/>
    <w:rsid w:val="00E0256A"/>
    <w:rsid w:val="00E02837"/>
    <w:rsid w:val="00E06303"/>
    <w:rsid w:val="00E072C0"/>
    <w:rsid w:val="00E12275"/>
    <w:rsid w:val="00E13DC3"/>
    <w:rsid w:val="00E161D4"/>
    <w:rsid w:val="00E1666E"/>
    <w:rsid w:val="00E16E7F"/>
    <w:rsid w:val="00E20D80"/>
    <w:rsid w:val="00E23774"/>
    <w:rsid w:val="00E262A6"/>
    <w:rsid w:val="00E26C77"/>
    <w:rsid w:val="00E301CC"/>
    <w:rsid w:val="00E36E84"/>
    <w:rsid w:val="00E510E8"/>
    <w:rsid w:val="00E5307C"/>
    <w:rsid w:val="00E533B4"/>
    <w:rsid w:val="00E56670"/>
    <w:rsid w:val="00E56BD2"/>
    <w:rsid w:val="00E57C53"/>
    <w:rsid w:val="00E60286"/>
    <w:rsid w:val="00E84AD6"/>
    <w:rsid w:val="00E84E99"/>
    <w:rsid w:val="00E84F56"/>
    <w:rsid w:val="00E85B3F"/>
    <w:rsid w:val="00E900A0"/>
    <w:rsid w:val="00E9189F"/>
    <w:rsid w:val="00E91DF5"/>
    <w:rsid w:val="00E92D8C"/>
    <w:rsid w:val="00E92D93"/>
    <w:rsid w:val="00E953F1"/>
    <w:rsid w:val="00E964C3"/>
    <w:rsid w:val="00E96F3E"/>
    <w:rsid w:val="00EA0342"/>
    <w:rsid w:val="00EB23DA"/>
    <w:rsid w:val="00EB28A3"/>
    <w:rsid w:val="00EB40D6"/>
    <w:rsid w:val="00EB65CA"/>
    <w:rsid w:val="00EC48EC"/>
    <w:rsid w:val="00EC6D28"/>
    <w:rsid w:val="00ED64D3"/>
    <w:rsid w:val="00ED71FE"/>
    <w:rsid w:val="00EE1BFD"/>
    <w:rsid w:val="00EF5241"/>
    <w:rsid w:val="00F00392"/>
    <w:rsid w:val="00F03B7C"/>
    <w:rsid w:val="00F06CA8"/>
    <w:rsid w:val="00F11FAD"/>
    <w:rsid w:val="00F13482"/>
    <w:rsid w:val="00F1498C"/>
    <w:rsid w:val="00F16B86"/>
    <w:rsid w:val="00F2140C"/>
    <w:rsid w:val="00F243CC"/>
    <w:rsid w:val="00F254C7"/>
    <w:rsid w:val="00F272C5"/>
    <w:rsid w:val="00F318F6"/>
    <w:rsid w:val="00F37C98"/>
    <w:rsid w:val="00F41894"/>
    <w:rsid w:val="00F42F29"/>
    <w:rsid w:val="00F43258"/>
    <w:rsid w:val="00F439F4"/>
    <w:rsid w:val="00F43A88"/>
    <w:rsid w:val="00F4677B"/>
    <w:rsid w:val="00F50B13"/>
    <w:rsid w:val="00F50B54"/>
    <w:rsid w:val="00F577CC"/>
    <w:rsid w:val="00F62B4F"/>
    <w:rsid w:val="00F63334"/>
    <w:rsid w:val="00F643C1"/>
    <w:rsid w:val="00F652FB"/>
    <w:rsid w:val="00F66151"/>
    <w:rsid w:val="00F67375"/>
    <w:rsid w:val="00F67A94"/>
    <w:rsid w:val="00F70F5A"/>
    <w:rsid w:val="00F7472B"/>
    <w:rsid w:val="00F74A05"/>
    <w:rsid w:val="00F7610E"/>
    <w:rsid w:val="00F76CAD"/>
    <w:rsid w:val="00F76D83"/>
    <w:rsid w:val="00F82806"/>
    <w:rsid w:val="00F8699F"/>
    <w:rsid w:val="00F93530"/>
    <w:rsid w:val="00F938B0"/>
    <w:rsid w:val="00F95E9B"/>
    <w:rsid w:val="00F9643C"/>
    <w:rsid w:val="00FA2A64"/>
    <w:rsid w:val="00FA4712"/>
    <w:rsid w:val="00FA71E7"/>
    <w:rsid w:val="00FB1794"/>
    <w:rsid w:val="00FB6C22"/>
    <w:rsid w:val="00FB6FFE"/>
    <w:rsid w:val="00FC16C6"/>
    <w:rsid w:val="00FD655C"/>
    <w:rsid w:val="00FD711B"/>
    <w:rsid w:val="00FE08D3"/>
    <w:rsid w:val="00FE0E5C"/>
    <w:rsid w:val="00FE1CF1"/>
    <w:rsid w:val="00FE2FC8"/>
    <w:rsid w:val="00FE3AA1"/>
    <w:rsid w:val="00FF019F"/>
    <w:rsid w:val="00FF0B53"/>
    <w:rsid w:val="00FF0FBF"/>
    <w:rsid w:val="00FF37E4"/>
    <w:rsid w:val="00FF50B4"/>
    <w:rsid w:val="00FF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F5386-EF17-4412-8B99-78FE5007D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3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3A18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DF3A18"/>
    <w:pPr>
      <w:keepNext/>
      <w:ind w:left="4248" w:firstLine="708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DF3A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DF3A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DF3A18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F3A1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F3A1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DF3A18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DF3A1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DF3A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DF3A18"/>
  </w:style>
  <w:style w:type="paragraph" w:styleId="Tytu">
    <w:name w:val="Title"/>
    <w:basedOn w:val="Normalny"/>
    <w:link w:val="TytuZnak"/>
    <w:qFormat/>
    <w:rsid w:val="00DF3A18"/>
    <w:pPr>
      <w:spacing w:line="360" w:lineRule="auto"/>
      <w:ind w:right="-110"/>
      <w:jc w:val="center"/>
    </w:pPr>
    <w:rPr>
      <w:b/>
      <w:bCs/>
      <w:sz w:val="26"/>
    </w:rPr>
  </w:style>
  <w:style w:type="character" w:customStyle="1" w:styleId="TytuZnak">
    <w:name w:val="Tytuł Znak"/>
    <w:basedOn w:val="Domylnaczcionkaakapitu"/>
    <w:link w:val="Tytu"/>
    <w:rsid w:val="00DF3A18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">
    <w:name w:val="Body Text"/>
    <w:basedOn w:val="Normalny"/>
    <w:link w:val="TekstpodstawowyZnak1"/>
    <w:rsid w:val="00DF3A18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rsid w:val="00DF3A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rsid w:val="00DF3A1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F3A18"/>
    <w:pPr>
      <w:jc w:val="center"/>
    </w:pPr>
    <w:rPr>
      <w:b/>
      <w:bCs/>
      <w:sz w:val="26"/>
    </w:rPr>
  </w:style>
  <w:style w:type="character" w:customStyle="1" w:styleId="PodtytuZnak">
    <w:name w:val="Podtytuł Znak"/>
    <w:basedOn w:val="Domylnaczcionkaakapitu"/>
    <w:link w:val="Podtytu"/>
    <w:rsid w:val="00DF3A18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DF3A1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F3A1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DF3A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F3A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F3A1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F3A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DF3A18"/>
    <w:pPr>
      <w:spacing w:before="100" w:beforeAutospacing="1" w:after="119"/>
    </w:pPr>
  </w:style>
  <w:style w:type="table" w:styleId="Tabela-Siatka">
    <w:name w:val="Table Grid"/>
    <w:basedOn w:val="Standardowy"/>
    <w:rsid w:val="00DF3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31">
    <w:name w:val="Tekst podstawowy 31"/>
    <w:basedOn w:val="Normalny"/>
    <w:rsid w:val="00DF3A18"/>
    <w:pPr>
      <w:suppressAutoHyphens/>
      <w:spacing w:after="120"/>
    </w:pPr>
    <w:rPr>
      <w:sz w:val="16"/>
      <w:szCs w:val="16"/>
      <w:lang w:eastAsia="ar-SA"/>
    </w:rPr>
  </w:style>
  <w:style w:type="character" w:styleId="Hipercze">
    <w:name w:val="Hyperlink"/>
    <w:unhideWhenUsed/>
    <w:rsid w:val="00DF3A18"/>
    <w:rPr>
      <w:color w:val="0000FF"/>
      <w:u w:val="single"/>
    </w:rPr>
  </w:style>
  <w:style w:type="character" w:styleId="Uwydatnienie">
    <w:name w:val="Emphasis"/>
    <w:qFormat/>
    <w:rsid w:val="00DF3A18"/>
    <w:rPr>
      <w:i/>
      <w:iCs/>
    </w:rPr>
  </w:style>
  <w:style w:type="character" w:customStyle="1" w:styleId="st">
    <w:name w:val="st"/>
    <w:basedOn w:val="Domylnaczcionkaakapitu"/>
    <w:rsid w:val="00DF3A18"/>
  </w:style>
  <w:style w:type="paragraph" w:styleId="Akapitzlist">
    <w:name w:val="List Paragraph"/>
    <w:basedOn w:val="Normalny"/>
    <w:qFormat/>
    <w:rsid w:val="00DF3A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rsid w:val="00DF3A18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DF3A1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F3A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">
    <w:name w:val="Znak Znak"/>
    <w:basedOn w:val="Domylnaczcionkaakapitu"/>
    <w:rsid w:val="00DF3A18"/>
    <w:rPr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DF3A1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F3A1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26">
    <w:name w:val="Font Style26"/>
    <w:rsid w:val="00DF3A1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8">
    <w:name w:val="Font Style28"/>
    <w:rsid w:val="00DF3A1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4">
    <w:name w:val="Style14"/>
    <w:basedOn w:val="Normalny"/>
    <w:rsid w:val="00DF3A18"/>
    <w:pPr>
      <w:widowControl w:val="0"/>
      <w:suppressAutoHyphens/>
      <w:autoSpaceDE w:val="0"/>
    </w:pPr>
    <w:rPr>
      <w:lang w:eastAsia="ar-SA"/>
    </w:rPr>
  </w:style>
  <w:style w:type="paragraph" w:styleId="Tekstdymka">
    <w:name w:val="Balloon Text"/>
    <w:basedOn w:val="Normalny"/>
    <w:link w:val="TekstdymkaZnak"/>
    <w:rsid w:val="00DF3A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F3A1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3A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3A18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DF3A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3A1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3A18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DF3A1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3A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3A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F3A18"/>
    <w:pPr>
      <w:spacing w:after="0" w:line="240" w:lineRule="auto"/>
    </w:pPr>
  </w:style>
  <w:style w:type="paragraph" w:customStyle="1" w:styleId="Standard">
    <w:name w:val="Standard"/>
    <w:rsid w:val="00DF3A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DF3A18"/>
    <w:pPr>
      <w:spacing w:after="120"/>
    </w:pPr>
  </w:style>
  <w:style w:type="numbering" w:customStyle="1" w:styleId="WW8Num7">
    <w:name w:val="WW8Num7"/>
    <w:basedOn w:val="Bezlisty"/>
    <w:rsid w:val="00DF3A18"/>
    <w:pPr>
      <w:numPr>
        <w:numId w:val="33"/>
      </w:numPr>
    </w:pPr>
  </w:style>
  <w:style w:type="numbering" w:customStyle="1" w:styleId="WW8Num9">
    <w:name w:val="WW8Num9"/>
    <w:basedOn w:val="Bezlisty"/>
    <w:rsid w:val="00DF3A18"/>
    <w:pPr>
      <w:numPr>
        <w:numId w:val="34"/>
      </w:numPr>
    </w:pPr>
  </w:style>
  <w:style w:type="numbering" w:customStyle="1" w:styleId="WW8Num8">
    <w:name w:val="WW8Num8"/>
    <w:basedOn w:val="Bezlisty"/>
    <w:rsid w:val="00DF3A18"/>
    <w:pPr>
      <w:numPr>
        <w:numId w:val="38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F3A18"/>
    <w:rPr>
      <w:sz w:val="16"/>
      <w:szCs w:val="16"/>
    </w:rPr>
  </w:style>
  <w:style w:type="numbering" w:customStyle="1" w:styleId="WW8Num18">
    <w:name w:val="WW8Num18"/>
    <w:basedOn w:val="Bezlisty"/>
    <w:rsid w:val="00DF3A18"/>
    <w:pPr>
      <w:numPr>
        <w:numId w:val="39"/>
      </w:numPr>
    </w:pPr>
  </w:style>
  <w:style w:type="paragraph" w:customStyle="1" w:styleId="Default">
    <w:name w:val="Default"/>
    <w:rsid w:val="004A4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8C981-6DE6-437C-9A61-DB5782845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9684</TotalTime>
  <Pages>98</Pages>
  <Words>26100</Words>
  <Characters>156604</Characters>
  <Application>Microsoft Office Word</Application>
  <DocSecurity>0</DocSecurity>
  <Lines>1305</Lines>
  <Paragraphs>364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Milewski</dc:creator>
  <cp:keywords/>
  <dc:description/>
  <cp:lastModifiedBy>Mariusz Milewski</cp:lastModifiedBy>
  <cp:revision>445</cp:revision>
  <cp:lastPrinted>2017-03-20T08:06:00Z</cp:lastPrinted>
  <dcterms:created xsi:type="dcterms:W3CDTF">2015-09-25T10:52:00Z</dcterms:created>
  <dcterms:modified xsi:type="dcterms:W3CDTF">2017-03-20T08:48:00Z</dcterms:modified>
</cp:coreProperties>
</file>