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71" w:rsidRPr="00BD6A16" w:rsidRDefault="00F82A75" w:rsidP="008B1071">
      <w:pPr>
        <w:pStyle w:val="Tytu"/>
        <w:spacing w:line="240" w:lineRule="auto"/>
      </w:pPr>
      <w:r>
        <w:t>Zarządzenie Nr 17</w:t>
      </w:r>
      <w:r w:rsidR="006B76C8">
        <w:t>/2015</w:t>
      </w:r>
      <w:r w:rsidR="008B1071" w:rsidRPr="00BD6A16">
        <w:t xml:space="preserve"> </w:t>
      </w:r>
    </w:p>
    <w:p w:rsidR="008B1071" w:rsidRPr="00BD6A16" w:rsidRDefault="008B1071" w:rsidP="008B1071">
      <w:pPr>
        <w:jc w:val="center"/>
        <w:rPr>
          <w:b/>
          <w:bCs/>
          <w:sz w:val="26"/>
        </w:rPr>
      </w:pPr>
      <w:r w:rsidRPr="00BD6A16">
        <w:rPr>
          <w:b/>
          <w:bCs/>
          <w:sz w:val="26"/>
        </w:rPr>
        <w:t xml:space="preserve"> Wójta Gminy Przasnysz</w:t>
      </w:r>
    </w:p>
    <w:p w:rsidR="008B1071" w:rsidRPr="00E86CBD" w:rsidRDefault="00F82A75" w:rsidP="00E86CBD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  z dnia 24</w:t>
      </w:r>
      <w:r w:rsidR="00BD6A16" w:rsidRPr="00BD6A16">
        <w:rPr>
          <w:b/>
          <w:bCs/>
          <w:sz w:val="26"/>
        </w:rPr>
        <w:t xml:space="preserve"> marca 2015</w:t>
      </w:r>
      <w:r w:rsidR="00E86CBD">
        <w:rPr>
          <w:b/>
          <w:bCs/>
          <w:sz w:val="26"/>
        </w:rPr>
        <w:t xml:space="preserve"> r.</w:t>
      </w:r>
    </w:p>
    <w:p w:rsidR="008B1071" w:rsidRPr="00A719F7" w:rsidRDefault="008B1071" w:rsidP="008B1071">
      <w:pPr>
        <w:spacing w:line="360" w:lineRule="auto"/>
        <w:jc w:val="center"/>
        <w:rPr>
          <w:bCs/>
          <w:color w:val="FF0000"/>
          <w:sz w:val="26"/>
        </w:rPr>
      </w:pPr>
    </w:p>
    <w:p w:rsidR="008B1071" w:rsidRPr="00BD6A16" w:rsidRDefault="008B1071" w:rsidP="008B1071">
      <w:pPr>
        <w:spacing w:line="360" w:lineRule="auto"/>
        <w:jc w:val="center"/>
        <w:rPr>
          <w:b/>
          <w:bCs/>
        </w:rPr>
      </w:pPr>
      <w:r w:rsidRPr="00BD6A16">
        <w:rPr>
          <w:b/>
          <w:bCs/>
        </w:rPr>
        <w:t>w sprawie sprawozdania rocznego z</w:t>
      </w:r>
      <w:r w:rsidR="00BD6A16" w:rsidRPr="00BD6A16">
        <w:rPr>
          <w:b/>
          <w:bCs/>
        </w:rPr>
        <w:t xml:space="preserve"> wykonania budżetu gminy za 2014</w:t>
      </w:r>
      <w:r w:rsidRPr="00BD6A16">
        <w:rPr>
          <w:b/>
          <w:bCs/>
        </w:rPr>
        <w:t xml:space="preserve"> r.</w:t>
      </w:r>
    </w:p>
    <w:p w:rsidR="008B1071" w:rsidRPr="00A719F7" w:rsidRDefault="008B1071" w:rsidP="008B1071">
      <w:pPr>
        <w:spacing w:line="360" w:lineRule="auto"/>
        <w:jc w:val="center"/>
        <w:rPr>
          <w:b/>
          <w:bCs/>
          <w:color w:val="FF0000"/>
        </w:rPr>
      </w:pPr>
    </w:p>
    <w:p w:rsidR="008B1071" w:rsidRPr="004713D7" w:rsidRDefault="008B1071" w:rsidP="008B1071">
      <w:pPr>
        <w:pStyle w:val="Tekstpodstawowy2"/>
        <w:jc w:val="both"/>
      </w:pPr>
      <w:r w:rsidRPr="004713D7">
        <w:t xml:space="preserve">Na podstawie art. 267 i art. 269 ustawy z dnia 27 sierpnia 2009 roku o finansach publicznych    </w:t>
      </w:r>
      <w:r w:rsidR="00BD6A16" w:rsidRPr="004713D7">
        <w:t xml:space="preserve">   </w:t>
      </w:r>
      <w:r w:rsidRPr="004713D7">
        <w:t xml:space="preserve"> ( Dz. U. z 2013 r. poz. 885 z </w:t>
      </w:r>
      <w:proofErr w:type="spellStart"/>
      <w:r w:rsidRPr="004713D7">
        <w:t>późn</w:t>
      </w:r>
      <w:proofErr w:type="spellEnd"/>
      <w:r w:rsidRPr="004713D7">
        <w:t xml:space="preserve">. zm.), art.13 pkt 7 ustawy z dnia 20 lipca 2000 r.          </w:t>
      </w:r>
      <w:r w:rsidR="00BD6A16" w:rsidRPr="004713D7">
        <w:t xml:space="preserve">              </w:t>
      </w:r>
      <w:r w:rsidRPr="004713D7">
        <w:t xml:space="preserve">          o ogłoszeniu aktów normatywnych i niektórych innych aktów prawnych ( Dz. U. z 2010 r., </w:t>
      </w:r>
      <w:r w:rsidR="00192A20" w:rsidRPr="004713D7">
        <w:t xml:space="preserve">          </w:t>
      </w:r>
      <w:r w:rsidRPr="004713D7">
        <w:t xml:space="preserve">Nr 17, poz. 95  z </w:t>
      </w:r>
      <w:proofErr w:type="spellStart"/>
      <w:r w:rsidRPr="004713D7">
        <w:t>późn</w:t>
      </w:r>
      <w:proofErr w:type="spellEnd"/>
      <w:r w:rsidRPr="004713D7">
        <w:t>. zm.) Wójt Gminy zarządza, co następuje:</w:t>
      </w:r>
    </w:p>
    <w:p w:rsidR="008B1071" w:rsidRPr="00BD6A16" w:rsidRDefault="008B1071" w:rsidP="008B1071">
      <w:pPr>
        <w:pStyle w:val="Tekstpodstawowy2"/>
        <w:jc w:val="center"/>
      </w:pPr>
      <w:r w:rsidRPr="00BD6A16">
        <w:rPr>
          <w:b/>
          <w:bCs/>
        </w:rPr>
        <w:t>§ 1</w:t>
      </w:r>
    </w:p>
    <w:p w:rsidR="008B1071" w:rsidRPr="00BD6A16" w:rsidRDefault="008B1071" w:rsidP="008B1071">
      <w:pPr>
        <w:pStyle w:val="Tekstpodstawowy"/>
        <w:spacing w:line="360" w:lineRule="auto"/>
        <w:jc w:val="left"/>
        <w:rPr>
          <w:b w:val="0"/>
        </w:rPr>
      </w:pPr>
      <w:r w:rsidRPr="00BD6A16">
        <w:rPr>
          <w:b w:val="0"/>
        </w:rPr>
        <w:t>Przedstawić Radzie Gminy Przasnysz i Regionalnej Izbie Obrachunkowej w Warszawie:</w:t>
      </w:r>
    </w:p>
    <w:p w:rsidR="008B1071" w:rsidRPr="00BD6A16" w:rsidRDefault="008B1071" w:rsidP="008B1071">
      <w:pPr>
        <w:pStyle w:val="Tekstpodstawowy"/>
        <w:spacing w:line="360" w:lineRule="auto"/>
        <w:jc w:val="left"/>
        <w:rPr>
          <w:b w:val="0"/>
        </w:rPr>
      </w:pPr>
      <w:r w:rsidRPr="00BD6A16">
        <w:rPr>
          <w:b w:val="0"/>
        </w:rPr>
        <w:t>1. Sprawozdanie  roczne z</w:t>
      </w:r>
      <w:r w:rsidR="00BD6A16" w:rsidRPr="00BD6A16">
        <w:rPr>
          <w:b w:val="0"/>
        </w:rPr>
        <w:t xml:space="preserve"> wykonania budżetu gminy za 2014</w:t>
      </w:r>
      <w:r w:rsidRPr="00BD6A16">
        <w:rPr>
          <w:b w:val="0"/>
        </w:rPr>
        <w:t xml:space="preserve"> r. zgodnie z załącznikami:</w:t>
      </w:r>
    </w:p>
    <w:p w:rsidR="008B1071" w:rsidRPr="00BD6A16" w:rsidRDefault="008B1071" w:rsidP="008B1071">
      <w:pPr>
        <w:pStyle w:val="Tekstpodstawowy"/>
        <w:spacing w:line="360" w:lineRule="auto"/>
        <w:jc w:val="left"/>
        <w:rPr>
          <w:b w:val="0"/>
        </w:rPr>
      </w:pPr>
      <w:r w:rsidRPr="00BD6A16">
        <w:rPr>
          <w:b w:val="0"/>
        </w:rPr>
        <w:t>-  załącznik Nr 1 –  zestawienie dochodów budżetowych,</w:t>
      </w:r>
    </w:p>
    <w:p w:rsidR="008B1071" w:rsidRPr="00BD6A16" w:rsidRDefault="008B1071" w:rsidP="008B1071">
      <w:pPr>
        <w:pStyle w:val="Tekstpodstawowy"/>
        <w:spacing w:line="360" w:lineRule="auto"/>
        <w:jc w:val="left"/>
        <w:rPr>
          <w:b w:val="0"/>
        </w:rPr>
      </w:pPr>
      <w:r w:rsidRPr="00BD6A16">
        <w:rPr>
          <w:b w:val="0"/>
        </w:rPr>
        <w:t>-  załącznik Nr 2 –  zestawienie dotacji celowych na realizację zadań zleconych,</w:t>
      </w:r>
    </w:p>
    <w:p w:rsidR="008B1071" w:rsidRPr="00BD6A16" w:rsidRDefault="008B1071" w:rsidP="008B1071">
      <w:pPr>
        <w:pStyle w:val="Tekstpodstawowy"/>
        <w:spacing w:line="360" w:lineRule="auto"/>
        <w:jc w:val="left"/>
        <w:rPr>
          <w:b w:val="0"/>
        </w:rPr>
      </w:pPr>
      <w:r w:rsidRPr="00BD6A16">
        <w:rPr>
          <w:b w:val="0"/>
        </w:rPr>
        <w:t>-  załącznik Nr 3 –  zestawienie wydatków budżetowych,</w:t>
      </w:r>
    </w:p>
    <w:p w:rsidR="008B1071" w:rsidRPr="00BD6A16" w:rsidRDefault="008B1071" w:rsidP="008B1071">
      <w:pPr>
        <w:pStyle w:val="Tekstpodstawowy"/>
        <w:spacing w:line="360" w:lineRule="auto"/>
        <w:jc w:val="left"/>
        <w:rPr>
          <w:b w:val="0"/>
        </w:rPr>
      </w:pPr>
      <w:r w:rsidRPr="00BD6A16">
        <w:rPr>
          <w:b w:val="0"/>
        </w:rPr>
        <w:t>-  załącznik Nr 4 –  zestawienie wydatków na realizację zadań zleconych,</w:t>
      </w:r>
    </w:p>
    <w:p w:rsidR="008B1071" w:rsidRPr="00BD6A16" w:rsidRDefault="008B1071" w:rsidP="008B1071">
      <w:pPr>
        <w:pStyle w:val="Tekstpodstawowy"/>
        <w:spacing w:line="360" w:lineRule="auto"/>
        <w:jc w:val="left"/>
        <w:rPr>
          <w:b w:val="0"/>
        </w:rPr>
      </w:pPr>
      <w:r w:rsidRPr="00BD6A16">
        <w:rPr>
          <w:b w:val="0"/>
        </w:rPr>
        <w:t>-  załącznik Nr 5 –  zestawienie z wykonania wydatków majątkowych,</w:t>
      </w:r>
    </w:p>
    <w:p w:rsidR="008B1071" w:rsidRPr="00BD6A16" w:rsidRDefault="008B1071" w:rsidP="008B1071">
      <w:pPr>
        <w:pStyle w:val="Tekstpodstawowy"/>
        <w:spacing w:line="360" w:lineRule="auto"/>
        <w:jc w:val="left"/>
        <w:rPr>
          <w:b w:val="0"/>
        </w:rPr>
      </w:pPr>
      <w:r w:rsidRPr="00BD6A16">
        <w:rPr>
          <w:b w:val="0"/>
        </w:rPr>
        <w:t xml:space="preserve">- załącznik Nr  6  -  zestawienie  otrzymanych dochodów na podstawie porozumień </w:t>
      </w:r>
    </w:p>
    <w:p w:rsidR="008B1071" w:rsidRPr="00BD6A16" w:rsidRDefault="008B1071" w:rsidP="008B1071">
      <w:pPr>
        <w:pStyle w:val="Tekstpodstawowy"/>
        <w:spacing w:line="360" w:lineRule="auto"/>
        <w:jc w:val="left"/>
        <w:rPr>
          <w:b w:val="0"/>
        </w:rPr>
      </w:pPr>
      <w:r w:rsidRPr="00BD6A16">
        <w:rPr>
          <w:b w:val="0"/>
        </w:rPr>
        <w:t xml:space="preserve">                               między jednostkami samorządu terytorialnego,</w:t>
      </w:r>
    </w:p>
    <w:p w:rsidR="008B1071" w:rsidRPr="00BD6A16" w:rsidRDefault="008B1071" w:rsidP="008B1071">
      <w:pPr>
        <w:pStyle w:val="Tekstpodstawowy"/>
        <w:spacing w:line="360" w:lineRule="auto"/>
        <w:jc w:val="left"/>
        <w:rPr>
          <w:b w:val="0"/>
        </w:rPr>
      </w:pPr>
      <w:r w:rsidRPr="00BD6A16">
        <w:rPr>
          <w:b w:val="0"/>
        </w:rPr>
        <w:t xml:space="preserve">- załącznik Nr 7 -   zestawienie  wydatków zrealizowanych na podstawie porozumień  </w:t>
      </w:r>
    </w:p>
    <w:p w:rsidR="008B1071" w:rsidRPr="00BD6A16" w:rsidRDefault="008B1071" w:rsidP="008B1071">
      <w:pPr>
        <w:pStyle w:val="Tekstpodstawowy"/>
        <w:spacing w:line="360" w:lineRule="auto"/>
        <w:jc w:val="left"/>
        <w:rPr>
          <w:b w:val="0"/>
        </w:rPr>
      </w:pPr>
      <w:r w:rsidRPr="00BD6A16">
        <w:rPr>
          <w:b w:val="0"/>
        </w:rPr>
        <w:t xml:space="preserve">                                z jednostkami samorządu terytorialnego,</w:t>
      </w:r>
    </w:p>
    <w:p w:rsidR="008B1071" w:rsidRPr="00BD6A16" w:rsidRDefault="008B1071" w:rsidP="008B1071">
      <w:pPr>
        <w:pStyle w:val="Tekstpodstawowy"/>
        <w:spacing w:line="360" w:lineRule="auto"/>
        <w:jc w:val="left"/>
        <w:rPr>
          <w:b w:val="0"/>
        </w:rPr>
      </w:pPr>
      <w:r w:rsidRPr="00BD6A16">
        <w:rPr>
          <w:b w:val="0"/>
        </w:rPr>
        <w:t xml:space="preserve">-  załącznik Nr 8 –  zestawienie dotacji udzielonych z budżetu gminy podmiotom należącym </w:t>
      </w:r>
    </w:p>
    <w:p w:rsidR="008B1071" w:rsidRPr="00BD6A16" w:rsidRDefault="008B1071" w:rsidP="008B1071">
      <w:pPr>
        <w:pStyle w:val="Tekstpodstawowy"/>
        <w:spacing w:line="360" w:lineRule="auto"/>
        <w:jc w:val="left"/>
        <w:rPr>
          <w:b w:val="0"/>
        </w:rPr>
      </w:pPr>
      <w:r w:rsidRPr="00BD6A16">
        <w:rPr>
          <w:b w:val="0"/>
        </w:rPr>
        <w:t xml:space="preserve">                               do sektora finansów publicznych i  nienależącym do sektora finansów</w:t>
      </w:r>
    </w:p>
    <w:p w:rsidR="008B1071" w:rsidRPr="00BD6A16" w:rsidRDefault="008B1071" w:rsidP="008B1071">
      <w:pPr>
        <w:pStyle w:val="Tekstpodstawowy"/>
        <w:spacing w:line="360" w:lineRule="auto"/>
        <w:jc w:val="left"/>
        <w:rPr>
          <w:b w:val="0"/>
        </w:rPr>
      </w:pPr>
      <w:r w:rsidRPr="00BD6A16">
        <w:rPr>
          <w:b w:val="0"/>
        </w:rPr>
        <w:t xml:space="preserve">                               publicznych,</w:t>
      </w:r>
    </w:p>
    <w:p w:rsidR="008B1071" w:rsidRPr="00666977" w:rsidRDefault="008B1071" w:rsidP="00666977">
      <w:pPr>
        <w:spacing w:line="360" w:lineRule="auto"/>
        <w:ind w:right="-286"/>
        <w:jc w:val="both"/>
        <w:rPr>
          <w:bCs/>
        </w:rPr>
      </w:pPr>
      <w:r w:rsidRPr="00BD6A16">
        <w:rPr>
          <w:b/>
        </w:rPr>
        <w:t xml:space="preserve">-  </w:t>
      </w:r>
      <w:r w:rsidRPr="00BD6A16">
        <w:t>załącznik Nr 9</w:t>
      </w:r>
      <w:r w:rsidRPr="00BD6A16">
        <w:rPr>
          <w:b/>
        </w:rPr>
        <w:t xml:space="preserve"> – </w:t>
      </w:r>
      <w:r w:rsidRPr="00666977">
        <w:t>zestawienie</w:t>
      </w:r>
      <w:r w:rsidRPr="00666977">
        <w:rPr>
          <w:bCs/>
          <w:sz w:val="26"/>
          <w:szCs w:val="26"/>
        </w:rPr>
        <w:t xml:space="preserve"> </w:t>
      </w:r>
      <w:r w:rsidRPr="00666977">
        <w:rPr>
          <w:bCs/>
        </w:rPr>
        <w:t xml:space="preserve">dochodów z tytułu wydania zezwoleń na sprzedaż napojów </w:t>
      </w:r>
    </w:p>
    <w:p w:rsidR="00666977" w:rsidRPr="00666977" w:rsidRDefault="008B1071" w:rsidP="00666977">
      <w:pPr>
        <w:pStyle w:val="Tekstpodstawowy"/>
        <w:spacing w:line="360" w:lineRule="auto"/>
        <w:rPr>
          <w:b w:val="0"/>
          <w:bCs w:val="0"/>
        </w:rPr>
      </w:pPr>
      <w:r w:rsidRPr="00666977">
        <w:rPr>
          <w:b w:val="0"/>
          <w:bCs w:val="0"/>
        </w:rPr>
        <w:t xml:space="preserve">                            </w:t>
      </w:r>
      <w:r w:rsidR="00666977" w:rsidRPr="00666977">
        <w:rPr>
          <w:b w:val="0"/>
          <w:bCs w:val="0"/>
        </w:rPr>
        <w:t xml:space="preserve"> </w:t>
      </w:r>
      <w:r w:rsidRPr="00666977">
        <w:rPr>
          <w:b w:val="0"/>
          <w:bCs w:val="0"/>
        </w:rPr>
        <w:t xml:space="preserve">  </w:t>
      </w:r>
      <w:r w:rsidR="00F22974">
        <w:rPr>
          <w:b w:val="0"/>
          <w:bCs w:val="0"/>
        </w:rPr>
        <w:t>a</w:t>
      </w:r>
      <w:r w:rsidR="00666977" w:rsidRPr="00666977">
        <w:rPr>
          <w:b w:val="0"/>
          <w:bCs w:val="0"/>
        </w:rPr>
        <w:t xml:space="preserve">lkoholowych oraz </w:t>
      </w:r>
      <w:r w:rsidRPr="00666977">
        <w:rPr>
          <w:b w:val="0"/>
        </w:rPr>
        <w:t>zestawienie wydatków</w:t>
      </w:r>
      <w:r w:rsidRPr="00666977">
        <w:rPr>
          <w:b w:val="0"/>
          <w:bCs w:val="0"/>
        </w:rPr>
        <w:t xml:space="preserve"> na real</w:t>
      </w:r>
      <w:r w:rsidR="00666977" w:rsidRPr="00666977">
        <w:rPr>
          <w:b w:val="0"/>
          <w:bCs w:val="0"/>
        </w:rPr>
        <w:t xml:space="preserve">izację zadań </w:t>
      </w:r>
    </w:p>
    <w:p w:rsidR="00666977" w:rsidRPr="00666977" w:rsidRDefault="00666977" w:rsidP="00666977">
      <w:pPr>
        <w:pStyle w:val="Tekstpodstawowy"/>
        <w:spacing w:line="360" w:lineRule="auto"/>
        <w:rPr>
          <w:b w:val="0"/>
          <w:bCs w:val="0"/>
        </w:rPr>
      </w:pPr>
      <w:r w:rsidRPr="00666977">
        <w:rPr>
          <w:b w:val="0"/>
          <w:bCs w:val="0"/>
        </w:rPr>
        <w:t xml:space="preserve">                               określonych w Gminnym</w:t>
      </w:r>
      <w:r w:rsidR="008B1071" w:rsidRPr="00666977">
        <w:rPr>
          <w:b w:val="0"/>
          <w:bCs w:val="0"/>
        </w:rPr>
        <w:t xml:space="preserve"> Programie Profilaktyki i Rozwią</w:t>
      </w:r>
      <w:r w:rsidRPr="00666977">
        <w:rPr>
          <w:b w:val="0"/>
          <w:bCs w:val="0"/>
        </w:rPr>
        <w:t xml:space="preserve">zywania </w:t>
      </w:r>
    </w:p>
    <w:p w:rsidR="00666977" w:rsidRPr="00666977" w:rsidRDefault="00666977" w:rsidP="00666977">
      <w:pPr>
        <w:pStyle w:val="Tekstpodstawowy"/>
        <w:spacing w:line="360" w:lineRule="auto"/>
        <w:rPr>
          <w:b w:val="0"/>
        </w:rPr>
      </w:pPr>
      <w:r w:rsidRPr="00666977">
        <w:rPr>
          <w:b w:val="0"/>
          <w:bCs w:val="0"/>
        </w:rPr>
        <w:t xml:space="preserve">                            </w:t>
      </w:r>
      <w:r>
        <w:rPr>
          <w:b w:val="0"/>
          <w:bCs w:val="0"/>
        </w:rPr>
        <w:t xml:space="preserve"> </w:t>
      </w:r>
      <w:r w:rsidRPr="00666977">
        <w:rPr>
          <w:b w:val="0"/>
          <w:bCs w:val="0"/>
        </w:rPr>
        <w:t xml:space="preserve">  Problemów Alkoholowych </w:t>
      </w:r>
      <w:r w:rsidR="008B1071" w:rsidRPr="00666977">
        <w:rPr>
          <w:b w:val="0"/>
        </w:rPr>
        <w:t xml:space="preserve"> i w Gminnym Programie Przeciwdziałania </w:t>
      </w:r>
    </w:p>
    <w:p w:rsidR="008B1071" w:rsidRPr="00666977" w:rsidRDefault="00666977" w:rsidP="00666977">
      <w:pPr>
        <w:pStyle w:val="Tekstpodstawowy"/>
        <w:spacing w:line="360" w:lineRule="auto"/>
        <w:rPr>
          <w:b w:val="0"/>
        </w:rPr>
      </w:pPr>
      <w:r w:rsidRPr="00666977">
        <w:rPr>
          <w:b w:val="0"/>
        </w:rPr>
        <w:t xml:space="preserve">                                </w:t>
      </w:r>
      <w:r w:rsidR="008B1071" w:rsidRPr="00666977">
        <w:rPr>
          <w:b w:val="0"/>
        </w:rPr>
        <w:t>Narkomanii,</w:t>
      </w:r>
    </w:p>
    <w:p w:rsidR="00B929C8" w:rsidRDefault="00666977" w:rsidP="008B1071">
      <w:pPr>
        <w:spacing w:line="360" w:lineRule="auto"/>
        <w:ind w:right="-286"/>
        <w:jc w:val="both"/>
      </w:pPr>
      <w:r w:rsidRPr="00BD6A16">
        <w:t>- załącznik Nr 10</w:t>
      </w:r>
      <w:r>
        <w:t xml:space="preserve"> </w:t>
      </w:r>
      <w:r w:rsidR="00550AEB">
        <w:t xml:space="preserve">– </w:t>
      </w:r>
      <w:r w:rsidR="00B929C8">
        <w:t xml:space="preserve"> zestawienie przedsięwzięć objętych WPF oraz </w:t>
      </w:r>
      <w:r w:rsidR="00550AEB">
        <w:t xml:space="preserve">stopień zaawansowania realizacji </w:t>
      </w:r>
    </w:p>
    <w:p w:rsidR="00666977" w:rsidRPr="00BD6A16" w:rsidRDefault="00B929C8" w:rsidP="008B1071">
      <w:pPr>
        <w:spacing w:line="360" w:lineRule="auto"/>
        <w:ind w:right="-286"/>
        <w:jc w:val="both"/>
      </w:pPr>
      <w:r>
        <w:t xml:space="preserve">                                </w:t>
      </w:r>
      <w:r w:rsidR="00550AEB">
        <w:t>programów wieloletnich,</w:t>
      </w:r>
    </w:p>
    <w:p w:rsidR="008B1071" w:rsidRPr="00BD6A16" w:rsidRDefault="008B1071" w:rsidP="008B1071">
      <w:pPr>
        <w:pStyle w:val="Tekstpodstawowy"/>
        <w:spacing w:line="360" w:lineRule="auto"/>
        <w:jc w:val="left"/>
        <w:rPr>
          <w:b w:val="0"/>
        </w:rPr>
      </w:pPr>
      <w:r w:rsidRPr="00BD6A16">
        <w:rPr>
          <w:b w:val="0"/>
        </w:rPr>
        <w:t xml:space="preserve">- załącznik Nr 11 – zestawienie zmian w planie wydatków na realizację programów </w:t>
      </w:r>
    </w:p>
    <w:p w:rsidR="008B1071" w:rsidRPr="00BD6A16" w:rsidRDefault="008B1071" w:rsidP="008B1071">
      <w:pPr>
        <w:pStyle w:val="Tekstpodstawowy"/>
        <w:spacing w:line="360" w:lineRule="auto"/>
        <w:jc w:val="left"/>
        <w:rPr>
          <w:b w:val="0"/>
        </w:rPr>
      </w:pPr>
      <w:r w:rsidRPr="00BD6A16">
        <w:rPr>
          <w:b w:val="0"/>
        </w:rPr>
        <w:lastRenderedPageBreak/>
        <w:t xml:space="preserve">                                finansowanych z udziałem środków, o których mowa w art. 5 ust. 1 pkt 2  </w:t>
      </w:r>
    </w:p>
    <w:p w:rsidR="008B1071" w:rsidRPr="00BD6A16" w:rsidRDefault="008B1071" w:rsidP="008B1071">
      <w:pPr>
        <w:pStyle w:val="Tekstpodstawowy"/>
        <w:spacing w:line="360" w:lineRule="auto"/>
        <w:jc w:val="left"/>
        <w:rPr>
          <w:b w:val="0"/>
        </w:rPr>
      </w:pPr>
      <w:r w:rsidRPr="00BD6A16">
        <w:rPr>
          <w:b w:val="0"/>
        </w:rPr>
        <w:t xml:space="preserve">                                 i 3, dokonane w trakcie roku budżetowego,</w:t>
      </w:r>
    </w:p>
    <w:p w:rsidR="008B1071" w:rsidRPr="00BD6A16" w:rsidRDefault="008B1071" w:rsidP="008B1071">
      <w:pPr>
        <w:pStyle w:val="Tekstpodstawowy"/>
        <w:spacing w:line="360" w:lineRule="auto"/>
        <w:jc w:val="left"/>
        <w:rPr>
          <w:b w:val="0"/>
        </w:rPr>
      </w:pPr>
      <w:r w:rsidRPr="00BD6A16">
        <w:rPr>
          <w:b w:val="0"/>
        </w:rPr>
        <w:t xml:space="preserve">-  załącznik Nr 12 –  zestawienie z wykonania wydatków zrealizowanych w ramach Funduszu </w:t>
      </w:r>
    </w:p>
    <w:p w:rsidR="008B1071" w:rsidRPr="00BD6A16" w:rsidRDefault="008B1071" w:rsidP="008B1071">
      <w:pPr>
        <w:pStyle w:val="Tekstpodstawowy"/>
        <w:spacing w:line="360" w:lineRule="auto"/>
        <w:jc w:val="left"/>
        <w:rPr>
          <w:b w:val="0"/>
        </w:rPr>
      </w:pPr>
      <w:r w:rsidRPr="00BD6A16">
        <w:rPr>
          <w:b w:val="0"/>
        </w:rPr>
        <w:t xml:space="preserve">                                 Sołeckiego.</w:t>
      </w:r>
    </w:p>
    <w:p w:rsidR="008B1071" w:rsidRPr="00BD6A16" w:rsidRDefault="008B1071" w:rsidP="008B1071"/>
    <w:p w:rsidR="008B1071" w:rsidRPr="00BD6A16" w:rsidRDefault="008B1071" w:rsidP="008B1071">
      <w:pPr>
        <w:pStyle w:val="Tekstpodstawowy"/>
        <w:spacing w:line="360" w:lineRule="auto"/>
        <w:jc w:val="left"/>
        <w:rPr>
          <w:b w:val="0"/>
        </w:rPr>
      </w:pPr>
    </w:p>
    <w:p w:rsidR="008B1071" w:rsidRPr="00BD6A16" w:rsidRDefault="008B1071" w:rsidP="008B1071">
      <w:pPr>
        <w:pStyle w:val="Tekstpodstawowy"/>
        <w:spacing w:line="360" w:lineRule="auto"/>
        <w:jc w:val="left"/>
        <w:rPr>
          <w:b w:val="0"/>
        </w:rPr>
      </w:pPr>
      <w:r w:rsidRPr="00BD6A16">
        <w:rPr>
          <w:b w:val="0"/>
        </w:rPr>
        <w:t>2. Informację o stanie mienia Gminy.</w:t>
      </w:r>
    </w:p>
    <w:p w:rsidR="008B1071" w:rsidRPr="00BD6A16" w:rsidRDefault="008B1071" w:rsidP="008B1071">
      <w:pPr>
        <w:spacing w:line="360" w:lineRule="auto"/>
        <w:jc w:val="center"/>
        <w:rPr>
          <w:b/>
          <w:bCs/>
        </w:rPr>
      </w:pPr>
      <w:r w:rsidRPr="00BD6A16">
        <w:rPr>
          <w:b/>
          <w:bCs/>
        </w:rPr>
        <w:t>§ 2</w:t>
      </w:r>
    </w:p>
    <w:p w:rsidR="008B1071" w:rsidRPr="00BD6A16" w:rsidRDefault="008B1071" w:rsidP="008B1071">
      <w:pPr>
        <w:spacing w:line="360" w:lineRule="auto"/>
        <w:jc w:val="center"/>
        <w:rPr>
          <w:b/>
          <w:bCs/>
        </w:rPr>
      </w:pPr>
    </w:p>
    <w:p w:rsidR="008B1071" w:rsidRPr="00BD6A16" w:rsidRDefault="008B1071" w:rsidP="008B1071">
      <w:pPr>
        <w:spacing w:line="360" w:lineRule="auto"/>
        <w:rPr>
          <w:b/>
          <w:bCs/>
        </w:rPr>
      </w:pPr>
      <w:r w:rsidRPr="00BD6A16">
        <w:t xml:space="preserve"> Sprawozdanie, o którym mowa w </w:t>
      </w:r>
      <w:r w:rsidRPr="00BD6A16">
        <w:rPr>
          <w:bCs/>
        </w:rPr>
        <w:t>§ 1 pkt 1</w:t>
      </w:r>
      <w:r w:rsidRPr="00BD6A16">
        <w:rPr>
          <w:b/>
          <w:bCs/>
        </w:rPr>
        <w:t xml:space="preserve"> </w:t>
      </w:r>
      <w:r w:rsidRPr="00BD6A16">
        <w:t>podlega publikacji w Dzienniku Urzędowym Województwa Mazowieckiego.</w:t>
      </w:r>
    </w:p>
    <w:p w:rsidR="008B1071" w:rsidRPr="00BD6A16" w:rsidRDefault="008B1071" w:rsidP="008B1071">
      <w:pPr>
        <w:spacing w:line="360" w:lineRule="auto"/>
        <w:jc w:val="center"/>
        <w:rPr>
          <w:b/>
          <w:bCs/>
        </w:rPr>
      </w:pPr>
      <w:r w:rsidRPr="00BD6A16">
        <w:rPr>
          <w:b/>
          <w:bCs/>
        </w:rPr>
        <w:t>§ 3</w:t>
      </w:r>
    </w:p>
    <w:p w:rsidR="008B1071" w:rsidRPr="00BD6A16" w:rsidRDefault="008B1071" w:rsidP="008B1071">
      <w:pPr>
        <w:spacing w:line="360" w:lineRule="auto"/>
        <w:jc w:val="both"/>
      </w:pPr>
      <w:r w:rsidRPr="00BD6A16">
        <w:t>Zarządzenie wchodzi w życie z dniem podpisania.</w:t>
      </w:r>
    </w:p>
    <w:p w:rsidR="008B1071" w:rsidRPr="00BD6A16" w:rsidRDefault="008B1071" w:rsidP="008B1071">
      <w:pPr>
        <w:spacing w:line="360" w:lineRule="auto"/>
        <w:jc w:val="both"/>
      </w:pPr>
    </w:p>
    <w:p w:rsidR="008B1071" w:rsidRPr="00BD6A16" w:rsidRDefault="008B1071" w:rsidP="008B1071">
      <w:pPr>
        <w:spacing w:line="360" w:lineRule="auto"/>
        <w:jc w:val="both"/>
      </w:pPr>
    </w:p>
    <w:p w:rsidR="008B1071" w:rsidRPr="00BD6A16" w:rsidRDefault="008B1071" w:rsidP="008B1071">
      <w:pPr>
        <w:spacing w:line="360" w:lineRule="auto"/>
        <w:jc w:val="both"/>
      </w:pPr>
    </w:p>
    <w:p w:rsidR="008B1071" w:rsidRPr="00BD6A16" w:rsidRDefault="008B1071" w:rsidP="008B1071">
      <w:pPr>
        <w:spacing w:line="360" w:lineRule="auto"/>
        <w:jc w:val="both"/>
      </w:pPr>
    </w:p>
    <w:p w:rsidR="008B1071" w:rsidRPr="00BD6A16" w:rsidRDefault="008B1071" w:rsidP="008B1071">
      <w:pPr>
        <w:spacing w:line="360" w:lineRule="auto"/>
        <w:jc w:val="both"/>
      </w:pPr>
    </w:p>
    <w:p w:rsidR="008B1071" w:rsidRPr="00BD6A16" w:rsidRDefault="008B1071" w:rsidP="008B1071">
      <w:pPr>
        <w:spacing w:line="360" w:lineRule="auto"/>
        <w:jc w:val="both"/>
      </w:pPr>
    </w:p>
    <w:p w:rsidR="008B1071" w:rsidRPr="00BD6A16" w:rsidRDefault="008B1071" w:rsidP="008B1071">
      <w:pPr>
        <w:spacing w:line="360" w:lineRule="auto"/>
        <w:jc w:val="center"/>
        <w:rPr>
          <w:b/>
          <w:bCs/>
        </w:rPr>
      </w:pPr>
      <w:r w:rsidRPr="00BD6A16">
        <w:rPr>
          <w:b/>
          <w:bCs/>
        </w:rPr>
        <w:t xml:space="preserve">  </w:t>
      </w:r>
      <w:r w:rsidRPr="00BD6A16">
        <w:rPr>
          <w:b/>
          <w:bCs/>
        </w:rPr>
        <w:tab/>
      </w:r>
      <w:r w:rsidRPr="00BD6A16">
        <w:rPr>
          <w:b/>
          <w:bCs/>
        </w:rPr>
        <w:tab/>
      </w:r>
      <w:r w:rsidRPr="00BD6A16">
        <w:rPr>
          <w:b/>
          <w:bCs/>
        </w:rPr>
        <w:tab/>
      </w:r>
      <w:r w:rsidRPr="00BD6A16">
        <w:rPr>
          <w:b/>
          <w:bCs/>
        </w:rPr>
        <w:tab/>
      </w:r>
      <w:r w:rsidRPr="00BD6A16">
        <w:rPr>
          <w:b/>
          <w:bCs/>
        </w:rPr>
        <w:tab/>
      </w:r>
      <w:r w:rsidRPr="00BD6A16">
        <w:rPr>
          <w:b/>
          <w:bCs/>
        </w:rPr>
        <w:tab/>
      </w:r>
      <w:r w:rsidRPr="00BD6A16">
        <w:rPr>
          <w:b/>
          <w:bCs/>
        </w:rPr>
        <w:tab/>
        <w:t>Wójt Gminy Przasnysz</w:t>
      </w:r>
    </w:p>
    <w:p w:rsidR="008B1071" w:rsidRPr="00BD6A16" w:rsidRDefault="008B1071" w:rsidP="008B1071">
      <w:pPr>
        <w:jc w:val="both"/>
        <w:rPr>
          <w:b/>
          <w:bCs/>
        </w:rPr>
      </w:pPr>
      <w:r w:rsidRPr="00BD6A16">
        <w:rPr>
          <w:b/>
          <w:bCs/>
        </w:rPr>
        <w:t xml:space="preserve">                                                                                              mgr inż. Grażyna Wróblewska</w:t>
      </w:r>
    </w:p>
    <w:p w:rsidR="008B1071" w:rsidRPr="00A719F7" w:rsidRDefault="008B1071" w:rsidP="008B1071">
      <w:pPr>
        <w:pStyle w:val="Tytu"/>
        <w:spacing w:line="240" w:lineRule="auto"/>
        <w:rPr>
          <w:color w:val="FF0000"/>
        </w:rPr>
      </w:pPr>
    </w:p>
    <w:p w:rsidR="008B1071" w:rsidRPr="00A719F7" w:rsidRDefault="008B1071" w:rsidP="008B1071">
      <w:pPr>
        <w:pStyle w:val="Tytu"/>
        <w:spacing w:line="240" w:lineRule="auto"/>
        <w:rPr>
          <w:color w:val="FF0000"/>
        </w:rPr>
      </w:pPr>
    </w:p>
    <w:p w:rsidR="008B1071" w:rsidRPr="00A719F7" w:rsidRDefault="008B1071" w:rsidP="008B1071">
      <w:pPr>
        <w:pStyle w:val="Tytu"/>
        <w:spacing w:line="240" w:lineRule="auto"/>
        <w:rPr>
          <w:color w:val="FF0000"/>
        </w:rPr>
      </w:pPr>
    </w:p>
    <w:p w:rsidR="008B1071" w:rsidRPr="00A719F7" w:rsidRDefault="008B1071" w:rsidP="008B1071">
      <w:pPr>
        <w:pStyle w:val="Tytu"/>
        <w:spacing w:line="240" w:lineRule="auto"/>
        <w:rPr>
          <w:color w:val="FF0000"/>
        </w:rPr>
      </w:pPr>
    </w:p>
    <w:p w:rsidR="008B1071" w:rsidRPr="00A719F7" w:rsidRDefault="008B1071" w:rsidP="008B1071">
      <w:pPr>
        <w:pStyle w:val="Tytu"/>
        <w:spacing w:line="240" w:lineRule="auto"/>
        <w:rPr>
          <w:color w:val="FF0000"/>
        </w:rPr>
      </w:pPr>
    </w:p>
    <w:p w:rsidR="008B1071" w:rsidRPr="00A719F7" w:rsidRDefault="008B1071" w:rsidP="008B1071">
      <w:pPr>
        <w:pStyle w:val="Tytu"/>
        <w:spacing w:line="240" w:lineRule="auto"/>
        <w:rPr>
          <w:color w:val="FF0000"/>
        </w:rPr>
      </w:pPr>
    </w:p>
    <w:p w:rsidR="008B1071" w:rsidRPr="00A719F7" w:rsidRDefault="008B1071" w:rsidP="008B1071">
      <w:pPr>
        <w:pStyle w:val="Tytu"/>
        <w:spacing w:line="240" w:lineRule="auto"/>
        <w:rPr>
          <w:color w:val="FF0000"/>
        </w:rPr>
      </w:pPr>
    </w:p>
    <w:p w:rsidR="008B1071" w:rsidRPr="00A719F7" w:rsidRDefault="008B1071" w:rsidP="008B1071">
      <w:pPr>
        <w:pStyle w:val="Tytu"/>
        <w:spacing w:line="240" w:lineRule="auto"/>
        <w:rPr>
          <w:color w:val="FF0000"/>
        </w:rPr>
      </w:pPr>
    </w:p>
    <w:p w:rsidR="008B1071" w:rsidRPr="00A719F7" w:rsidRDefault="008B1071" w:rsidP="008B1071">
      <w:pPr>
        <w:pStyle w:val="Tytu"/>
        <w:spacing w:line="240" w:lineRule="auto"/>
        <w:rPr>
          <w:color w:val="FF0000"/>
        </w:rPr>
      </w:pPr>
    </w:p>
    <w:p w:rsidR="008B1071" w:rsidRPr="00A719F7" w:rsidRDefault="008B1071" w:rsidP="008B1071">
      <w:pPr>
        <w:pStyle w:val="Tytu"/>
        <w:spacing w:line="240" w:lineRule="auto"/>
        <w:rPr>
          <w:color w:val="FF0000"/>
        </w:rPr>
      </w:pPr>
    </w:p>
    <w:p w:rsidR="008B1071" w:rsidRPr="00A719F7" w:rsidRDefault="008B1071" w:rsidP="008B1071">
      <w:pPr>
        <w:pStyle w:val="Tytu"/>
        <w:spacing w:line="240" w:lineRule="auto"/>
        <w:rPr>
          <w:color w:val="FF0000"/>
        </w:rPr>
      </w:pPr>
    </w:p>
    <w:p w:rsidR="008B1071" w:rsidRPr="00A719F7" w:rsidRDefault="008B1071" w:rsidP="008B1071">
      <w:pPr>
        <w:pStyle w:val="Tytu"/>
        <w:spacing w:line="240" w:lineRule="auto"/>
        <w:rPr>
          <w:color w:val="FF0000"/>
        </w:rPr>
      </w:pPr>
    </w:p>
    <w:p w:rsidR="008B1071" w:rsidRPr="00A719F7" w:rsidRDefault="008B1071" w:rsidP="008B1071">
      <w:pPr>
        <w:pStyle w:val="Tytu"/>
        <w:spacing w:line="240" w:lineRule="auto"/>
        <w:rPr>
          <w:color w:val="FF0000"/>
        </w:rPr>
      </w:pPr>
    </w:p>
    <w:p w:rsidR="008B1071" w:rsidRPr="00A719F7" w:rsidRDefault="008B1071" w:rsidP="008B1071">
      <w:pPr>
        <w:pStyle w:val="Tytu"/>
        <w:spacing w:line="240" w:lineRule="auto"/>
        <w:rPr>
          <w:color w:val="FF0000"/>
        </w:rPr>
      </w:pPr>
    </w:p>
    <w:p w:rsidR="008B1071" w:rsidRPr="00A719F7" w:rsidRDefault="008B1071" w:rsidP="008B1071">
      <w:pPr>
        <w:pStyle w:val="Tytu"/>
        <w:spacing w:line="240" w:lineRule="auto"/>
        <w:rPr>
          <w:color w:val="FF0000"/>
        </w:rPr>
      </w:pPr>
    </w:p>
    <w:p w:rsidR="008B1071" w:rsidRPr="00A719F7" w:rsidRDefault="008B1071" w:rsidP="008B1071">
      <w:pPr>
        <w:pStyle w:val="Tytu"/>
        <w:spacing w:line="240" w:lineRule="auto"/>
        <w:rPr>
          <w:color w:val="FF0000"/>
        </w:rPr>
      </w:pPr>
    </w:p>
    <w:p w:rsidR="008B1071" w:rsidRPr="00A719F7" w:rsidRDefault="008B1071" w:rsidP="008B1071">
      <w:pPr>
        <w:pStyle w:val="Tytu"/>
        <w:spacing w:line="240" w:lineRule="auto"/>
        <w:rPr>
          <w:color w:val="FF0000"/>
        </w:rPr>
      </w:pPr>
    </w:p>
    <w:p w:rsidR="008B1071" w:rsidRPr="00A719F7" w:rsidRDefault="008B1071" w:rsidP="008B1071">
      <w:pPr>
        <w:pStyle w:val="Tytu"/>
        <w:spacing w:line="240" w:lineRule="auto"/>
        <w:rPr>
          <w:color w:val="FF0000"/>
        </w:rPr>
      </w:pPr>
    </w:p>
    <w:p w:rsidR="008B1071" w:rsidRPr="00A719F7" w:rsidRDefault="008B1071" w:rsidP="008B1071">
      <w:pPr>
        <w:pStyle w:val="Tytu"/>
        <w:spacing w:line="240" w:lineRule="auto"/>
        <w:rPr>
          <w:color w:val="FF0000"/>
        </w:rPr>
      </w:pPr>
    </w:p>
    <w:p w:rsidR="008B1071" w:rsidRPr="00A719F7" w:rsidRDefault="008B1071" w:rsidP="008B1071">
      <w:pPr>
        <w:pStyle w:val="Tytu"/>
        <w:spacing w:line="240" w:lineRule="auto"/>
        <w:jc w:val="left"/>
        <w:rPr>
          <w:color w:val="FF0000"/>
        </w:rPr>
      </w:pPr>
    </w:p>
    <w:p w:rsidR="008B1071" w:rsidRPr="00A719F7" w:rsidRDefault="008B1071" w:rsidP="008B1071">
      <w:pPr>
        <w:jc w:val="both"/>
        <w:rPr>
          <w:b/>
          <w:bCs/>
          <w:color w:val="FF0000"/>
          <w:sz w:val="26"/>
        </w:rPr>
      </w:pPr>
    </w:p>
    <w:p w:rsidR="008B1071" w:rsidRPr="00A719F7" w:rsidRDefault="008B1071" w:rsidP="008B1071">
      <w:pPr>
        <w:jc w:val="both"/>
        <w:rPr>
          <w:color w:val="FF0000"/>
          <w:sz w:val="26"/>
          <w:szCs w:val="26"/>
        </w:rPr>
      </w:pPr>
    </w:p>
    <w:p w:rsidR="008B1071" w:rsidRPr="007B40ED" w:rsidRDefault="008B1071" w:rsidP="008B1071">
      <w:pPr>
        <w:pStyle w:val="Tekstpodstawowy"/>
        <w:jc w:val="center"/>
        <w:rPr>
          <w:sz w:val="28"/>
          <w:szCs w:val="28"/>
        </w:rPr>
      </w:pPr>
      <w:r w:rsidRPr="007B40ED">
        <w:rPr>
          <w:sz w:val="28"/>
          <w:szCs w:val="28"/>
        </w:rPr>
        <w:t>Sprawozdanie roczne z wykonania</w:t>
      </w:r>
      <w:r w:rsidR="007B40ED" w:rsidRPr="007B40ED">
        <w:rPr>
          <w:sz w:val="28"/>
          <w:szCs w:val="28"/>
        </w:rPr>
        <w:t xml:space="preserve"> budżetu Gminy Przasnysz za 2014</w:t>
      </w:r>
      <w:r w:rsidRPr="007B40ED">
        <w:rPr>
          <w:sz w:val="28"/>
          <w:szCs w:val="28"/>
        </w:rPr>
        <w:t xml:space="preserve"> rok</w:t>
      </w:r>
    </w:p>
    <w:p w:rsidR="008B1071" w:rsidRPr="007B40ED" w:rsidRDefault="008B1071" w:rsidP="008B1071">
      <w:pPr>
        <w:pStyle w:val="Tekstpodstawowy"/>
        <w:rPr>
          <w:b w:val="0"/>
        </w:rPr>
      </w:pPr>
    </w:p>
    <w:p w:rsidR="008B1071" w:rsidRPr="007B40ED" w:rsidRDefault="008B1071" w:rsidP="008B1071">
      <w:pPr>
        <w:pStyle w:val="Tekstpodstawowy"/>
        <w:rPr>
          <w:b w:val="0"/>
        </w:rPr>
      </w:pPr>
    </w:p>
    <w:p w:rsidR="008B1071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7B40ED">
        <w:t xml:space="preserve">         </w:t>
      </w:r>
      <w:r w:rsidRPr="007B40ED">
        <w:rPr>
          <w:b w:val="0"/>
          <w:sz w:val="26"/>
          <w:szCs w:val="26"/>
        </w:rPr>
        <w:t>Wójt Gminy Przasnysz przedkłada sprawozdanie ro</w:t>
      </w:r>
      <w:r w:rsidR="007B40ED" w:rsidRPr="007B40ED">
        <w:rPr>
          <w:b w:val="0"/>
          <w:sz w:val="26"/>
          <w:szCs w:val="26"/>
        </w:rPr>
        <w:t xml:space="preserve">czne z wykonania budżetu </w:t>
      </w:r>
      <w:r w:rsidR="00192A20">
        <w:rPr>
          <w:b w:val="0"/>
          <w:sz w:val="26"/>
          <w:szCs w:val="26"/>
        </w:rPr>
        <w:t xml:space="preserve">         </w:t>
      </w:r>
      <w:r w:rsidR="007B40ED" w:rsidRPr="007B40ED">
        <w:rPr>
          <w:b w:val="0"/>
          <w:sz w:val="26"/>
          <w:szCs w:val="26"/>
        </w:rPr>
        <w:t>za 2014</w:t>
      </w:r>
      <w:r w:rsidRPr="007B40ED">
        <w:rPr>
          <w:b w:val="0"/>
          <w:sz w:val="26"/>
          <w:szCs w:val="26"/>
        </w:rPr>
        <w:t xml:space="preserve"> r. Sprawozdanie sporządzone zostało w pełnej szczegółowości klasyfikacji budżetowej, tj. w szczegółowości nie mniejszej niż w Uchwale budżetowej. Zawiera część opisową i tabelaryczną w załącznikach.</w:t>
      </w:r>
    </w:p>
    <w:p w:rsidR="007B40ED" w:rsidRPr="007B40ED" w:rsidRDefault="007B40ED" w:rsidP="008B1071">
      <w:pPr>
        <w:pStyle w:val="Tekstpodstawowy"/>
        <w:spacing w:line="360" w:lineRule="auto"/>
        <w:rPr>
          <w:b w:val="0"/>
          <w:sz w:val="26"/>
          <w:szCs w:val="26"/>
        </w:rPr>
      </w:pPr>
    </w:p>
    <w:p w:rsidR="007B40ED" w:rsidRPr="009455C0" w:rsidRDefault="007B40ED" w:rsidP="007B40ED">
      <w:pPr>
        <w:pStyle w:val="Tekstpodstawowy"/>
        <w:spacing w:line="360" w:lineRule="auto"/>
        <w:rPr>
          <w:b w:val="0"/>
          <w:sz w:val="26"/>
          <w:szCs w:val="26"/>
        </w:rPr>
      </w:pPr>
      <w:r w:rsidRPr="009455C0">
        <w:rPr>
          <w:b w:val="0"/>
          <w:sz w:val="26"/>
          <w:szCs w:val="26"/>
        </w:rPr>
        <w:t xml:space="preserve">Uchwałą Rady Gminy Przasnysz Nr XXXI/236/2013 z dnia 28 grudnia 2013 r.  </w:t>
      </w:r>
      <w:r>
        <w:rPr>
          <w:b w:val="0"/>
          <w:sz w:val="26"/>
          <w:szCs w:val="26"/>
        </w:rPr>
        <w:t xml:space="preserve">   </w:t>
      </w:r>
      <w:r w:rsidR="0039531B">
        <w:rPr>
          <w:b w:val="0"/>
          <w:sz w:val="26"/>
          <w:szCs w:val="26"/>
        </w:rPr>
        <w:t xml:space="preserve">              </w:t>
      </w:r>
      <w:r w:rsidRPr="009455C0">
        <w:rPr>
          <w:b w:val="0"/>
          <w:sz w:val="26"/>
          <w:szCs w:val="26"/>
        </w:rPr>
        <w:t xml:space="preserve">   w sprawie uchwalenia uchwały budżetowej Gminy Przasnysz na rok 2014:</w:t>
      </w:r>
    </w:p>
    <w:p w:rsidR="007B40ED" w:rsidRPr="009455C0" w:rsidRDefault="007B40ED" w:rsidP="007B40ED">
      <w:pPr>
        <w:pStyle w:val="Tekstpodstawowy"/>
        <w:spacing w:line="360" w:lineRule="auto"/>
        <w:rPr>
          <w:b w:val="0"/>
          <w:sz w:val="26"/>
          <w:szCs w:val="26"/>
        </w:rPr>
      </w:pPr>
      <w:r w:rsidRPr="009455C0">
        <w:rPr>
          <w:b w:val="0"/>
          <w:sz w:val="26"/>
          <w:szCs w:val="26"/>
        </w:rPr>
        <w:t xml:space="preserve">-  </w:t>
      </w:r>
      <w:r w:rsidRPr="009455C0">
        <w:rPr>
          <w:sz w:val="26"/>
          <w:szCs w:val="26"/>
        </w:rPr>
        <w:t xml:space="preserve">uchwalono plan dochodów  w kwocie    </w:t>
      </w:r>
      <w:r w:rsidRPr="009455C0">
        <w:rPr>
          <w:sz w:val="26"/>
          <w:szCs w:val="26"/>
          <w:u w:val="single"/>
        </w:rPr>
        <w:t>22.146.798,33 zł</w:t>
      </w:r>
    </w:p>
    <w:p w:rsidR="007B40ED" w:rsidRPr="009455C0" w:rsidRDefault="007B40ED" w:rsidP="007B40ED">
      <w:pPr>
        <w:pStyle w:val="Tekstpodstawowy"/>
        <w:spacing w:line="360" w:lineRule="auto"/>
        <w:rPr>
          <w:b w:val="0"/>
          <w:sz w:val="26"/>
          <w:szCs w:val="26"/>
        </w:rPr>
      </w:pPr>
      <w:r w:rsidRPr="009455C0">
        <w:rPr>
          <w:b w:val="0"/>
          <w:sz w:val="26"/>
          <w:szCs w:val="26"/>
        </w:rPr>
        <w:t xml:space="preserve">z tego : </w:t>
      </w:r>
    </w:p>
    <w:p w:rsidR="007B40ED" w:rsidRPr="009455C0" w:rsidRDefault="007B40ED" w:rsidP="007B40ED">
      <w:pPr>
        <w:pStyle w:val="Tekstpodstawowy"/>
        <w:spacing w:line="360" w:lineRule="auto"/>
        <w:rPr>
          <w:b w:val="0"/>
          <w:sz w:val="26"/>
          <w:szCs w:val="26"/>
        </w:rPr>
      </w:pPr>
      <w:r w:rsidRPr="009455C0">
        <w:rPr>
          <w:b w:val="0"/>
          <w:sz w:val="26"/>
          <w:szCs w:val="26"/>
        </w:rPr>
        <w:t xml:space="preserve">a) dochody bieżące w kwocie           20.120.387,92 zł,       </w:t>
      </w:r>
    </w:p>
    <w:p w:rsidR="007B40ED" w:rsidRPr="009455C0" w:rsidRDefault="007B40ED" w:rsidP="007B40ED">
      <w:pPr>
        <w:pStyle w:val="Tekstpodstawowy"/>
        <w:spacing w:line="360" w:lineRule="auto"/>
        <w:rPr>
          <w:b w:val="0"/>
          <w:sz w:val="26"/>
          <w:szCs w:val="26"/>
        </w:rPr>
      </w:pPr>
      <w:r w:rsidRPr="009455C0">
        <w:rPr>
          <w:b w:val="0"/>
          <w:sz w:val="26"/>
          <w:szCs w:val="26"/>
        </w:rPr>
        <w:t>b) dochody majątkowe w kwocie</w:t>
      </w:r>
      <w:r w:rsidRPr="009455C0">
        <w:rPr>
          <w:b w:val="0"/>
          <w:sz w:val="26"/>
          <w:szCs w:val="26"/>
        </w:rPr>
        <w:tab/>
        <w:t xml:space="preserve">       2.026.410,41 zł</w:t>
      </w:r>
      <w:r w:rsidRPr="00F22974">
        <w:rPr>
          <w:b w:val="0"/>
          <w:sz w:val="26"/>
          <w:szCs w:val="26"/>
        </w:rPr>
        <w:t>,</w:t>
      </w:r>
      <w:r w:rsidRPr="009455C0">
        <w:rPr>
          <w:sz w:val="26"/>
          <w:szCs w:val="26"/>
        </w:rPr>
        <w:t xml:space="preserve"> </w:t>
      </w:r>
      <w:r w:rsidRPr="009455C0">
        <w:rPr>
          <w:b w:val="0"/>
          <w:sz w:val="26"/>
          <w:szCs w:val="26"/>
        </w:rPr>
        <w:t xml:space="preserve">      </w:t>
      </w:r>
    </w:p>
    <w:p w:rsidR="007B40ED" w:rsidRPr="009455C0" w:rsidRDefault="007B40ED" w:rsidP="007B40ED">
      <w:pPr>
        <w:pStyle w:val="Tekstpodstawowy"/>
        <w:spacing w:line="360" w:lineRule="auto"/>
        <w:rPr>
          <w:b w:val="0"/>
          <w:sz w:val="26"/>
          <w:szCs w:val="26"/>
        </w:rPr>
      </w:pPr>
      <w:r w:rsidRPr="009455C0">
        <w:rPr>
          <w:b w:val="0"/>
          <w:sz w:val="26"/>
          <w:szCs w:val="26"/>
        </w:rPr>
        <w:t xml:space="preserve"> </w:t>
      </w:r>
    </w:p>
    <w:p w:rsidR="007B40ED" w:rsidRDefault="007B40ED" w:rsidP="007B40ED">
      <w:pPr>
        <w:pStyle w:val="Tekstpodstawowywcity2"/>
        <w:spacing w:after="0" w:line="240" w:lineRule="auto"/>
        <w:ind w:left="0" w:right="-284"/>
        <w:jc w:val="both"/>
        <w:rPr>
          <w:b/>
          <w:spacing w:val="-2"/>
          <w:sz w:val="26"/>
          <w:szCs w:val="26"/>
          <w:u w:val="single"/>
        </w:rPr>
      </w:pPr>
      <w:r w:rsidRPr="009455C0">
        <w:rPr>
          <w:b/>
          <w:sz w:val="26"/>
          <w:szCs w:val="26"/>
        </w:rPr>
        <w:t xml:space="preserve">-   uchwalono plan wydatków  w kwocie     </w:t>
      </w:r>
      <w:r w:rsidRPr="009455C0">
        <w:rPr>
          <w:b/>
          <w:spacing w:val="-2"/>
          <w:sz w:val="26"/>
          <w:szCs w:val="26"/>
          <w:u w:val="single"/>
        </w:rPr>
        <w:t>22.072.158,52 zł</w:t>
      </w:r>
    </w:p>
    <w:p w:rsidR="007B40ED" w:rsidRPr="009455C0" w:rsidRDefault="007B40ED" w:rsidP="007B40ED">
      <w:pPr>
        <w:pStyle w:val="Tekstpodstawowywcity2"/>
        <w:spacing w:after="0" w:line="240" w:lineRule="auto"/>
        <w:ind w:left="0" w:right="-284"/>
        <w:jc w:val="both"/>
        <w:rPr>
          <w:b/>
          <w:sz w:val="26"/>
          <w:szCs w:val="26"/>
          <w:u w:val="single"/>
        </w:rPr>
      </w:pPr>
    </w:p>
    <w:p w:rsidR="007B40ED" w:rsidRPr="009455C0" w:rsidRDefault="007B40ED" w:rsidP="007B40ED">
      <w:pPr>
        <w:pStyle w:val="Tekstpodstawowy"/>
        <w:spacing w:line="360" w:lineRule="auto"/>
        <w:rPr>
          <w:b w:val="0"/>
          <w:sz w:val="26"/>
          <w:szCs w:val="26"/>
        </w:rPr>
      </w:pPr>
      <w:r w:rsidRPr="009455C0">
        <w:rPr>
          <w:b w:val="0"/>
          <w:sz w:val="26"/>
          <w:szCs w:val="26"/>
        </w:rPr>
        <w:t xml:space="preserve">z tego : </w:t>
      </w:r>
    </w:p>
    <w:p w:rsidR="007B40ED" w:rsidRPr="009455C0" w:rsidRDefault="007B40ED" w:rsidP="007B40ED">
      <w:pPr>
        <w:spacing w:line="360" w:lineRule="auto"/>
        <w:ind w:right="-284"/>
        <w:jc w:val="both"/>
        <w:rPr>
          <w:sz w:val="26"/>
          <w:szCs w:val="26"/>
        </w:rPr>
      </w:pPr>
      <w:r w:rsidRPr="009455C0">
        <w:rPr>
          <w:sz w:val="26"/>
          <w:szCs w:val="26"/>
        </w:rPr>
        <w:t>a) wydatki bieżące w kwocie          17.179.867,83 zł,</w:t>
      </w:r>
    </w:p>
    <w:p w:rsidR="007B40ED" w:rsidRPr="009455C0" w:rsidRDefault="007B40ED" w:rsidP="007B40ED">
      <w:pPr>
        <w:pStyle w:val="Tekstpodstawowy"/>
        <w:spacing w:line="360" w:lineRule="auto"/>
        <w:rPr>
          <w:b w:val="0"/>
          <w:sz w:val="26"/>
          <w:szCs w:val="26"/>
        </w:rPr>
      </w:pPr>
      <w:r w:rsidRPr="009455C0">
        <w:rPr>
          <w:b w:val="0"/>
          <w:sz w:val="26"/>
          <w:szCs w:val="26"/>
        </w:rPr>
        <w:t>b) wydatki majątkowe w kwocie</w:t>
      </w:r>
      <w:r w:rsidRPr="009455C0">
        <w:rPr>
          <w:b w:val="0"/>
          <w:sz w:val="26"/>
          <w:szCs w:val="26"/>
        </w:rPr>
        <w:tab/>
        <w:t xml:space="preserve">    4.892.290,69 </w:t>
      </w:r>
      <w:r w:rsidRPr="00F22974">
        <w:rPr>
          <w:b w:val="0"/>
          <w:sz w:val="26"/>
          <w:szCs w:val="26"/>
        </w:rPr>
        <w:t>zł.</w:t>
      </w:r>
    </w:p>
    <w:p w:rsidR="008B1071" w:rsidRPr="00A719F7" w:rsidRDefault="008B1071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8B1071" w:rsidRPr="0039531B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A719F7">
        <w:rPr>
          <w:b w:val="0"/>
          <w:color w:val="FF0000"/>
          <w:sz w:val="26"/>
          <w:szCs w:val="26"/>
        </w:rPr>
        <w:tab/>
      </w:r>
      <w:r w:rsidRPr="0039531B">
        <w:rPr>
          <w:b w:val="0"/>
          <w:sz w:val="26"/>
          <w:szCs w:val="26"/>
        </w:rPr>
        <w:t>W toku</w:t>
      </w:r>
      <w:r w:rsidR="0039531B" w:rsidRPr="0039531B">
        <w:rPr>
          <w:b w:val="0"/>
          <w:sz w:val="26"/>
          <w:szCs w:val="26"/>
        </w:rPr>
        <w:t xml:space="preserve"> realizacji budżetu gminy w 2014</w:t>
      </w:r>
      <w:r w:rsidRPr="0039531B">
        <w:rPr>
          <w:b w:val="0"/>
          <w:sz w:val="26"/>
          <w:szCs w:val="26"/>
        </w:rPr>
        <w:t xml:space="preserve"> r. dokonano niezbędnych zmian          </w:t>
      </w:r>
      <w:r w:rsidR="0039531B" w:rsidRPr="0039531B">
        <w:rPr>
          <w:b w:val="0"/>
          <w:sz w:val="26"/>
          <w:szCs w:val="26"/>
        </w:rPr>
        <w:t xml:space="preserve">        </w:t>
      </w:r>
      <w:r w:rsidRPr="0039531B">
        <w:rPr>
          <w:b w:val="0"/>
          <w:sz w:val="26"/>
          <w:szCs w:val="26"/>
        </w:rPr>
        <w:t xml:space="preserve"> w planie dochodów i wydatków budżetu. Korekty te spowodowane były zmianą wysokości kwot dotacji celowych, dotacji z budżetu państwa na realizację zadań zleconych, subwencji oświatowej, dochodów własnych oraz dotacji</w:t>
      </w:r>
      <w:r w:rsidRPr="0039531B">
        <w:rPr>
          <w:b w:val="0"/>
          <w:iCs/>
          <w:sz w:val="26"/>
          <w:szCs w:val="26"/>
        </w:rPr>
        <w:t xml:space="preserve"> celowych w ramach programów finansowanych z udziałem środków europejskich.</w:t>
      </w:r>
    </w:p>
    <w:p w:rsidR="008B1071" w:rsidRPr="0039531B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39531B">
        <w:rPr>
          <w:b w:val="0"/>
          <w:sz w:val="26"/>
          <w:szCs w:val="26"/>
        </w:rPr>
        <w:t>W wyniku tych zmian plan b</w:t>
      </w:r>
      <w:r w:rsidR="0039531B" w:rsidRPr="0039531B">
        <w:rPr>
          <w:b w:val="0"/>
          <w:sz w:val="26"/>
          <w:szCs w:val="26"/>
        </w:rPr>
        <w:t>udżetu gminy na dzień 31.12.2014</w:t>
      </w:r>
      <w:r w:rsidRPr="0039531B">
        <w:rPr>
          <w:b w:val="0"/>
          <w:sz w:val="26"/>
          <w:szCs w:val="26"/>
        </w:rPr>
        <w:t xml:space="preserve"> r. przedstawiał </w:t>
      </w:r>
      <w:r w:rsidR="00192A20">
        <w:rPr>
          <w:b w:val="0"/>
          <w:sz w:val="26"/>
          <w:szCs w:val="26"/>
        </w:rPr>
        <w:t xml:space="preserve">                    </w:t>
      </w:r>
      <w:r w:rsidRPr="0039531B">
        <w:rPr>
          <w:b w:val="0"/>
          <w:sz w:val="26"/>
          <w:szCs w:val="26"/>
        </w:rPr>
        <w:t>się następująco:</w:t>
      </w:r>
    </w:p>
    <w:p w:rsidR="008B1071" w:rsidRPr="00EE5FC5" w:rsidRDefault="008B1071" w:rsidP="008B1071">
      <w:pPr>
        <w:pStyle w:val="Tekstpodstawowy"/>
        <w:spacing w:line="360" w:lineRule="auto"/>
        <w:rPr>
          <w:sz w:val="26"/>
          <w:szCs w:val="26"/>
        </w:rPr>
      </w:pPr>
      <w:r w:rsidRPr="00EE5FC5">
        <w:rPr>
          <w:sz w:val="26"/>
          <w:szCs w:val="26"/>
        </w:rPr>
        <w:t>1. planowane dochody budżetowe ogółem wyniosły –</w:t>
      </w:r>
      <w:r w:rsidR="00EE5FC5" w:rsidRPr="00EE5FC5">
        <w:rPr>
          <w:sz w:val="26"/>
          <w:szCs w:val="26"/>
        </w:rPr>
        <w:t xml:space="preserve"> 24.036.857,58</w:t>
      </w:r>
      <w:r w:rsidRPr="00EE5FC5">
        <w:rPr>
          <w:sz w:val="26"/>
          <w:szCs w:val="26"/>
        </w:rPr>
        <w:t xml:space="preserve"> zł, </w:t>
      </w:r>
    </w:p>
    <w:p w:rsidR="008B1071" w:rsidRPr="00EE5FC5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EE5FC5">
        <w:rPr>
          <w:b w:val="0"/>
          <w:sz w:val="26"/>
          <w:szCs w:val="26"/>
        </w:rPr>
        <w:t>z tego :</w:t>
      </w:r>
    </w:p>
    <w:p w:rsidR="008B1071" w:rsidRPr="00EE5FC5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EE5FC5">
        <w:rPr>
          <w:b w:val="0"/>
          <w:sz w:val="26"/>
          <w:szCs w:val="26"/>
        </w:rPr>
        <w:t xml:space="preserve">    - do</w:t>
      </w:r>
      <w:r w:rsidR="00EE5FC5" w:rsidRPr="00EE5FC5">
        <w:rPr>
          <w:b w:val="0"/>
          <w:sz w:val="26"/>
          <w:szCs w:val="26"/>
        </w:rPr>
        <w:t>chody bieżące    – 21.800.381,30</w:t>
      </w:r>
      <w:r w:rsidRPr="00EE5FC5">
        <w:rPr>
          <w:b w:val="0"/>
          <w:sz w:val="26"/>
          <w:szCs w:val="26"/>
        </w:rPr>
        <w:t xml:space="preserve"> zł,</w:t>
      </w:r>
    </w:p>
    <w:p w:rsidR="008B1071" w:rsidRPr="00EE5FC5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EE5FC5">
        <w:rPr>
          <w:b w:val="0"/>
          <w:sz w:val="26"/>
          <w:szCs w:val="26"/>
        </w:rPr>
        <w:t xml:space="preserve">    - </w:t>
      </w:r>
      <w:r w:rsidR="00EE5FC5" w:rsidRPr="00EE5FC5">
        <w:rPr>
          <w:b w:val="0"/>
          <w:sz w:val="26"/>
          <w:szCs w:val="26"/>
        </w:rPr>
        <w:t>dochody majątkowe – 2.236.476,28</w:t>
      </w:r>
      <w:r w:rsidRPr="00EE5FC5">
        <w:rPr>
          <w:b w:val="0"/>
          <w:sz w:val="26"/>
          <w:szCs w:val="26"/>
        </w:rPr>
        <w:t xml:space="preserve"> zł.</w:t>
      </w:r>
    </w:p>
    <w:p w:rsidR="008B1071" w:rsidRPr="00EE5FC5" w:rsidRDefault="008B1071" w:rsidP="008B1071">
      <w:pPr>
        <w:pStyle w:val="Tekstpodstawowywcity2"/>
        <w:spacing w:after="0" w:line="360" w:lineRule="auto"/>
        <w:ind w:left="0" w:right="-284"/>
        <w:jc w:val="both"/>
        <w:rPr>
          <w:b/>
          <w:sz w:val="26"/>
          <w:szCs w:val="26"/>
        </w:rPr>
      </w:pPr>
      <w:r w:rsidRPr="00EE5FC5">
        <w:rPr>
          <w:b/>
          <w:sz w:val="26"/>
          <w:szCs w:val="26"/>
        </w:rPr>
        <w:lastRenderedPageBreak/>
        <w:t>2. planowane wydatki budżetow</w:t>
      </w:r>
      <w:r w:rsidR="00EE5FC5" w:rsidRPr="00EE5FC5">
        <w:rPr>
          <w:b/>
          <w:sz w:val="26"/>
          <w:szCs w:val="26"/>
        </w:rPr>
        <w:t>e ogółem wyniosły- 25.679.161,45</w:t>
      </w:r>
      <w:r w:rsidRPr="00EE5FC5">
        <w:rPr>
          <w:b/>
          <w:sz w:val="26"/>
          <w:szCs w:val="26"/>
        </w:rPr>
        <w:t xml:space="preserve"> zł</w:t>
      </w:r>
    </w:p>
    <w:p w:rsidR="008B1071" w:rsidRPr="00EE5FC5" w:rsidRDefault="008B1071" w:rsidP="008B1071">
      <w:pPr>
        <w:pStyle w:val="Tekstpodstawowywcity2"/>
        <w:spacing w:after="0" w:line="360" w:lineRule="auto"/>
        <w:ind w:left="0" w:right="-284"/>
        <w:jc w:val="both"/>
        <w:rPr>
          <w:position w:val="8"/>
          <w:sz w:val="26"/>
          <w:szCs w:val="26"/>
        </w:rPr>
      </w:pPr>
      <w:r w:rsidRPr="00EE5FC5">
        <w:rPr>
          <w:sz w:val="26"/>
          <w:szCs w:val="26"/>
        </w:rPr>
        <w:t>Z tego:</w:t>
      </w:r>
    </w:p>
    <w:p w:rsidR="008B1071" w:rsidRPr="00EE5FC5" w:rsidRDefault="008B1071" w:rsidP="008B1071">
      <w:pPr>
        <w:spacing w:line="360" w:lineRule="auto"/>
        <w:jc w:val="both"/>
        <w:rPr>
          <w:sz w:val="26"/>
          <w:szCs w:val="26"/>
        </w:rPr>
      </w:pPr>
      <w:r w:rsidRPr="00EE5FC5">
        <w:rPr>
          <w:sz w:val="26"/>
          <w:szCs w:val="26"/>
        </w:rPr>
        <w:t xml:space="preserve">   - </w:t>
      </w:r>
      <w:r w:rsidR="00EE5FC5" w:rsidRPr="00EE5FC5">
        <w:rPr>
          <w:sz w:val="26"/>
          <w:szCs w:val="26"/>
        </w:rPr>
        <w:t xml:space="preserve">wydatki bieżące – 19.608.857,01 </w:t>
      </w:r>
      <w:r w:rsidRPr="00EE5FC5">
        <w:rPr>
          <w:sz w:val="26"/>
          <w:szCs w:val="26"/>
        </w:rPr>
        <w:t>zł,</w:t>
      </w:r>
    </w:p>
    <w:p w:rsidR="008B1071" w:rsidRPr="00EE5FC5" w:rsidRDefault="008B1071" w:rsidP="008B1071">
      <w:pPr>
        <w:spacing w:line="360" w:lineRule="auto"/>
        <w:jc w:val="both"/>
        <w:rPr>
          <w:sz w:val="26"/>
          <w:szCs w:val="26"/>
        </w:rPr>
      </w:pPr>
      <w:r w:rsidRPr="00EE5FC5">
        <w:rPr>
          <w:sz w:val="26"/>
          <w:szCs w:val="26"/>
        </w:rPr>
        <w:t xml:space="preserve">   - </w:t>
      </w:r>
      <w:r w:rsidR="00EE5FC5" w:rsidRPr="00EE5FC5">
        <w:rPr>
          <w:sz w:val="26"/>
          <w:szCs w:val="26"/>
        </w:rPr>
        <w:t>wydatki majątkowe – 6.070.304,44</w:t>
      </w:r>
      <w:r w:rsidRPr="00EE5FC5">
        <w:rPr>
          <w:sz w:val="26"/>
          <w:szCs w:val="26"/>
        </w:rPr>
        <w:t xml:space="preserve"> zł.</w:t>
      </w:r>
    </w:p>
    <w:p w:rsidR="008B1071" w:rsidRPr="00A719F7" w:rsidRDefault="008B1071" w:rsidP="008B1071">
      <w:pPr>
        <w:pStyle w:val="Tekstpodstawowy"/>
        <w:spacing w:line="360" w:lineRule="auto"/>
        <w:rPr>
          <w:b w:val="0"/>
          <w:color w:val="FF0000"/>
          <w:sz w:val="26"/>
          <w:szCs w:val="26"/>
          <w:u w:val="single"/>
        </w:rPr>
      </w:pPr>
    </w:p>
    <w:p w:rsidR="008B1071" w:rsidRPr="00A719F7" w:rsidRDefault="008B1071" w:rsidP="008B1071">
      <w:pPr>
        <w:pStyle w:val="Tekstpodstawowy"/>
        <w:spacing w:line="360" w:lineRule="auto"/>
        <w:rPr>
          <w:b w:val="0"/>
          <w:sz w:val="26"/>
          <w:szCs w:val="26"/>
          <w:u w:val="single"/>
        </w:rPr>
      </w:pPr>
      <w:r w:rsidRPr="00A719F7">
        <w:rPr>
          <w:b w:val="0"/>
          <w:sz w:val="26"/>
          <w:szCs w:val="26"/>
          <w:u w:val="single"/>
        </w:rPr>
        <w:t xml:space="preserve">Planowany deficyt </w:t>
      </w:r>
      <w:r w:rsidR="00A719F7" w:rsidRPr="00A719F7">
        <w:rPr>
          <w:b w:val="0"/>
          <w:sz w:val="26"/>
          <w:szCs w:val="26"/>
          <w:u w:val="single"/>
        </w:rPr>
        <w:t xml:space="preserve"> budżetu  w wysokości 1.642.303,87</w:t>
      </w:r>
      <w:r w:rsidRPr="00A719F7">
        <w:rPr>
          <w:b w:val="0"/>
          <w:sz w:val="26"/>
          <w:szCs w:val="26"/>
          <w:u w:val="single"/>
        </w:rPr>
        <w:t xml:space="preserve"> zł.</w:t>
      </w:r>
    </w:p>
    <w:p w:rsidR="00A719F7" w:rsidRPr="00A719F7" w:rsidRDefault="00A719F7" w:rsidP="00A719F7">
      <w:pPr>
        <w:pStyle w:val="Tekstpodstawowy"/>
        <w:spacing w:line="360" w:lineRule="auto"/>
        <w:rPr>
          <w:b w:val="0"/>
          <w:sz w:val="26"/>
          <w:szCs w:val="26"/>
        </w:rPr>
      </w:pPr>
      <w:r w:rsidRPr="00A719F7">
        <w:rPr>
          <w:b w:val="0"/>
          <w:sz w:val="26"/>
          <w:szCs w:val="26"/>
        </w:rPr>
        <w:t>Przychody budżetowe uchwalono w wysokości 3.909.247,79 zł, w tym:</w:t>
      </w:r>
    </w:p>
    <w:p w:rsidR="00A719F7" w:rsidRPr="00A719F7" w:rsidRDefault="00A719F7" w:rsidP="00A719F7">
      <w:pPr>
        <w:pStyle w:val="Tekstpodstawowy"/>
        <w:spacing w:line="360" w:lineRule="auto"/>
        <w:rPr>
          <w:sz w:val="26"/>
          <w:szCs w:val="26"/>
        </w:rPr>
      </w:pPr>
      <w:r w:rsidRPr="00A719F7">
        <w:rPr>
          <w:sz w:val="26"/>
          <w:szCs w:val="26"/>
        </w:rPr>
        <w:t>1.</w:t>
      </w:r>
      <w:r w:rsidRPr="00A719F7">
        <w:rPr>
          <w:b w:val="0"/>
          <w:sz w:val="26"/>
          <w:szCs w:val="26"/>
        </w:rPr>
        <w:t xml:space="preserve"> Z rozdysponowania wolnych środków wynikających z rozliczenia pożyczek                        i kredytów z lat ubiegłych </w:t>
      </w:r>
      <w:r w:rsidRPr="00A719F7">
        <w:rPr>
          <w:sz w:val="26"/>
          <w:szCs w:val="26"/>
        </w:rPr>
        <w:t>– 3.441.794,79 zł,</w:t>
      </w:r>
    </w:p>
    <w:p w:rsidR="00A719F7" w:rsidRPr="00A719F7" w:rsidRDefault="00A719F7" w:rsidP="00192A20">
      <w:pPr>
        <w:spacing w:line="360" w:lineRule="auto"/>
        <w:ind w:left="-108"/>
        <w:jc w:val="both"/>
        <w:rPr>
          <w:sz w:val="26"/>
          <w:szCs w:val="26"/>
        </w:rPr>
      </w:pPr>
      <w:r w:rsidRPr="00A719F7">
        <w:rPr>
          <w:b/>
          <w:sz w:val="26"/>
          <w:szCs w:val="26"/>
        </w:rPr>
        <w:t xml:space="preserve">  2. </w:t>
      </w:r>
      <w:r w:rsidRPr="00A719F7">
        <w:rPr>
          <w:sz w:val="26"/>
          <w:szCs w:val="26"/>
        </w:rPr>
        <w:t xml:space="preserve">Pożyczka z </w:t>
      </w:r>
      <w:proofErr w:type="spellStart"/>
      <w:r w:rsidRPr="00A719F7">
        <w:rPr>
          <w:sz w:val="26"/>
          <w:szCs w:val="26"/>
        </w:rPr>
        <w:t>WFOŚiGW</w:t>
      </w:r>
      <w:proofErr w:type="spellEnd"/>
      <w:r w:rsidRPr="00A719F7">
        <w:rPr>
          <w:sz w:val="26"/>
          <w:szCs w:val="26"/>
        </w:rPr>
        <w:t xml:space="preserve"> w Warszawie  w wysokości </w:t>
      </w:r>
      <w:r w:rsidRPr="00A719F7">
        <w:rPr>
          <w:b/>
          <w:sz w:val="26"/>
          <w:szCs w:val="26"/>
        </w:rPr>
        <w:t>81.810,00 zł</w:t>
      </w:r>
      <w:r w:rsidRPr="00A719F7">
        <w:rPr>
          <w:sz w:val="26"/>
          <w:szCs w:val="26"/>
        </w:rPr>
        <w:t xml:space="preserve"> na zadanie </w:t>
      </w:r>
      <w:r w:rsidRPr="00A719F7">
        <w:rPr>
          <w:b/>
          <w:sz w:val="26"/>
          <w:szCs w:val="26"/>
        </w:rPr>
        <w:t xml:space="preserve"> </w:t>
      </w:r>
      <w:r w:rsidRPr="00A719F7">
        <w:rPr>
          <w:sz w:val="26"/>
          <w:szCs w:val="26"/>
        </w:rPr>
        <w:t xml:space="preserve">inwestycyjne pn. „Uzupełnienie wyposażenia stacji uzdatniania wody w Szli i w Lesznie </w:t>
      </w:r>
    </w:p>
    <w:p w:rsidR="00A719F7" w:rsidRPr="00A719F7" w:rsidRDefault="00A719F7" w:rsidP="00A719F7">
      <w:pPr>
        <w:spacing w:line="360" w:lineRule="auto"/>
        <w:ind w:left="-108"/>
        <w:jc w:val="both"/>
        <w:rPr>
          <w:sz w:val="26"/>
          <w:szCs w:val="26"/>
        </w:rPr>
      </w:pPr>
      <w:r w:rsidRPr="00A719F7">
        <w:rPr>
          <w:sz w:val="26"/>
          <w:szCs w:val="26"/>
        </w:rPr>
        <w:t xml:space="preserve">  celem zapewnienia ciągłości funkcjonowania stacji”</w:t>
      </w:r>
      <w:r>
        <w:rPr>
          <w:sz w:val="26"/>
          <w:szCs w:val="26"/>
        </w:rPr>
        <w:t>,</w:t>
      </w:r>
    </w:p>
    <w:p w:rsidR="00A719F7" w:rsidRPr="00A719F7" w:rsidRDefault="00A719F7" w:rsidP="00A719F7">
      <w:pPr>
        <w:tabs>
          <w:tab w:val="left" w:pos="10395"/>
        </w:tabs>
        <w:spacing w:line="360" w:lineRule="auto"/>
        <w:jc w:val="both"/>
        <w:rPr>
          <w:b/>
          <w:sz w:val="26"/>
          <w:szCs w:val="26"/>
        </w:rPr>
      </w:pPr>
      <w:r w:rsidRPr="00A719F7">
        <w:rPr>
          <w:b/>
          <w:sz w:val="26"/>
          <w:szCs w:val="26"/>
        </w:rPr>
        <w:t>3.</w:t>
      </w:r>
      <w:r w:rsidRPr="00A719F7">
        <w:rPr>
          <w:sz w:val="26"/>
          <w:szCs w:val="26"/>
        </w:rPr>
        <w:t xml:space="preserve"> Pożyczka z Banku Gospodarstwa Krajowego w Warszawie na wyprzedzające finansowanie kosztów kwalifikowanych operacji realizowanych w ramach działania 313,322,323 –„Odnowa i rozwój wsi” objętego Programem Rozwoju Obszarów Wiejskich na lata 2007-2013 w Województwie Mazowieckim na realizację inwestycji</w:t>
      </w:r>
      <w:r w:rsidR="00F22974">
        <w:rPr>
          <w:sz w:val="26"/>
          <w:szCs w:val="26"/>
        </w:rPr>
        <w:t xml:space="preserve">   </w:t>
      </w:r>
      <w:r w:rsidRPr="00A719F7">
        <w:rPr>
          <w:sz w:val="26"/>
          <w:szCs w:val="26"/>
        </w:rPr>
        <w:t xml:space="preserve"> pn.</w:t>
      </w:r>
      <w:r w:rsidRPr="00A719F7">
        <w:rPr>
          <w:b/>
          <w:sz w:val="26"/>
          <w:szCs w:val="26"/>
        </w:rPr>
        <w:t xml:space="preserve"> </w:t>
      </w:r>
      <w:r w:rsidRPr="00A719F7">
        <w:rPr>
          <w:sz w:val="26"/>
          <w:szCs w:val="26"/>
        </w:rPr>
        <w:t xml:space="preserve">„Rozbudowa budynku remizy strażackiej z przeznaczeniem na świetlicę wiejską”                 - w  kwocie </w:t>
      </w:r>
      <w:r w:rsidRPr="00A719F7">
        <w:rPr>
          <w:b/>
          <w:sz w:val="26"/>
          <w:szCs w:val="26"/>
        </w:rPr>
        <w:t>225.795,00 zł,</w:t>
      </w:r>
    </w:p>
    <w:p w:rsidR="00A719F7" w:rsidRPr="000E6825" w:rsidRDefault="00A719F7" w:rsidP="00A719F7">
      <w:pPr>
        <w:tabs>
          <w:tab w:val="left" w:pos="10395"/>
        </w:tabs>
        <w:spacing w:line="360" w:lineRule="auto"/>
        <w:jc w:val="both"/>
        <w:rPr>
          <w:b/>
          <w:sz w:val="26"/>
          <w:szCs w:val="26"/>
        </w:rPr>
      </w:pPr>
      <w:r w:rsidRPr="000E6825">
        <w:rPr>
          <w:b/>
          <w:sz w:val="26"/>
          <w:szCs w:val="26"/>
        </w:rPr>
        <w:t>4.</w:t>
      </w:r>
      <w:r w:rsidRPr="000E6825">
        <w:rPr>
          <w:sz w:val="26"/>
          <w:szCs w:val="26"/>
        </w:rPr>
        <w:t xml:space="preserve"> Pożyczka z Banku Gospodarstwa Krajowego w Warszawie na wyprzedzające finansowanie kosztów kwalifikowanych operacji realizowanych w ramach działania 413 ”Wdrażanie lokalnych strategii rozwoju” w zakresie operacji odpowiadających warunkom przyznania pomocy w ramach działania „Odnowa i rozwój wsi” objętego Programem Rozwoju Obszarów Wiejskich na lata 2007-2013 w Województwie Mazowieckim na realizację inwestycji pn.</w:t>
      </w:r>
      <w:r w:rsidRPr="000E6825">
        <w:rPr>
          <w:b/>
          <w:sz w:val="26"/>
          <w:szCs w:val="26"/>
        </w:rPr>
        <w:t xml:space="preserve"> </w:t>
      </w:r>
      <w:r w:rsidRPr="000E6825">
        <w:rPr>
          <w:sz w:val="26"/>
          <w:szCs w:val="26"/>
        </w:rPr>
        <w:t xml:space="preserve">„Zagospodarowanie przestrzeni publicznej      w miejscowości Obrąb poprzez przebudowę remizy na świetlicę wiejską – zaspokojenie potrzeb społecznych i kulturowych” w kwocie </w:t>
      </w:r>
      <w:r w:rsidRPr="000E6825">
        <w:rPr>
          <w:b/>
          <w:sz w:val="26"/>
          <w:szCs w:val="26"/>
        </w:rPr>
        <w:t>159.848,00 zł.</w:t>
      </w:r>
    </w:p>
    <w:p w:rsidR="00A719F7" w:rsidRPr="00A719F7" w:rsidRDefault="00A719F7" w:rsidP="00A719F7">
      <w:pPr>
        <w:tabs>
          <w:tab w:val="left" w:pos="10395"/>
        </w:tabs>
        <w:spacing w:line="360" w:lineRule="auto"/>
        <w:jc w:val="both"/>
        <w:rPr>
          <w:b/>
          <w:color w:val="FF0000"/>
          <w:sz w:val="26"/>
          <w:szCs w:val="26"/>
        </w:rPr>
      </w:pPr>
    </w:p>
    <w:p w:rsidR="00A719F7" w:rsidRPr="0021451F" w:rsidRDefault="00A719F7" w:rsidP="00A719F7">
      <w:pPr>
        <w:tabs>
          <w:tab w:val="left" w:pos="10395"/>
        </w:tabs>
        <w:spacing w:line="360" w:lineRule="auto"/>
        <w:jc w:val="both"/>
        <w:rPr>
          <w:b/>
          <w:sz w:val="26"/>
          <w:szCs w:val="26"/>
        </w:rPr>
      </w:pPr>
      <w:r w:rsidRPr="0021451F">
        <w:rPr>
          <w:b/>
          <w:sz w:val="26"/>
          <w:szCs w:val="26"/>
        </w:rPr>
        <w:t>Ponadto w 2014 roku wystąpiły:</w:t>
      </w:r>
    </w:p>
    <w:p w:rsidR="00A719F7" w:rsidRDefault="00A719F7" w:rsidP="00A719F7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 w:rsidRPr="00A719F7">
        <w:rPr>
          <w:sz w:val="26"/>
          <w:szCs w:val="26"/>
        </w:rPr>
        <w:t xml:space="preserve">1. Przychody i rozchody z tytułu pożyczki krótkoterminowej z Banku Gospodarstwa Krajowego w Warszawie na wyprzedzające finansowanie kosztów kwalifikowanych operacji realizowanych w ramach działania 321 –„Podstawowe usługi dla gospodarki </w:t>
      </w:r>
      <w:r w:rsidR="00882FFA">
        <w:rPr>
          <w:sz w:val="26"/>
          <w:szCs w:val="26"/>
        </w:rPr>
        <w:t xml:space="preserve">        </w:t>
      </w:r>
      <w:r w:rsidRPr="00A719F7">
        <w:rPr>
          <w:sz w:val="26"/>
          <w:szCs w:val="26"/>
        </w:rPr>
        <w:t xml:space="preserve">i ludności wiejskiej” objętego Programem Rozwoju Obszarów Wiejskich na lata </w:t>
      </w:r>
      <w:r w:rsidR="00F22974">
        <w:rPr>
          <w:sz w:val="26"/>
          <w:szCs w:val="26"/>
        </w:rPr>
        <w:t xml:space="preserve">         </w:t>
      </w:r>
      <w:r w:rsidRPr="00A719F7">
        <w:rPr>
          <w:sz w:val="26"/>
          <w:szCs w:val="26"/>
        </w:rPr>
        <w:lastRenderedPageBreak/>
        <w:t>2007-2013 w Województwie Mazowieckim na realizację inwestycji pn. „Budowa przydomowych oczyszczalni ścieków na terenie gminy Przasnysz”  w kwocie</w:t>
      </w:r>
      <w:r>
        <w:rPr>
          <w:sz w:val="26"/>
          <w:szCs w:val="26"/>
        </w:rPr>
        <w:t xml:space="preserve">   </w:t>
      </w:r>
    </w:p>
    <w:p w:rsidR="00A719F7" w:rsidRPr="00A719F7" w:rsidRDefault="00A719F7" w:rsidP="00A719F7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Pr="00A719F7">
        <w:rPr>
          <w:sz w:val="26"/>
          <w:szCs w:val="26"/>
        </w:rPr>
        <w:t xml:space="preserve"> </w:t>
      </w:r>
      <w:r w:rsidRPr="00A719F7">
        <w:rPr>
          <w:b/>
          <w:sz w:val="26"/>
          <w:szCs w:val="26"/>
        </w:rPr>
        <w:t xml:space="preserve">648.155,00 </w:t>
      </w:r>
      <w:r w:rsidRPr="00A719F7">
        <w:rPr>
          <w:sz w:val="26"/>
          <w:szCs w:val="26"/>
        </w:rPr>
        <w:t>zł,</w:t>
      </w:r>
    </w:p>
    <w:p w:rsidR="00A719F7" w:rsidRPr="000E6825" w:rsidRDefault="00A719F7" w:rsidP="00A719F7">
      <w:pPr>
        <w:spacing w:line="360" w:lineRule="auto"/>
        <w:jc w:val="both"/>
        <w:rPr>
          <w:sz w:val="26"/>
          <w:szCs w:val="26"/>
        </w:rPr>
      </w:pPr>
      <w:r w:rsidRPr="000E6825">
        <w:rPr>
          <w:sz w:val="26"/>
          <w:szCs w:val="26"/>
        </w:rPr>
        <w:t xml:space="preserve"> 2. Rozchody</w:t>
      </w:r>
      <w:r w:rsidR="000E6825" w:rsidRPr="000E6825">
        <w:rPr>
          <w:sz w:val="26"/>
          <w:szCs w:val="26"/>
        </w:rPr>
        <w:t xml:space="preserve"> i przychody</w:t>
      </w:r>
      <w:r w:rsidRPr="000E6825">
        <w:rPr>
          <w:sz w:val="26"/>
          <w:szCs w:val="26"/>
        </w:rPr>
        <w:t xml:space="preserve"> z tytułu pożyczek krótkoterminowych udzielonych Gminnej Bibliotece Publicznej im. Józefa Narzymskiego w </w:t>
      </w:r>
      <w:proofErr w:type="spellStart"/>
      <w:r w:rsidRPr="000E6825">
        <w:rPr>
          <w:sz w:val="26"/>
          <w:szCs w:val="26"/>
        </w:rPr>
        <w:t>Bogatem</w:t>
      </w:r>
      <w:proofErr w:type="spellEnd"/>
      <w:r w:rsidRPr="000E6825">
        <w:rPr>
          <w:sz w:val="26"/>
          <w:szCs w:val="26"/>
        </w:rPr>
        <w:t xml:space="preserve"> na realizację projektów:</w:t>
      </w:r>
    </w:p>
    <w:p w:rsidR="00A719F7" w:rsidRPr="000E6825" w:rsidRDefault="00A719F7" w:rsidP="00A719F7">
      <w:pPr>
        <w:spacing w:line="360" w:lineRule="auto"/>
        <w:jc w:val="both"/>
        <w:rPr>
          <w:sz w:val="26"/>
          <w:szCs w:val="26"/>
        </w:rPr>
      </w:pPr>
      <w:r w:rsidRPr="000E6825">
        <w:rPr>
          <w:sz w:val="26"/>
          <w:szCs w:val="26"/>
        </w:rPr>
        <w:t xml:space="preserve">-  pn. „ Biblioteka jako centrum inicjatyw lokalnych” - </w:t>
      </w:r>
      <w:r w:rsidRPr="000E6825">
        <w:rPr>
          <w:b/>
          <w:sz w:val="26"/>
          <w:szCs w:val="26"/>
        </w:rPr>
        <w:t>4.880,00</w:t>
      </w:r>
      <w:r w:rsidRPr="000E6825">
        <w:rPr>
          <w:sz w:val="26"/>
          <w:szCs w:val="26"/>
        </w:rPr>
        <w:t xml:space="preserve"> zł,</w:t>
      </w:r>
    </w:p>
    <w:p w:rsidR="00A719F7" w:rsidRPr="000E6825" w:rsidRDefault="00A719F7" w:rsidP="00A719F7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 w:rsidRPr="000E6825">
        <w:rPr>
          <w:sz w:val="26"/>
          <w:szCs w:val="26"/>
        </w:rPr>
        <w:t>-  pn. „ Tradycje kulinarne w gminie Przasnysz”-</w:t>
      </w:r>
      <w:r w:rsidRPr="000E6825">
        <w:rPr>
          <w:b/>
          <w:sz w:val="26"/>
          <w:szCs w:val="26"/>
        </w:rPr>
        <w:t xml:space="preserve"> 5.484,36</w:t>
      </w:r>
      <w:r w:rsidRPr="000E6825">
        <w:rPr>
          <w:sz w:val="26"/>
          <w:szCs w:val="26"/>
        </w:rPr>
        <w:t xml:space="preserve"> zł.</w:t>
      </w:r>
    </w:p>
    <w:p w:rsidR="000E6825" w:rsidRPr="00A92A5A" w:rsidRDefault="00A719F7" w:rsidP="00A719F7">
      <w:pPr>
        <w:spacing w:line="360" w:lineRule="auto"/>
        <w:jc w:val="both"/>
        <w:rPr>
          <w:sz w:val="26"/>
          <w:szCs w:val="26"/>
        </w:rPr>
      </w:pPr>
      <w:r w:rsidRPr="00A92A5A">
        <w:rPr>
          <w:sz w:val="26"/>
          <w:szCs w:val="26"/>
        </w:rPr>
        <w:t>3</w:t>
      </w:r>
      <w:r w:rsidR="000E6825" w:rsidRPr="00A92A5A">
        <w:rPr>
          <w:sz w:val="26"/>
          <w:szCs w:val="26"/>
        </w:rPr>
        <w:t>. Rozchody z tytułu pożyczek  długoterminowych udzielonych</w:t>
      </w:r>
      <w:r w:rsidRPr="00A92A5A">
        <w:rPr>
          <w:sz w:val="26"/>
          <w:szCs w:val="26"/>
        </w:rPr>
        <w:t xml:space="preserve"> Gminnej Bibliotece Publicznej im. Józefa Narzymskiego w </w:t>
      </w:r>
      <w:proofErr w:type="spellStart"/>
      <w:r w:rsidRPr="00A92A5A">
        <w:rPr>
          <w:sz w:val="26"/>
          <w:szCs w:val="26"/>
        </w:rPr>
        <w:t>Bogatem</w:t>
      </w:r>
      <w:proofErr w:type="spellEnd"/>
      <w:r w:rsidRPr="00A92A5A">
        <w:rPr>
          <w:sz w:val="26"/>
          <w:szCs w:val="26"/>
        </w:rPr>
        <w:t xml:space="preserve"> na r</w:t>
      </w:r>
      <w:r w:rsidR="000E6825" w:rsidRPr="00A92A5A">
        <w:rPr>
          <w:sz w:val="26"/>
          <w:szCs w:val="26"/>
        </w:rPr>
        <w:t>ealizację projektów</w:t>
      </w:r>
      <w:r w:rsidR="00A92A5A" w:rsidRPr="00A92A5A">
        <w:rPr>
          <w:sz w:val="26"/>
          <w:szCs w:val="26"/>
        </w:rPr>
        <w:t>:</w:t>
      </w:r>
    </w:p>
    <w:p w:rsidR="00A92A5A" w:rsidRPr="00A92A5A" w:rsidRDefault="00A92A5A" w:rsidP="00A92A5A">
      <w:pPr>
        <w:spacing w:line="360" w:lineRule="auto"/>
        <w:jc w:val="both"/>
        <w:rPr>
          <w:sz w:val="26"/>
          <w:szCs w:val="26"/>
        </w:rPr>
      </w:pPr>
      <w:r w:rsidRPr="00A92A5A">
        <w:rPr>
          <w:sz w:val="26"/>
          <w:szCs w:val="26"/>
        </w:rPr>
        <w:t>- 12.832,00 zł - pn. „Warsztaty artystyczne w gminie Przasnysz”,</w:t>
      </w:r>
    </w:p>
    <w:p w:rsidR="00A92A5A" w:rsidRPr="00A92A5A" w:rsidRDefault="00A92A5A" w:rsidP="00A92A5A">
      <w:pPr>
        <w:pStyle w:val="Tekstpodstawowy"/>
        <w:spacing w:line="360" w:lineRule="auto"/>
        <w:rPr>
          <w:b w:val="0"/>
          <w:sz w:val="26"/>
          <w:szCs w:val="26"/>
        </w:rPr>
      </w:pPr>
      <w:r w:rsidRPr="00A92A5A">
        <w:rPr>
          <w:b w:val="0"/>
          <w:sz w:val="26"/>
          <w:szCs w:val="26"/>
        </w:rPr>
        <w:t>- 14.111,00 zł. „Regionalny festiwal orkiestr dętych”,</w:t>
      </w:r>
    </w:p>
    <w:p w:rsidR="00A719F7" w:rsidRDefault="00A92A5A" w:rsidP="00A92A5A">
      <w:pPr>
        <w:pStyle w:val="Tekstpodstawowy"/>
        <w:spacing w:line="360" w:lineRule="auto"/>
        <w:rPr>
          <w:b w:val="0"/>
          <w:sz w:val="26"/>
          <w:szCs w:val="26"/>
        </w:rPr>
      </w:pPr>
      <w:r w:rsidRPr="00A92A5A">
        <w:rPr>
          <w:b w:val="0"/>
          <w:sz w:val="26"/>
          <w:szCs w:val="26"/>
        </w:rPr>
        <w:t>- 18.985,92 zł pn. „Film- spacerkiem po gminie Przasnysz”.</w:t>
      </w:r>
    </w:p>
    <w:p w:rsidR="007B40ED" w:rsidRPr="00141DC4" w:rsidRDefault="007B40ED" w:rsidP="007B40ED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Na dzień 31.12</w:t>
      </w:r>
      <w:r w:rsidRPr="00141DC4">
        <w:rPr>
          <w:b/>
          <w:sz w:val="26"/>
          <w:szCs w:val="26"/>
        </w:rPr>
        <w:t>.2014 roku przychody budżetowe</w:t>
      </w:r>
      <w:r w:rsidR="00EE5FC5">
        <w:rPr>
          <w:b/>
          <w:sz w:val="26"/>
          <w:szCs w:val="26"/>
        </w:rPr>
        <w:t xml:space="preserve">  wynosiły 3.942.564,52 </w:t>
      </w:r>
      <w:r w:rsidRPr="00141DC4">
        <w:rPr>
          <w:b/>
          <w:sz w:val="26"/>
          <w:szCs w:val="26"/>
        </w:rPr>
        <w:t>zł.</w:t>
      </w:r>
    </w:p>
    <w:p w:rsidR="007B40ED" w:rsidRPr="00574A2E" w:rsidRDefault="007B40ED" w:rsidP="007B40ED">
      <w:pPr>
        <w:pStyle w:val="Tekstpodstawowy"/>
        <w:spacing w:line="360" w:lineRule="auto"/>
        <w:rPr>
          <w:b w:val="0"/>
          <w:sz w:val="26"/>
          <w:szCs w:val="26"/>
        </w:rPr>
      </w:pPr>
      <w:r w:rsidRPr="00574A2E">
        <w:rPr>
          <w:b w:val="0"/>
          <w:sz w:val="26"/>
          <w:szCs w:val="26"/>
        </w:rPr>
        <w:t>Na spłatę rat pożyczek długoterminowych</w:t>
      </w:r>
      <w:r>
        <w:rPr>
          <w:b w:val="0"/>
          <w:sz w:val="26"/>
          <w:szCs w:val="26"/>
        </w:rPr>
        <w:t>, wykup obligacji komunalnych wydatkowano kwotę 2.221.015 zł, co stanowi 100</w:t>
      </w:r>
      <w:r w:rsidRPr="00574A2E">
        <w:rPr>
          <w:b w:val="0"/>
          <w:sz w:val="26"/>
          <w:szCs w:val="26"/>
        </w:rPr>
        <w:t xml:space="preserve"> % kwoty planowanej, w tym:</w:t>
      </w:r>
    </w:p>
    <w:p w:rsidR="007B40ED" w:rsidRPr="0037660C" w:rsidRDefault="007B40ED" w:rsidP="007B40ED">
      <w:pPr>
        <w:pStyle w:val="Tekstpodstawowy"/>
        <w:spacing w:line="360" w:lineRule="auto"/>
        <w:rPr>
          <w:b w:val="0"/>
          <w:sz w:val="26"/>
          <w:szCs w:val="26"/>
        </w:rPr>
      </w:pPr>
      <w:r w:rsidRPr="0037660C">
        <w:rPr>
          <w:b w:val="0"/>
          <w:sz w:val="26"/>
          <w:szCs w:val="26"/>
        </w:rPr>
        <w:t xml:space="preserve">- pożyczki z </w:t>
      </w:r>
      <w:proofErr w:type="spellStart"/>
      <w:r w:rsidRPr="0037660C">
        <w:rPr>
          <w:b w:val="0"/>
          <w:sz w:val="26"/>
          <w:szCs w:val="26"/>
        </w:rPr>
        <w:t>WFOŚiGW</w:t>
      </w:r>
      <w:proofErr w:type="spellEnd"/>
      <w:r w:rsidRPr="0037660C">
        <w:rPr>
          <w:b w:val="0"/>
          <w:sz w:val="26"/>
          <w:szCs w:val="26"/>
        </w:rPr>
        <w:t xml:space="preserve"> w Warszawie </w:t>
      </w:r>
      <w:r>
        <w:rPr>
          <w:b w:val="0"/>
          <w:sz w:val="26"/>
          <w:szCs w:val="26"/>
        </w:rPr>
        <w:t xml:space="preserve">                                                   -  677.41</w:t>
      </w:r>
      <w:r w:rsidRPr="0037660C">
        <w:rPr>
          <w:b w:val="0"/>
          <w:sz w:val="26"/>
          <w:szCs w:val="26"/>
        </w:rPr>
        <w:t>0,00 zł,</w:t>
      </w:r>
    </w:p>
    <w:p w:rsidR="007B40ED" w:rsidRDefault="007B40ED" w:rsidP="007B40ED">
      <w:pPr>
        <w:pStyle w:val="Tekstpodstawowy"/>
        <w:spacing w:line="360" w:lineRule="auto"/>
        <w:rPr>
          <w:b w:val="0"/>
          <w:sz w:val="26"/>
          <w:szCs w:val="26"/>
        </w:rPr>
      </w:pPr>
      <w:r w:rsidRPr="0037660C">
        <w:rPr>
          <w:b w:val="0"/>
          <w:sz w:val="26"/>
          <w:szCs w:val="26"/>
        </w:rPr>
        <w:t xml:space="preserve">- pożyczki z BGK w Warszawie na realizację projektów z udziałem środków europejskich </w:t>
      </w:r>
    </w:p>
    <w:p w:rsidR="007B40ED" w:rsidRDefault="007B40ED" w:rsidP="007B40ED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–  882.605,00 zł,</w:t>
      </w:r>
    </w:p>
    <w:p w:rsidR="007B40ED" w:rsidRDefault="007B40ED" w:rsidP="007B40ED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wykup obligacji komunalnych                                                               - 661.000,00 zł.</w:t>
      </w:r>
    </w:p>
    <w:p w:rsidR="00C00990" w:rsidRDefault="00C00990" w:rsidP="007B40ED">
      <w:pPr>
        <w:pStyle w:val="Tekstpodstawowy"/>
        <w:spacing w:line="360" w:lineRule="auto"/>
        <w:rPr>
          <w:b w:val="0"/>
          <w:sz w:val="26"/>
          <w:szCs w:val="26"/>
        </w:rPr>
      </w:pPr>
    </w:p>
    <w:p w:rsidR="00C00990" w:rsidRPr="00C00990" w:rsidRDefault="00C00990" w:rsidP="007B40ED">
      <w:pPr>
        <w:pStyle w:val="Tekstpodstawowy"/>
        <w:spacing w:line="360" w:lineRule="auto"/>
        <w:rPr>
          <w:b w:val="0"/>
          <w:sz w:val="26"/>
          <w:szCs w:val="26"/>
        </w:rPr>
      </w:pPr>
      <w:r w:rsidRPr="00C00990">
        <w:rPr>
          <w:b w:val="0"/>
          <w:sz w:val="26"/>
          <w:szCs w:val="26"/>
        </w:rPr>
        <w:t>W 2014 roku została umorzona pożyc</w:t>
      </w:r>
      <w:r>
        <w:rPr>
          <w:b w:val="0"/>
          <w:sz w:val="26"/>
          <w:szCs w:val="26"/>
        </w:rPr>
        <w:t xml:space="preserve">zka z WFOŚ i </w:t>
      </w:r>
      <w:r w:rsidRPr="00C00990">
        <w:rPr>
          <w:b w:val="0"/>
          <w:sz w:val="26"/>
          <w:szCs w:val="26"/>
        </w:rPr>
        <w:t xml:space="preserve">GW w Warszawie </w:t>
      </w:r>
      <w:r>
        <w:rPr>
          <w:b w:val="0"/>
          <w:sz w:val="26"/>
          <w:szCs w:val="26"/>
        </w:rPr>
        <w:t xml:space="preserve">                                       </w:t>
      </w:r>
      <w:r w:rsidRPr="00C00990">
        <w:rPr>
          <w:b w:val="0"/>
          <w:sz w:val="26"/>
          <w:szCs w:val="26"/>
        </w:rPr>
        <w:t>w kwocie</w:t>
      </w:r>
      <w:r w:rsidR="00BD6A16">
        <w:rPr>
          <w:b w:val="0"/>
          <w:sz w:val="26"/>
          <w:szCs w:val="26"/>
        </w:rPr>
        <w:t xml:space="preserve"> </w:t>
      </w:r>
      <w:r w:rsidRPr="00C00990">
        <w:rPr>
          <w:b w:val="0"/>
          <w:sz w:val="26"/>
          <w:szCs w:val="26"/>
        </w:rPr>
        <w:t>12.271,50 zł zaciągniętej na zadanie pn.  „Uzupełnienie wyposażenia stacji uzdatniania wody w Szli i w Lesznie celem zapewnienia ciągłości funkcjonowania stacji”.</w:t>
      </w:r>
    </w:p>
    <w:p w:rsidR="00C00990" w:rsidRPr="0037660C" w:rsidRDefault="00C00990" w:rsidP="007B40ED">
      <w:pPr>
        <w:pStyle w:val="Tekstpodstawowy"/>
        <w:spacing w:line="360" w:lineRule="auto"/>
        <w:rPr>
          <w:b w:val="0"/>
          <w:sz w:val="26"/>
          <w:szCs w:val="26"/>
        </w:rPr>
      </w:pPr>
    </w:p>
    <w:p w:rsidR="007B40ED" w:rsidRPr="00EC4016" w:rsidRDefault="007B40ED" w:rsidP="007B40ED">
      <w:pPr>
        <w:pStyle w:val="Tekstpodstawowy"/>
        <w:spacing w:line="360" w:lineRule="auto"/>
        <w:rPr>
          <w:b w:val="0"/>
          <w:sz w:val="26"/>
          <w:szCs w:val="26"/>
        </w:rPr>
      </w:pPr>
      <w:r w:rsidRPr="004817D8">
        <w:rPr>
          <w:b w:val="0"/>
          <w:sz w:val="26"/>
          <w:szCs w:val="26"/>
        </w:rPr>
        <w:t>Łączna kwota spłat kredytów i pożyczek wraz z należ</w:t>
      </w:r>
      <w:r>
        <w:rPr>
          <w:b w:val="0"/>
          <w:sz w:val="26"/>
          <w:szCs w:val="26"/>
        </w:rPr>
        <w:t xml:space="preserve">nymi odsetkami w </w:t>
      </w:r>
      <w:r w:rsidRPr="004817D8">
        <w:rPr>
          <w:b w:val="0"/>
          <w:sz w:val="26"/>
          <w:szCs w:val="26"/>
        </w:rPr>
        <w:t xml:space="preserve"> 2014 </w:t>
      </w:r>
      <w:r>
        <w:rPr>
          <w:b w:val="0"/>
          <w:sz w:val="26"/>
          <w:szCs w:val="26"/>
        </w:rPr>
        <w:t>roku wyniosł</w:t>
      </w:r>
      <w:r w:rsidR="00BD6A16">
        <w:rPr>
          <w:b w:val="0"/>
          <w:sz w:val="26"/>
          <w:szCs w:val="26"/>
        </w:rPr>
        <w:t>a 2.468.537,89</w:t>
      </w:r>
      <w:r w:rsidRPr="004817D8">
        <w:rPr>
          <w:b w:val="0"/>
          <w:sz w:val="26"/>
          <w:szCs w:val="26"/>
        </w:rPr>
        <w:t xml:space="preserve"> zł, </w:t>
      </w:r>
      <w:r w:rsidR="00BD6A16">
        <w:rPr>
          <w:b w:val="0"/>
          <w:sz w:val="26"/>
          <w:szCs w:val="26"/>
        </w:rPr>
        <w:t xml:space="preserve">co stanowi  10,26 </w:t>
      </w:r>
      <w:r w:rsidRPr="00EC4016">
        <w:rPr>
          <w:b w:val="0"/>
          <w:sz w:val="26"/>
          <w:szCs w:val="26"/>
        </w:rPr>
        <w:t>% wykonanych dochodów.</w:t>
      </w:r>
    </w:p>
    <w:p w:rsidR="007B40ED" w:rsidRPr="003A6AC9" w:rsidRDefault="007B40ED" w:rsidP="007B40ED">
      <w:pPr>
        <w:pStyle w:val="Tekstpodstawowy"/>
        <w:spacing w:line="360" w:lineRule="auto"/>
        <w:rPr>
          <w:b w:val="0"/>
          <w:sz w:val="26"/>
          <w:szCs w:val="26"/>
        </w:rPr>
      </w:pPr>
      <w:r w:rsidRPr="003A6AC9">
        <w:rPr>
          <w:b w:val="0"/>
          <w:sz w:val="26"/>
          <w:szCs w:val="26"/>
        </w:rPr>
        <w:t>Łączna kwota</w:t>
      </w:r>
      <w:r>
        <w:rPr>
          <w:b w:val="0"/>
          <w:sz w:val="26"/>
          <w:szCs w:val="26"/>
        </w:rPr>
        <w:t xml:space="preserve"> długu gminy na dzień 31.12.2014 roku wynosiła </w:t>
      </w:r>
      <w:r w:rsidR="006A519D" w:rsidRPr="00BD6A16">
        <w:rPr>
          <w:b w:val="0"/>
          <w:sz w:val="26"/>
          <w:szCs w:val="26"/>
        </w:rPr>
        <w:t>5.236.928,5</w:t>
      </w:r>
      <w:r w:rsidRPr="00BD6A16">
        <w:rPr>
          <w:b w:val="0"/>
          <w:sz w:val="26"/>
          <w:szCs w:val="26"/>
        </w:rPr>
        <w:t xml:space="preserve">0 </w:t>
      </w:r>
      <w:r w:rsidRPr="003A6AC9">
        <w:rPr>
          <w:b w:val="0"/>
          <w:sz w:val="26"/>
          <w:szCs w:val="26"/>
        </w:rPr>
        <w:t>zł , w tym:</w:t>
      </w:r>
    </w:p>
    <w:p w:rsidR="007B40ED" w:rsidRPr="003A6AC9" w:rsidRDefault="007B40ED" w:rsidP="007B40ED">
      <w:pPr>
        <w:pStyle w:val="Tekstpodstawowy"/>
        <w:spacing w:line="360" w:lineRule="auto"/>
        <w:rPr>
          <w:b w:val="0"/>
          <w:sz w:val="26"/>
          <w:szCs w:val="26"/>
        </w:rPr>
      </w:pPr>
      <w:r w:rsidRPr="003A6AC9">
        <w:rPr>
          <w:b w:val="0"/>
          <w:sz w:val="26"/>
          <w:szCs w:val="26"/>
        </w:rPr>
        <w:t>- z tytułu zaciągniętych pożyczek w WFOŚ i GW  w Warszawie</w:t>
      </w:r>
      <w:r w:rsidR="006A519D">
        <w:rPr>
          <w:b w:val="0"/>
          <w:sz w:val="26"/>
          <w:szCs w:val="26"/>
        </w:rPr>
        <w:t xml:space="preserve">          – 3.236.928,5</w:t>
      </w:r>
      <w:r w:rsidRPr="003A6AC9">
        <w:rPr>
          <w:b w:val="0"/>
          <w:sz w:val="26"/>
          <w:szCs w:val="26"/>
        </w:rPr>
        <w:t>0 zł,</w:t>
      </w:r>
    </w:p>
    <w:p w:rsidR="007B40ED" w:rsidRPr="003A6AC9" w:rsidRDefault="007B40ED" w:rsidP="007B40ED">
      <w:pPr>
        <w:pStyle w:val="Tekstpodstawowy"/>
        <w:spacing w:line="360" w:lineRule="auto"/>
        <w:rPr>
          <w:b w:val="0"/>
          <w:sz w:val="26"/>
          <w:szCs w:val="26"/>
        </w:rPr>
      </w:pPr>
      <w:r w:rsidRPr="003A6AC9">
        <w:rPr>
          <w:b w:val="0"/>
          <w:sz w:val="26"/>
          <w:szCs w:val="26"/>
        </w:rPr>
        <w:t xml:space="preserve">- z tytułu emisji obligacji komunalnych                              </w:t>
      </w:r>
      <w:r>
        <w:rPr>
          <w:b w:val="0"/>
          <w:sz w:val="26"/>
          <w:szCs w:val="26"/>
        </w:rPr>
        <w:t xml:space="preserve">                    – 2.000.000,00 zł,</w:t>
      </w:r>
    </w:p>
    <w:p w:rsidR="007B40ED" w:rsidRPr="003A6AC9" w:rsidRDefault="007B40ED" w:rsidP="007B40ED">
      <w:pPr>
        <w:pStyle w:val="Tekstpodstawowy"/>
        <w:spacing w:line="360" w:lineRule="auto"/>
        <w:rPr>
          <w:b w:val="0"/>
          <w:sz w:val="26"/>
          <w:szCs w:val="26"/>
        </w:rPr>
      </w:pPr>
    </w:p>
    <w:p w:rsidR="007B40ED" w:rsidRPr="003A6AC9" w:rsidRDefault="007B40ED" w:rsidP="007B40ED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Na dzień 31.12.2014</w:t>
      </w:r>
      <w:r w:rsidRPr="003A6AC9">
        <w:rPr>
          <w:b w:val="0"/>
          <w:sz w:val="26"/>
          <w:szCs w:val="26"/>
        </w:rPr>
        <w:t xml:space="preserve"> roku nie wystąpiły zobowiązania wymagalne. Wszystkie zobowiązania uregulowane zostały w terminach umownych. </w:t>
      </w:r>
    </w:p>
    <w:p w:rsidR="00A719F7" w:rsidRPr="00A719F7" w:rsidRDefault="00A719F7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8B1071" w:rsidRPr="00EE5FC5" w:rsidRDefault="00EE5FC5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EE5FC5">
        <w:rPr>
          <w:b w:val="0"/>
          <w:sz w:val="26"/>
          <w:szCs w:val="26"/>
        </w:rPr>
        <w:t>W 2014</w:t>
      </w:r>
      <w:r w:rsidR="008B1071" w:rsidRPr="00EE5FC5">
        <w:rPr>
          <w:b w:val="0"/>
          <w:sz w:val="26"/>
          <w:szCs w:val="26"/>
        </w:rPr>
        <w:t xml:space="preserve"> roku dochody budżetowe zrealizowano w wysokości </w:t>
      </w:r>
      <w:r w:rsidRPr="00EE5FC5">
        <w:rPr>
          <w:sz w:val="26"/>
          <w:szCs w:val="26"/>
        </w:rPr>
        <w:t>24.051.203,44</w:t>
      </w:r>
      <w:r w:rsidR="008B1071" w:rsidRPr="00EE5FC5">
        <w:rPr>
          <w:b w:val="0"/>
          <w:sz w:val="26"/>
          <w:szCs w:val="26"/>
        </w:rPr>
        <w:t xml:space="preserve"> zł, w tym:</w:t>
      </w:r>
    </w:p>
    <w:p w:rsidR="008B1071" w:rsidRPr="00EE5FC5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EE5FC5">
        <w:rPr>
          <w:b w:val="0"/>
          <w:sz w:val="26"/>
          <w:szCs w:val="26"/>
        </w:rPr>
        <w:t xml:space="preserve">- </w:t>
      </w:r>
      <w:r w:rsidR="00EE5FC5" w:rsidRPr="00EE5FC5">
        <w:rPr>
          <w:b w:val="0"/>
          <w:sz w:val="26"/>
          <w:szCs w:val="26"/>
        </w:rPr>
        <w:t>dochody bieżące – 21.865.310,16</w:t>
      </w:r>
      <w:r w:rsidRPr="00EE5FC5">
        <w:rPr>
          <w:b w:val="0"/>
          <w:sz w:val="26"/>
          <w:szCs w:val="26"/>
        </w:rPr>
        <w:t xml:space="preserve"> zł,</w:t>
      </w:r>
    </w:p>
    <w:p w:rsidR="008B1071" w:rsidRPr="00EE5FC5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EE5FC5">
        <w:rPr>
          <w:b w:val="0"/>
          <w:sz w:val="26"/>
          <w:szCs w:val="26"/>
        </w:rPr>
        <w:t xml:space="preserve"> - </w:t>
      </w:r>
      <w:r w:rsidR="00EE5FC5" w:rsidRPr="00EE5FC5">
        <w:rPr>
          <w:b w:val="0"/>
          <w:sz w:val="26"/>
          <w:szCs w:val="26"/>
        </w:rPr>
        <w:t>dochody majątkowe – 2.185.893,28</w:t>
      </w:r>
      <w:r w:rsidRPr="00EE5FC5">
        <w:rPr>
          <w:b w:val="0"/>
          <w:sz w:val="26"/>
          <w:szCs w:val="26"/>
        </w:rPr>
        <w:t xml:space="preserve"> zł.</w:t>
      </w:r>
    </w:p>
    <w:p w:rsidR="008B1071" w:rsidRPr="00EE5FC5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EE5FC5">
        <w:rPr>
          <w:b w:val="0"/>
          <w:sz w:val="26"/>
          <w:szCs w:val="26"/>
        </w:rPr>
        <w:t xml:space="preserve">Wydatki budżetowe zrealizowano w wysokości </w:t>
      </w:r>
      <w:r w:rsidR="00EE5FC5" w:rsidRPr="00EE5FC5">
        <w:rPr>
          <w:sz w:val="26"/>
          <w:szCs w:val="26"/>
        </w:rPr>
        <w:t>23.359.777,03</w:t>
      </w:r>
      <w:r w:rsidRPr="00EE5FC5">
        <w:rPr>
          <w:sz w:val="26"/>
          <w:szCs w:val="26"/>
        </w:rPr>
        <w:t xml:space="preserve"> </w:t>
      </w:r>
      <w:r w:rsidRPr="00EE5FC5">
        <w:rPr>
          <w:b w:val="0"/>
          <w:sz w:val="26"/>
          <w:szCs w:val="26"/>
        </w:rPr>
        <w:t>zł, w tym:</w:t>
      </w:r>
    </w:p>
    <w:p w:rsidR="008B1071" w:rsidRPr="00EE5FC5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EE5FC5">
        <w:rPr>
          <w:b w:val="0"/>
          <w:sz w:val="26"/>
          <w:szCs w:val="26"/>
        </w:rPr>
        <w:t xml:space="preserve">  - </w:t>
      </w:r>
      <w:r w:rsidR="00EE5FC5" w:rsidRPr="00EE5FC5">
        <w:rPr>
          <w:b w:val="0"/>
          <w:sz w:val="26"/>
          <w:szCs w:val="26"/>
        </w:rPr>
        <w:t xml:space="preserve">wydatki bieżące – 17.656.572,16 </w:t>
      </w:r>
      <w:r w:rsidRPr="00EE5FC5">
        <w:rPr>
          <w:b w:val="0"/>
          <w:sz w:val="26"/>
          <w:szCs w:val="26"/>
        </w:rPr>
        <w:t>zł,</w:t>
      </w:r>
    </w:p>
    <w:p w:rsidR="008B1071" w:rsidRPr="00EE5FC5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EE5FC5">
        <w:rPr>
          <w:b w:val="0"/>
          <w:sz w:val="26"/>
          <w:szCs w:val="26"/>
        </w:rPr>
        <w:t xml:space="preserve">  - </w:t>
      </w:r>
      <w:r w:rsidR="00EE5FC5" w:rsidRPr="00EE5FC5">
        <w:rPr>
          <w:b w:val="0"/>
          <w:sz w:val="26"/>
          <w:szCs w:val="26"/>
        </w:rPr>
        <w:t>wydatki majątkowe – 5.703.204,87</w:t>
      </w:r>
      <w:r w:rsidRPr="00EE5FC5">
        <w:rPr>
          <w:b w:val="0"/>
          <w:sz w:val="26"/>
          <w:szCs w:val="26"/>
        </w:rPr>
        <w:t xml:space="preserve"> zł.</w:t>
      </w:r>
    </w:p>
    <w:p w:rsidR="008B1071" w:rsidRPr="00EE5FC5" w:rsidRDefault="008B1071" w:rsidP="008B1071">
      <w:pPr>
        <w:pStyle w:val="Tekstpodstawowy"/>
        <w:spacing w:line="360" w:lineRule="auto"/>
      </w:pPr>
      <w:r w:rsidRPr="00EE5FC5">
        <w:t xml:space="preserve"> Budżet gminy zamknął się nadwy</w:t>
      </w:r>
      <w:r w:rsidR="00EE5FC5" w:rsidRPr="00EE5FC5">
        <w:t xml:space="preserve">żką w wysokości  691.426,41 </w:t>
      </w:r>
      <w:r w:rsidRPr="00EE5FC5">
        <w:t>zł.</w:t>
      </w:r>
    </w:p>
    <w:p w:rsidR="008B1071" w:rsidRPr="00A719F7" w:rsidRDefault="008B1071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8B1071" w:rsidRPr="00C00373" w:rsidRDefault="008B1071" w:rsidP="008B1071">
      <w:pPr>
        <w:spacing w:line="360" w:lineRule="auto"/>
        <w:ind w:firstLine="708"/>
        <w:jc w:val="both"/>
        <w:rPr>
          <w:sz w:val="26"/>
          <w:szCs w:val="26"/>
        </w:rPr>
      </w:pPr>
      <w:r w:rsidRPr="00C00373">
        <w:rPr>
          <w:sz w:val="26"/>
          <w:szCs w:val="26"/>
        </w:rPr>
        <w:t>Stan środków pieniężnych na rachunku</w:t>
      </w:r>
      <w:r w:rsidR="00C00373" w:rsidRPr="00C00373">
        <w:rPr>
          <w:sz w:val="26"/>
          <w:szCs w:val="26"/>
        </w:rPr>
        <w:t xml:space="preserve"> bankowym budżetu na koniec 2014 roku wynosił 2.680.577,15</w:t>
      </w:r>
      <w:r w:rsidRPr="00C00373">
        <w:t xml:space="preserve"> </w:t>
      </w:r>
      <w:r w:rsidRPr="00C00373">
        <w:rPr>
          <w:sz w:val="26"/>
          <w:szCs w:val="26"/>
        </w:rPr>
        <w:t>zł, z tego:</w:t>
      </w:r>
    </w:p>
    <w:p w:rsidR="008B1071" w:rsidRPr="00C00373" w:rsidRDefault="00C00373" w:rsidP="008B1071">
      <w:pPr>
        <w:spacing w:line="360" w:lineRule="auto"/>
        <w:jc w:val="both"/>
        <w:rPr>
          <w:sz w:val="26"/>
          <w:szCs w:val="26"/>
        </w:rPr>
      </w:pPr>
      <w:r w:rsidRPr="00C00373">
        <w:rPr>
          <w:sz w:val="26"/>
          <w:szCs w:val="26"/>
        </w:rPr>
        <w:t>- 377.373</w:t>
      </w:r>
      <w:r w:rsidR="008B1071" w:rsidRPr="00C00373">
        <w:rPr>
          <w:sz w:val="26"/>
          <w:szCs w:val="26"/>
        </w:rPr>
        <w:t>,00 zł stanowiła subwencja oświ</w:t>
      </w:r>
      <w:r w:rsidRPr="00C00373">
        <w:rPr>
          <w:sz w:val="26"/>
          <w:szCs w:val="26"/>
        </w:rPr>
        <w:t xml:space="preserve">atowa za m-c styczeń 2015 roku, przekazana </w:t>
      </w:r>
      <w:r>
        <w:rPr>
          <w:sz w:val="26"/>
          <w:szCs w:val="26"/>
        </w:rPr>
        <w:t xml:space="preserve">   </w:t>
      </w:r>
      <w:r w:rsidRPr="00C00373">
        <w:rPr>
          <w:sz w:val="26"/>
          <w:szCs w:val="26"/>
        </w:rPr>
        <w:t>w grudniu 2014</w:t>
      </w:r>
      <w:r w:rsidR="008B1071" w:rsidRPr="00C00373">
        <w:rPr>
          <w:sz w:val="26"/>
          <w:szCs w:val="26"/>
        </w:rPr>
        <w:t xml:space="preserve"> r.</w:t>
      </w:r>
    </w:p>
    <w:p w:rsidR="008B1071" w:rsidRPr="00A719F7" w:rsidRDefault="008B1071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8B1071" w:rsidRPr="00EA1235" w:rsidRDefault="00EE5FC5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EA1235">
        <w:rPr>
          <w:b w:val="0"/>
          <w:sz w:val="26"/>
          <w:szCs w:val="26"/>
        </w:rPr>
        <w:t>W 2014</w:t>
      </w:r>
      <w:r w:rsidR="008B1071" w:rsidRPr="00EA1235">
        <w:rPr>
          <w:b w:val="0"/>
          <w:sz w:val="26"/>
          <w:szCs w:val="26"/>
        </w:rPr>
        <w:t xml:space="preserve"> roku dochody budżetowe wykonano w wysokości </w:t>
      </w:r>
      <w:r w:rsidRPr="00EA1235">
        <w:rPr>
          <w:sz w:val="26"/>
          <w:szCs w:val="26"/>
        </w:rPr>
        <w:t>24.051.203,44</w:t>
      </w:r>
      <w:r w:rsidRPr="00EA1235">
        <w:rPr>
          <w:b w:val="0"/>
          <w:sz w:val="26"/>
          <w:szCs w:val="26"/>
        </w:rPr>
        <w:t xml:space="preserve"> zł, co stanowi 100,06</w:t>
      </w:r>
      <w:r w:rsidR="008B1071" w:rsidRPr="00EA1235">
        <w:rPr>
          <w:b w:val="0"/>
          <w:sz w:val="26"/>
          <w:szCs w:val="26"/>
        </w:rPr>
        <w:t xml:space="preserve"> % planu, w tym: </w:t>
      </w:r>
    </w:p>
    <w:p w:rsidR="008B1071" w:rsidRPr="00EA1235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EA1235">
        <w:rPr>
          <w:sz w:val="26"/>
          <w:szCs w:val="26"/>
        </w:rPr>
        <w:t>1)</w:t>
      </w:r>
      <w:r w:rsidRPr="00EA1235">
        <w:rPr>
          <w:b w:val="0"/>
          <w:sz w:val="26"/>
          <w:szCs w:val="26"/>
        </w:rPr>
        <w:t xml:space="preserve"> docho</w:t>
      </w:r>
      <w:r w:rsidR="00EE5FC5" w:rsidRPr="00EA1235">
        <w:rPr>
          <w:b w:val="0"/>
          <w:sz w:val="26"/>
          <w:szCs w:val="26"/>
        </w:rPr>
        <w:t>dy własne budżetu – 7.163.848,12 zł – 102</w:t>
      </w:r>
      <w:r w:rsidR="00EA1235" w:rsidRPr="00EA1235">
        <w:rPr>
          <w:b w:val="0"/>
          <w:sz w:val="26"/>
          <w:szCs w:val="26"/>
        </w:rPr>
        <w:t xml:space="preserve">,16 </w:t>
      </w:r>
      <w:r w:rsidRPr="00EA1235">
        <w:rPr>
          <w:b w:val="0"/>
          <w:sz w:val="26"/>
          <w:szCs w:val="26"/>
        </w:rPr>
        <w:t xml:space="preserve">% planu i stanowią </w:t>
      </w:r>
      <w:r w:rsidR="008233CF">
        <w:rPr>
          <w:sz w:val="26"/>
          <w:szCs w:val="26"/>
        </w:rPr>
        <w:t>29,79</w:t>
      </w:r>
      <w:r w:rsidR="00EA1235" w:rsidRPr="00EA1235">
        <w:rPr>
          <w:sz w:val="26"/>
          <w:szCs w:val="26"/>
        </w:rPr>
        <w:t xml:space="preserve"> </w:t>
      </w:r>
      <w:r w:rsidRPr="00EA1235">
        <w:rPr>
          <w:sz w:val="26"/>
          <w:szCs w:val="26"/>
        </w:rPr>
        <w:t>%</w:t>
      </w:r>
      <w:r w:rsidRPr="00EA1235">
        <w:rPr>
          <w:b w:val="0"/>
          <w:sz w:val="26"/>
          <w:szCs w:val="26"/>
        </w:rPr>
        <w:t xml:space="preserve"> dochodów ogółem w tym:</w:t>
      </w:r>
    </w:p>
    <w:p w:rsidR="008B1071" w:rsidRPr="00EA1235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EA1235">
        <w:rPr>
          <w:b w:val="0"/>
          <w:sz w:val="26"/>
          <w:szCs w:val="26"/>
        </w:rPr>
        <w:t>a) dochody z tytu</w:t>
      </w:r>
      <w:r w:rsidR="00EA1235" w:rsidRPr="00EA1235">
        <w:rPr>
          <w:b w:val="0"/>
          <w:sz w:val="26"/>
          <w:szCs w:val="26"/>
        </w:rPr>
        <w:t>łu podatków i opłat  5.883.559,21 zł, co stanowi 101,66</w:t>
      </w:r>
      <w:r w:rsidRPr="00EA1235">
        <w:rPr>
          <w:b w:val="0"/>
          <w:sz w:val="26"/>
          <w:szCs w:val="26"/>
        </w:rPr>
        <w:t xml:space="preserve"> % planu, w tym:</w:t>
      </w:r>
    </w:p>
    <w:p w:rsidR="008B1071" w:rsidRPr="00EA1235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EA1235">
        <w:rPr>
          <w:b w:val="0"/>
          <w:sz w:val="26"/>
          <w:szCs w:val="26"/>
        </w:rPr>
        <w:t xml:space="preserve">      - podatek</w:t>
      </w:r>
      <w:r w:rsidR="00EA1235" w:rsidRPr="00EA1235">
        <w:rPr>
          <w:b w:val="0"/>
          <w:sz w:val="26"/>
          <w:szCs w:val="26"/>
        </w:rPr>
        <w:t xml:space="preserve"> od nieruchomości  - 1.314.344,66</w:t>
      </w:r>
      <w:r w:rsidRPr="00EA1235">
        <w:rPr>
          <w:b w:val="0"/>
          <w:sz w:val="26"/>
          <w:szCs w:val="26"/>
        </w:rPr>
        <w:t xml:space="preserve"> zł,</w:t>
      </w:r>
    </w:p>
    <w:p w:rsidR="008B1071" w:rsidRPr="00EA1235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EA1235">
        <w:rPr>
          <w:b w:val="0"/>
          <w:sz w:val="26"/>
          <w:szCs w:val="26"/>
        </w:rPr>
        <w:t xml:space="preserve">      - podatek rolny                  </w:t>
      </w:r>
      <w:r w:rsidR="00EA1235" w:rsidRPr="00EA1235">
        <w:rPr>
          <w:b w:val="0"/>
          <w:sz w:val="26"/>
          <w:szCs w:val="26"/>
        </w:rPr>
        <w:t xml:space="preserve">    - 1.070.525,61</w:t>
      </w:r>
      <w:r w:rsidRPr="00EA1235">
        <w:rPr>
          <w:b w:val="0"/>
          <w:sz w:val="26"/>
          <w:szCs w:val="26"/>
        </w:rPr>
        <w:t xml:space="preserve"> zł,</w:t>
      </w:r>
    </w:p>
    <w:p w:rsidR="008B1071" w:rsidRPr="00EA1235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EA1235">
        <w:rPr>
          <w:b w:val="0"/>
          <w:sz w:val="26"/>
          <w:szCs w:val="26"/>
        </w:rPr>
        <w:t xml:space="preserve">      - podatek leśny                      -   </w:t>
      </w:r>
      <w:r w:rsidR="00EA1235" w:rsidRPr="00EA1235">
        <w:rPr>
          <w:b w:val="0"/>
          <w:sz w:val="26"/>
          <w:szCs w:val="26"/>
        </w:rPr>
        <w:t xml:space="preserve">  73.575,3</w:t>
      </w:r>
      <w:r w:rsidRPr="00EA1235">
        <w:rPr>
          <w:b w:val="0"/>
          <w:sz w:val="26"/>
          <w:szCs w:val="26"/>
        </w:rPr>
        <w:t>0 zł,</w:t>
      </w:r>
    </w:p>
    <w:p w:rsidR="008B1071" w:rsidRPr="00EA1235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EA1235">
        <w:rPr>
          <w:b w:val="0"/>
          <w:sz w:val="26"/>
          <w:szCs w:val="26"/>
        </w:rPr>
        <w:t xml:space="preserve">      - podatek od środkó</w:t>
      </w:r>
      <w:r w:rsidR="00EA1235" w:rsidRPr="00EA1235">
        <w:rPr>
          <w:b w:val="0"/>
          <w:sz w:val="26"/>
          <w:szCs w:val="26"/>
        </w:rPr>
        <w:t>w transportowych    - 591.759,89</w:t>
      </w:r>
      <w:r w:rsidRPr="00EA1235">
        <w:rPr>
          <w:b w:val="0"/>
          <w:sz w:val="26"/>
          <w:szCs w:val="26"/>
        </w:rPr>
        <w:t xml:space="preserve"> zł,</w:t>
      </w:r>
    </w:p>
    <w:p w:rsidR="008B1071" w:rsidRPr="00EA1235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EA1235">
        <w:rPr>
          <w:b w:val="0"/>
          <w:sz w:val="26"/>
          <w:szCs w:val="26"/>
        </w:rPr>
        <w:t xml:space="preserve">      - podatek od czynn</w:t>
      </w:r>
      <w:r w:rsidR="00EA1235" w:rsidRPr="00EA1235">
        <w:rPr>
          <w:b w:val="0"/>
          <w:sz w:val="26"/>
          <w:szCs w:val="26"/>
        </w:rPr>
        <w:t>ości cywilnoprawnych – 99.865,90</w:t>
      </w:r>
      <w:r w:rsidRPr="00EA1235">
        <w:rPr>
          <w:b w:val="0"/>
          <w:sz w:val="26"/>
          <w:szCs w:val="26"/>
        </w:rPr>
        <w:t xml:space="preserve"> zł,</w:t>
      </w:r>
    </w:p>
    <w:p w:rsidR="008B1071" w:rsidRPr="00EA1235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EA1235">
        <w:rPr>
          <w:b w:val="0"/>
          <w:sz w:val="26"/>
          <w:szCs w:val="26"/>
        </w:rPr>
        <w:t xml:space="preserve">      - podatek </w:t>
      </w:r>
      <w:r w:rsidR="00EA1235" w:rsidRPr="00EA1235">
        <w:rPr>
          <w:b w:val="0"/>
          <w:sz w:val="26"/>
          <w:szCs w:val="26"/>
        </w:rPr>
        <w:t>od spadków i darowizn -  3.662,4</w:t>
      </w:r>
      <w:r w:rsidRPr="00EA1235">
        <w:rPr>
          <w:b w:val="0"/>
          <w:sz w:val="26"/>
          <w:szCs w:val="26"/>
        </w:rPr>
        <w:t>0 zł,</w:t>
      </w:r>
    </w:p>
    <w:p w:rsidR="008B1071" w:rsidRPr="00EA1235" w:rsidRDefault="008B1071" w:rsidP="008B1071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EA1235">
        <w:rPr>
          <w:b w:val="0"/>
          <w:sz w:val="26"/>
          <w:szCs w:val="26"/>
        </w:rPr>
        <w:t xml:space="preserve">      - </w:t>
      </w:r>
      <w:r w:rsidRPr="00EA1235">
        <w:rPr>
          <w:b w:val="0"/>
          <w:bCs w:val="0"/>
          <w:sz w:val="26"/>
          <w:szCs w:val="26"/>
        </w:rPr>
        <w:t xml:space="preserve">podatek od działalności gospodarczej osób fizycznych, opłacany w formie karty </w:t>
      </w:r>
    </w:p>
    <w:p w:rsidR="008B1071" w:rsidRPr="00EA1235" w:rsidRDefault="008B1071" w:rsidP="008B1071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EA1235">
        <w:rPr>
          <w:b w:val="0"/>
          <w:bCs w:val="0"/>
          <w:sz w:val="26"/>
          <w:szCs w:val="26"/>
        </w:rPr>
        <w:t xml:space="preserve">    </w:t>
      </w:r>
      <w:r w:rsidR="00EA1235" w:rsidRPr="00EA1235">
        <w:rPr>
          <w:b w:val="0"/>
          <w:bCs w:val="0"/>
          <w:sz w:val="26"/>
          <w:szCs w:val="26"/>
        </w:rPr>
        <w:t xml:space="preserve">       podatkowej    - 12.852,49</w:t>
      </w:r>
      <w:r w:rsidRPr="00EA1235">
        <w:rPr>
          <w:b w:val="0"/>
          <w:bCs w:val="0"/>
          <w:sz w:val="26"/>
          <w:szCs w:val="26"/>
        </w:rPr>
        <w:t xml:space="preserve"> zł,</w:t>
      </w:r>
    </w:p>
    <w:p w:rsidR="008B1071" w:rsidRPr="00EA1235" w:rsidRDefault="008B1071" w:rsidP="008B1071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A719F7">
        <w:rPr>
          <w:b w:val="0"/>
          <w:bCs w:val="0"/>
          <w:color w:val="FF0000"/>
          <w:sz w:val="26"/>
          <w:szCs w:val="26"/>
        </w:rPr>
        <w:t xml:space="preserve">        - </w:t>
      </w:r>
      <w:r w:rsidRPr="00EA1235">
        <w:rPr>
          <w:b w:val="0"/>
          <w:bCs w:val="0"/>
          <w:sz w:val="26"/>
          <w:szCs w:val="26"/>
        </w:rPr>
        <w:t>wpły</w:t>
      </w:r>
      <w:r w:rsidR="00EA1235" w:rsidRPr="00EA1235">
        <w:rPr>
          <w:b w:val="0"/>
          <w:bCs w:val="0"/>
          <w:sz w:val="26"/>
          <w:szCs w:val="26"/>
        </w:rPr>
        <w:t>wy z opłaty skarbowej   - 15.335</w:t>
      </w:r>
      <w:r w:rsidRPr="00EA1235">
        <w:rPr>
          <w:b w:val="0"/>
          <w:bCs w:val="0"/>
          <w:sz w:val="26"/>
          <w:szCs w:val="26"/>
        </w:rPr>
        <w:t>,00 zł,</w:t>
      </w:r>
    </w:p>
    <w:p w:rsidR="008B1071" w:rsidRPr="00EA1235" w:rsidRDefault="008B1071" w:rsidP="008B1071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EA1235">
        <w:rPr>
          <w:b w:val="0"/>
          <w:bCs w:val="0"/>
          <w:sz w:val="26"/>
          <w:szCs w:val="26"/>
        </w:rPr>
        <w:t xml:space="preserve">        - wpływy z op</w:t>
      </w:r>
      <w:r w:rsidR="00EA1235" w:rsidRPr="00EA1235">
        <w:rPr>
          <w:b w:val="0"/>
          <w:bCs w:val="0"/>
          <w:sz w:val="26"/>
          <w:szCs w:val="26"/>
        </w:rPr>
        <w:t>łaty eksploatacyjnej  - 32.211,0</w:t>
      </w:r>
      <w:r w:rsidRPr="00EA1235">
        <w:rPr>
          <w:b w:val="0"/>
          <w:bCs w:val="0"/>
          <w:sz w:val="26"/>
          <w:szCs w:val="26"/>
        </w:rPr>
        <w:t>0 zł,</w:t>
      </w:r>
    </w:p>
    <w:p w:rsidR="008B1071" w:rsidRPr="00A30A38" w:rsidRDefault="008B1071" w:rsidP="008B1071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A30A38">
        <w:rPr>
          <w:b w:val="0"/>
          <w:bCs w:val="0"/>
          <w:sz w:val="26"/>
          <w:szCs w:val="26"/>
        </w:rPr>
        <w:t xml:space="preserve">        - wpływy z</w:t>
      </w:r>
      <w:r w:rsidR="00EA1235" w:rsidRPr="00A30A38">
        <w:rPr>
          <w:b w:val="0"/>
          <w:bCs w:val="0"/>
          <w:sz w:val="26"/>
          <w:szCs w:val="26"/>
        </w:rPr>
        <w:t xml:space="preserve"> opłaty planistycznej – </w:t>
      </w:r>
      <w:r w:rsidR="00A30A38" w:rsidRPr="00A30A38">
        <w:rPr>
          <w:b w:val="0"/>
          <w:bCs w:val="0"/>
          <w:sz w:val="26"/>
          <w:szCs w:val="26"/>
        </w:rPr>
        <w:t>19.320,25</w:t>
      </w:r>
      <w:r w:rsidRPr="00A30A38">
        <w:rPr>
          <w:b w:val="0"/>
          <w:bCs w:val="0"/>
          <w:sz w:val="26"/>
          <w:szCs w:val="26"/>
        </w:rPr>
        <w:t xml:space="preserve"> zł,</w:t>
      </w:r>
    </w:p>
    <w:p w:rsidR="008B1071" w:rsidRPr="00A30A38" w:rsidRDefault="008B1071" w:rsidP="008B1071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A30A38">
        <w:rPr>
          <w:b w:val="0"/>
          <w:bCs w:val="0"/>
          <w:sz w:val="26"/>
          <w:szCs w:val="26"/>
        </w:rPr>
        <w:t xml:space="preserve"> </w:t>
      </w:r>
      <w:r w:rsidR="00F22974">
        <w:rPr>
          <w:b w:val="0"/>
          <w:bCs w:val="0"/>
          <w:sz w:val="26"/>
          <w:szCs w:val="26"/>
        </w:rPr>
        <w:t xml:space="preserve">       - wpływy z opłaty za zaję</w:t>
      </w:r>
      <w:r w:rsidR="00A30A38" w:rsidRPr="00A30A38">
        <w:rPr>
          <w:b w:val="0"/>
          <w:bCs w:val="0"/>
          <w:sz w:val="26"/>
          <w:szCs w:val="26"/>
        </w:rPr>
        <w:t>cie pasa drogowego  - 41.105,90</w:t>
      </w:r>
      <w:r w:rsidRPr="00A30A38">
        <w:rPr>
          <w:b w:val="0"/>
          <w:bCs w:val="0"/>
          <w:sz w:val="26"/>
          <w:szCs w:val="26"/>
        </w:rPr>
        <w:t xml:space="preserve"> zł,</w:t>
      </w:r>
    </w:p>
    <w:p w:rsidR="008B1071" w:rsidRPr="00EA1235" w:rsidRDefault="008B1071" w:rsidP="008B1071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EA1235">
        <w:rPr>
          <w:b w:val="0"/>
          <w:bCs w:val="0"/>
          <w:sz w:val="26"/>
          <w:szCs w:val="26"/>
        </w:rPr>
        <w:t xml:space="preserve">        - wpływy z opłat za zezwolenia </w:t>
      </w:r>
      <w:r w:rsidR="00EA1235" w:rsidRPr="00EA1235">
        <w:rPr>
          <w:b w:val="0"/>
          <w:bCs w:val="0"/>
          <w:sz w:val="26"/>
          <w:szCs w:val="26"/>
        </w:rPr>
        <w:t>na sprzedaż alkoholu – 53.823,16</w:t>
      </w:r>
      <w:r w:rsidRPr="00EA1235">
        <w:rPr>
          <w:b w:val="0"/>
          <w:bCs w:val="0"/>
          <w:sz w:val="26"/>
          <w:szCs w:val="26"/>
        </w:rPr>
        <w:t xml:space="preserve"> zł,</w:t>
      </w:r>
    </w:p>
    <w:p w:rsidR="008B1071" w:rsidRPr="00EA1235" w:rsidRDefault="008B1071" w:rsidP="008B1071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EA1235">
        <w:rPr>
          <w:b w:val="0"/>
          <w:bCs w:val="0"/>
          <w:sz w:val="26"/>
          <w:szCs w:val="26"/>
        </w:rPr>
        <w:lastRenderedPageBreak/>
        <w:t xml:space="preserve">         - wpływy z opłaty pobierane na podstawie ustawy o utrzymaniu czystości                 </w:t>
      </w:r>
    </w:p>
    <w:p w:rsidR="008B1071" w:rsidRPr="00EA1235" w:rsidRDefault="008B1071" w:rsidP="008B1071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EA1235">
        <w:rPr>
          <w:b w:val="0"/>
          <w:bCs w:val="0"/>
          <w:sz w:val="26"/>
          <w:szCs w:val="26"/>
        </w:rPr>
        <w:t xml:space="preserve">           i por</w:t>
      </w:r>
      <w:r w:rsidR="00EA1235" w:rsidRPr="00EA1235">
        <w:rPr>
          <w:b w:val="0"/>
          <w:bCs w:val="0"/>
          <w:sz w:val="26"/>
          <w:szCs w:val="26"/>
        </w:rPr>
        <w:t>ządku w gminach     - 456.568,40</w:t>
      </w:r>
      <w:r w:rsidRPr="00EA1235">
        <w:rPr>
          <w:b w:val="0"/>
          <w:bCs w:val="0"/>
          <w:sz w:val="26"/>
          <w:szCs w:val="26"/>
        </w:rPr>
        <w:t xml:space="preserve"> zł,</w:t>
      </w:r>
    </w:p>
    <w:p w:rsidR="008B1071" w:rsidRPr="00EA1235" w:rsidRDefault="008B1071" w:rsidP="008B1071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EA1235">
        <w:rPr>
          <w:b w:val="0"/>
          <w:bCs w:val="0"/>
          <w:sz w:val="26"/>
          <w:szCs w:val="26"/>
        </w:rPr>
        <w:t xml:space="preserve">        - wpły</w:t>
      </w:r>
      <w:r w:rsidR="00EA1235" w:rsidRPr="00EA1235">
        <w:rPr>
          <w:b w:val="0"/>
          <w:bCs w:val="0"/>
          <w:sz w:val="26"/>
          <w:szCs w:val="26"/>
        </w:rPr>
        <w:t xml:space="preserve">wy z różnych opłat  - 10.070,83 </w:t>
      </w:r>
      <w:r w:rsidRPr="00EA1235">
        <w:rPr>
          <w:b w:val="0"/>
          <w:bCs w:val="0"/>
          <w:sz w:val="26"/>
          <w:szCs w:val="26"/>
        </w:rPr>
        <w:t xml:space="preserve">zł,                                                                                                           </w:t>
      </w:r>
    </w:p>
    <w:p w:rsidR="008B1071" w:rsidRPr="00EA1235" w:rsidRDefault="008B1071" w:rsidP="008B1071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EA1235">
        <w:rPr>
          <w:b w:val="0"/>
          <w:bCs w:val="0"/>
          <w:sz w:val="26"/>
          <w:szCs w:val="26"/>
        </w:rPr>
        <w:t xml:space="preserve">        - udziały w podatku dochodowy</w:t>
      </w:r>
      <w:r w:rsidR="00EA1235" w:rsidRPr="00EA1235">
        <w:rPr>
          <w:b w:val="0"/>
          <w:bCs w:val="0"/>
          <w:sz w:val="26"/>
          <w:szCs w:val="26"/>
        </w:rPr>
        <w:t>m od osób fizycznych – 2.075.299</w:t>
      </w:r>
      <w:r w:rsidRPr="00EA1235">
        <w:rPr>
          <w:b w:val="0"/>
          <w:bCs w:val="0"/>
          <w:sz w:val="26"/>
          <w:szCs w:val="26"/>
        </w:rPr>
        <w:t>,00 zł,</w:t>
      </w:r>
    </w:p>
    <w:p w:rsidR="008B1071" w:rsidRPr="00EA1235" w:rsidRDefault="008B1071" w:rsidP="008B1071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EA1235">
        <w:rPr>
          <w:b w:val="0"/>
          <w:bCs w:val="0"/>
          <w:sz w:val="26"/>
          <w:szCs w:val="26"/>
        </w:rPr>
        <w:t xml:space="preserve">         - udziały w podatku dochodo</w:t>
      </w:r>
      <w:r w:rsidR="00EA1235" w:rsidRPr="00EA1235">
        <w:rPr>
          <w:b w:val="0"/>
          <w:bCs w:val="0"/>
          <w:sz w:val="26"/>
          <w:szCs w:val="26"/>
        </w:rPr>
        <w:t>wym od osób prawnych -  13.239,42</w:t>
      </w:r>
      <w:r w:rsidRPr="00EA1235">
        <w:rPr>
          <w:b w:val="0"/>
          <w:bCs w:val="0"/>
          <w:sz w:val="26"/>
          <w:szCs w:val="26"/>
        </w:rPr>
        <w:t xml:space="preserve"> zł,</w:t>
      </w:r>
    </w:p>
    <w:p w:rsidR="008B1071" w:rsidRPr="00A719F7" w:rsidRDefault="008B1071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8B1071" w:rsidRPr="00660FE2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660FE2">
        <w:rPr>
          <w:b w:val="0"/>
          <w:sz w:val="26"/>
          <w:szCs w:val="26"/>
        </w:rPr>
        <w:t>b) dochody uzyskane z gospodarowani</w:t>
      </w:r>
      <w:r w:rsidR="00EA1235" w:rsidRPr="00660FE2">
        <w:rPr>
          <w:b w:val="0"/>
          <w:sz w:val="26"/>
          <w:szCs w:val="26"/>
        </w:rPr>
        <w:t>a mieniem komunalnym – 46.253,31</w:t>
      </w:r>
      <w:r w:rsidRPr="00660FE2">
        <w:rPr>
          <w:b w:val="0"/>
          <w:sz w:val="26"/>
          <w:szCs w:val="26"/>
        </w:rPr>
        <w:t xml:space="preserve"> zł,       </w:t>
      </w:r>
      <w:r w:rsidR="00EA1235" w:rsidRPr="00660FE2">
        <w:rPr>
          <w:b w:val="0"/>
          <w:sz w:val="26"/>
          <w:szCs w:val="26"/>
        </w:rPr>
        <w:t xml:space="preserve">             co stanowi 120,14</w:t>
      </w:r>
      <w:r w:rsidRPr="00660FE2">
        <w:rPr>
          <w:b w:val="0"/>
          <w:sz w:val="26"/>
          <w:szCs w:val="26"/>
        </w:rPr>
        <w:t xml:space="preserve"> % planu,</w:t>
      </w:r>
    </w:p>
    <w:p w:rsidR="008B1071" w:rsidRPr="00660FE2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660FE2">
        <w:rPr>
          <w:b w:val="0"/>
          <w:sz w:val="26"/>
          <w:szCs w:val="26"/>
        </w:rPr>
        <w:t>c) wpływy z tytułu sprzedaży wody z w</w:t>
      </w:r>
      <w:r w:rsidR="00EA1235" w:rsidRPr="00660FE2">
        <w:rPr>
          <w:b w:val="0"/>
          <w:sz w:val="26"/>
          <w:szCs w:val="26"/>
        </w:rPr>
        <w:t>odociągów wiejskich – 781.224,10</w:t>
      </w:r>
      <w:r w:rsidRPr="00660FE2">
        <w:rPr>
          <w:b w:val="0"/>
          <w:sz w:val="26"/>
          <w:szCs w:val="26"/>
        </w:rPr>
        <w:t xml:space="preserve"> zł</w:t>
      </w:r>
      <w:r w:rsidR="00EA1235" w:rsidRPr="00660FE2">
        <w:rPr>
          <w:b w:val="0"/>
          <w:sz w:val="26"/>
          <w:szCs w:val="26"/>
        </w:rPr>
        <w:t xml:space="preserve">,                       co stanowi 112,25 </w:t>
      </w:r>
      <w:r w:rsidRPr="00660FE2">
        <w:rPr>
          <w:b w:val="0"/>
          <w:sz w:val="26"/>
          <w:szCs w:val="26"/>
        </w:rPr>
        <w:t>% planu,</w:t>
      </w:r>
    </w:p>
    <w:p w:rsidR="008B1071" w:rsidRPr="00660FE2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660FE2">
        <w:rPr>
          <w:b w:val="0"/>
          <w:sz w:val="26"/>
          <w:szCs w:val="26"/>
        </w:rPr>
        <w:t>d) wpływy z tytułu</w:t>
      </w:r>
      <w:r w:rsidR="00EA1235" w:rsidRPr="00660FE2">
        <w:rPr>
          <w:b w:val="0"/>
          <w:sz w:val="26"/>
          <w:szCs w:val="26"/>
        </w:rPr>
        <w:t xml:space="preserve"> kar pieniężnych </w:t>
      </w:r>
      <w:r w:rsidRPr="00660FE2">
        <w:rPr>
          <w:b w:val="0"/>
          <w:sz w:val="26"/>
          <w:szCs w:val="26"/>
        </w:rPr>
        <w:t xml:space="preserve"> – </w:t>
      </w:r>
      <w:r w:rsidR="00EA1235" w:rsidRPr="00660FE2">
        <w:rPr>
          <w:b w:val="0"/>
          <w:sz w:val="26"/>
          <w:szCs w:val="26"/>
        </w:rPr>
        <w:t>21.468,61</w:t>
      </w:r>
      <w:r w:rsidRPr="00660FE2">
        <w:rPr>
          <w:b w:val="0"/>
          <w:sz w:val="26"/>
          <w:szCs w:val="26"/>
        </w:rPr>
        <w:t xml:space="preserve"> zł, co stanowi 100,00% planu,</w:t>
      </w:r>
    </w:p>
    <w:p w:rsidR="008B1071" w:rsidRPr="00660FE2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660FE2">
        <w:rPr>
          <w:b w:val="0"/>
          <w:sz w:val="26"/>
          <w:szCs w:val="26"/>
        </w:rPr>
        <w:t>e) wpłaty mieszkańców gminy na budowę przydomowych oczy</w:t>
      </w:r>
      <w:r w:rsidR="00EA1235" w:rsidRPr="00660FE2">
        <w:rPr>
          <w:b w:val="0"/>
          <w:sz w:val="26"/>
          <w:szCs w:val="26"/>
        </w:rPr>
        <w:t xml:space="preserve">szczalni ścieków,            </w:t>
      </w:r>
      <w:r w:rsidRPr="00660FE2">
        <w:rPr>
          <w:b w:val="0"/>
          <w:sz w:val="26"/>
          <w:szCs w:val="26"/>
        </w:rPr>
        <w:t>kanalizacji sanitarnej</w:t>
      </w:r>
      <w:r w:rsidR="00EA1235" w:rsidRPr="00660FE2">
        <w:rPr>
          <w:b w:val="0"/>
          <w:sz w:val="26"/>
          <w:szCs w:val="26"/>
        </w:rPr>
        <w:t xml:space="preserve"> i dróg  – 51.350,00 zł, co stanowi 38,46</w:t>
      </w:r>
      <w:r w:rsidRPr="00660FE2">
        <w:rPr>
          <w:b w:val="0"/>
          <w:sz w:val="26"/>
          <w:szCs w:val="26"/>
        </w:rPr>
        <w:t>% planu,</w:t>
      </w:r>
    </w:p>
    <w:p w:rsidR="008B1071" w:rsidRPr="00660FE2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660FE2">
        <w:rPr>
          <w:b w:val="0"/>
          <w:sz w:val="26"/>
          <w:szCs w:val="26"/>
        </w:rPr>
        <w:t>f) wpływy z tytułu opłat za korz</w:t>
      </w:r>
      <w:r w:rsidR="00EA1235" w:rsidRPr="00660FE2">
        <w:rPr>
          <w:b w:val="0"/>
          <w:sz w:val="26"/>
          <w:szCs w:val="26"/>
        </w:rPr>
        <w:t>ystanie ze środowiska – 23.365,77 zł, co stanowi         100,89</w:t>
      </w:r>
      <w:r w:rsidRPr="00660FE2">
        <w:rPr>
          <w:b w:val="0"/>
          <w:sz w:val="26"/>
          <w:szCs w:val="26"/>
        </w:rPr>
        <w:t xml:space="preserve"> % planu,</w:t>
      </w:r>
    </w:p>
    <w:p w:rsidR="008B1071" w:rsidRPr="00660FE2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660FE2">
        <w:rPr>
          <w:b w:val="0"/>
          <w:sz w:val="26"/>
          <w:szCs w:val="26"/>
        </w:rPr>
        <w:t>g) dochody j.s.t. związane z realizacją zadań z zakresu ad</w:t>
      </w:r>
      <w:r w:rsidR="00EA1235" w:rsidRPr="00660FE2">
        <w:rPr>
          <w:b w:val="0"/>
          <w:sz w:val="26"/>
          <w:szCs w:val="26"/>
        </w:rPr>
        <w:t>ministracji rządowej</w:t>
      </w:r>
      <w:r w:rsidR="00F22974">
        <w:rPr>
          <w:b w:val="0"/>
          <w:sz w:val="26"/>
          <w:szCs w:val="26"/>
        </w:rPr>
        <w:t xml:space="preserve">                       </w:t>
      </w:r>
      <w:r w:rsidR="00EA1235" w:rsidRPr="00660FE2">
        <w:rPr>
          <w:b w:val="0"/>
          <w:sz w:val="26"/>
          <w:szCs w:val="26"/>
        </w:rPr>
        <w:t xml:space="preserve"> – 21.272,50 zł, co stanowi 106,35 </w:t>
      </w:r>
      <w:r w:rsidRPr="00660FE2">
        <w:rPr>
          <w:b w:val="0"/>
          <w:sz w:val="26"/>
          <w:szCs w:val="26"/>
        </w:rPr>
        <w:t>% planu,</w:t>
      </w:r>
    </w:p>
    <w:p w:rsidR="008B1071" w:rsidRPr="00660FE2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660FE2">
        <w:rPr>
          <w:b w:val="0"/>
          <w:sz w:val="26"/>
          <w:szCs w:val="26"/>
        </w:rPr>
        <w:t xml:space="preserve">h) odsetki naliczone przez bank od środków na rachunku budżetu i rachunków jednostek budżetowych – </w:t>
      </w:r>
      <w:r w:rsidR="00EA1235" w:rsidRPr="00660FE2">
        <w:rPr>
          <w:b w:val="0"/>
          <w:sz w:val="26"/>
          <w:szCs w:val="26"/>
        </w:rPr>
        <w:t>190.988,52 zł, co stanowi 127,57</w:t>
      </w:r>
      <w:r w:rsidRPr="00660FE2">
        <w:rPr>
          <w:b w:val="0"/>
          <w:sz w:val="26"/>
          <w:szCs w:val="26"/>
        </w:rPr>
        <w:t xml:space="preserve"> % planu,</w:t>
      </w:r>
    </w:p>
    <w:p w:rsidR="008B1071" w:rsidRPr="00660FE2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660FE2">
        <w:rPr>
          <w:b w:val="0"/>
          <w:sz w:val="26"/>
          <w:szCs w:val="26"/>
        </w:rPr>
        <w:t>i)  wpływy z</w:t>
      </w:r>
      <w:r w:rsidR="00660FE2" w:rsidRPr="00660FE2">
        <w:rPr>
          <w:b w:val="0"/>
          <w:sz w:val="26"/>
          <w:szCs w:val="26"/>
        </w:rPr>
        <w:t xml:space="preserve"> tytułu sprzedaży mienia – 36.350,00 zł, co stanowi 100,0</w:t>
      </w:r>
      <w:r w:rsidRPr="00660FE2">
        <w:rPr>
          <w:b w:val="0"/>
          <w:sz w:val="26"/>
          <w:szCs w:val="26"/>
        </w:rPr>
        <w:t>0% planu,</w:t>
      </w:r>
    </w:p>
    <w:p w:rsidR="008B1071" w:rsidRPr="00660FE2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660FE2">
        <w:rPr>
          <w:b w:val="0"/>
          <w:sz w:val="26"/>
          <w:szCs w:val="26"/>
        </w:rPr>
        <w:t xml:space="preserve">j) odsetki naliczone od nieterminowych wpłat </w:t>
      </w:r>
      <w:r w:rsidR="00660FE2" w:rsidRPr="00660FE2">
        <w:rPr>
          <w:b w:val="0"/>
          <w:sz w:val="26"/>
          <w:szCs w:val="26"/>
        </w:rPr>
        <w:t xml:space="preserve">należności budżetowych – 10.089,88 zł,    co stanowi 130,70 </w:t>
      </w:r>
      <w:r w:rsidRPr="00660FE2">
        <w:rPr>
          <w:b w:val="0"/>
          <w:sz w:val="26"/>
          <w:szCs w:val="26"/>
        </w:rPr>
        <w:t>% planu</w:t>
      </w:r>
    </w:p>
    <w:p w:rsidR="008B1071" w:rsidRPr="00660FE2" w:rsidRDefault="00660FE2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660FE2">
        <w:rPr>
          <w:b w:val="0"/>
          <w:sz w:val="26"/>
          <w:szCs w:val="26"/>
        </w:rPr>
        <w:t>k) zwrotu części składki bieżącej uiszczanej</w:t>
      </w:r>
      <w:r w:rsidR="008B1071" w:rsidRPr="00660FE2">
        <w:rPr>
          <w:b w:val="0"/>
          <w:sz w:val="26"/>
          <w:szCs w:val="26"/>
        </w:rPr>
        <w:t xml:space="preserve">  na rzecz</w:t>
      </w:r>
      <w:r w:rsidR="008B1071" w:rsidRPr="00660FE2">
        <w:t xml:space="preserve"> </w:t>
      </w:r>
      <w:r w:rsidR="008B1071" w:rsidRPr="00660FE2">
        <w:rPr>
          <w:b w:val="0"/>
          <w:sz w:val="26"/>
          <w:szCs w:val="26"/>
        </w:rPr>
        <w:t>Międzygminnego Związ</w:t>
      </w:r>
      <w:r w:rsidRPr="00660FE2">
        <w:rPr>
          <w:b w:val="0"/>
          <w:sz w:val="26"/>
          <w:szCs w:val="26"/>
        </w:rPr>
        <w:t>ku Regionu Ciechanowskiego – 32.388,25 zł, co stanowi 102,29</w:t>
      </w:r>
      <w:r w:rsidR="008B1071" w:rsidRPr="00660FE2">
        <w:rPr>
          <w:b w:val="0"/>
          <w:sz w:val="26"/>
          <w:szCs w:val="26"/>
        </w:rPr>
        <w:t>% planu,</w:t>
      </w:r>
    </w:p>
    <w:p w:rsidR="008B1071" w:rsidRPr="00660FE2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660FE2">
        <w:rPr>
          <w:b w:val="0"/>
          <w:sz w:val="26"/>
          <w:szCs w:val="26"/>
        </w:rPr>
        <w:t>l) pozo</w:t>
      </w:r>
      <w:r w:rsidR="00660FE2" w:rsidRPr="00660FE2">
        <w:rPr>
          <w:b w:val="0"/>
          <w:sz w:val="26"/>
          <w:szCs w:val="26"/>
        </w:rPr>
        <w:t>stałe dochody własne – 65.537,97 zł, co stanowi 98,37</w:t>
      </w:r>
      <w:r w:rsidRPr="00660FE2">
        <w:rPr>
          <w:b w:val="0"/>
          <w:sz w:val="26"/>
          <w:szCs w:val="26"/>
        </w:rPr>
        <w:t>% planu.</w:t>
      </w:r>
    </w:p>
    <w:p w:rsidR="008B1071" w:rsidRPr="00660FE2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</w:p>
    <w:p w:rsidR="008B1071" w:rsidRPr="00660FE2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660FE2">
        <w:rPr>
          <w:sz w:val="26"/>
          <w:szCs w:val="26"/>
        </w:rPr>
        <w:t xml:space="preserve">2) </w:t>
      </w:r>
      <w:r w:rsidR="00660FE2" w:rsidRPr="00660FE2">
        <w:rPr>
          <w:b w:val="0"/>
          <w:sz w:val="26"/>
          <w:szCs w:val="26"/>
        </w:rPr>
        <w:t>subwencje – 8.921.426</w:t>
      </w:r>
      <w:r w:rsidRPr="00660FE2">
        <w:rPr>
          <w:b w:val="0"/>
          <w:sz w:val="26"/>
          <w:szCs w:val="26"/>
        </w:rPr>
        <w:t xml:space="preserve">,00 zł – 100,00% planu i stanowią </w:t>
      </w:r>
      <w:r w:rsidR="00660FE2" w:rsidRPr="00660FE2">
        <w:rPr>
          <w:sz w:val="26"/>
          <w:szCs w:val="26"/>
        </w:rPr>
        <w:t xml:space="preserve">37,09 </w:t>
      </w:r>
      <w:r w:rsidRPr="00660FE2">
        <w:rPr>
          <w:sz w:val="26"/>
          <w:szCs w:val="26"/>
        </w:rPr>
        <w:t>%</w:t>
      </w:r>
      <w:r w:rsidRPr="00660FE2">
        <w:rPr>
          <w:b w:val="0"/>
          <w:sz w:val="26"/>
          <w:szCs w:val="26"/>
        </w:rPr>
        <w:t xml:space="preserve"> dochodów ogółem.</w:t>
      </w:r>
    </w:p>
    <w:p w:rsidR="008B1071" w:rsidRPr="00BD6B6A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BD6B6A">
        <w:rPr>
          <w:sz w:val="26"/>
          <w:szCs w:val="26"/>
        </w:rPr>
        <w:t>3)</w:t>
      </w:r>
      <w:r w:rsidRPr="00BD6B6A">
        <w:rPr>
          <w:b w:val="0"/>
          <w:sz w:val="26"/>
          <w:szCs w:val="26"/>
        </w:rPr>
        <w:t xml:space="preserve"> dotacje celowe otrzymane z budżetu państwa na realizację zadań bieżących z zakresu administracji rządowej oraz innych zadań</w:t>
      </w:r>
      <w:r w:rsidR="00BD6B6A" w:rsidRPr="00BD6B6A">
        <w:rPr>
          <w:b w:val="0"/>
          <w:sz w:val="26"/>
          <w:szCs w:val="26"/>
        </w:rPr>
        <w:t xml:space="preserve"> zleconych gminie – 3.956.752,04 zł, - 99,3</w:t>
      </w:r>
      <w:r w:rsidRPr="00BD6B6A">
        <w:rPr>
          <w:b w:val="0"/>
          <w:sz w:val="26"/>
          <w:szCs w:val="26"/>
        </w:rPr>
        <w:t xml:space="preserve">% planu , co stanowi </w:t>
      </w:r>
      <w:r w:rsidR="00BD6B6A" w:rsidRPr="00BD6B6A">
        <w:rPr>
          <w:sz w:val="26"/>
          <w:szCs w:val="26"/>
        </w:rPr>
        <w:t>16,45</w:t>
      </w:r>
      <w:r w:rsidRPr="00BD6B6A">
        <w:rPr>
          <w:sz w:val="26"/>
          <w:szCs w:val="26"/>
        </w:rPr>
        <w:t xml:space="preserve"> %</w:t>
      </w:r>
      <w:r w:rsidRPr="00BD6B6A">
        <w:rPr>
          <w:b w:val="0"/>
          <w:sz w:val="26"/>
          <w:szCs w:val="26"/>
        </w:rPr>
        <w:t xml:space="preserve"> dochodów ogółem.</w:t>
      </w:r>
    </w:p>
    <w:p w:rsidR="008B1071" w:rsidRPr="00BD6B6A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BD6B6A">
        <w:rPr>
          <w:sz w:val="26"/>
          <w:szCs w:val="26"/>
        </w:rPr>
        <w:t>4)</w:t>
      </w:r>
      <w:r w:rsidRPr="00BD6B6A">
        <w:rPr>
          <w:b w:val="0"/>
          <w:sz w:val="26"/>
          <w:szCs w:val="26"/>
        </w:rPr>
        <w:t xml:space="preserve"> dotacje celowe otrzymane z budżetu państwa na realizację własnych zada</w:t>
      </w:r>
      <w:r w:rsidR="00BD6B6A" w:rsidRPr="00BD6B6A">
        <w:rPr>
          <w:b w:val="0"/>
          <w:sz w:val="26"/>
          <w:szCs w:val="26"/>
        </w:rPr>
        <w:t>ń bieżących gminy – 932.167,56 zł – 99,79</w:t>
      </w:r>
      <w:r w:rsidRPr="00BD6B6A">
        <w:rPr>
          <w:b w:val="0"/>
          <w:sz w:val="26"/>
          <w:szCs w:val="26"/>
        </w:rPr>
        <w:t xml:space="preserve">%  planu, co stanowi </w:t>
      </w:r>
      <w:r w:rsidR="008233CF">
        <w:rPr>
          <w:sz w:val="26"/>
          <w:szCs w:val="26"/>
        </w:rPr>
        <w:t>3,88</w:t>
      </w:r>
      <w:r w:rsidR="00BD6B6A" w:rsidRPr="00BD6B6A">
        <w:rPr>
          <w:sz w:val="26"/>
          <w:szCs w:val="26"/>
        </w:rPr>
        <w:t xml:space="preserve"> </w:t>
      </w:r>
      <w:r w:rsidRPr="00BD6B6A">
        <w:rPr>
          <w:sz w:val="26"/>
          <w:szCs w:val="26"/>
        </w:rPr>
        <w:t>%</w:t>
      </w:r>
      <w:r w:rsidRPr="00BD6B6A">
        <w:rPr>
          <w:b w:val="0"/>
          <w:sz w:val="26"/>
          <w:szCs w:val="26"/>
        </w:rPr>
        <w:t xml:space="preserve"> dochodów ogółem.</w:t>
      </w:r>
    </w:p>
    <w:p w:rsidR="008B1071" w:rsidRPr="00BD6B6A" w:rsidRDefault="008B1071" w:rsidP="008B1071">
      <w:pPr>
        <w:spacing w:line="360" w:lineRule="auto"/>
        <w:jc w:val="both"/>
        <w:rPr>
          <w:sz w:val="26"/>
          <w:szCs w:val="26"/>
        </w:rPr>
      </w:pPr>
      <w:r w:rsidRPr="00BD6B6A">
        <w:rPr>
          <w:b/>
          <w:iCs/>
          <w:sz w:val="26"/>
          <w:szCs w:val="26"/>
        </w:rPr>
        <w:lastRenderedPageBreak/>
        <w:t>5)</w:t>
      </w:r>
      <w:r w:rsidRPr="00BD6B6A">
        <w:rPr>
          <w:sz w:val="26"/>
          <w:szCs w:val="26"/>
        </w:rPr>
        <w:t xml:space="preserve"> Dotacje celowe otrzymane z samorządu województwa na inwestycje i zakupy inwestycyjne realizowane na podstawie porozumień ( umów) między jednostkami samo</w:t>
      </w:r>
      <w:r w:rsidR="00BD6B6A" w:rsidRPr="00BD6B6A">
        <w:rPr>
          <w:sz w:val="26"/>
          <w:szCs w:val="26"/>
        </w:rPr>
        <w:t xml:space="preserve">rządu terytorialnego – 75.000,00 zł – 100,00 </w:t>
      </w:r>
      <w:r w:rsidRPr="00BD6B6A">
        <w:rPr>
          <w:sz w:val="26"/>
          <w:szCs w:val="26"/>
        </w:rPr>
        <w:t xml:space="preserve">%  planu, co stanowi </w:t>
      </w:r>
      <w:r w:rsidR="00BD6B6A" w:rsidRPr="00BD6B6A">
        <w:rPr>
          <w:b/>
          <w:sz w:val="26"/>
          <w:szCs w:val="26"/>
        </w:rPr>
        <w:t>0,31</w:t>
      </w:r>
      <w:r w:rsidRPr="00BD6B6A">
        <w:rPr>
          <w:b/>
          <w:sz w:val="26"/>
          <w:szCs w:val="26"/>
        </w:rPr>
        <w:t>%</w:t>
      </w:r>
      <w:r w:rsidRPr="00BD6B6A">
        <w:rPr>
          <w:sz w:val="26"/>
          <w:szCs w:val="26"/>
        </w:rPr>
        <w:t xml:space="preserve"> dochodów ogółem.</w:t>
      </w:r>
    </w:p>
    <w:p w:rsidR="008B1071" w:rsidRPr="00B9036B" w:rsidRDefault="00405674" w:rsidP="008B1071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Cs w:val="0"/>
          <w:sz w:val="26"/>
          <w:szCs w:val="26"/>
        </w:rPr>
        <w:t>6</w:t>
      </w:r>
      <w:r w:rsidR="008B1071" w:rsidRPr="00B9036B">
        <w:rPr>
          <w:bCs w:val="0"/>
          <w:sz w:val="26"/>
          <w:szCs w:val="26"/>
        </w:rPr>
        <w:t>)</w:t>
      </w:r>
      <w:r w:rsidR="008B1071" w:rsidRPr="00B9036B">
        <w:rPr>
          <w:b w:val="0"/>
          <w:bCs w:val="0"/>
          <w:sz w:val="26"/>
          <w:szCs w:val="26"/>
        </w:rPr>
        <w:t xml:space="preserve"> </w:t>
      </w:r>
      <w:r w:rsidR="00B9036B" w:rsidRPr="00B9036B">
        <w:rPr>
          <w:b w:val="0"/>
          <w:sz w:val="26"/>
          <w:szCs w:val="26"/>
        </w:rPr>
        <w:t>Środki otrzymane od pozostałych jednostek zaliczanych do sektora finansów publicznych na realizacje zadań bieżących jednostek zaliczanych do sektora finansów publicznych  (WFOŚ</w:t>
      </w:r>
      <w:r w:rsidR="00B9036B">
        <w:rPr>
          <w:b w:val="0"/>
          <w:sz w:val="26"/>
          <w:szCs w:val="26"/>
        </w:rPr>
        <w:t xml:space="preserve"> </w:t>
      </w:r>
      <w:r w:rsidR="00B9036B" w:rsidRPr="00B9036B">
        <w:rPr>
          <w:b w:val="0"/>
          <w:sz w:val="26"/>
          <w:szCs w:val="26"/>
        </w:rPr>
        <w:t>i</w:t>
      </w:r>
      <w:r w:rsidR="00B9036B">
        <w:rPr>
          <w:b w:val="0"/>
          <w:sz w:val="26"/>
          <w:szCs w:val="26"/>
        </w:rPr>
        <w:t xml:space="preserve"> </w:t>
      </w:r>
      <w:r w:rsidR="00B9036B" w:rsidRPr="00B9036B">
        <w:rPr>
          <w:b w:val="0"/>
          <w:sz w:val="26"/>
          <w:szCs w:val="26"/>
        </w:rPr>
        <w:t>GW</w:t>
      </w:r>
      <w:r w:rsidR="008B1071" w:rsidRPr="00B9036B">
        <w:rPr>
          <w:b w:val="0"/>
          <w:sz w:val="26"/>
          <w:szCs w:val="26"/>
        </w:rPr>
        <w:t xml:space="preserve"> </w:t>
      </w:r>
      <w:r w:rsidR="00B9036B" w:rsidRPr="00B9036B">
        <w:rPr>
          <w:b w:val="0"/>
          <w:sz w:val="26"/>
          <w:szCs w:val="26"/>
        </w:rPr>
        <w:t xml:space="preserve">) – 45.436,00 zł – 87,51 </w:t>
      </w:r>
      <w:r w:rsidR="008B1071" w:rsidRPr="00B9036B">
        <w:rPr>
          <w:b w:val="0"/>
          <w:sz w:val="26"/>
          <w:szCs w:val="26"/>
        </w:rPr>
        <w:t xml:space="preserve">% planu, co stanowi </w:t>
      </w:r>
      <w:r w:rsidR="00B9036B" w:rsidRPr="00B9036B">
        <w:rPr>
          <w:sz w:val="26"/>
          <w:szCs w:val="26"/>
        </w:rPr>
        <w:t>0,1</w:t>
      </w:r>
      <w:r w:rsidR="008B1071" w:rsidRPr="00B9036B">
        <w:rPr>
          <w:sz w:val="26"/>
          <w:szCs w:val="26"/>
        </w:rPr>
        <w:t>9%</w:t>
      </w:r>
      <w:r w:rsidR="008B1071" w:rsidRPr="00B9036B">
        <w:rPr>
          <w:b w:val="0"/>
          <w:sz w:val="26"/>
          <w:szCs w:val="26"/>
        </w:rPr>
        <w:t xml:space="preserve"> dochodów ogółem.</w:t>
      </w:r>
    </w:p>
    <w:p w:rsidR="008B1071" w:rsidRPr="00192A20" w:rsidRDefault="00405674" w:rsidP="008B1071">
      <w:pPr>
        <w:pStyle w:val="Tekstpodstawowy"/>
        <w:spacing w:line="360" w:lineRule="auto"/>
        <w:rPr>
          <w:b w:val="0"/>
          <w:sz w:val="26"/>
          <w:szCs w:val="26"/>
        </w:rPr>
      </w:pPr>
      <w:r>
        <w:t>7</w:t>
      </w:r>
      <w:r w:rsidR="008B1071" w:rsidRPr="00BD6B6A">
        <w:t xml:space="preserve">) </w:t>
      </w:r>
      <w:r w:rsidR="008B1071" w:rsidRPr="00BD6B6A">
        <w:rPr>
          <w:b w:val="0"/>
          <w:sz w:val="26"/>
          <w:szCs w:val="26"/>
        </w:rPr>
        <w:t>Środki na dofinansowan</w:t>
      </w:r>
      <w:r w:rsidR="00BD6B6A" w:rsidRPr="00BD6B6A">
        <w:rPr>
          <w:b w:val="0"/>
          <w:sz w:val="26"/>
          <w:szCs w:val="26"/>
        </w:rPr>
        <w:t>ie własnych inwestycji gmin</w:t>
      </w:r>
      <w:r w:rsidR="008B1071" w:rsidRPr="00BD6B6A">
        <w:rPr>
          <w:b w:val="0"/>
          <w:sz w:val="26"/>
          <w:szCs w:val="26"/>
        </w:rPr>
        <w:t>, po</w:t>
      </w:r>
      <w:r w:rsidR="00BD6B6A" w:rsidRPr="00BD6B6A">
        <w:rPr>
          <w:b w:val="0"/>
          <w:sz w:val="26"/>
          <w:szCs w:val="26"/>
        </w:rPr>
        <w:t xml:space="preserve">zyskane z innych źródeł – 160.861,42 zł – 100,00% planu, co stanowi </w:t>
      </w:r>
      <w:r w:rsidR="00BD6B6A" w:rsidRPr="00BD6B6A">
        <w:rPr>
          <w:sz w:val="26"/>
          <w:szCs w:val="26"/>
        </w:rPr>
        <w:t>0,67 %</w:t>
      </w:r>
      <w:r w:rsidR="00BD6B6A" w:rsidRPr="00BD6B6A">
        <w:rPr>
          <w:b w:val="0"/>
          <w:sz w:val="26"/>
          <w:szCs w:val="26"/>
        </w:rPr>
        <w:t xml:space="preserve"> dochodów ogółem.</w:t>
      </w:r>
    </w:p>
    <w:p w:rsidR="008B1071" w:rsidRPr="00B9036B" w:rsidRDefault="00405674" w:rsidP="008B1071">
      <w:pPr>
        <w:spacing w:line="360" w:lineRule="auto"/>
        <w:jc w:val="both"/>
        <w:rPr>
          <w:iCs/>
          <w:sz w:val="26"/>
          <w:szCs w:val="26"/>
        </w:rPr>
      </w:pPr>
      <w:r>
        <w:rPr>
          <w:b/>
          <w:sz w:val="26"/>
          <w:szCs w:val="26"/>
        </w:rPr>
        <w:t>8</w:t>
      </w:r>
      <w:r w:rsidR="008B1071" w:rsidRPr="00B9036B">
        <w:rPr>
          <w:b/>
          <w:sz w:val="26"/>
          <w:szCs w:val="26"/>
        </w:rPr>
        <w:t>)</w:t>
      </w:r>
      <w:r w:rsidR="008B1071" w:rsidRPr="00B9036B">
        <w:rPr>
          <w:sz w:val="26"/>
          <w:szCs w:val="26"/>
        </w:rPr>
        <w:t xml:space="preserve"> </w:t>
      </w:r>
      <w:r w:rsidR="008B1071" w:rsidRPr="00B9036B">
        <w:rPr>
          <w:iCs/>
          <w:sz w:val="26"/>
          <w:szCs w:val="26"/>
        </w:rPr>
        <w:t>Dotacje celowe otrzymane z budżetu państwa na realizację inwestycji i zakupów inwestyc</w:t>
      </w:r>
      <w:r w:rsidR="00E1564F" w:rsidRPr="00B9036B">
        <w:rPr>
          <w:iCs/>
          <w:sz w:val="26"/>
          <w:szCs w:val="26"/>
        </w:rPr>
        <w:t>yjnych własnych gmin – 253.121,86</w:t>
      </w:r>
      <w:r w:rsidR="008B1071" w:rsidRPr="00B9036B">
        <w:rPr>
          <w:iCs/>
          <w:sz w:val="26"/>
          <w:szCs w:val="26"/>
        </w:rPr>
        <w:t xml:space="preserve"> zł – 100,00 % planu, co stanowi </w:t>
      </w:r>
      <w:r w:rsidR="00B9036B" w:rsidRPr="00B9036B">
        <w:rPr>
          <w:b/>
          <w:iCs/>
          <w:sz w:val="26"/>
          <w:szCs w:val="26"/>
        </w:rPr>
        <w:t>1,0</w:t>
      </w:r>
      <w:r w:rsidR="008B1071" w:rsidRPr="00B9036B">
        <w:rPr>
          <w:b/>
          <w:iCs/>
          <w:sz w:val="26"/>
          <w:szCs w:val="26"/>
        </w:rPr>
        <w:t>5%</w:t>
      </w:r>
      <w:r w:rsidR="008B1071" w:rsidRPr="00B9036B">
        <w:rPr>
          <w:iCs/>
          <w:sz w:val="26"/>
          <w:szCs w:val="26"/>
        </w:rPr>
        <w:t xml:space="preserve"> dochodów ogółem.</w:t>
      </w:r>
    </w:p>
    <w:p w:rsidR="008B1071" w:rsidRPr="0007574D" w:rsidRDefault="00405674" w:rsidP="008B1071">
      <w:pPr>
        <w:spacing w:line="360" w:lineRule="auto"/>
        <w:jc w:val="both"/>
        <w:rPr>
          <w:iCs/>
          <w:sz w:val="26"/>
          <w:szCs w:val="26"/>
        </w:rPr>
      </w:pPr>
      <w:r>
        <w:rPr>
          <w:b/>
          <w:sz w:val="26"/>
          <w:szCs w:val="26"/>
        </w:rPr>
        <w:t>9</w:t>
      </w:r>
      <w:r w:rsidR="008B1071" w:rsidRPr="0007574D">
        <w:rPr>
          <w:b/>
          <w:sz w:val="26"/>
          <w:szCs w:val="26"/>
        </w:rPr>
        <w:t>)</w:t>
      </w:r>
      <w:r w:rsidR="008B1071" w:rsidRPr="0007574D">
        <w:rPr>
          <w:sz w:val="26"/>
          <w:szCs w:val="26"/>
        </w:rPr>
        <w:t xml:space="preserve"> Dotacje celowe otrzymane z budżetu państwa na realizację zadań bieżących gmin    </w:t>
      </w:r>
      <w:r w:rsidR="00192A20">
        <w:rPr>
          <w:sz w:val="26"/>
          <w:szCs w:val="26"/>
        </w:rPr>
        <w:t xml:space="preserve">       </w:t>
      </w:r>
      <w:r w:rsidR="008B1071" w:rsidRPr="0007574D">
        <w:rPr>
          <w:sz w:val="26"/>
          <w:szCs w:val="26"/>
        </w:rPr>
        <w:t xml:space="preserve"> z zakresu edukacyjnej opieki wychowawczej finansowanych w całości przez budżet państwa w ram</w:t>
      </w:r>
      <w:r w:rsidR="008233CF">
        <w:rPr>
          <w:sz w:val="26"/>
          <w:szCs w:val="26"/>
        </w:rPr>
        <w:t>ach programów rządowych – 19.112,12</w:t>
      </w:r>
      <w:r w:rsidR="008B1071" w:rsidRPr="0007574D">
        <w:rPr>
          <w:sz w:val="26"/>
          <w:szCs w:val="26"/>
        </w:rPr>
        <w:t xml:space="preserve"> zł </w:t>
      </w:r>
      <w:r w:rsidR="008B1071" w:rsidRPr="0007574D">
        <w:rPr>
          <w:iCs/>
          <w:sz w:val="26"/>
          <w:szCs w:val="26"/>
        </w:rPr>
        <w:t xml:space="preserve">– 100,00 % planu, co stanowi </w:t>
      </w:r>
      <w:r w:rsidR="0007574D" w:rsidRPr="0007574D">
        <w:rPr>
          <w:b/>
          <w:iCs/>
          <w:sz w:val="26"/>
          <w:szCs w:val="26"/>
        </w:rPr>
        <w:t xml:space="preserve">0,08 </w:t>
      </w:r>
      <w:r w:rsidR="008B1071" w:rsidRPr="0007574D">
        <w:rPr>
          <w:b/>
          <w:iCs/>
          <w:sz w:val="26"/>
          <w:szCs w:val="26"/>
        </w:rPr>
        <w:t>%</w:t>
      </w:r>
      <w:r w:rsidR="008B1071" w:rsidRPr="0007574D">
        <w:rPr>
          <w:iCs/>
          <w:sz w:val="26"/>
          <w:szCs w:val="26"/>
        </w:rPr>
        <w:t xml:space="preserve"> dochodów ogółem.</w:t>
      </w:r>
    </w:p>
    <w:p w:rsidR="008B1071" w:rsidRPr="0007574D" w:rsidRDefault="00405674" w:rsidP="008B1071">
      <w:pPr>
        <w:spacing w:line="360" w:lineRule="auto"/>
        <w:jc w:val="both"/>
        <w:rPr>
          <w:iCs/>
          <w:sz w:val="26"/>
          <w:szCs w:val="26"/>
        </w:rPr>
      </w:pPr>
      <w:r>
        <w:rPr>
          <w:b/>
          <w:sz w:val="26"/>
          <w:szCs w:val="26"/>
        </w:rPr>
        <w:t>10</w:t>
      </w:r>
      <w:r w:rsidR="008B1071" w:rsidRPr="0007574D">
        <w:rPr>
          <w:b/>
          <w:sz w:val="26"/>
          <w:szCs w:val="26"/>
        </w:rPr>
        <w:t>)</w:t>
      </w:r>
      <w:r w:rsidR="008B1071" w:rsidRPr="0007574D">
        <w:rPr>
          <w:sz w:val="26"/>
          <w:szCs w:val="26"/>
        </w:rPr>
        <w:t xml:space="preserve"> Dotacje otrzymane z państwowych funduszy celowych na finansowanie </w:t>
      </w:r>
      <w:r w:rsidR="00192A20">
        <w:rPr>
          <w:sz w:val="26"/>
          <w:szCs w:val="26"/>
        </w:rPr>
        <w:t xml:space="preserve">                        </w:t>
      </w:r>
      <w:r w:rsidR="008B1071" w:rsidRPr="0007574D">
        <w:rPr>
          <w:sz w:val="26"/>
          <w:szCs w:val="26"/>
        </w:rPr>
        <w:t>lub dofinansowanie kosztów realizacji inwestycji i zakupów inwestycyjnych jednostek sek</w:t>
      </w:r>
      <w:r w:rsidR="0007574D" w:rsidRPr="0007574D">
        <w:rPr>
          <w:sz w:val="26"/>
          <w:szCs w:val="26"/>
        </w:rPr>
        <w:t>tora finansów publicznych -</w:t>
      </w:r>
      <w:r w:rsidR="00F22974">
        <w:rPr>
          <w:sz w:val="26"/>
          <w:szCs w:val="26"/>
        </w:rPr>
        <w:t xml:space="preserve"> </w:t>
      </w:r>
      <w:r w:rsidR="0007574D" w:rsidRPr="0007574D">
        <w:rPr>
          <w:sz w:val="26"/>
          <w:szCs w:val="26"/>
        </w:rPr>
        <w:t>39.1</w:t>
      </w:r>
      <w:r w:rsidR="008B1071" w:rsidRPr="0007574D">
        <w:rPr>
          <w:sz w:val="26"/>
          <w:szCs w:val="26"/>
        </w:rPr>
        <w:t xml:space="preserve">00,00 zł </w:t>
      </w:r>
      <w:r w:rsidR="008B1071" w:rsidRPr="0007574D">
        <w:rPr>
          <w:iCs/>
          <w:sz w:val="26"/>
          <w:szCs w:val="26"/>
        </w:rPr>
        <w:t xml:space="preserve">100,00 % planu, co stanowi </w:t>
      </w:r>
      <w:r w:rsidR="0007574D" w:rsidRPr="0007574D">
        <w:rPr>
          <w:b/>
          <w:iCs/>
          <w:sz w:val="26"/>
          <w:szCs w:val="26"/>
        </w:rPr>
        <w:t>0,1</w:t>
      </w:r>
      <w:r w:rsidR="008B1071" w:rsidRPr="0007574D">
        <w:rPr>
          <w:b/>
          <w:iCs/>
          <w:sz w:val="26"/>
          <w:szCs w:val="26"/>
        </w:rPr>
        <w:t>6%</w:t>
      </w:r>
      <w:r w:rsidR="008B1071" w:rsidRPr="0007574D">
        <w:rPr>
          <w:iCs/>
          <w:sz w:val="26"/>
          <w:szCs w:val="26"/>
        </w:rPr>
        <w:t xml:space="preserve"> dochodów ogółem.</w:t>
      </w:r>
    </w:p>
    <w:p w:rsidR="008B1071" w:rsidRDefault="00405674" w:rsidP="008B1071">
      <w:pPr>
        <w:pStyle w:val="Tekstpodstawowy"/>
        <w:spacing w:line="360" w:lineRule="auto"/>
        <w:rPr>
          <w:b w:val="0"/>
          <w:sz w:val="26"/>
          <w:szCs w:val="26"/>
        </w:rPr>
      </w:pPr>
      <w:r>
        <w:t>11</w:t>
      </w:r>
      <w:r w:rsidR="008B1071" w:rsidRPr="008233CF">
        <w:rPr>
          <w:b w:val="0"/>
          <w:sz w:val="26"/>
          <w:szCs w:val="26"/>
        </w:rPr>
        <w:t>) dotacje celowe na realizację programów finansowanych z udziałem śro</w:t>
      </w:r>
      <w:r w:rsidR="00A11E1B" w:rsidRPr="008233CF">
        <w:rPr>
          <w:b w:val="0"/>
          <w:sz w:val="26"/>
          <w:szCs w:val="26"/>
        </w:rPr>
        <w:t>dków europejskich – 2.484.378,32</w:t>
      </w:r>
      <w:r w:rsidR="008233CF" w:rsidRPr="008233CF">
        <w:rPr>
          <w:b w:val="0"/>
          <w:sz w:val="26"/>
          <w:szCs w:val="26"/>
        </w:rPr>
        <w:t xml:space="preserve"> zł – 95</w:t>
      </w:r>
      <w:r w:rsidR="008B1071" w:rsidRPr="008233CF">
        <w:rPr>
          <w:b w:val="0"/>
          <w:sz w:val="26"/>
          <w:szCs w:val="26"/>
        </w:rPr>
        <w:t xml:space="preserve">,96 % planu, co stanowi </w:t>
      </w:r>
      <w:r w:rsidR="008233CF" w:rsidRPr="008233CF">
        <w:rPr>
          <w:sz w:val="26"/>
          <w:szCs w:val="26"/>
        </w:rPr>
        <w:t xml:space="preserve">10,33 </w:t>
      </w:r>
      <w:r w:rsidR="008B1071" w:rsidRPr="008233CF">
        <w:rPr>
          <w:sz w:val="26"/>
          <w:szCs w:val="26"/>
        </w:rPr>
        <w:t>%</w:t>
      </w:r>
      <w:r w:rsidR="008B1071" w:rsidRPr="008233CF">
        <w:rPr>
          <w:b w:val="0"/>
          <w:sz w:val="26"/>
          <w:szCs w:val="26"/>
        </w:rPr>
        <w:t xml:space="preserve"> dochodów ogółem w tym:</w:t>
      </w:r>
    </w:p>
    <w:p w:rsidR="00045430" w:rsidRDefault="00045430" w:rsidP="00045430">
      <w:pPr>
        <w:pStyle w:val="Tekstpodstawowy"/>
        <w:spacing w:line="360" w:lineRule="auto"/>
        <w:rPr>
          <w:sz w:val="26"/>
          <w:szCs w:val="26"/>
        </w:rPr>
      </w:pPr>
      <w:r w:rsidRPr="00F91357">
        <w:rPr>
          <w:sz w:val="26"/>
          <w:szCs w:val="26"/>
        </w:rPr>
        <w:t>a) Program Rozwoju Obszarów Wiejskich na lata 2007-2013 na projekt pn.:</w:t>
      </w:r>
    </w:p>
    <w:p w:rsidR="00873CDC" w:rsidRPr="00873CDC" w:rsidRDefault="00873CDC" w:rsidP="00873CDC">
      <w:pPr>
        <w:pStyle w:val="Tekstpodstawowy"/>
        <w:spacing w:line="360" w:lineRule="auto"/>
        <w:rPr>
          <w:b w:val="0"/>
          <w:sz w:val="26"/>
          <w:szCs w:val="26"/>
        </w:rPr>
      </w:pPr>
      <w:r w:rsidRPr="00873CDC">
        <w:rPr>
          <w:b w:val="0"/>
          <w:sz w:val="26"/>
          <w:szCs w:val="26"/>
        </w:rPr>
        <w:t xml:space="preserve">- „Budowa przydomowych oczyszczalni ścieków na terenie gminy Przasnysz”      </w:t>
      </w:r>
    </w:p>
    <w:p w:rsidR="00045430" w:rsidRPr="00F91357" w:rsidRDefault="00873CDC" w:rsidP="00045430">
      <w:pPr>
        <w:pStyle w:val="Tekstpodstawowy"/>
        <w:spacing w:line="360" w:lineRule="auto"/>
        <w:rPr>
          <w:sz w:val="26"/>
          <w:szCs w:val="26"/>
        </w:rPr>
      </w:pPr>
      <w:r w:rsidRPr="00873CDC">
        <w:rPr>
          <w:b w:val="0"/>
          <w:sz w:val="26"/>
          <w:szCs w:val="26"/>
        </w:rPr>
        <w:t xml:space="preserve">                                                                                                                  - 648.155,00 zł,                                                                                                          </w:t>
      </w:r>
    </w:p>
    <w:p w:rsidR="00045430" w:rsidRPr="00F91357" w:rsidRDefault="00045430" w:rsidP="00045430">
      <w:pPr>
        <w:pStyle w:val="Tekstpodstawowy"/>
        <w:spacing w:line="360" w:lineRule="auto"/>
        <w:rPr>
          <w:b w:val="0"/>
          <w:sz w:val="26"/>
          <w:szCs w:val="26"/>
        </w:rPr>
      </w:pPr>
      <w:r w:rsidRPr="00F91357">
        <w:rPr>
          <w:b w:val="0"/>
          <w:sz w:val="26"/>
          <w:szCs w:val="26"/>
        </w:rPr>
        <w:t>- „Zwiększenie atrakcyjności miejscowości Stara Krępa i Święte Miejsce poprzez stworzenie warunków do rozwoju społecznego i turystyki”</w:t>
      </w:r>
      <w:r w:rsidRPr="00F9135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</w:t>
      </w:r>
      <w:r w:rsidRPr="00F91357">
        <w:rPr>
          <w:sz w:val="20"/>
          <w:szCs w:val="20"/>
        </w:rPr>
        <w:t xml:space="preserve">   </w:t>
      </w:r>
      <w:r w:rsidRPr="00F91357">
        <w:rPr>
          <w:b w:val="0"/>
          <w:sz w:val="26"/>
          <w:szCs w:val="26"/>
        </w:rPr>
        <w:t>- 382.839,00 zł,</w:t>
      </w:r>
    </w:p>
    <w:p w:rsidR="00045430" w:rsidRPr="00F91357" w:rsidRDefault="00045430" w:rsidP="00045430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 w:rsidRPr="00F91357">
        <w:rPr>
          <w:b/>
          <w:sz w:val="26"/>
          <w:szCs w:val="26"/>
        </w:rPr>
        <w:t xml:space="preserve">- </w:t>
      </w:r>
      <w:r w:rsidRPr="00F91357">
        <w:rPr>
          <w:sz w:val="26"/>
          <w:szCs w:val="26"/>
        </w:rPr>
        <w:t>” Rozbudowa budynku remizy strażackiej z przeznaczeniem na świetlicę wiejską”</w:t>
      </w:r>
    </w:p>
    <w:p w:rsidR="00045430" w:rsidRPr="00F91357" w:rsidRDefault="00045430" w:rsidP="00045430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 w:rsidRPr="00F91357">
        <w:rPr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F91357">
        <w:rPr>
          <w:sz w:val="26"/>
          <w:szCs w:val="26"/>
        </w:rPr>
        <w:t xml:space="preserve">  -225.795,00 zł,                                </w:t>
      </w:r>
    </w:p>
    <w:p w:rsidR="00045430" w:rsidRPr="00F91357" w:rsidRDefault="00045430" w:rsidP="00045430">
      <w:pPr>
        <w:pStyle w:val="Tekstpodstawowy"/>
        <w:spacing w:line="360" w:lineRule="auto"/>
        <w:rPr>
          <w:b w:val="0"/>
          <w:sz w:val="26"/>
          <w:szCs w:val="26"/>
        </w:rPr>
      </w:pPr>
      <w:r w:rsidRPr="00F91357">
        <w:rPr>
          <w:b w:val="0"/>
          <w:sz w:val="26"/>
          <w:szCs w:val="26"/>
        </w:rPr>
        <w:lastRenderedPageBreak/>
        <w:t xml:space="preserve">-  „Zagospodarowanie przestrzeni publicznej w miejscowości Obrąb poprzez przebudowę remizy na świetlicę wiejską – zaspokojenie potrzeb społecznych i kulturowych”   </w:t>
      </w:r>
    </w:p>
    <w:p w:rsidR="00045430" w:rsidRDefault="00045430" w:rsidP="00045430">
      <w:pPr>
        <w:pStyle w:val="Tekstpodstawowy"/>
        <w:spacing w:line="360" w:lineRule="auto"/>
        <w:rPr>
          <w:b w:val="0"/>
          <w:sz w:val="26"/>
          <w:szCs w:val="26"/>
        </w:rPr>
      </w:pPr>
      <w:r w:rsidRPr="00F91357">
        <w:rPr>
          <w:b w:val="0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</w:t>
      </w:r>
      <w:r w:rsidR="00192A2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="00873CDC">
        <w:rPr>
          <w:b w:val="0"/>
          <w:sz w:val="26"/>
          <w:szCs w:val="26"/>
        </w:rPr>
        <w:t xml:space="preserve"> - 273.971</w:t>
      </w:r>
      <w:r w:rsidRPr="00F91357">
        <w:rPr>
          <w:b w:val="0"/>
          <w:sz w:val="26"/>
          <w:szCs w:val="26"/>
        </w:rPr>
        <w:t>,00</w:t>
      </w:r>
      <w:r w:rsidR="003D2C9F">
        <w:rPr>
          <w:b w:val="0"/>
          <w:sz w:val="26"/>
          <w:szCs w:val="26"/>
        </w:rPr>
        <w:t xml:space="preserve"> zł,</w:t>
      </w:r>
    </w:p>
    <w:p w:rsidR="003D2C9F" w:rsidRPr="00F91357" w:rsidRDefault="003D2C9F" w:rsidP="00045430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„</w:t>
      </w:r>
      <w:r w:rsidRPr="00BC4513">
        <w:rPr>
          <w:b w:val="0"/>
          <w:sz w:val="26"/>
          <w:szCs w:val="26"/>
        </w:rPr>
        <w:t>Jarmark cudów w Świętym Miejscu”</w:t>
      </w:r>
      <w:r>
        <w:rPr>
          <w:b w:val="0"/>
          <w:sz w:val="26"/>
          <w:szCs w:val="26"/>
        </w:rPr>
        <w:t xml:space="preserve">                                                   </w:t>
      </w:r>
      <w:r w:rsidR="00192A2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- 13.502,65 zł.</w:t>
      </w:r>
    </w:p>
    <w:p w:rsidR="00045430" w:rsidRPr="00F91357" w:rsidRDefault="00045430" w:rsidP="00045430">
      <w:pPr>
        <w:pStyle w:val="Tekstpodstawowy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b</w:t>
      </w:r>
      <w:r w:rsidRPr="00F91357">
        <w:rPr>
          <w:sz w:val="26"/>
          <w:szCs w:val="26"/>
        </w:rPr>
        <w:t>) Program Operacyjny Kapitał Ludzki na projekty pn.:</w:t>
      </w:r>
    </w:p>
    <w:p w:rsidR="00045430" w:rsidRPr="00F91357" w:rsidRDefault="00045430" w:rsidP="00045430">
      <w:pPr>
        <w:pStyle w:val="Tekstpodstawowy"/>
        <w:spacing w:line="360" w:lineRule="auto"/>
        <w:rPr>
          <w:b w:val="0"/>
          <w:iCs/>
          <w:sz w:val="26"/>
          <w:szCs w:val="26"/>
        </w:rPr>
      </w:pPr>
      <w:r w:rsidRPr="00F91357">
        <w:rPr>
          <w:b w:val="0"/>
          <w:iCs/>
          <w:sz w:val="26"/>
          <w:szCs w:val="26"/>
        </w:rPr>
        <w:t xml:space="preserve">- „Szansa”                                                                                             </w:t>
      </w:r>
      <w:r w:rsidR="00192A20">
        <w:rPr>
          <w:b w:val="0"/>
          <w:iCs/>
          <w:sz w:val="26"/>
          <w:szCs w:val="26"/>
        </w:rPr>
        <w:t xml:space="preserve"> </w:t>
      </w:r>
      <w:r w:rsidRPr="00F91357">
        <w:rPr>
          <w:b w:val="0"/>
          <w:iCs/>
          <w:sz w:val="26"/>
          <w:szCs w:val="26"/>
        </w:rPr>
        <w:t xml:space="preserve">  </w:t>
      </w:r>
      <w:r>
        <w:rPr>
          <w:b w:val="0"/>
          <w:iCs/>
          <w:sz w:val="26"/>
          <w:szCs w:val="26"/>
        </w:rPr>
        <w:t xml:space="preserve"> </w:t>
      </w:r>
      <w:r w:rsidR="003D2C9F">
        <w:rPr>
          <w:b w:val="0"/>
          <w:iCs/>
          <w:sz w:val="26"/>
          <w:szCs w:val="26"/>
        </w:rPr>
        <w:t xml:space="preserve">   - 118.636,62</w:t>
      </w:r>
      <w:r w:rsidRPr="00F91357">
        <w:rPr>
          <w:b w:val="0"/>
          <w:iCs/>
          <w:sz w:val="26"/>
          <w:szCs w:val="26"/>
        </w:rPr>
        <w:t xml:space="preserve"> zł,                                             </w:t>
      </w:r>
    </w:p>
    <w:p w:rsidR="00045430" w:rsidRDefault="00045430" w:rsidP="00045430">
      <w:pPr>
        <w:spacing w:line="360" w:lineRule="auto"/>
        <w:jc w:val="both"/>
        <w:rPr>
          <w:sz w:val="26"/>
          <w:szCs w:val="26"/>
        </w:rPr>
      </w:pPr>
      <w:r w:rsidRPr="00F91357">
        <w:rPr>
          <w:sz w:val="26"/>
          <w:szCs w:val="26"/>
        </w:rPr>
        <w:t xml:space="preserve">- „Indywidualizacja w Gminie Przasnysz”                                  </w:t>
      </w:r>
      <w:r w:rsidR="003D2C9F">
        <w:rPr>
          <w:sz w:val="26"/>
          <w:szCs w:val="26"/>
        </w:rPr>
        <w:t xml:space="preserve">           </w:t>
      </w:r>
      <w:r w:rsidR="00192A20">
        <w:rPr>
          <w:sz w:val="26"/>
          <w:szCs w:val="26"/>
        </w:rPr>
        <w:t xml:space="preserve"> </w:t>
      </w:r>
      <w:r w:rsidR="003D2C9F">
        <w:rPr>
          <w:sz w:val="26"/>
          <w:szCs w:val="26"/>
        </w:rPr>
        <w:t xml:space="preserve">      - 23.327,20 </w:t>
      </w:r>
      <w:r w:rsidR="00873CDC">
        <w:rPr>
          <w:sz w:val="26"/>
          <w:szCs w:val="26"/>
        </w:rPr>
        <w:t>zł,</w:t>
      </w:r>
    </w:p>
    <w:p w:rsidR="00873CDC" w:rsidRPr="003D2C9F" w:rsidRDefault="00873CDC" w:rsidP="00045430">
      <w:pPr>
        <w:spacing w:line="360" w:lineRule="auto"/>
        <w:jc w:val="both"/>
        <w:rPr>
          <w:sz w:val="26"/>
          <w:szCs w:val="26"/>
        </w:rPr>
      </w:pPr>
      <w:r w:rsidRPr="003D2C9F">
        <w:rPr>
          <w:bCs/>
          <w:iCs/>
          <w:sz w:val="26"/>
          <w:szCs w:val="26"/>
        </w:rPr>
        <w:t xml:space="preserve">- „Innowacyjne przedszkola w Gminie Przasnysz”                   </w:t>
      </w:r>
      <w:r w:rsidR="003D2C9F" w:rsidRPr="003D2C9F">
        <w:rPr>
          <w:bCs/>
          <w:iCs/>
          <w:sz w:val="26"/>
          <w:szCs w:val="26"/>
        </w:rPr>
        <w:t xml:space="preserve">        </w:t>
      </w:r>
      <w:r w:rsidR="003D2C9F">
        <w:rPr>
          <w:bCs/>
          <w:iCs/>
          <w:sz w:val="26"/>
          <w:szCs w:val="26"/>
        </w:rPr>
        <w:t xml:space="preserve">     </w:t>
      </w:r>
      <w:r w:rsidR="003D2C9F" w:rsidRPr="003D2C9F">
        <w:rPr>
          <w:bCs/>
          <w:iCs/>
          <w:sz w:val="26"/>
          <w:szCs w:val="26"/>
        </w:rPr>
        <w:t xml:space="preserve"> </w:t>
      </w:r>
      <w:r w:rsidR="003D2C9F">
        <w:rPr>
          <w:bCs/>
          <w:iCs/>
          <w:sz w:val="26"/>
          <w:szCs w:val="26"/>
        </w:rPr>
        <w:t xml:space="preserve">    - 402.622</w:t>
      </w:r>
      <w:r w:rsidR="003D2C9F" w:rsidRPr="003D2C9F">
        <w:rPr>
          <w:bCs/>
          <w:iCs/>
          <w:sz w:val="26"/>
          <w:szCs w:val="26"/>
        </w:rPr>
        <w:t>,03 zł,</w:t>
      </w:r>
    </w:p>
    <w:p w:rsidR="003D2C9F" w:rsidRPr="003D2C9F" w:rsidRDefault="00873CDC" w:rsidP="00045430">
      <w:pPr>
        <w:spacing w:line="360" w:lineRule="auto"/>
        <w:jc w:val="both"/>
        <w:rPr>
          <w:sz w:val="26"/>
          <w:szCs w:val="26"/>
        </w:rPr>
      </w:pPr>
      <w:r w:rsidRPr="003D2C9F">
        <w:rPr>
          <w:sz w:val="26"/>
          <w:szCs w:val="26"/>
        </w:rPr>
        <w:t>- Wyrównanie szans edukacyjnych uczniów poprzez dodatkowe zajęcia rozwijające kompetencje kluczowe – Moja przyszłość</w:t>
      </w:r>
      <w:r w:rsidR="003D2C9F" w:rsidRPr="003D2C9F">
        <w:rPr>
          <w:sz w:val="26"/>
          <w:szCs w:val="26"/>
        </w:rPr>
        <w:t xml:space="preserve">                                      </w:t>
      </w:r>
      <w:r w:rsidR="003D2C9F">
        <w:rPr>
          <w:sz w:val="26"/>
          <w:szCs w:val="26"/>
        </w:rPr>
        <w:t xml:space="preserve">             - 34.212,72 zł.</w:t>
      </w:r>
    </w:p>
    <w:p w:rsidR="00045430" w:rsidRPr="00F91357" w:rsidRDefault="00045430" w:rsidP="00045430">
      <w:pPr>
        <w:pStyle w:val="Tekstpodstawowy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</w:t>
      </w:r>
      <w:r w:rsidRPr="00F91357">
        <w:rPr>
          <w:sz w:val="26"/>
          <w:szCs w:val="26"/>
        </w:rPr>
        <w:t xml:space="preserve">) Program Operacyjny Innowacyjna Gospodarka 2007-2013, projekt pn. </w:t>
      </w:r>
    </w:p>
    <w:p w:rsidR="00045430" w:rsidRDefault="00045430" w:rsidP="00045430">
      <w:pPr>
        <w:pStyle w:val="Tekstpodstawowy"/>
        <w:spacing w:line="360" w:lineRule="auto"/>
        <w:rPr>
          <w:b w:val="0"/>
          <w:sz w:val="26"/>
          <w:szCs w:val="26"/>
        </w:rPr>
      </w:pPr>
      <w:r w:rsidRPr="00F91357">
        <w:rPr>
          <w:b w:val="0"/>
          <w:sz w:val="26"/>
          <w:szCs w:val="26"/>
        </w:rPr>
        <w:t>- ”Cyfrowe okno na świat – mobilny Internet w Gminie</w:t>
      </w:r>
      <w:r w:rsidR="003D2C9F">
        <w:rPr>
          <w:b w:val="0"/>
          <w:sz w:val="26"/>
          <w:szCs w:val="26"/>
        </w:rPr>
        <w:t xml:space="preserve"> Przasnysz”         - 361.317,10</w:t>
      </w:r>
      <w:r w:rsidRPr="00F91357">
        <w:rPr>
          <w:b w:val="0"/>
          <w:sz w:val="26"/>
          <w:szCs w:val="26"/>
        </w:rPr>
        <w:t xml:space="preserve"> zł.       </w:t>
      </w:r>
    </w:p>
    <w:p w:rsidR="008B1071" w:rsidRPr="00A719F7" w:rsidRDefault="008B1071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8B1071" w:rsidRPr="00A719F7" w:rsidRDefault="008B1071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8B1071" w:rsidRPr="00600528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600528">
        <w:rPr>
          <w:sz w:val="26"/>
          <w:szCs w:val="26"/>
          <w:u w:val="single"/>
        </w:rPr>
        <w:t>Dochody majątkowe</w:t>
      </w:r>
      <w:r w:rsidR="00ED5E3B" w:rsidRPr="00600528">
        <w:rPr>
          <w:b w:val="0"/>
          <w:sz w:val="26"/>
          <w:szCs w:val="26"/>
        </w:rPr>
        <w:t xml:space="preserve"> w 2014</w:t>
      </w:r>
      <w:r w:rsidRPr="00600528">
        <w:rPr>
          <w:b w:val="0"/>
          <w:sz w:val="26"/>
          <w:szCs w:val="26"/>
        </w:rPr>
        <w:t xml:space="preserve"> r. zrealiz</w:t>
      </w:r>
      <w:r w:rsidR="00ED5E3B" w:rsidRPr="00600528">
        <w:rPr>
          <w:b w:val="0"/>
          <w:sz w:val="26"/>
          <w:szCs w:val="26"/>
        </w:rPr>
        <w:t xml:space="preserve">owano w wysokości – 2.185.893,28 zł, co stanowi 97,73 </w:t>
      </w:r>
      <w:r w:rsidRPr="00600528">
        <w:rPr>
          <w:b w:val="0"/>
          <w:sz w:val="26"/>
          <w:szCs w:val="26"/>
        </w:rPr>
        <w:t>% planu.</w:t>
      </w:r>
      <w:r w:rsidRPr="00600528">
        <w:rPr>
          <w:sz w:val="26"/>
          <w:szCs w:val="26"/>
        </w:rPr>
        <w:t xml:space="preserve"> Dochody majątkowe wykonano na zadowalającym</w:t>
      </w:r>
      <w:r w:rsidRPr="00600528">
        <w:rPr>
          <w:b w:val="0"/>
          <w:sz w:val="26"/>
          <w:szCs w:val="26"/>
        </w:rPr>
        <w:t xml:space="preserve"> </w:t>
      </w:r>
      <w:r w:rsidRPr="00600528">
        <w:rPr>
          <w:sz w:val="26"/>
          <w:szCs w:val="26"/>
        </w:rPr>
        <w:t>poziomie.</w:t>
      </w:r>
    </w:p>
    <w:p w:rsidR="008B1071" w:rsidRPr="00600528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</w:p>
    <w:p w:rsidR="008B1071" w:rsidRPr="00600528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600528">
        <w:rPr>
          <w:sz w:val="26"/>
          <w:szCs w:val="26"/>
          <w:u w:val="single"/>
        </w:rPr>
        <w:t>Dochody bieżące</w:t>
      </w:r>
      <w:r w:rsidR="00600528" w:rsidRPr="00600528">
        <w:rPr>
          <w:b w:val="0"/>
          <w:sz w:val="26"/>
          <w:szCs w:val="26"/>
        </w:rPr>
        <w:t xml:space="preserve"> 2014</w:t>
      </w:r>
      <w:r w:rsidRPr="00600528">
        <w:rPr>
          <w:b w:val="0"/>
          <w:sz w:val="26"/>
          <w:szCs w:val="26"/>
        </w:rPr>
        <w:t xml:space="preserve"> r. zrealizo</w:t>
      </w:r>
      <w:r w:rsidR="00600528" w:rsidRPr="00600528">
        <w:rPr>
          <w:b w:val="0"/>
          <w:sz w:val="26"/>
          <w:szCs w:val="26"/>
        </w:rPr>
        <w:t>wano w wysokości – 21.865.310,16 zł, co stanowi 100,30</w:t>
      </w:r>
      <w:r w:rsidRPr="00600528">
        <w:rPr>
          <w:b w:val="0"/>
          <w:sz w:val="26"/>
          <w:szCs w:val="26"/>
        </w:rPr>
        <w:t>% planu.</w:t>
      </w:r>
    </w:p>
    <w:p w:rsidR="008B1071" w:rsidRPr="001B54D4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1B54D4">
        <w:rPr>
          <w:b w:val="0"/>
          <w:sz w:val="26"/>
          <w:szCs w:val="26"/>
        </w:rPr>
        <w:t>Niski stopień realiza</w:t>
      </w:r>
      <w:r w:rsidR="00F22974">
        <w:rPr>
          <w:b w:val="0"/>
          <w:sz w:val="26"/>
          <w:szCs w:val="26"/>
        </w:rPr>
        <w:t>cji dochodów bieżących wystąpił</w:t>
      </w:r>
      <w:r w:rsidRPr="001B54D4">
        <w:rPr>
          <w:b w:val="0"/>
          <w:sz w:val="26"/>
          <w:szCs w:val="26"/>
        </w:rPr>
        <w:t xml:space="preserve"> w działach jak niżej, ze</w:t>
      </w:r>
      <w:r w:rsidR="00831ED5" w:rsidRPr="001B54D4">
        <w:rPr>
          <w:b w:val="0"/>
          <w:sz w:val="26"/>
          <w:szCs w:val="26"/>
        </w:rPr>
        <w:t xml:space="preserve"> względu na</w:t>
      </w:r>
      <w:r w:rsidRPr="001B54D4">
        <w:rPr>
          <w:b w:val="0"/>
          <w:sz w:val="26"/>
          <w:szCs w:val="26"/>
        </w:rPr>
        <w:t>:</w:t>
      </w:r>
    </w:p>
    <w:p w:rsidR="008B1071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831ED5">
        <w:rPr>
          <w:b w:val="0"/>
          <w:sz w:val="26"/>
          <w:szCs w:val="26"/>
        </w:rPr>
        <w:t>-</w:t>
      </w:r>
      <w:r w:rsidR="00831ED5" w:rsidRPr="00831ED5">
        <w:rPr>
          <w:b w:val="0"/>
          <w:sz w:val="26"/>
          <w:szCs w:val="26"/>
        </w:rPr>
        <w:t xml:space="preserve"> brak wpływu z tytułu </w:t>
      </w:r>
      <w:r w:rsidRPr="00831ED5">
        <w:rPr>
          <w:b w:val="0"/>
          <w:sz w:val="26"/>
          <w:szCs w:val="26"/>
        </w:rPr>
        <w:t xml:space="preserve"> innych lokalnych opłat pobieranych przez jednostki samorządu terytorialnego na podstawie odrębnych ustaw – </w:t>
      </w:r>
      <w:r w:rsidRPr="00831ED5">
        <w:rPr>
          <w:b w:val="0"/>
          <w:bCs w:val="0"/>
          <w:sz w:val="26"/>
          <w:szCs w:val="26"/>
        </w:rPr>
        <w:t xml:space="preserve">opłaty pobierane na podstawie ustawy   </w:t>
      </w:r>
      <w:r w:rsidR="00831ED5" w:rsidRPr="00831ED5">
        <w:rPr>
          <w:b w:val="0"/>
          <w:bCs w:val="0"/>
          <w:sz w:val="26"/>
          <w:szCs w:val="26"/>
        </w:rPr>
        <w:t xml:space="preserve">    </w:t>
      </w:r>
      <w:r w:rsidRPr="00831ED5">
        <w:rPr>
          <w:b w:val="0"/>
          <w:bCs w:val="0"/>
          <w:sz w:val="26"/>
          <w:szCs w:val="26"/>
        </w:rPr>
        <w:t xml:space="preserve">o utrzymaniu czystości i porządku w gminach </w:t>
      </w:r>
      <w:r w:rsidRPr="00831ED5">
        <w:rPr>
          <w:b w:val="0"/>
          <w:sz w:val="26"/>
          <w:szCs w:val="26"/>
        </w:rPr>
        <w:t xml:space="preserve">w </w:t>
      </w:r>
      <w:r w:rsidRPr="00831ED5">
        <w:rPr>
          <w:sz w:val="26"/>
          <w:szCs w:val="26"/>
        </w:rPr>
        <w:t xml:space="preserve">dziale 756 rozdz. 75616 § 0490.     </w:t>
      </w:r>
      <w:r w:rsidR="00831ED5" w:rsidRPr="00831ED5">
        <w:rPr>
          <w:sz w:val="26"/>
          <w:szCs w:val="26"/>
        </w:rPr>
        <w:t xml:space="preserve">           </w:t>
      </w:r>
      <w:r w:rsidRPr="00831ED5">
        <w:rPr>
          <w:sz w:val="26"/>
          <w:szCs w:val="26"/>
        </w:rPr>
        <w:t xml:space="preserve">     </w:t>
      </w:r>
      <w:r w:rsidRPr="00831ED5">
        <w:rPr>
          <w:b w:val="0"/>
          <w:sz w:val="26"/>
          <w:szCs w:val="26"/>
        </w:rPr>
        <w:t>Z uwagi na  ustalenie przez Radę Gminy Przasnysz termin</w:t>
      </w:r>
      <w:r w:rsidR="00831ED5" w:rsidRPr="00831ED5">
        <w:rPr>
          <w:b w:val="0"/>
          <w:sz w:val="26"/>
          <w:szCs w:val="26"/>
        </w:rPr>
        <w:t xml:space="preserve">u płatności na dzień </w:t>
      </w:r>
      <w:r w:rsidRPr="00831ED5">
        <w:rPr>
          <w:b w:val="0"/>
          <w:sz w:val="26"/>
          <w:szCs w:val="26"/>
        </w:rPr>
        <w:t xml:space="preserve"> 15 stycznia roku następnego należności za okres  październik – grudzień br.</w:t>
      </w:r>
    </w:p>
    <w:p w:rsidR="00831ED5" w:rsidRPr="007B5EE3" w:rsidRDefault="00831ED5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831ED5">
        <w:rPr>
          <w:b w:val="0"/>
          <w:sz w:val="26"/>
          <w:szCs w:val="26"/>
        </w:rPr>
        <w:t xml:space="preserve">- brak wpływu z tytułu </w:t>
      </w:r>
      <w:r>
        <w:rPr>
          <w:b w:val="0"/>
          <w:sz w:val="26"/>
          <w:szCs w:val="26"/>
        </w:rPr>
        <w:t xml:space="preserve">wpłat mieszkańców na budowę kanalizacji i przydomowych oczyszczalni ścieków  </w:t>
      </w:r>
      <w:r w:rsidRPr="00831ED5"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dziale 010 rozdz. 01010 § 0960. </w:t>
      </w:r>
      <w:r w:rsidRPr="00831ED5">
        <w:rPr>
          <w:sz w:val="26"/>
          <w:szCs w:val="26"/>
        </w:rPr>
        <w:t xml:space="preserve"> </w:t>
      </w:r>
      <w:r w:rsidRPr="00831ED5">
        <w:rPr>
          <w:b w:val="0"/>
          <w:sz w:val="26"/>
          <w:szCs w:val="26"/>
        </w:rPr>
        <w:t xml:space="preserve">Z uwagi na </w:t>
      </w:r>
      <w:r>
        <w:rPr>
          <w:b w:val="0"/>
          <w:sz w:val="26"/>
          <w:szCs w:val="26"/>
        </w:rPr>
        <w:t xml:space="preserve"> zawarcie </w:t>
      </w:r>
      <w:r w:rsidR="00C00373">
        <w:rPr>
          <w:b w:val="0"/>
          <w:sz w:val="26"/>
          <w:szCs w:val="26"/>
        </w:rPr>
        <w:t xml:space="preserve">                       </w:t>
      </w:r>
      <w:r>
        <w:rPr>
          <w:b w:val="0"/>
          <w:sz w:val="26"/>
          <w:szCs w:val="26"/>
        </w:rPr>
        <w:t xml:space="preserve">w umowach zapisów </w:t>
      </w:r>
      <w:r w:rsidR="003F000D">
        <w:rPr>
          <w:b w:val="0"/>
          <w:sz w:val="26"/>
          <w:szCs w:val="26"/>
        </w:rPr>
        <w:t>o możliwości dokonywania wpłat w ratach, gdzie terminy końcowe płatności określono na 2015 r. W pozostałych przypadkach zo</w:t>
      </w:r>
      <w:r w:rsidR="007B5EE3">
        <w:rPr>
          <w:b w:val="0"/>
          <w:sz w:val="26"/>
          <w:szCs w:val="26"/>
        </w:rPr>
        <w:t xml:space="preserve">stały wysłane wezwania </w:t>
      </w:r>
      <w:r w:rsidR="00C00373">
        <w:rPr>
          <w:b w:val="0"/>
          <w:sz w:val="26"/>
          <w:szCs w:val="26"/>
        </w:rPr>
        <w:t xml:space="preserve">   do </w:t>
      </w:r>
      <w:r w:rsidR="007B5EE3">
        <w:rPr>
          <w:b w:val="0"/>
          <w:sz w:val="26"/>
          <w:szCs w:val="26"/>
        </w:rPr>
        <w:t>zapłaty.</w:t>
      </w:r>
    </w:p>
    <w:p w:rsidR="00C226E9" w:rsidRPr="007B5EE3" w:rsidRDefault="00C226E9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7B5EE3">
        <w:rPr>
          <w:b w:val="0"/>
          <w:sz w:val="26"/>
          <w:szCs w:val="26"/>
        </w:rPr>
        <w:lastRenderedPageBreak/>
        <w:t>-</w:t>
      </w:r>
      <w:r w:rsidR="007B5EE3" w:rsidRPr="007B5EE3">
        <w:rPr>
          <w:b w:val="0"/>
          <w:sz w:val="26"/>
          <w:szCs w:val="26"/>
        </w:rPr>
        <w:t xml:space="preserve"> zwrot części</w:t>
      </w:r>
      <w:r w:rsidRPr="007B5EE3">
        <w:rPr>
          <w:b w:val="0"/>
          <w:sz w:val="26"/>
          <w:szCs w:val="26"/>
        </w:rPr>
        <w:t xml:space="preserve"> dotacji celowych</w:t>
      </w:r>
      <w:r w:rsidR="008B1071" w:rsidRPr="007B5EE3">
        <w:rPr>
          <w:b w:val="0"/>
          <w:sz w:val="26"/>
          <w:szCs w:val="26"/>
        </w:rPr>
        <w:t xml:space="preserve"> w ramach programów finansowanych z udziałem ś</w:t>
      </w:r>
      <w:r w:rsidRPr="007B5EE3">
        <w:rPr>
          <w:b w:val="0"/>
          <w:sz w:val="26"/>
          <w:szCs w:val="26"/>
        </w:rPr>
        <w:t>rodków europejskich, wynikających</w:t>
      </w:r>
      <w:r w:rsidR="008B1071" w:rsidRPr="007B5EE3">
        <w:rPr>
          <w:b w:val="0"/>
          <w:sz w:val="26"/>
          <w:szCs w:val="26"/>
        </w:rPr>
        <w:t xml:space="preserve"> z </w:t>
      </w:r>
      <w:r w:rsidRPr="007B5EE3">
        <w:rPr>
          <w:b w:val="0"/>
          <w:sz w:val="26"/>
          <w:szCs w:val="26"/>
        </w:rPr>
        <w:t xml:space="preserve"> zawartych Umów. W wyniku </w:t>
      </w:r>
      <w:r w:rsidR="008B1071" w:rsidRPr="007B5EE3">
        <w:rPr>
          <w:b w:val="0"/>
          <w:sz w:val="26"/>
          <w:szCs w:val="26"/>
        </w:rPr>
        <w:t xml:space="preserve"> procedur przetargowych i</w:t>
      </w:r>
      <w:r w:rsidRPr="007B5EE3">
        <w:rPr>
          <w:b w:val="0"/>
          <w:sz w:val="26"/>
          <w:szCs w:val="26"/>
        </w:rPr>
        <w:t xml:space="preserve"> zapytań ofertowych, podpisano umo</w:t>
      </w:r>
      <w:r w:rsidR="008B1071" w:rsidRPr="007B5EE3">
        <w:rPr>
          <w:b w:val="0"/>
          <w:sz w:val="26"/>
          <w:szCs w:val="26"/>
        </w:rPr>
        <w:t>w</w:t>
      </w:r>
      <w:r w:rsidRPr="007B5EE3">
        <w:rPr>
          <w:b w:val="0"/>
          <w:sz w:val="26"/>
          <w:szCs w:val="26"/>
        </w:rPr>
        <w:t>y</w:t>
      </w:r>
      <w:r w:rsidR="008B1071" w:rsidRPr="007B5EE3">
        <w:rPr>
          <w:b w:val="0"/>
          <w:sz w:val="26"/>
          <w:szCs w:val="26"/>
        </w:rPr>
        <w:t xml:space="preserve"> z wykonawcami na realizację zadania</w:t>
      </w:r>
      <w:r w:rsidRPr="007B5EE3">
        <w:rPr>
          <w:b w:val="0"/>
          <w:sz w:val="26"/>
          <w:szCs w:val="26"/>
        </w:rPr>
        <w:t xml:space="preserve"> w niższych kwotach niż planowane w harmonogramach poszczególnych projektów. </w:t>
      </w:r>
      <w:r w:rsidR="007B5EE3" w:rsidRPr="007B5EE3">
        <w:rPr>
          <w:b w:val="0"/>
          <w:sz w:val="26"/>
          <w:szCs w:val="26"/>
        </w:rPr>
        <w:t xml:space="preserve"> Ostateczne koszty r</w:t>
      </w:r>
      <w:r w:rsidR="00F22974">
        <w:rPr>
          <w:b w:val="0"/>
          <w:sz w:val="26"/>
          <w:szCs w:val="26"/>
        </w:rPr>
        <w:t>ealizacji projektów były niższe</w:t>
      </w:r>
      <w:r w:rsidR="007B5EE3" w:rsidRPr="007B5EE3">
        <w:rPr>
          <w:b w:val="0"/>
          <w:sz w:val="26"/>
          <w:szCs w:val="26"/>
        </w:rPr>
        <w:t>,</w:t>
      </w:r>
      <w:r w:rsidR="00F22974">
        <w:rPr>
          <w:b w:val="0"/>
          <w:sz w:val="26"/>
          <w:szCs w:val="26"/>
        </w:rPr>
        <w:t xml:space="preserve"> </w:t>
      </w:r>
      <w:r w:rsidR="007B5EE3" w:rsidRPr="007B5EE3">
        <w:rPr>
          <w:b w:val="0"/>
          <w:sz w:val="26"/>
          <w:szCs w:val="26"/>
        </w:rPr>
        <w:t>p</w:t>
      </w:r>
      <w:r w:rsidRPr="007B5EE3">
        <w:rPr>
          <w:b w:val="0"/>
          <w:sz w:val="26"/>
          <w:szCs w:val="26"/>
        </w:rPr>
        <w:t>owstałe oszczędnoś</w:t>
      </w:r>
      <w:r w:rsidR="00CB1D06" w:rsidRPr="007B5EE3">
        <w:rPr>
          <w:b w:val="0"/>
          <w:sz w:val="26"/>
          <w:szCs w:val="26"/>
        </w:rPr>
        <w:t>ci zostały zwrócone</w:t>
      </w:r>
      <w:r w:rsidR="007B5EE3" w:rsidRPr="007B5EE3">
        <w:rPr>
          <w:b w:val="0"/>
          <w:sz w:val="26"/>
          <w:szCs w:val="26"/>
        </w:rPr>
        <w:t>.</w:t>
      </w:r>
    </w:p>
    <w:p w:rsidR="008B1071" w:rsidRPr="007B5EE3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</w:p>
    <w:p w:rsidR="008B1071" w:rsidRPr="007B5EE3" w:rsidRDefault="008B1071" w:rsidP="008B1071">
      <w:pPr>
        <w:spacing w:line="360" w:lineRule="auto"/>
        <w:jc w:val="both"/>
        <w:rPr>
          <w:bCs/>
          <w:iCs/>
          <w:sz w:val="26"/>
          <w:szCs w:val="26"/>
        </w:rPr>
      </w:pPr>
      <w:r w:rsidRPr="007B5EE3">
        <w:rPr>
          <w:sz w:val="26"/>
          <w:szCs w:val="26"/>
        </w:rPr>
        <w:t>Pozostałe dochody budżetowe wykonano na zadowalającym</w:t>
      </w:r>
      <w:r w:rsidRPr="007B5EE3">
        <w:rPr>
          <w:b/>
          <w:sz w:val="26"/>
          <w:szCs w:val="26"/>
        </w:rPr>
        <w:t xml:space="preserve"> </w:t>
      </w:r>
      <w:r w:rsidRPr="007B5EE3">
        <w:rPr>
          <w:sz w:val="26"/>
          <w:szCs w:val="26"/>
        </w:rPr>
        <w:t>poziomie. W niektórych pozycjach wskaźnik wykonania przekroczył 100%.</w:t>
      </w:r>
    </w:p>
    <w:p w:rsidR="008B1071" w:rsidRPr="00A719F7" w:rsidRDefault="008B1071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8B1071" w:rsidRPr="00A719F7" w:rsidRDefault="008B1071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8B1071" w:rsidRPr="00F425D7" w:rsidRDefault="008B1071" w:rsidP="008B1071">
      <w:pPr>
        <w:pStyle w:val="Tekstpodstawowy"/>
        <w:spacing w:line="360" w:lineRule="auto"/>
        <w:rPr>
          <w:b w:val="0"/>
          <w:sz w:val="26"/>
          <w:szCs w:val="26"/>
          <w:u w:val="single"/>
        </w:rPr>
      </w:pPr>
      <w:r w:rsidRPr="00A719F7">
        <w:rPr>
          <w:b w:val="0"/>
          <w:color w:val="FF0000"/>
          <w:sz w:val="26"/>
          <w:szCs w:val="26"/>
        </w:rPr>
        <w:tab/>
      </w:r>
      <w:r w:rsidRPr="00F425D7">
        <w:rPr>
          <w:b w:val="0"/>
          <w:sz w:val="26"/>
          <w:szCs w:val="26"/>
          <w:u w:val="single"/>
        </w:rPr>
        <w:t>Stan należności</w:t>
      </w:r>
      <w:r w:rsidR="00F425D7" w:rsidRPr="00F425D7">
        <w:rPr>
          <w:b w:val="0"/>
          <w:sz w:val="26"/>
          <w:szCs w:val="26"/>
          <w:u w:val="single"/>
        </w:rPr>
        <w:t xml:space="preserve"> wymagalnych na dzień 31.12.2014</w:t>
      </w:r>
      <w:r w:rsidRPr="00F425D7">
        <w:rPr>
          <w:b w:val="0"/>
          <w:sz w:val="26"/>
          <w:szCs w:val="26"/>
          <w:u w:val="single"/>
        </w:rPr>
        <w:t xml:space="preserve"> r. </w:t>
      </w:r>
      <w:r w:rsidR="00F425D7" w:rsidRPr="00F425D7">
        <w:rPr>
          <w:b w:val="0"/>
          <w:sz w:val="26"/>
          <w:szCs w:val="26"/>
          <w:u w:val="single"/>
        </w:rPr>
        <w:t>wobec budżetu gminy wyniósł  753.486,67</w:t>
      </w:r>
      <w:r w:rsidRPr="00F425D7">
        <w:rPr>
          <w:b w:val="0"/>
          <w:sz w:val="26"/>
          <w:szCs w:val="26"/>
          <w:u w:val="single"/>
        </w:rPr>
        <w:t xml:space="preserve"> zł,   w tym z tytułu:</w:t>
      </w:r>
    </w:p>
    <w:p w:rsidR="008B1071" w:rsidRPr="00F425D7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F425D7">
        <w:rPr>
          <w:b w:val="0"/>
          <w:sz w:val="26"/>
          <w:szCs w:val="26"/>
        </w:rPr>
        <w:t>1) poda</w:t>
      </w:r>
      <w:r w:rsidR="00F425D7" w:rsidRPr="00F425D7">
        <w:rPr>
          <w:b w:val="0"/>
          <w:sz w:val="26"/>
          <w:szCs w:val="26"/>
        </w:rPr>
        <w:t>tku od nieruchomości – 36.262,94</w:t>
      </w:r>
      <w:r w:rsidRPr="00F425D7">
        <w:rPr>
          <w:b w:val="0"/>
          <w:sz w:val="26"/>
          <w:szCs w:val="26"/>
        </w:rPr>
        <w:t xml:space="preserve"> zł,  </w:t>
      </w:r>
    </w:p>
    <w:p w:rsidR="008B1071" w:rsidRPr="00F425D7" w:rsidRDefault="00F425D7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F425D7">
        <w:rPr>
          <w:b w:val="0"/>
          <w:sz w:val="26"/>
          <w:szCs w:val="26"/>
        </w:rPr>
        <w:t>2) podatku rolnego – 29.668,95</w:t>
      </w:r>
      <w:r w:rsidR="008B1071" w:rsidRPr="00F425D7">
        <w:rPr>
          <w:b w:val="0"/>
          <w:sz w:val="26"/>
          <w:szCs w:val="26"/>
        </w:rPr>
        <w:t xml:space="preserve"> zł,     </w:t>
      </w:r>
    </w:p>
    <w:p w:rsidR="008B1071" w:rsidRPr="00F425D7" w:rsidRDefault="00F425D7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F425D7">
        <w:rPr>
          <w:b w:val="0"/>
          <w:sz w:val="26"/>
          <w:szCs w:val="26"/>
        </w:rPr>
        <w:t>3) podatku leśnego  - 908</w:t>
      </w:r>
      <w:r w:rsidR="008B1071" w:rsidRPr="00F425D7">
        <w:rPr>
          <w:b w:val="0"/>
          <w:sz w:val="26"/>
          <w:szCs w:val="26"/>
        </w:rPr>
        <w:t xml:space="preserve">,00 zł,      </w:t>
      </w:r>
    </w:p>
    <w:p w:rsidR="008B1071" w:rsidRPr="00F425D7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F425D7">
        <w:rPr>
          <w:b w:val="0"/>
          <w:sz w:val="26"/>
          <w:szCs w:val="26"/>
        </w:rPr>
        <w:t>4) wpływ</w:t>
      </w:r>
      <w:r w:rsidR="00F425D7" w:rsidRPr="00F425D7">
        <w:rPr>
          <w:b w:val="0"/>
          <w:sz w:val="26"/>
          <w:szCs w:val="26"/>
        </w:rPr>
        <w:t>ów z karty podatkowej – 10.777,28</w:t>
      </w:r>
      <w:r w:rsidRPr="00F425D7">
        <w:rPr>
          <w:b w:val="0"/>
          <w:sz w:val="26"/>
          <w:szCs w:val="26"/>
        </w:rPr>
        <w:t xml:space="preserve"> zł,     </w:t>
      </w:r>
    </w:p>
    <w:p w:rsidR="008B1071" w:rsidRPr="00F425D7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F425D7">
        <w:rPr>
          <w:b w:val="0"/>
          <w:sz w:val="26"/>
          <w:szCs w:val="26"/>
        </w:rPr>
        <w:t>5) podatku od śro</w:t>
      </w:r>
      <w:r w:rsidR="00F425D7" w:rsidRPr="00F425D7">
        <w:rPr>
          <w:b w:val="0"/>
          <w:sz w:val="26"/>
          <w:szCs w:val="26"/>
        </w:rPr>
        <w:t>dków transportowych  - 14.273,33</w:t>
      </w:r>
      <w:r w:rsidRPr="00F425D7">
        <w:rPr>
          <w:b w:val="0"/>
          <w:sz w:val="26"/>
          <w:szCs w:val="26"/>
        </w:rPr>
        <w:t xml:space="preserve"> zł,  </w:t>
      </w:r>
    </w:p>
    <w:p w:rsidR="008B1071" w:rsidRPr="001A0EC7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1A0EC7">
        <w:rPr>
          <w:b w:val="0"/>
          <w:sz w:val="26"/>
          <w:szCs w:val="26"/>
        </w:rPr>
        <w:t xml:space="preserve">6) </w:t>
      </w:r>
      <w:r w:rsidRPr="001A0EC7">
        <w:rPr>
          <w:b w:val="0"/>
          <w:bCs w:val="0"/>
          <w:sz w:val="26"/>
          <w:szCs w:val="26"/>
        </w:rPr>
        <w:t>podatku od spadków i darowizn</w:t>
      </w:r>
      <w:r w:rsidR="001A0EC7" w:rsidRPr="001A0EC7">
        <w:rPr>
          <w:b w:val="0"/>
          <w:sz w:val="26"/>
          <w:szCs w:val="26"/>
        </w:rPr>
        <w:t xml:space="preserve"> – 1.183,6</w:t>
      </w:r>
      <w:r w:rsidRPr="001A0EC7">
        <w:rPr>
          <w:b w:val="0"/>
          <w:sz w:val="26"/>
          <w:szCs w:val="26"/>
        </w:rPr>
        <w:t>0 zł,</w:t>
      </w:r>
    </w:p>
    <w:p w:rsidR="008B1071" w:rsidRPr="001A0EC7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1A0EC7">
        <w:rPr>
          <w:b w:val="0"/>
          <w:sz w:val="26"/>
          <w:szCs w:val="26"/>
        </w:rPr>
        <w:t>7) podatku o</w:t>
      </w:r>
      <w:r w:rsidR="001A0EC7" w:rsidRPr="001A0EC7">
        <w:rPr>
          <w:b w:val="0"/>
          <w:sz w:val="26"/>
          <w:szCs w:val="26"/>
        </w:rPr>
        <w:t>d czynności cywilnoprawnych – 10</w:t>
      </w:r>
      <w:r w:rsidRPr="001A0EC7">
        <w:rPr>
          <w:b w:val="0"/>
          <w:sz w:val="26"/>
          <w:szCs w:val="26"/>
        </w:rPr>
        <w:t>,00 zł,</w:t>
      </w:r>
    </w:p>
    <w:p w:rsidR="008B1071" w:rsidRPr="00F425D7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F425D7">
        <w:rPr>
          <w:b w:val="0"/>
          <w:sz w:val="26"/>
          <w:szCs w:val="26"/>
        </w:rPr>
        <w:t>8) opłat za pobór wody z w</w:t>
      </w:r>
      <w:r w:rsidR="00F425D7">
        <w:rPr>
          <w:b w:val="0"/>
          <w:sz w:val="26"/>
          <w:szCs w:val="26"/>
        </w:rPr>
        <w:t>odociągów wiejskich  - 26.219,21</w:t>
      </w:r>
      <w:r w:rsidRPr="00F425D7">
        <w:rPr>
          <w:b w:val="0"/>
          <w:sz w:val="26"/>
          <w:szCs w:val="26"/>
        </w:rPr>
        <w:t xml:space="preserve"> zł,             </w:t>
      </w:r>
    </w:p>
    <w:p w:rsidR="008B1071" w:rsidRPr="00F425D7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F425D7">
        <w:rPr>
          <w:b w:val="0"/>
          <w:sz w:val="26"/>
          <w:szCs w:val="26"/>
        </w:rPr>
        <w:t>9)  czynszu  z najmu i dzierżawy skł</w:t>
      </w:r>
      <w:r w:rsidR="00F425D7" w:rsidRPr="00F425D7">
        <w:rPr>
          <w:b w:val="0"/>
          <w:sz w:val="26"/>
          <w:szCs w:val="26"/>
        </w:rPr>
        <w:t xml:space="preserve">adników majątkowych -  1.230,94 </w:t>
      </w:r>
      <w:r w:rsidRPr="00F425D7">
        <w:rPr>
          <w:b w:val="0"/>
          <w:sz w:val="26"/>
          <w:szCs w:val="26"/>
        </w:rPr>
        <w:t>zł,</w:t>
      </w:r>
    </w:p>
    <w:p w:rsidR="008B1071" w:rsidRPr="001A0EC7" w:rsidRDefault="008B1071" w:rsidP="008B1071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1A0EC7">
        <w:rPr>
          <w:b w:val="0"/>
          <w:bCs w:val="0"/>
          <w:sz w:val="26"/>
          <w:szCs w:val="26"/>
        </w:rPr>
        <w:t xml:space="preserve">10) opłat pobieranych na podstawie ustawy o utrzymaniu czystości i porządku  </w:t>
      </w:r>
    </w:p>
    <w:p w:rsidR="008B1071" w:rsidRPr="001A0EC7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1A0EC7">
        <w:rPr>
          <w:b w:val="0"/>
          <w:bCs w:val="0"/>
          <w:sz w:val="26"/>
          <w:szCs w:val="26"/>
        </w:rPr>
        <w:t xml:space="preserve">    w gminach </w:t>
      </w:r>
      <w:r w:rsidR="001A0EC7" w:rsidRPr="001A0EC7">
        <w:rPr>
          <w:b w:val="0"/>
          <w:sz w:val="26"/>
          <w:szCs w:val="26"/>
        </w:rPr>
        <w:t>– 17.050,00</w:t>
      </w:r>
      <w:r w:rsidRPr="001A0EC7">
        <w:rPr>
          <w:b w:val="0"/>
          <w:sz w:val="26"/>
          <w:szCs w:val="26"/>
        </w:rPr>
        <w:t xml:space="preserve"> zł,</w:t>
      </w:r>
    </w:p>
    <w:p w:rsidR="008B1071" w:rsidRPr="00F425D7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F425D7">
        <w:rPr>
          <w:b w:val="0"/>
          <w:sz w:val="26"/>
          <w:szCs w:val="26"/>
        </w:rPr>
        <w:t>11) wpłat mieszkańców na bud</w:t>
      </w:r>
      <w:r w:rsidR="00857C41" w:rsidRPr="00F425D7">
        <w:rPr>
          <w:b w:val="0"/>
          <w:sz w:val="26"/>
          <w:szCs w:val="26"/>
        </w:rPr>
        <w:t>o</w:t>
      </w:r>
      <w:r w:rsidRPr="00F425D7">
        <w:rPr>
          <w:b w:val="0"/>
          <w:sz w:val="26"/>
          <w:szCs w:val="26"/>
        </w:rPr>
        <w:t>wę przydom</w:t>
      </w:r>
      <w:r w:rsidR="00F425D7" w:rsidRPr="00F425D7">
        <w:rPr>
          <w:b w:val="0"/>
          <w:sz w:val="26"/>
          <w:szCs w:val="26"/>
        </w:rPr>
        <w:t>owych oczyszczalni ścieków – 13.5</w:t>
      </w:r>
      <w:r w:rsidRPr="00F425D7">
        <w:rPr>
          <w:b w:val="0"/>
          <w:sz w:val="26"/>
          <w:szCs w:val="26"/>
        </w:rPr>
        <w:t>00,00 zł,</w:t>
      </w:r>
    </w:p>
    <w:p w:rsidR="008B1071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F425D7">
        <w:rPr>
          <w:b w:val="0"/>
          <w:sz w:val="26"/>
          <w:szCs w:val="26"/>
        </w:rPr>
        <w:t>12) wpłat mieszkańców na bud</w:t>
      </w:r>
      <w:r w:rsidR="00F425D7" w:rsidRPr="00F425D7">
        <w:rPr>
          <w:b w:val="0"/>
          <w:sz w:val="26"/>
          <w:szCs w:val="26"/>
        </w:rPr>
        <w:t>owę kanalizacji sanitarnej  - 21.3</w:t>
      </w:r>
      <w:r w:rsidRPr="00F425D7">
        <w:rPr>
          <w:b w:val="0"/>
          <w:sz w:val="26"/>
          <w:szCs w:val="26"/>
        </w:rPr>
        <w:t>75,00 zł,</w:t>
      </w:r>
    </w:p>
    <w:p w:rsidR="001A0EC7" w:rsidRPr="00F425D7" w:rsidRDefault="001A0EC7" w:rsidP="008B1071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13)  </w:t>
      </w:r>
      <w:r w:rsidRPr="00DD7600">
        <w:rPr>
          <w:b w:val="0"/>
          <w:sz w:val="26"/>
          <w:szCs w:val="26"/>
        </w:rPr>
        <w:t xml:space="preserve">kary </w:t>
      </w:r>
      <w:r w:rsidR="00F22974">
        <w:rPr>
          <w:b w:val="0"/>
          <w:sz w:val="26"/>
          <w:szCs w:val="26"/>
        </w:rPr>
        <w:t xml:space="preserve"> pieniężnej  nałożonej</w:t>
      </w:r>
      <w:r w:rsidR="00DD7600" w:rsidRPr="00DD7600">
        <w:rPr>
          <w:b w:val="0"/>
          <w:sz w:val="26"/>
          <w:szCs w:val="26"/>
        </w:rPr>
        <w:t xml:space="preserve"> na podstawie  ustawy o utrzymaniu czystości i porządku</w:t>
      </w:r>
      <w:r w:rsidR="00192A20">
        <w:rPr>
          <w:b w:val="0"/>
          <w:sz w:val="26"/>
          <w:szCs w:val="26"/>
        </w:rPr>
        <w:t xml:space="preserve">    </w:t>
      </w:r>
      <w:r w:rsidR="00DD7600" w:rsidRPr="00DD7600">
        <w:rPr>
          <w:b w:val="0"/>
          <w:sz w:val="26"/>
          <w:szCs w:val="26"/>
        </w:rPr>
        <w:t xml:space="preserve"> </w:t>
      </w:r>
      <w:r w:rsidR="00192A20">
        <w:rPr>
          <w:b w:val="0"/>
          <w:sz w:val="26"/>
          <w:szCs w:val="26"/>
        </w:rPr>
        <w:t xml:space="preserve">    </w:t>
      </w:r>
      <w:r w:rsidR="00DD7600" w:rsidRPr="00DD7600">
        <w:rPr>
          <w:b w:val="0"/>
          <w:sz w:val="26"/>
          <w:szCs w:val="26"/>
        </w:rPr>
        <w:t xml:space="preserve">w gminie                                              </w:t>
      </w:r>
      <w:r w:rsidRPr="00DD7600">
        <w:rPr>
          <w:b w:val="0"/>
          <w:sz w:val="26"/>
          <w:szCs w:val="26"/>
        </w:rPr>
        <w:t xml:space="preserve">                                        </w:t>
      </w:r>
      <w:r w:rsidR="00DD7600">
        <w:rPr>
          <w:b w:val="0"/>
          <w:sz w:val="26"/>
          <w:szCs w:val="26"/>
        </w:rPr>
        <w:t xml:space="preserve">       </w:t>
      </w:r>
      <w:r w:rsidRPr="00DD7600">
        <w:rPr>
          <w:b w:val="0"/>
          <w:sz w:val="26"/>
          <w:szCs w:val="26"/>
        </w:rPr>
        <w:t xml:space="preserve">  </w:t>
      </w:r>
      <w:r w:rsidR="00DD7600" w:rsidRPr="00DD7600">
        <w:rPr>
          <w:b w:val="0"/>
          <w:sz w:val="26"/>
          <w:szCs w:val="26"/>
        </w:rPr>
        <w:t>- 500,00 zł,</w:t>
      </w:r>
      <w:r w:rsidRPr="00DD7600">
        <w:rPr>
          <w:b w:val="0"/>
          <w:sz w:val="26"/>
          <w:szCs w:val="26"/>
        </w:rPr>
        <w:t xml:space="preserve">                             </w:t>
      </w:r>
      <w:r w:rsidRPr="001A0EC7">
        <w:rPr>
          <w:b w:val="0"/>
          <w:sz w:val="26"/>
          <w:szCs w:val="26"/>
        </w:rPr>
        <w:t xml:space="preserve">                      </w:t>
      </w:r>
    </w:p>
    <w:p w:rsidR="008B1071" w:rsidRPr="001A0EC7" w:rsidRDefault="001A0EC7" w:rsidP="008B1071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14</w:t>
      </w:r>
      <w:r w:rsidR="008B1071" w:rsidRPr="001A0EC7">
        <w:rPr>
          <w:b w:val="0"/>
          <w:sz w:val="26"/>
          <w:szCs w:val="26"/>
        </w:rPr>
        <w:t xml:space="preserve">) zaliczki alimentacyjnej i funduszu </w:t>
      </w:r>
      <w:r w:rsidRPr="001A0EC7">
        <w:rPr>
          <w:b w:val="0"/>
          <w:sz w:val="26"/>
          <w:szCs w:val="26"/>
        </w:rPr>
        <w:t>alimentacyjnego</w:t>
      </w:r>
      <w:r w:rsidRPr="001A0EC7">
        <w:rPr>
          <w:b w:val="0"/>
          <w:sz w:val="26"/>
          <w:szCs w:val="26"/>
        </w:rPr>
        <w:tab/>
        <w:t xml:space="preserve">    - 580.527,42</w:t>
      </w:r>
      <w:r w:rsidR="008B1071" w:rsidRPr="001A0EC7">
        <w:rPr>
          <w:b w:val="0"/>
          <w:sz w:val="26"/>
          <w:szCs w:val="26"/>
        </w:rPr>
        <w:t xml:space="preserve"> zł.</w:t>
      </w:r>
    </w:p>
    <w:p w:rsidR="008B1071" w:rsidRPr="009271A3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9271A3">
        <w:rPr>
          <w:b w:val="0"/>
          <w:sz w:val="26"/>
          <w:szCs w:val="26"/>
        </w:rPr>
        <w:t>W celu wyegzekwowania zaległości podatkowych skierowano 132 tytuły wykonawcze do komorników urzędów skarb</w:t>
      </w:r>
      <w:r w:rsidR="009271A3" w:rsidRPr="009271A3">
        <w:rPr>
          <w:b w:val="0"/>
          <w:sz w:val="26"/>
          <w:szCs w:val="26"/>
        </w:rPr>
        <w:t>owych na łączną kwotę  43.941,86</w:t>
      </w:r>
      <w:r w:rsidRPr="009271A3">
        <w:rPr>
          <w:b w:val="0"/>
          <w:sz w:val="26"/>
          <w:szCs w:val="26"/>
        </w:rPr>
        <w:t xml:space="preserve"> zł.</w:t>
      </w:r>
    </w:p>
    <w:p w:rsidR="008B1071" w:rsidRPr="009271A3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9271A3">
        <w:rPr>
          <w:b w:val="0"/>
          <w:sz w:val="26"/>
          <w:szCs w:val="26"/>
        </w:rPr>
        <w:lastRenderedPageBreak/>
        <w:t>Zaległości z tytułu podatku rolnego, podatku od nieruchomości należne od</w:t>
      </w:r>
      <w:r w:rsidR="009271A3" w:rsidRPr="009271A3">
        <w:rPr>
          <w:b w:val="0"/>
          <w:sz w:val="26"/>
          <w:szCs w:val="26"/>
        </w:rPr>
        <w:t xml:space="preserve"> osób fizycznych w kwocie 17.543</w:t>
      </w:r>
      <w:r w:rsidRPr="009271A3">
        <w:rPr>
          <w:b w:val="0"/>
          <w:sz w:val="26"/>
          <w:szCs w:val="26"/>
        </w:rPr>
        <w:t>,60 zł zabezpieczono hipoteką przymusową.</w:t>
      </w:r>
    </w:p>
    <w:p w:rsidR="009E1886" w:rsidRDefault="008B1071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  <w:r w:rsidRPr="00A719F7">
        <w:rPr>
          <w:b w:val="0"/>
          <w:color w:val="FF0000"/>
          <w:sz w:val="26"/>
          <w:szCs w:val="26"/>
        </w:rPr>
        <w:t xml:space="preserve">  </w:t>
      </w:r>
      <w:r w:rsidRPr="00A719F7">
        <w:rPr>
          <w:b w:val="0"/>
          <w:color w:val="FF0000"/>
          <w:sz w:val="26"/>
          <w:szCs w:val="26"/>
        </w:rPr>
        <w:tab/>
      </w:r>
    </w:p>
    <w:p w:rsidR="009E1886" w:rsidRPr="00177E7F" w:rsidRDefault="009E1886" w:rsidP="009E188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</w:t>
      </w:r>
      <w:r>
        <w:rPr>
          <w:b w:val="0"/>
          <w:color w:val="000000"/>
          <w:sz w:val="26"/>
          <w:szCs w:val="26"/>
        </w:rPr>
        <w:tab/>
        <w:t xml:space="preserve">W </w:t>
      </w:r>
      <w:r w:rsidRPr="00177E7F">
        <w:rPr>
          <w:b w:val="0"/>
          <w:color w:val="000000"/>
          <w:sz w:val="26"/>
          <w:szCs w:val="26"/>
        </w:rPr>
        <w:t>201</w:t>
      </w:r>
      <w:r>
        <w:rPr>
          <w:b w:val="0"/>
          <w:color w:val="000000"/>
          <w:sz w:val="26"/>
          <w:szCs w:val="26"/>
        </w:rPr>
        <w:t>4</w:t>
      </w:r>
      <w:r w:rsidRPr="00177E7F">
        <w:rPr>
          <w:b w:val="0"/>
          <w:color w:val="000000"/>
          <w:sz w:val="26"/>
          <w:szCs w:val="26"/>
        </w:rPr>
        <w:t xml:space="preserve"> r. </w:t>
      </w:r>
      <w:r>
        <w:rPr>
          <w:b w:val="0"/>
          <w:color w:val="000000"/>
          <w:sz w:val="26"/>
          <w:szCs w:val="26"/>
        </w:rPr>
        <w:t>ze</w:t>
      </w:r>
      <w:r w:rsidRPr="00177E7F">
        <w:rPr>
          <w:b w:val="0"/>
          <w:color w:val="000000"/>
          <w:sz w:val="26"/>
          <w:szCs w:val="26"/>
        </w:rPr>
        <w:t xml:space="preserve"> świadczenia alimentacyjne</w:t>
      </w:r>
      <w:r>
        <w:rPr>
          <w:b w:val="0"/>
          <w:color w:val="000000"/>
          <w:sz w:val="26"/>
          <w:szCs w:val="26"/>
        </w:rPr>
        <w:t xml:space="preserve">go skorzystało 96 </w:t>
      </w:r>
      <w:r w:rsidRPr="00177E7F">
        <w:rPr>
          <w:b w:val="0"/>
          <w:color w:val="000000"/>
          <w:sz w:val="26"/>
          <w:szCs w:val="26"/>
        </w:rPr>
        <w:t>osób uprawnionych.</w:t>
      </w:r>
    </w:p>
    <w:p w:rsidR="009E1886" w:rsidRPr="00177E7F" w:rsidRDefault="009E1886" w:rsidP="009E188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W roku bieżącym w stosunku do dłużników alimentacyjnych </w:t>
      </w:r>
      <w:r w:rsidRPr="00177E7F">
        <w:rPr>
          <w:b w:val="0"/>
          <w:color w:val="000000"/>
          <w:sz w:val="26"/>
          <w:szCs w:val="26"/>
        </w:rPr>
        <w:t xml:space="preserve"> Gminny Ośrodek Pomocy Społecznej w Przasnyszu podjął następujące działania:</w:t>
      </w:r>
    </w:p>
    <w:p w:rsidR="009E1886" w:rsidRPr="00177E7F" w:rsidRDefault="009E1886" w:rsidP="009E188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 w:rsidRPr="00177E7F">
        <w:rPr>
          <w:b w:val="0"/>
          <w:color w:val="000000"/>
          <w:sz w:val="26"/>
          <w:szCs w:val="26"/>
        </w:rPr>
        <w:t>- wystąpił do organu właściwego dł</w:t>
      </w:r>
      <w:r>
        <w:rPr>
          <w:b w:val="0"/>
          <w:color w:val="000000"/>
          <w:sz w:val="26"/>
          <w:szCs w:val="26"/>
        </w:rPr>
        <w:t xml:space="preserve">użnika o podjęcie działań wobec 2 </w:t>
      </w:r>
      <w:r w:rsidRPr="00177E7F">
        <w:rPr>
          <w:b w:val="0"/>
          <w:color w:val="000000"/>
          <w:sz w:val="26"/>
          <w:szCs w:val="26"/>
        </w:rPr>
        <w:t>dłużników alimentacyjnych,</w:t>
      </w:r>
    </w:p>
    <w:p w:rsidR="009E1886" w:rsidRPr="00177E7F" w:rsidRDefault="009E1886" w:rsidP="009E188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 w:rsidRPr="00177E7F">
        <w:rPr>
          <w:b w:val="0"/>
          <w:color w:val="000000"/>
          <w:sz w:val="26"/>
          <w:szCs w:val="26"/>
        </w:rPr>
        <w:t>- zobowiąza</w:t>
      </w:r>
      <w:r>
        <w:rPr>
          <w:b w:val="0"/>
          <w:color w:val="000000"/>
          <w:sz w:val="26"/>
          <w:szCs w:val="26"/>
        </w:rPr>
        <w:t xml:space="preserve">no do zarejestrowania się w PUP 10 </w:t>
      </w:r>
      <w:r w:rsidRPr="00177E7F">
        <w:rPr>
          <w:b w:val="0"/>
          <w:color w:val="000000"/>
          <w:sz w:val="26"/>
          <w:szCs w:val="26"/>
        </w:rPr>
        <w:t>dłużników,</w:t>
      </w:r>
    </w:p>
    <w:p w:rsidR="009E1886" w:rsidRPr="00177E7F" w:rsidRDefault="009E1886" w:rsidP="009E188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- w stosunku do 14 </w:t>
      </w:r>
      <w:r w:rsidRPr="00177E7F">
        <w:rPr>
          <w:b w:val="0"/>
          <w:color w:val="000000"/>
          <w:sz w:val="26"/>
          <w:szCs w:val="26"/>
        </w:rPr>
        <w:t>dłużników alimentacyjnych wystąpiono do Powiatowego Urzędu Pracy o aktywizację zawodową,</w:t>
      </w:r>
    </w:p>
    <w:p w:rsidR="009E1886" w:rsidRDefault="009E1886" w:rsidP="009E188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 w:rsidRPr="00177E7F">
        <w:rPr>
          <w:b w:val="0"/>
          <w:color w:val="000000"/>
          <w:sz w:val="26"/>
          <w:szCs w:val="26"/>
        </w:rPr>
        <w:t xml:space="preserve">- w </w:t>
      </w:r>
      <w:r>
        <w:rPr>
          <w:b w:val="0"/>
          <w:color w:val="000000"/>
          <w:sz w:val="26"/>
          <w:szCs w:val="26"/>
        </w:rPr>
        <w:t xml:space="preserve">27  </w:t>
      </w:r>
      <w:r w:rsidRPr="00177E7F">
        <w:rPr>
          <w:b w:val="0"/>
          <w:color w:val="000000"/>
          <w:sz w:val="26"/>
          <w:szCs w:val="26"/>
        </w:rPr>
        <w:t>przypadkach przekazano do Komornika Sądowego informacje uzyskane podczas przeprowadzania wywiadu lub z innych źródeł, a mające wpływ na skuteczność egzekucji</w:t>
      </w:r>
      <w:r>
        <w:rPr>
          <w:b w:val="0"/>
          <w:color w:val="000000"/>
          <w:sz w:val="26"/>
          <w:szCs w:val="26"/>
        </w:rPr>
        <w:t>,</w:t>
      </w:r>
    </w:p>
    <w:p w:rsidR="009E1886" w:rsidRDefault="009E1886" w:rsidP="009E188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wobec 20 dłużników alimentacyjnych wszczęto postępowanie dotyczące uznania dłużnika alimentacyjnego za uchylającego się od zobowiązań alimentacyjnych,</w:t>
      </w:r>
    </w:p>
    <w:p w:rsidR="009E1886" w:rsidRPr="00177E7F" w:rsidRDefault="009E1886" w:rsidP="009E188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- wydano 16 decyzji o uznanie dłużnika alimentacyjnego za uchylającego</w:t>
      </w:r>
      <w:r w:rsidR="003331D6">
        <w:rPr>
          <w:b w:val="0"/>
          <w:color w:val="000000"/>
          <w:sz w:val="26"/>
          <w:szCs w:val="26"/>
        </w:rPr>
        <w:t xml:space="preserve">                               się </w:t>
      </w:r>
      <w:r>
        <w:rPr>
          <w:b w:val="0"/>
          <w:color w:val="000000"/>
          <w:sz w:val="26"/>
          <w:szCs w:val="26"/>
        </w:rPr>
        <w:t xml:space="preserve"> od zobowiązań alimentacyjnych, </w:t>
      </w:r>
    </w:p>
    <w:p w:rsidR="009E1886" w:rsidRPr="00177E7F" w:rsidRDefault="009E1886" w:rsidP="009E188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- 9 nowych </w:t>
      </w:r>
      <w:r w:rsidRPr="00177E7F">
        <w:rPr>
          <w:b w:val="0"/>
          <w:color w:val="000000"/>
          <w:sz w:val="26"/>
          <w:szCs w:val="26"/>
        </w:rPr>
        <w:t>dłużników wpisano do rejestru Biura Inform</w:t>
      </w:r>
      <w:r>
        <w:rPr>
          <w:b w:val="0"/>
          <w:color w:val="000000"/>
          <w:sz w:val="26"/>
          <w:szCs w:val="26"/>
        </w:rPr>
        <w:t>acji Gospodarczej „</w:t>
      </w:r>
      <w:proofErr w:type="spellStart"/>
      <w:r>
        <w:rPr>
          <w:b w:val="0"/>
          <w:color w:val="000000"/>
          <w:sz w:val="26"/>
          <w:szCs w:val="26"/>
        </w:rPr>
        <w:t>InfoMonitor</w:t>
      </w:r>
      <w:proofErr w:type="spellEnd"/>
      <w:r>
        <w:rPr>
          <w:b w:val="0"/>
          <w:color w:val="000000"/>
          <w:sz w:val="26"/>
          <w:szCs w:val="26"/>
        </w:rPr>
        <w:t>”.</w:t>
      </w:r>
    </w:p>
    <w:p w:rsidR="009E1886" w:rsidRPr="00177E7F" w:rsidRDefault="009E1886" w:rsidP="009E188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 w:rsidRPr="00177E7F">
        <w:rPr>
          <w:b w:val="0"/>
          <w:color w:val="000000"/>
          <w:sz w:val="26"/>
          <w:szCs w:val="26"/>
        </w:rPr>
        <w:t>Nadmienia się, iż ka</w:t>
      </w:r>
      <w:r>
        <w:rPr>
          <w:b w:val="0"/>
          <w:color w:val="000000"/>
          <w:sz w:val="26"/>
          <w:szCs w:val="26"/>
        </w:rPr>
        <w:t xml:space="preserve">żdy z dłużników alimentacyjnych </w:t>
      </w:r>
      <w:r w:rsidRPr="00177E7F">
        <w:rPr>
          <w:b w:val="0"/>
          <w:color w:val="000000"/>
          <w:sz w:val="26"/>
          <w:szCs w:val="26"/>
        </w:rPr>
        <w:t>otrzymał informację o wysokości zobowiązań z tytułu: wypłaconych osobom uprawnionym świadczeń z funduszu alimentacyjnego na podstawie ustawy</w:t>
      </w:r>
      <w:r>
        <w:rPr>
          <w:b w:val="0"/>
          <w:color w:val="000000"/>
          <w:sz w:val="26"/>
          <w:szCs w:val="26"/>
        </w:rPr>
        <w:t xml:space="preserve"> o pomocy osobom uprawnionym do alimentów</w:t>
      </w:r>
      <w:r w:rsidRPr="00177E7F">
        <w:rPr>
          <w:b w:val="0"/>
          <w:color w:val="000000"/>
          <w:sz w:val="26"/>
          <w:szCs w:val="26"/>
        </w:rPr>
        <w:t xml:space="preserve">, wypłaconych zaliczek alimentacyjnych na </w:t>
      </w:r>
      <w:r w:rsidRPr="00C571BD">
        <w:rPr>
          <w:b w:val="0"/>
          <w:color w:val="000000"/>
          <w:sz w:val="26"/>
          <w:szCs w:val="26"/>
        </w:rPr>
        <w:t xml:space="preserve">podstawie ustawy z dnia 22 kwietnia 2005r. </w:t>
      </w:r>
      <w:r>
        <w:rPr>
          <w:b w:val="0"/>
          <w:color w:val="000000"/>
          <w:sz w:val="26"/>
          <w:szCs w:val="26"/>
        </w:rPr>
        <w:t xml:space="preserve">   </w:t>
      </w:r>
      <w:r w:rsidRPr="00C571BD">
        <w:rPr>
          <w:b w:val="0"/>
          <w:color w:val="000000"/>
          <w:sz w:val="26"/>
          <w:szCs w:val="26"/>
        </w:rPr>
        <w:t>o postępowaniu wobec dłużników alimentacyjny</w:t>
      </w:r>
      <w:r>
        <w:rPr>
          <w:b w:val="0"/>
          <w:color w:val="000000"/>
          <w:sz w:val="26"/>
          <w:szCs w:val="26"/>
        </w:rPr>
        <w:t xml:space="preserve">ch oraz zaliczce alimentacyjnej                    </w:t>
      </w:r>
      <w:r w:rsidRPr="00C571BD">
        <w:rPr>
          <w:b w:val="0"/>
          <w:color w:val="000000"/>
          <w:sz w:val="26"/>
          <w:szCs w:val="26"/>
        </w:rPr>
        <w:t>i wypłaconych na podstawie ustawy z dnia 18 lipca 1974 r. o funduszu alimentacyjnym świadczeń z funduszu alimentacyjnego</w:t>
      </w:r>
      <w:r w:rsidRPr="005B0037">
        <w:rPr>
          <w:b w:val="0"/>
          <w:color w:val="FF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 xml:space="preserve">a także decyzje w sprawie zwrotu należności            </w:t>
      </w:r>
      <w:r w:rsidRPr="00177E7F">
        <w:rPr>
          <w:b w:val="0"/>
          <w:color w:val="000000"/>
          <w:sz w:val="26"/>
          <w:szCs w:val="26"/>
        </w:rPr>
        <w:t>z tytułu otrzymanych przez osoby uprawnione świadczeń z funduszu alimentacyjnego.</w:t>
      </w:r>
    </w:p>
    <w:p w:rsidR="009E1886" w:rsidRDefault="009E1886" w:rsidP="009E188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W 2014 roku wystawiono 39 upomnień i 39 tytułów wykonawczych do Urzędu Skarbowego. </w:t>
      </w:r>
    </w:p>
    <w:p w:rsidR="009E1886" w:rsidRDefault="009E1886" w:rsidP="009E188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Skierowano 18 wniosków do Prokuratury wobec dłużników, którzy nie zgłosili </w:t>
      </w:r>
      <w:r w:rsidR="003331D6">
        <w:rPr>
          <w:b w:val="0"/>
          <w:color w:val="000000"/>
          <w:sz w:val="26"/>
          <w:szCs w:val="26"/>
        </w:rPr>
        <w:t xml:space="preserve">                  się </w:t>
      </w:r>
      <w:r>
        <w:rPr>
          <w:b w:val="0"/>
          <w:color w:val="000000"/>
          <w:sz w:val="26"/>
          <w:szCs w:val="26"/>
        </w:rPr>
        <w:t xml:space="preserve">na wywiad oraz nie złożyli oświadczenia majątkowego lub zostali wykreśleni </w:t>
      </w:r>
      <w:r w:rsidR="003331D6">
        <w:rPr>
          <w:b w:val="0"/>
          <w:color w:val="000000"/>
          <w:sz w:val="26"/>
          <w:szCs w:val="26"/>
        </w:rPr>
        <w:t xml:space="preserve">                 </w:t>
      </w:r>
      <w:r>
        <w:rPr>
          <w:b w:val="0"/>
          <w:color w:val="000000"/>
          <w:sz w:val="26"/>
          <w:szCs w:val="26"/>
        </w:rPr>
        <w:t xml:space="preserve">z ewidencji bezrobotnych z Powiatowego Urzędu Pracy w Przasnyszu. </w:t>
      </w:r>
    </w:p>
    <w:p w:rsidR="009E1886" w:rsidRPr="00177E7F" w:rsidRDefault="009E1886" w:rsidP="009E188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lastRenderedPageBreak/>
        <w:t xml:space="preserve">Skierowano 18 wniosków o zatrzymanie prawa jazdy do Starostwa Powiatowego, w  tym zatrzymano prawa jazdy 1 dłużnikowi, pozostali nie posiadają lub mają zatrzymane prawa jazdy.  </w:t>
      </w:r>
    </w:p>
    <w:p w:rsidR="009E1886" w:rsidRDefault="009E1886" w:rsidP="009E188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 w:rsidRPr="00177E7F">
        <w:rPr>
          <w:b w:val="0"/>
          <w:color w:val="000000"/>
          <w:sz w:val="26"/>
          <w:szCs w:val="26"/>
        </w:rPr>
        <w:t xml:space="preserve">Prowadzenie postępowania wobec dłużników alimentacyjnych jest bardzo trudne </w:t>
      </w:r>
      <w:r>
        <w:rPr>
          <w:b w:val="0"/>
          <w:color w:val="000000"/>
          <w:sz w:val="26"/>
          <w:szCs w:val="26"/>
        </w:rPr>
        <w:t xml:space="preserve">                  </w:t>
      </w:r>
      <w:r w:rsidRPr="00177E7F">
        <w:rPr>
          <w:b w:val="0"/>
          <w:color w:val="000000"/>
          <w:sz w:val="26"/>
          <w:szCs w:val="26"/>
        </w:rPr>
        <w:t>i mozolne. Są to w większości osoby, które nie posiadają majątku, własnego źródła utrzymania, prawa jazdy, często nie figurują w ewidencji Powiatowego Urzędu Pracy. Wezwane do zarejestrowania się w PUP, dokonują rejestracji, ale gdy występuje</w:t>
      </w:r>
      <w:r w:rsidR="003331D6">
        <w:rPr>
          <w:b w:val="0"/>
          <w:color w:val="000000"/>
          <w:sz w:val="26"/>
          <w:szCs w:val="26"/>
        </w:rPr>
        <w:t xml:space="preserve">                się </w:t>
      </w:r>
      <w:r w:rsidRPr="00177E7F">
        <w:rPr>
          <w:b w:val="0"/>
          <w:color w:val="000000"/>
          <w:sz w:val="26"/>
          <w:szCs w:val="26"/>
        </w:rPr>
        <w:t xml:space="preserve">o aktywizację zawodową otrzymujemy informację, że dłużnik jest wykreślony </w:t>
      </w:r>
      <w:r>
        <w:rPr>
          <w:b w:val="0"/>
          <w:color w:val="000000"/>
          <w:sz w:val="26"/>
          <w:szCs w:val="26"/>
        </w:rPr>
        <w:t xml:space="preserve">                        </w:t>
      </w:r>
      <w:r w:rsidRPr="00177E7F">
        <w:rPr>
          <w:b w:val="0"/>
          <w:color w:val="000000"/>
          <w:sz w:val="26"/>
          <w:szCs w:val="26"/>
        </w:rPr>
        <w:t xml:space="preserve">z ewidencji bezrobotnych, ponieważ nie potwierdził gotowości podjęcia pracy </w:t>
      </w:r>
      <w:r>
        <w:rPr>
          <w:b w:val="0"/>
          <w:color w:val="000000"/>
          <w:sz w:val="26"/>
          <w:szCs w:val="26"/>
        </w:rPr>
        <w:t xml:space="preserve">                      </w:t>
      </w:r>
      <w:r w:rsidRPr="00177E7F">
        <w:rPr>
          <w:b w:val="0"/>
          <w:color w:val="000000"/>
          <w:sz w:val="26"/>
          <w:szCs w:val="26"/>
        </w:rPr>
        <w:t>w wyznaczonym terminie.</w:t>
      </w:r>
      <w:r>
        <w:rPr>
          <w:b w:val="0"/>
          <w:color w:val="000000"/>
          <w:sz w:val="26"/>
          <w:szCs w:val="26"/>
        </w:rPr>
        <w:t xml:space="preserve"> </w:t>
      </w:r>
      <w:r w:rsidRPr="00177E7F">
        <w:rPr>
          <w:b w:val="0"/>
          <w:color w:val="000000"/>
          <w:sz w:val="26"/>
          <w:szCs w:val="26"/>
        </w:rPr>
        <w:t xml:space="preserve"> Procedura zobowiązania  do zarejestrowania jest wszczynana ponownie. Działań wobec jednego dłużnika alimentacyjnego jest więc dużo.</w:t>
      </w:r>
    </w:p>
    <w:p w:rsidR="009E1886" w:rsidRDefault="009E1886" w:rsidP="009E1886">
      <w:pPr>
        <w:pStyle w:val="Tekstpodstawowy"/>
        <w:spacing w:line="360" w:lineRule="auto"/>
        <w:rPr>
          <w:b w:val="0"/>
          <w:color w:val="000000"/>
          <w:sz w:val="26"/>
          <w:szCs w:val="26"/>
        </w:rPr>
      </w:pPr>
      <w:r w:rsidRPr="00177E7F">
        <w:rPr>
          <w:b w:val="0"/>
          <w:color w:val="000000"/>
          <w:sz w:val="26"/>
          <w:szCs w:val="26"/>
        </w:rPr>
        <w:t xml:space="preserve">Ponadto </w:t>
      </w:r>
      <w:r>
        <w:rPr>
          <w:b w:val="0"/>
          <w:color w:val="000000"/>
          <w:sz w:val="26"/>
          <w:szCs w:val="26"/>
        </w:rPr>
        <w:t>zgodnie z art. 5 ust. 3 i 3a organ właściwy dłużnika zaczyna postępowanie dotyczące uznania dłużnika alimentacyjnego za uchylającego się od zobowiązań alimentacyjnych    i wydaje decyzję o uznaniu dłużnika alimentacyjnego za uchylającego się od zobowiązań alimentacyjnych, który przez okres 6 m-</w:t>
      </w:r>
      <w:proofErr w:type="spellStart"/>
      <w:r>
        <w:rPr>
          <w:b w:val="0"/>
          <w:color w:val="000000"/>
          <w:sz w:val="26"/>
          <w:szCs w:val="26"/>
        </w:rPr>
        <w:t>cy</w:t>
      </w:r>
      <w:proofErr w:type="spellEnd"/>
      <w:r>
        <w:rPr>
          <w:b w:val="0"/>
          <w:color w:val="000000"/>
          <w:sz w:val="26"/>
          <w:szCs w:val="26"/>
        </w:rPr>
        <w:t xml:space="preserve"> nie wywiązał się w każdym miesiącu z zobowiązań alimentacyjnych w kwocie nie niższej niż 50 % kwoty bieżąco udzielonych alimentów. Po wydaniu decyzji można kierować wniosek o zatrzymanie prawa jazdy oraz złożyć wniosek o ściganie za przestępstwo określone w art. 209 § 1 kodeksu karnego, co przedłuża w czasie procedurę postępowania. </w:t>
      </w: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8B1071" w:rsidRPr="00C00373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C00373">
        <w:rPr>
          <w:b w:val="0"/>
          <w:sz w:val="26"/>
          <w:szCs w:val="26"/>
        </w:rPr>
        <w:t>Skutki obniżenia przez Radę Gminy g</w:t>
      </w:r>
      <w:r w:rsidR="00B82073" w:rsidRPr="00C00373">
        <w:rPr>
          <w:b w:val="0"/>
          <w:sz w:val="26"/>
          <w:szCs w:val="26"/>
        </w:rPr>
        <w:t>órnych stawek podatkowych w 2014</w:t>
      </w:r>
      <w:r w:rsidR="00C00373" w:rsidRPr="00C00373">
        <w:rPr>
          <w:b w:val="0"/>
          <w:sz w:val="26"/>
          <w:szCs w:val="26"/>
        </w:rPr>
        <w:t xml:space="preserve"> roku wynosiły 1.783.582,40</w:t>
      </w:r>
      <w:r w:rsidRPr="00C00373">
        <w:rPr>
          <w:b w:val="0"/>
          <w:sz w:val="26"/>
          <w:szCs w:val="26"/>
        </w:rPr>
        <w:t xml:space="preserve"> zł, co stanowi </w:t>
      </w:r>
      <w:r w:rsidR="00C00373" w:rsidRPr="00C00373">
        <w:rPr>
          <w:b w:val="0"/>
          <w:sz w:val="26"/>
          <w:szCs w:val="26"/>
        </w:rPr>
        <w:t>33,66</w:t>
      </w:r>
      <w:r w:rsidR="00F22974">
        <w:rPr>
          <w:b w:val="0"/>
          <w:sz w:val="26"/>
          <w:szCs w:val="26"/>
        </w:rPr>
        <w:t xml:space="preserve"> </w:t>
      </w:r>
      <w:r w:rsidRPr="00C00373">
        <w:rPr>
          <w:b w:val="0"/>
          <w:sz w:val="26"/>
          <w:szCs w:val="26"/>
        </w:rPr>
        <w:t>% wykonanych podstawowych dochodów podatkowych. Skutki udzielonych przez Wójta Gminy umorzeń zaległości podatkowych</w:t>
      </w:r>
      <w:r w:rsidR="00926360" w:rsidRPr="00C00373">
        <w:rPr>
          <w:b w:val="0"/>
          <w:sz w:val="26"/>
          <w:szCs w:val="26"/>
        </w:rPr>
        <w:t xml:space="preserve"> wraz z odsetkami wynosiły 7.445</w:t>
      </w:r>
      <w:r w:rsidRPr="00C00373">
        <w:rPr>
          <w:b w:val="0"/>
          <w:sz w:val="26"/>
          <w:szCs w:val="26"/>
        </w:rPr>
        <w:t xml:space="preserve">,00 zł, co stanowi </w:t>
      </w:r>
      <w:r w:rsidR="00C00373" w:rsidRPr="00C00373">
        <w:rPr>
          <w:b w:val="0"/>
          <w:sz w:val="26"/>
          <w:szCs w:val="26"/>
        </w:rPr>
        <w:t xml:space="preserve">0,14 </w:t>
      </w:r>
      <w:r w:rsidRPr="00C00373">
        <w:rPr>
          <w:b w:val="0"/>
          <w:sz w:val="26"/>
          <w:szCs w:val="26"/>
        </w:rPr>
        <w:t>% podstawowych dochodów podatkowych gminy. Skutki udzielonych ul</w:t>
      </w:r>
      <w:r w:rsidR="00926360" w:rsidRPr="00C00373">
        <w:rPr>
          <w:b w:val="0"/>
          <w:sz w:val="26"/>
          <w:szCs w:val="26"/>
        </w:rPr>
        <w:t>g i zwolnień wynosiły 167.102,40</w:t>
      </w:r>
      <w:r w:rsidRPr="00C00373">
        <w:rPr>
          <w:b w:val="0"/>
          <w:sz w:val="26"/>
          <w:szCs w:val="26"/>
        </w:rPr>
        <w:t xml:space="preserve"> zł,                 (wynikające z Uchwały Rady Gminy Przasnysz w sprawie zw</w:t>
      </w:r>
      <w:r w:rsidR="00926360" w:rsidRPr="00C00373">
        <w:rPr>
          <w:b w:val="0"/>
          <w:sz w:val="26"/>
          <w:szCs w:val="26"/>
        </w:rPr>
        <w:t>olnień w podatku</w:t>
      </w:r>
      <w:r w:rsidRPr="00C00373">
        <w:rPr>
          <w:b w:val="0"/>
          <w:sz w:val="26"/>
          <w:szCs w:val="26"/>
        </w:rPr>
        <w:t xml:space="preserve"> </w:t>
      </w:r>
      <w:r w:rsidR="00C00373" w:rsidRPr="00C00373">
        <w:rPr>
          <w:b w:val="0"/>
          <w:sz w:val="26"/>
          <w:szCs w:val="26"/>
        </w:rPr>
        <w:t xml:space="preserve">                  </w:t>
      </w:r>
      <w:r w:rsidRPr="00C00373">
        <w:rPr>
          <w:b w:val="0"/>
          <w:sz w:val="26"/>
          <w:szCs w:val="26"/>
        </w:rPr>
        <w:t xml:space="preserve">od nieruchomości) </w:t>
      </w:r>
      <w:r w:rsidR="00C00373" w:rsidRPr="00C00373">
        <w:rPr>
          <w:b w:val="0"/>
          <w:sz w:val="26"/>
          <w:szCs w:val="26"/>
        </w:rPr>
        <w:t xml:space="preserve">co stanowi 3,15 </w:t>
      </w:r>
      <w:r w:rsidRPr="00C00373">
        <w:rPr>
          <w:b w:val="0"/>
          <w:sz w:val="26"/>
          <w:szCs w:val="26"/>
        </w:rPr>
        <w:t xml:space="preserve">% podstawowych dochodów podatkowych gminy. </w:t>
      </w:r>
    </w:p>
    <w:p w:rsidR="00926360" w:rsidRPr="00A719F7" w:rsidRDefault="00926360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8B1071" w:rsidRPr="00494F6B" w:rsidRDefault="008B1071" w:rsidP="008B1071">
      <w:pPr>
        <w:pStyle w:val="Nagwek"/>
        <w:tabs>
          <w:tab w:val="clear" w:pos="4536"/>
          <w:tab w:val="clear" w:pos="9072"/>
        </w:tabs>
        <w:spacing w:line="360" w:lineRule="auto"/>
        <w:ind w:firstLine="454"/>
        <w:jc w:val="both"/>
        <w:rPr>
          <w:bCs/>
          <w:sz w:val="26"/>
          <w:szCs w:val="26"/>
        </w:rPr>
      </w:pPr>
      <w:r w:rsidRPr="00494F6B">
        <w:rPr>
          <w:sz w:val="26"/>
          <w:szCs w:val="26"/>
        </w:rPr>
        <w:t>Z tytułu wydawania zezwoleń na sprzedaż napojów alkoholowych Gmina uzy</w:t>
      </w:r>
      <w:r w:rsidR="00C00373" w:rsidRPr="00494F6B">
        <w:rPr>
          <w:sz w:val="26"/>
          <w:szCs w:val="26"/>
        </w:rPr>
        <w:t>skała dochody w kwocie 53.823,16</w:t>
      </w:r>
      <w:r w:rsidRPr="00494F6B">
        <w:rPr>
          <w:sz w:val="26"/>
          <w:szCs w:val="26"/>
        </w:rPr>
        <w:t xml:space="preserve"> zł, natomiast na realizację gminnego programu profilaktyki i rozwiązywania problemów alkoholowych oraz przeciwdziałania narkomanii </w:t>
      </w:r>
      <w:r w:rsidR="00C00373" w:rsidRPr="00494F6B">
        <w:rPr>
          <w:sz w:val="26"/>
          <w:szCs w:val="26"/>
        </w:rPr>
        <w:lastRenderedPageBreak/>
        <w:t xml:space="preserve">wydatkowano kwotę 55.722,48 zł tj. 103,53 </w:t>
      </w:r>
      <w:r w:rsidRPr="00494F6B">
        <w:rPr>
          <w:sz w:val="26"/>
          <w:szCs w:val="26"/>
        </w:rPr>
        <w:t xml:space="preserve">% uzyskanych dochodów </w:t>
      </w:r>
      <w:r w:rsidR="00494F6B" w:rsidRPr="00494F6B">
        <w:rPr>
          <w:bCs/>
          <w:sz w:val="26"/>
          <w:szCs w:val="26"/>
        </w:rPr>
        <w:t>(kwota 902,71</w:t>
      </w:r>
      <w:r w:rsidRPr="00494F6B">
        <w:rPr>
          <w:bCs/>
          <w:sz w:val="26"/>
          <w:szCs w:val="26"/>
        </w:rPr>
        <w:t xml:space="preserve"> zł stanowiła środki niewydatkowane w latach ubiegłych</w:t>
      </w:r>
      <w:r w:rsidR="00494F6B" w:rsidRPr="00494F6B">
        <w:rPr>
          <w:bCs/>
          <w:sz w:val="26"/>
          <w:szCs w:val="26"/>
        </w:rPr>
        <w:t xml:space="preserve">, kwota 996,61 zł stanowi środki </w:t>
      </w:r>
      <w:r w:rsidR="00F22974">
        <w:rPr>
          <w:bCs/>
          <w:sz w:val="26"/>
          <w:szCs w:val="26"/>
        </w:rPr>
        <w:t xml:space="preserve">      </w:t>
      </w:r>
      <w:r w:rsidR="00494F6B" w:rsidRPr="00494F6B">
        <w:rPr>
          <w:bCs/>
          <w:sz w:val="26"/>
          <w:szCs w:val="26"/>
        </w:rPr>
        <w:t>z budżetu gminy</w:t>
      </w:r>
      <w:r w:rsidRPr="00494F6B">
        <w:rPr>
          <w:bCs/>
          <w:sz w:val="26"/>
          <w:szCs w:val="26"/>
        </w:rPr>
        <w:t>).</w:t>
      </w:r>
    </w:p>
    <w:p w:rsidR="008B1071" w:rsidRPr="00926360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926360">
        <w:rPr>
          <w:b w:val="0"/>
          <w:sz w:val="26"/>
          <w:szCs w:val="26"/>
        </w:rPr>
        <w:t>Szczegółowe zestawienie dochodów budżetowych przedstawia załącznik Nr 1.</w:t>
      </w:r>
    </w:p>
    <w:p w:rsidR="008B1071" w:rsidRPr="00926360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926360">
        <w:rPr>
          <w:b w:val="0"/>
          <w:sz w:val="26"/>
          <w:szCs w:val="26"/>
        </w:rPr>
        <w:t>Szczegółowe zestawienie dotacji na zadania zlecone przedstawia załączniki Nr 2.</w:t>
      </w:r>
      <w:r w:rsidRPr="00926360">
        <w:rPr>
          <w:b w:val="0"/>
          <w:sz w:val="26"/>
          <w:szCs w:val="26"/>
        </w:rPr>
        <w:tab/>
      </w:r>
    </w:p>
    <w:p w:rsidR="008B1071" w:rsidRPr="00A719F7" w:rsidRDefault="008B1071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  <w:r w:rsidRPr="00A719F7">
        <w:rPr>
          <w:b w:val="0"/>
          <w:color w:val="FF0000"/>
          <w:sz w:val="26"/>
          <w:szCs w:val="26"/>
        </w:rPr>
        <w:tab/>
      </w:r>
    </w:p>
    <w:p w:rsidR="008B1071" w:rsidRPr="00CE38A5" w:rsidRDefault="00CE38A5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CE38A5">
        <w:rPr>
          <w:b w:val="0"/>
          <w:sz w:val="26"/>
          <w:szCs w:val="26"/>
        </w:rPr>
        <w:t>W  2014</w:t>
      </w:r>
      <w:r w:rsidR="008B1071" w:rsidRPr="00CE38A5">
        <w:rPr>
          <w:b w:val="0"/>
          <w:sz w:val="26"/>
          <w:szCs w:val="26"/>
        </w:rPr>
        <w:t xml:space="preserve"> roku wydatki budżetowe wy</w:t>
      </w:r>
      <w:r w:rsidRPr="00CE38A5">
        <w:rPr>
          <w:b w:val="0"/>
          <w:sz w:val="26"/>
          <w:szCs w:val="26"/>
        </w:rPr>
        <w:t xml:space="preserve">konano w wysokości 23.359.777,03 zł, co stanowi 90,97 </w:t>
      </w:r>
      <w:r w:rsidR="008B1071" w:rsidRPr="00CE38A5">
        <w:rPr>
          <w:b w:val="0"/>
          <w:sz w:val="26"/>
          <w:szCs w:val="26"/>
        </w:rPr>
        <w:t>% planu</w:t>
      </w:r>
      <w:r w:rsidR="00F22974">
        <w:rPr>
          <w:b w:val="0"/>
          <w:sz w:val="26"/>
          <w:szCs w:val="26"/>
        </w:rPr>
        <w:t>,</w:t>
      </w:r>
      <w:r w:rsidR="008B1071" w:rsidRPr="00CE38A5">
        <w:rPr>
          <w:b w:val="0"/>
          <w:sz w:val="26"/>
          <w:szCs w:val="26"/>
        </w:rPr>
        <w:t xml:space="preserve"> w tym: </w:t>
      </w:r>
    </w:p>
    <w:p w:rsidR="008B1071" w:rsidRPr="00CE38A5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CE38A5">
        <w:rPr>
          <w:b w:val="0"/>
          <w:sz w:val="26"/>
          <w:szCs w:val="26"/>
        </w:rPr>
        <w:t xml:space="preserve">  -  </w:t>
      </w:r>
      <w:r w:rsidR="00CE38A5" w:rsidRPr="00CE38A5">
        <w:rPr>
          <w:b w:val="0"/>
          <w:sz w:val="26"/>
          <w:szCs w:val="26"/>
        </w:rPr>
        <w:t>wydatki bieżące -  17.656.572,16 zł, co stanowi 90,04</w:t>
      </w:r>
      <w:r w:rsidRPr="00CE38A5">
        <w:rPr>
          <w:b w:val="0"/>
          <w:sz w:val="26"/>
          <w:szCs w:val="26"/>
        </w:rPr>
        <w:t xml:space="preserve"> % planu,</w:t>
      </w:r>
    </w:p>
    <w:p w:rsidR="008B1071" w:rsidRPr="00CE38A5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CE38A5">
        <w:rPr>
          <w:b w:val="0"/>
          <w:sz w:val="26"/>
          <w:szCs w:val="26"/>
        </w:rPr>
        <w:t xml:space="preserve">  - </w:t>
      </w:r>
      <w:r w:rsidR="00CE38A5" w:rsidRPr="00CE38A5">
        <w:rPr>
          <w:b w:val="0"/>
          <w:sz w:val="26"/>
          <w:szCs w:val="26"/>
        </w:rPr>
        <w:t xml:space="preserve">wydatki majątkowe – 5.703.204,87 zł, co stanowi 93,95 %  planu i 24,41 </w:t>
      </w:r>
      <w:r w:rsidRPr="00CE38A5">
        <w:rPr>
          <w:b w:val="0"/>
          <w:sz w:val="26"/>
          <w:szCs w:val="26"/>
        </w:rPr>
        <w:t>% wydatków ogółem.</w:t>
      </w:r>
    </w:p>
    <w:p w:rsidR="008B1071" w:rsidRPr="00A719F7" w:rsidRDefault="008B1071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8B1071" w:rsidRPr="00592FE6" w:rsidRDefault="008B1071" w:rsidP="008B1071">
      <w:pPr>
        <w:spacing w:line="360" w:lineRule="auto"/>
        <w:jc w:val="both"/>
        <w:rPr>
          <w:szCs w:val="26"/>
        </w:rPr>
      </w:pPr>
      <w:r w:rsidRPr="00A719F7">
        <w:rPr>
          <w:rStyle w:val="TekstpodstawowyZnak1"/>
          <w:b w:val="0"/>
          <w:color w:val="FF0000"/>
          <w:sz w:val="26"/>
        </w:rPr>
        <w:t xml:space="preserve">       </w:t>
      </w:r>
      <w:r w:rsidRPr="00592FE6">
        <w:rPr>
          <w:rStyle w:val="TekstpodstawowyZnak1"/>
          <w:b w:val="0"/>
          <w:sz w:val="26"/>
        </w:rPr>
        <w:t>Szczegółowe zestawienie wykonania wydatków majątkowych, stopień zaawansowania realizacji oraz źródła finansowania zadań inwestycyjnych przedstawia załącznik nr 5 do Zarządzenia.</w:t>
      </w:r>
    </w:p>
    <w:p w:rsidR="008B1071" w:rsidRPr="00592FE6" w:rsidRDefault="008B1071" w:rsidP="008B1071">
      <w:pPr>
        <w:spacing w:line="360" w:lineRule="auto"/>
        <w:jc w:val="both"/>
        <w:rPr>
          <w:sz w:val="26"/>
          <w:szCs w:val="26"/>
        </w:rPr>
      </w:pPr>
    </w:p>
    <w:p w:rsidR="008B1071" w:rsidRPr="00592FE6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592FE6">
        <w:rPr>
          <w:b w:val="0"/>
          <w:sz w:val="26"/>
          <w:szCs w:val="26"/>
        </w:rPr>
        <w:t>Powyższą kwotę rozdysponowano zgodnie z założeniami na następujące cele:</w:t>
      </w:r>
    </w:p>
    <w:p w:rsidR="008B1071" w:rsidRPr="00592FE6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</w:p>
    <w:p w:rsidR="008B1071" w:rsidRPr="00BA69C0" w:rsidRDefault="008B1071" w:rsidP="008B1071">
      <w:pPr>
        <w:pStyle w:val="Tekstpodstawowy"/>
        <w:spacing w:line="360" w:lineRule="auto"/>
        <w:rPr>
          <w:sz w:val="26"/>
          <w:szCs w:val="26"/>
        </w:rPr>
      </w:pPr>
      <w:r w:rsidRPr="00BA69C0">
        <w:rPr>
          <w:sz w:val="26"/>
          <w:szCs w:val="26"/>
        </w:rPr>
        <w:t>Dział 010 – Rolnictwo i łowiectwo</w:t>
      </w:r>
    </w:p>
    <w:p w:rsidR="008B1071" w:rsidRPr="00BA69C0" w:rsidRDefault="008B1071" w:rsidP="008B1071">
      <w:pPr>
        <w:pStyle w:val="Tekstpodstawowy"/>
        <w:spacing w:line="360" w:lineRule="auto"/>
        <w:rPr>
          <w:sz w:val="26"/>
          <w:szCs w:val="26"/>
        </w:rPr>
      </w:pPr>
    </w:p>
    <w:p w:rsidR="008B1071" w:rsidRPr="00BA69C0" w:rsidRDefault="008B1071" w:rsidP="008B1071">
      <w:pPr>
        <w:pStyle w:val="Tekstpodstawowy"/>
        <w:spacing w:line="360" w:lineRule="auto"/>
        <w:ind w:firstLine="708"/>
        <w:rPr>
          <w:b w:val="0"/>
          <w:sz w:val="26"/>
          <w:szCs w:val="26"/>
        </w:rPr>
      </w:pPr>
      <w:r w:rsidRPr="00BA69C0">
        <w:rPr>
          <w:b w:val="0"/>
          <w:sz w:val="26"/>
          <w:szCs w:val="26"/>
        </w:rPr>
        <w:t>W dzi</w:t>
      </w:r>
      <w:r w:rsidR="00473760" w:rsidRPr="00BA69C0">
        <w:rPr>
          <w:b w:val="0"/>
          <w:sz w:val="26"/>
          <w:szCs w:val="26"/>
        </w:rPr>
        <w:t>ale tym wydatkowano 2.675.469,05</w:t>
      </w:r>
      <w:r w:rsidRPr="00BA69C0">
        <w:rPr>
          <w:b w:val="0"/>
          <w:sz w:val="26"/>
          <w:szCs w:val="26"/>
        </w:rPr>
        <w:t xml:space="preserve"> zł, co stanowi </w:t>
      </w:r>
      <w:r w:rsidR="00473760" w:rsidRPr="00BA69C0">
        <w:rPr>
          <w:b w:val="0"/>
          <w:sz w:val="26"/>
          <w:szCs w:val="26"/>
        </w:rPr>
        <w:t>91,71</w:t>
      </w:r>
      <w:r w:rsidRPr="00BA69C0">
        <w:rPr>
          <w:b w:val="0"/>
          <w:sz w:val="26"/>
          <w:szCs w:val="26"/>
        </w:rPr>
        <w:t>% planu, w tym:</w:t>
      </w:r>
    </w:p>
    <w:p w:rsidR="008B1071" w:rsidRPr="00BA69C0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BA69C0">
        <w:rPr>
          <w:b w:val="0"/>
          <w:sz w:val="26"/>
          <w:szCs w:val="26"/>
        </w:rPr>
        <w:t>-  ze środków z budżetu państwa na realizację zadań zlec</w:t>
      </w:r>
      <w:r w:rsidR="00473760" w:rsidRPr="00BA69C0">
        <w:rPr>
          <w:b w:val="0"/>
          <w:sz w:val="26"/>
          <w:szCs w:val="26"/>
        </w:rPr>
        <w:t>onych               -</w:t>
      </w:r>
      <w:r w:rsidR="003E0547" w:rsidRPr="00BA69C0">
        <w:rPr>
          <w:b w:val="0"/>
          <w:sz w:val="26"/>
          <w:szCs w:val="26"/>
        </w:rPr>
        <w:t xml:space="preserve"> </w:t>
      </w:r>
      <w:r w:rsidR="00473760" w:rsidRPr="00BA69C0">
        <w:rPr>
          <w:b w:val="0"/>
          <w:sz w:val="26"/>
          <w:szCs w:val="26"/>
        </w:rPr>
        <w:t xml:space="preserve">716.892,78 </w:t>
      </w:r>
      <w:r w:rsidRPr="00BA69C0">
        <w:rPr>
          <w:b w:val="0"/>
          <w:sz w:val="26"/>
          <w:szCs w:val="26"/>
        </w:rPr>
        <w:t xml:space="preserve">zł,  </w:t>
      </w:r>
    </w:p>
    <w:p w:rsidR="003E0547" w:rsidRPr="00BA69C0" w:rsidRDefault="003E0547" w:rsidP="003E0547">
      <w:pPr>
        <w:spacing w:line="360" w:lineRule="auto"/>
        <w:jc w:val="both"/>
        <w:rPr>
          <w:iCs/>
          <w:sz w:val="26"/>
          <w:szCs w:val="26"/>
        </w:rPr>
      </w:pPr>
      <w:r w:rsidRPr="00BA69C0">
        <w:rPr>
          <w:b/>
          <w:sz w:val="26"/>
          <w:szCs w:val="26"/>
        </w:rPr>
        <w:t>-</w:t>
      </w:r>
      <w:r w:rsidRPr="00BA69C0">
        <w:rPr>
          <w:iCs/>
          <w:sz w:val="26"/>
          <w:szCs w:val="26"/>
        </w:rPr>
        <w:t xml:space="preserve"> z dotacji celowe</w:t>
      </w:r>
      <w:r w:rsidR="00F22974">
        <w:rPr>
          <w:iCs/>
          <w:sz w:val="26"/>
          <w:szCs w:val="26"/>
        </w:rPr>
        <w:t>j</w:t>
      </w:r>
      <w:r w:rsidRPr="00BA69C0">
        <w:rPr>
          <w:iCs/>
          <w:sz w:val="26"/>
          <w:szCs w:val="26"/>
        </w:rPr>
        <w:t xml:space="preserve"> w ramach pro</w:t>
      </w:r>
      <w:r w:rsidR="00F22974">
        <w:rPr>
          <w:iCs/>
          <w:sz w:val="26"/>
          <w:szCs w:val="26"/>
        </w:rPr>
        <w:t xml:space="preserve">gramów finansowanych z udziałem środków europejskich                                                                                             </w:t>
      </w:r>
      <w:r w:rsidRPr="00BA69C0">
        <w:rPr>
          <w:iCs/>
          <w:sz w:val="26"/>
          <w:szCs w:val="26"/>
        </w:rPr>
        <w:t xml:space="preserve">  -  648.155,00 zł, </w:t>
      </w:r>
    </w:p>
    <w:p w:rsidR="008B1071" w:rsidRPr="00BA69C0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BA69C0">
        <w:rPr>
          <w:b w:val="0"/>
          <w:sz w:val="26"/>
          <w:szCs w:val="26"/>
        </w:rPr>
        <w:t xml:space="preserve">-  ze środków z budżetu gminy                                                </w:t>
      </w:r>
      <w:r w:rsidR="003E0547" w:rsidRPr="00BA69C0">
        <w:rPr>
          <w:b w:val="0"/>
          <w:sz w:val="26"/>
          <w:szCs w:val="26"/>
        </w:rPr>
        <w:t xml:space="preserve">                 - 1.310.421,27 </w:t>
      </w:r>
      <w:r w:rsidRPr="00BA69C0">
        <w:rPr>
          <w:b w:val="0"/>
          <w:sz w:val="26"/>
          <w:szCs w:val="26"/>
        </w:rPr>
        <w:t>zł.</w:t>
      </w:r>
    </w:p>
    <w:p w:rsidR="008B1071" w:rsidRPr="00BA69C0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</w:p>
    <w:p w:rsidR="00380B3A" w:rsidRPr="003331D6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BA69C0">
        <w:rPr>
          <w:b w:val="0"/>
          <w:sz w:val="26"/>
          <w:szCs w:val="26"/>
        </w:rPr>
        <w:t>Powyższą kwotę rozdysponowano na:</w:t>
      </w:r>
    </w:p>
    <w:p w:rsidR="00B75DC3" w:rsidRPr="004E0CF9" w:rsidRDefault="00B75DC3" w:rsidP="00B75DC3">
      <w:pPr>
        <w:pStyle w:val="Tekstpodstawowy"/>
        <w:spacing w:line="360" w:lineRule="auto"/>
        <w:rPr>
          <w:b w:val="0"/>
          <w:sz w:val="26"/>
          <w:szCs w:val="26"/>
        </w:rPr>
      </w:pPr>
      <w:r w:rsidRPr="004E0CF9">
        <w:rPr>
          <w:sz w:val="26"/>
          <w:szCs w:val="26"/>
        </w:rPr>
        <w:t>20.000,00 zł</w:t>
      </w:r>
      <w:r w:rsidRPr="008E6DD1">
        <w:rPr>
          <w:b w:val="0"/>
          <w:sz w:val="26"/>
          <w:szCs w:val="26"/>
        </w:rPr>
        <w:t xml:space="preserve"> – dotacja udzielona spółce wodnej na dofinansowanie działań związanych </w:t>
      </w:r>
      <w:r>
        <w:rPr>
          <w:b w:val="0"/>
          <w:sz w:val="26"/>
          <w:szCs w:val="26"/>
        </w:rPr>
        <w:t xml:space="preserve">  </w:t>
      </w:r>
      <w:r w:rsidRPr="008E6DD1">
        <w:rPr>
          <w:b w:val="0"/>
          <w:sz w:val="26"/>
          <w:szCs w:val="26"/>
        </w:rPr>
        <w:t xml:space="preserve">z bieżącym utrzymaniem wód i urządzeń wodnych  zgodnie z umową Nr 163/2014 z dnia </w:t>
      </w:r>
      <w:r w:rsidRPr="004E0CF9">
        <w:rPr>
          <w:b w:val="0"/>
          <w:sz w:val="26"/>
          <w:szCs w:val="26"/>
        </w:rPr>
        <w:t>18.06.2014 r.</w:t>
      </w:r>
    </w:p>
    <w:p w:rsidR="00B75DC3" w:rsidRPr="004E0CF9" w:rsidRDefault="00B75DC3" w:rsidP="00B75DC3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sz w:val="26"/>
          <w:szCs w:val="26"/>
        </w:rPr>
        <w:lastRenderedPageBreak/>
        <w:t>155.232,48</w:t>
      </w:r>
      <w:r w:rsidRPr="004E0CF9">
        <w:rPr>
          <w:sz w:val="26"/>
          <w:szCs w:val="26"/>
        </w:rPr>
        <w:t xml:space="preserve"> zł</w:t>
      </w:r>
      <w:r w:rsidRPr="004E0CF9">
        <w:rPr>
          <w:b w:val="0"/>
          <w:sz w:val="26"/>
          <w:szCs w:val="26"/>
        </w:rPr>
        <w:t xml:space="preserve"> - wynagrodzenia konserwatorów wraz z pochodnymi, dodatkowe wynagrod</w:t>
      </w:r>
      <w:r>
        <w:rPr>
          <w:b w:val="0"/>
          <w:sz w:val="26"/>
          <w:szCs w:val="26"/>
        </w:rPr>
        <w:t>zenie roczne</w:t>
      </w:r>
      <w:r w:rsidRPr="004E0CF9">
        <w:rPr>
          <w:b w:val="0"/>
          <w:sz w:val="26"/>
          <w:szCs w:val="26"/>
        </w:rPr>
        <w:t>, odpisy na zakładowy fundusz świadczeń socjalnych oraz wynagrodzenia bezosobowe, w tym:</w:t>
      </w:r>
    </w:p>
    <w:p w:rsidR="00B75DC3" w:rsidRPr="004E0CF9" w:rsidRDefault="00B75DC3" w:rsidP="00B75DC3">
      <w:pPr>
        <w:pStyle w:val="Tekstpodstawowy"/>
        <w:spacing w:line="360" w:lineRule="auto"/>
        <w:rPr>
          <w:b w:val="0"/>
          <w:sz w:val="26"/>
          <w:szCs w:val="26"/>
        </w:rPr>
      </w:pPr>
      <w:r w:rsidRPr="004E0CF9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 xml:space="preserve">        -  21.863,10 zł - skład</w:t>
      </w:r>
      <w:r w:rsidRPr="004E0CF9">
        <w:rPr>
          <w:b w:val="0"/>
          <w:sz w:val="26"/>
          <w:szCs w:val="26"/>
        </w:rPr>
        <w:t xml:space="preserve">ki na ubezpieczenia społeczne oraz Fundusz Pracy </w:t>
      </w:r>
    </w:p>
    <w:p w:rsidR="00B75DC3" w:rsidRPr="004E0CF9" w:rsidRDefault="00B75DC3" w:rsidP="00B75DC3">
      <w:pPr>
        <w:pStyle w:val="Tekstpodstawowy"/>
        <w:spacing w:line="360" w:lineRule="auto"/>
        <w:rPr>
          <w:b w:val="0"/>
          <w:sz w:val="26"/>
          <w:szCs w:val="26"/>
        </w:rPr>
      </w:pPr>
      <w:r w:rsidRPr="004E0CF9">
        <w:rPr>
          <w:b w:val="0"/>
          <w:sz w:val="26"/>
          <w:szCs w:val="26"/>
        </w:rPr>
        <w:t xml:space="preserve">                                    (od pracodawcy),                                                </w:t>
      </w:r>
    </w:p>
    <w:p w:rsidR="00B75DC3" w:rsidRPr="00F81357" w:rsidRDefault="00B75DC3" w:rsidP="00B75DC3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  <w:r>
        <w:rPr>
          <w:b w:val="0"/>
          <w:sz w:val="26"/>
          <w:szCs w:val="26"/>
        </w:rPr>
        <w:t xml:space="preserve">            - </w:t>
      </w:r>
      <w:r w:rsidR="00F7504A">
        <w:rPr>
          <w:b w:val="0"/>
          <w:sz w:val="26"/>
          <w:szCs w:val="26"/>
        </w:rPr>
        <w:t>3.281,79</w:t>
      </w:r>
      <w:r w:rsidRPr="004E0CF9">
        <w:rPr>
          <w:b w:val="0"/>
          <w:sz w:val="26"/>
          <w:szCs w:val="26"/>
        </w:rPr>
        <w:t xml:space="preserve"> zł - środki na zakładowy fundusz świadczeń socjalnych </w:t>
      </w:r>
      <w:r>
        <w:rPr>
          <w:b w:val="0"/>
          <w:sz w:val="26"/>
          <w:szCs w:val="26"/>
        </w:rPr>
        <w:t xml:space="preserve">                            </w:t>
      </w:r>
      <w:r w:rsidRPr="004E0CF9">
        <w:rPr>
          <w:b w:val="0"/>
          <w:sz w:val="26"/>
          <w:szCs w:val="26"/>
        </w:rPr>
        <w:t xml:space="preserve">dla pracowników, rencistów oraz emerytów </w:t>
      </w:r>
      <w:r w:rsidR="00F7504A">
        <w:rPr>
          <w:b w:val="0"/>
          <w:sz w:val="26"/>
          <w:szCs w:val="26"/>
        </w:rPr>
        <w:t>.</w:t>
      </w:r>
    </w:p>
    <w:p w:rsidR="00B75DC3" w:rsidRDefault="00380B3A" w:rsidP="00B75DC3">
      <w:pPr>
        <w:pStyle w:val="Tekstpodstawowy"/>
        <w:spacing w:line="360" w:lineRule="auto"/>
        <w:rPr>
          <w:b w:val="0"/>
          <w:sz w:val="26"/>
          <w:szCs w:val="26"/>
        </w:rPr>
      </w:pPr>
      <w:r w:rsidRPr="00380B3A">
        <w:rPr>
          <w:sz w:val="26"/>
          <w:szCs w:val="26"/>
        </w:rPr>
        <w:t>416.546,18</w:t>
      </w:r>
      <w:r w:rsidR="00B75DC3" w:rsidRPr="00380B3A">
        <w:rPr>
          <w:sz w:val="26"/>
          <w:szCs w:val="26"/>
        </w:rPr>
        <w:t xml:space="preserve"> zł</w:t>
      </w:r>
      <w:r w:rsidR="00B75DC3" w:rsidRPr="00380B3A">
        <w:rPr>
          <w:b w:val="0"/>
          <w:sz w:val="26"/>
          <w:szCs w:val="26"/>
        </w:rPr>
        <w:t xml:space="preserve"> – utrzymanie </w:t>
      </w:r>
      <w:r w:rsidR="00B75DC3" w:rsidRPr="004E0CF9">
        <w:rPr>
          <w:b w:val="0"/>
          <w:sz w:val="26"/>
          <w:szCs w:val="26"/>
        </w:rPr>
        <w:t xml:space="preserve">funkcjonujących na terenie gminy wodociągów: tj.  ryczałty za używanie prywatnych samochodów do celów służbowych, zakup wody w </w:t>
      </w:r>
      <w:proofErr w:type="spellStart"/>
      <w:r w:rsidR="00B75DC3" w:rsidRPr="004E0CF9">
        <w:rPr>
          <w:b w:val="0"/>
          <w:sz w:val="26"/>
          <w:szCs w:val="26"/>
        </w:rPr>
        <w:t>MZGKiM</w:t>
      </w:r>
      <w:proofErr w:type="spellEnd"/>
      <w:r w:rsidR="00B75DC3" w:rsidRPr="004E0CF9">
        <w:rPr>
          <w:b w:val="0"/>
          <w:sz w:val="26"/>
          <w:szCs w:val="26"/>
        </w:rPr>
        <w:t xml:space="preserve">, opłacenie energii elektrycznej, remonty i usuwanie awarii, opłaty za korzystanie </w:t>
      </w:r>
      <w:r w:rsidR="00B75DC3">
        <w:rPr>
          <w:b w:val="0"/>
          <w:sz w:val="26"/>
          <w:szCs w:val="26"/>
        </w:rPr>
        <w:t xml:space="preserve">                   </w:t>
      </w:r>
      <w:r w:rsidR="00B75DC3" w:rsidRPr="004E0CF9">
        <w:rPr>
          <w:b w:val="0"/>
          <w:sz w:val="26"/>
          <w:szCs w:val="26"/>
        </w:rPr>
        <w:t>ze środowiska oraz d</w:t>
      </w:r>
      <w:r>
        <w:rPr>
          <w:b w:val="0"/>
          <w:sz w:val="26"/>
          <w:szCs w:val="26"/>
        </w:rPr>
        <w:t>ozory techniczne</w:t>
      </w:r>
      <w:r w:rsidR="00B75DC3" w:rsidRPr="004E0CF9">
        <w:rPr>
          <w:b w:val="0"/>
          <w:sz w:val="26"/>
          <w:szCs w:val="26"/>
        </w:rPr>
        <w:t>, badania wody w zakresie monitoringu kontrolnego wodociągów i inne.</w:t>
      </w:r>
    </w:p>
    <w:p w:rsidR="00380B3A" w:rsidRPr="004E0CF9" w:rsidRDefault="00380B3A" w:rsidP="00B75DC3">
      <w:pPr>
        <w:pStyle w:val="Tekstpodstawowy"/>
        <w:spacing w:line="360" w:lineRule="auto"/>
        <w:rPr>
          <w:b w:val="0"/>
          <w:sz w:val="26"/>
          <w:szCs w:val="26"/>
        </w:rPr>
      </w:pPr>
      <w:r w:rsidRPr="00380B3A">
        <w:rPr>
          <w:sz w:val="26"/>
          <w:szCs w:val="26"/>
        </w:rPr>
        <w:t xml:space="preserve">18.815,00 zł </w:t>
      </w:r>
      <w:r>
        <w:rPr>
          <w:b w:val="0"/>
          <w:sz w:val="26"/>
          <w:szCs w:val="26"/>
        </w:rPr>
        <w:t>–</w:t>
      </w:r>
      <w:r w:rsidR="00F2297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wykonanie operatów wodno-prawnych na pobór wód z ujęć wody</w:t>
      </w:r>
      <w:r w:rsidR="003331D6">
        <w:rPr>
          <w:b w:val="0"/>
          <w:sz w:val="26"/>
          <w:szCs w:val="26"/>
        </w:rPr>
        <w:t xml:space="preserve">                </w:t>
      </w:r>
      <w:r>
        <w:rPr>
          <w:b w:val="0"/>
          <w:sz w:val="26"/>
          <w:szCs w:val="26"/>
        </w:rPr>
        <w:t xml:space="preserve"> na odprowadzeniu wód </w:t>
      </w:r>
      <w:proofErr w:type="spellStart"/>
      <w:r>
        <w:rPr>
          <w:b w:val="0"/>
          <w:sz w:val="26"/>
          <w:szCs w:val="26"/>
        </w:rPr>
        <w:t>popłucznych</w:t>
      </w:r>
      <w:proofErr w:type="spellEnd"/>
      <w:r>
        <w:rPr>
          <w:b w:val="0"/>
          <w:sz w:val="26"/>
          <w:szCs w:val="26"/>
        </w:rPr>
        <w:t xml:space="preserve"> z SUW Leszno, Mchowo, Helenowo Nowe, Szla,</w:t>
      </w:r>
    </w:p>
    <w:p w:rsidR="00B75DC3" w:rsidRPr="00606DE0" w:rsidRDefault="00380B3A" w:rsidP="00B75DC3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sz w:val="26"/>
          <w:szCs w:val="26"/>
        </w:rPr>
        <w:t>21.405,61</w:t>
      </w:r>
      <w:r w:rsidR="00B75DC3" w:rsidRPr="004E0CF9">
        <w:rPr>
          <w:sz w:val="26"/>
          <w:szCs w:val="26"/>
        </w:rPr>
        <w:t xml:space="preserve"> zł</w:t>
      </w:r>
      <w:r w:rsidR="00B75DC3" w:rsidRPr="00606DE0">
        <w:rPr>
          <w:b w:val="0"/>
          <w:sz w:val="26"/>
          <w:szCs w:val="26"/>
        </w:rPr>
        <w:t xml:space="preserve"> – przekazano środki na rzecz Izb Rolniczych w wysokości 2% uzyskanych wpływów z podatku rolnego.</w:t>
      </w:r>
    </w:p>
    <w:p w:rsidR="00B75DC3" w:rsidRPr="00606DE0" w:rsidRDefault="00380B3A" w:rsidP="00B75DC3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sz w:val="26"/>
          <w:szCs w:val="26"/>
        </w:rPr>
        <w:t>716.892,78</w:t>
      </w:r>
      <w:r w:rsidR="00B75DC3" w:rsidRPr="004E0CF9">
        <w:rPr>
          <w:sz w:val="26"/>
          <w:szCs w:val="26"/>
        </w:rPr>
        <w:t xml:space="preserve"> zł</w:t>
      </w:r>
      <w:r w:rsidR="00B75DC3" w:rsidRPr="00606DE0">
        <w:rPr>
          <w:b w:val="0"/>
          <w:sz w:val="26"/>
          <w:szCs w:val="26"/>
        </w:rPr>
        <w:t xml:space="preserve"> – zwrot podatku akcyzowego rolnikom zaw</w:t>
      </w:r>
      <w:r w:rsidR="00B75DC3">
        <w:rPr>
          <w:b w:val="0"/>
          <w:sz w:val="26"/>
          <w:szCs w:val="26"/>
        </w:rPr>
        <w:t xml:space="preserve">artego w cenie oleju napędowego </w:t>
      </w:r>
      <w:r w:rsidR="00B75DC3" w:rsidRPr="00606DE0">
        <w:rPr>
          <w:b w:val="0"/>
          <w:sz w:val="26"/>
          <w:szCs w:val="26"/>
        </w:rPr>
        <w:t>wykorzystywanego do produkcji rolnej oraz koszty obsługi administracyjnej.</w:t>
      </w:r>
    </w:p>
    <w:p w:rsidR="00380B3A" w:rsidRPr="00380B3A" w:rsidRDefault="00380B3A" w:rsidP="00380B3A">
      <w:pPr>
        <w:spacing w:line="360" w:lineRule="auto"/>
        <w:jc w:val="both"/>
        <w:rPr>
          <w:sz w:val="26"/>
          <w:szCs w:val="26"/>
        </w:rPr>
      </w:pPr>
      <w:r w:rsidRPr="00380B3A">
        <w:rPr>
          <w:b/>
          <w:sz w:val="26"/>
          <w:szCs w:val="26"/>
        </w:rPr>
        <w:t>3.000,00 zł</w:t>
      </w:r>
      <w:r w:rsidRPr="00380B3A">
        <w:rPr>
          <w:sz w:val="26"/>
          <w:szCs w:val="26"/>
        </w:rPr>
        <w:t xml:space="preserve"> – konserwacja i obsługa budowli piętrzącej na zbiorniku retencyjnym                w m. Karwacz.</w:t>
      </w:r>
    </w:p>
    <w:p w:rsidR="00380B3A" w:rsidRPr="002C24D7" w:rsidRDefault="00380B3A" w:rsidP="008B1071">
      <w:pPr>
        <w:pStyle w:val="Tekstpodstawowy"/>
        <w:spacing w:line="360" w:lineRule="auto"/>
        <w:rPr>
          <w:b w:val="0"/>
          <w:sz w:val="26"/>
          <w:szCs w:val="26"/>
        </w:rPr>
      </w:pPr>
    </w:p>
    <w:p w:rsidR="00471943" w:rsidRPr="00DB2206" w:rsidRDefault="002C24D7" w:rsidP="008B1071">
      <w:pPr>
        <w:pStyle w:val="Tekstpodstawowy"/>
        <w:spacing w:line="360" w:lineRule="auto"/>
        <w:rPr>
          <w:sz w:val="26"/>
          <w:szCs w:val="26"/>
        </w:rPr>
      </w:pPr>
      <w:r w:rsidRPr="00634518">
        <w:rPr>
          <w:sz w:val="18"/>
          <w:szCs w:val="18"/>
        </w:rPr>
        <w:t xml:space="preserve"> </w:t>
      </w:r>
      <w:r w:rsidR="008B1071" w:rsidRPr="00DB2206">
        <w:rPr>
          <w:sz w:val="26"/>
          <w:szCs w:val="26"/>
        </w:rPr>
        <w:t>Na realizację zadań inwestycyj</w:t>
      </w:r>
      <w:r w:rsidR="00471943" w:rsidRPr="00DB2206">
        <w:rPr>
          <w:sz w:val="26"/>
          <w:szCs w:val="26"/>
        </w:rPr>
        <w:t>nych wydatkowano kwotę 1.323.577.00</w:t>
      </w:r>
      <w:r w:rsidR="008B1071" w:rsidRPr="00DB2206">
        <w:rPr>
          <w:sz w:val="26"/>
          <w:szCs w:val="26"/>
        </w:rPr>
        <w:t xml:space="preserve"> zł, w tym:</w:t>
      </w:r>
    </w:p>
    <w:p w:rsidR="00471943" w:rsidRPr="00CF01B0" w:rsidRDefault="00471943" w:rsidP="00471943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- 1.137.666,43</w:t>
      </w:r>
      <w:r w:rsidRPr="00CF01B0">
        <w:rPr>
          <w:b w:val="0"/>
          <w:sz w:val="26"/>
          <w:szCs w:val="26"/>
        </w:rPr>
        <w:t xml:space="preserve"> zł – „Budowa przydomowych oczyszczalni ścieków na terenie gminy Przasnysz”,</w:t>
      </w:r>
    </w:p>
    <w:p w:rsidR="00471943" w:rsidRPr="00CF01B0" w:rsidRDefault="00471943" w:rsidP="00471943">
      <w:pPr>
        <w:spacing w:line="360" w:lineRule="auto"/>
        <w:ind w:left="-108"/>
        <w:rPr>
          <w:sz w:val="26"/>
          <w:szCs w:val="26"/>
        </w:rPr>
      </w:pPr>
      <w:r w:rsidRPr="00CF01B0">
        <w:rPr>
          <w:sz w:val="26"/>
          <w:szCs w:val="26"/>
        </w:rPr>
        <w:t xml:space="preserve"> - 90.900,00 zł –„Uzupełnienie wyposażenia stacji uzdatniania wody w Szli i w Lesznie </w:t>
      </w:r>
    </w:p>
    <w:p w:rsidR="00471943" w:rsidRDefault="00471943" w:rsidP="00471943">
      <w:pPr>
        <w:spacing w:line="360" w:lineRule="auto"/>
        <w:ind w:left="-108"/>
        <w:rPr>
          <w:sz w:val="26"/>
          <w:szCs w:val="26"/>
        </w:rPr>
      </w:pPr>
      <w:r w:rsidRPr="00CF01B0">
        <w:rPr>
          <w:sz w:val="26"/>
          <w:szCs w:val="26"/>
        </w:rPr>
        <w:t xml:space="preserve">   celem zapewnienia ciągłości funkcjonowania stacji”,</w:t>
      </w:r>
    </w:p>
    <w:p w:rsidR="00471943" w:rsidRPr="00471943" w:rsidRDefault="00471943" w:rsidP="00471943">
      <w:pPr>
        <w:spacing w:line="360" w:lineRule="auto"/>
        <w:ind w:left="-108"/>
        <w:rPr>
          <w:sz w:val="26"/>
          <w:szCs w:val="26"/>
        </w:rPr>
      </w:pPr>
      <w:r>
        <w:rPr>
          <w:sz w:val="26"/>
          <w:szCs w:val="26"/>
        </w:rPr>
        <w:t xml:space="preserve">- 42.804,00 zł </w:t>
      </w:r>
      <w:r w:rsidRPr="00471943">
        <w:rPr>
          <w:sz w:val="26"/>
          <w:szCs w:val="26"/>
        </w:rPr>
        <w:t>– „Budowa kanalizacji sanitarnej: Bartniki, Zawadki, Karwacz”,</w:t>
      </w:r>
    </w:p>
    <w:p w:rsidR="00380B3A" w:rsidRDefault="00471943" w:rsidP="00380B3A">
      <w:pPr>
        <w:spacing w:line="360" w:lineRule="auto"/>
        <w:ind w:left="-108"/>
        <w:rPr>
          <w:sz w:val="26"/>
          <w:szCs w:val="26"/>
        </w:rPr>
      </w:pPr>
      <w:r w:rsidRPr="00CF01B0">
        <w:rPr>
          <w:sz w:val="26"/>
          <w:szCs w:val="26"/>
        </w:rPr>
        <w:t xml:space="preserve">- </w:t>
      </w:r>
      <w:r w:rsidR="00380B3A">
        <w:rPr>
          <w:sz w:val="26"/>
          <w:szCs w:val="26"/>
        </w:rPr>
        <w:t xml:space="preserve"> </w:t>
      </w:r>
      <w:r w:rsidRPr="00CF01B0">
        <w:rPr>
          <w:sz w:val="26"/>
          <w:szCs w:val="26"/>
        </w:rPr>
        <w:t>2.000,00 zł – „Budowa kanalizacji</w:t>
      </w:r>
      <w:r w:rsidR="00380B3A">
        <w:rPr>
          <w:sz w:val="26"/>
          <w:szCs w:val="26"/>
        </w:rPr>
        <w:t xml:space="preserve">  sanitarnej Bogate Probostwo”,</w:t>
      </w:r>
    </w:p>
    <w:p w:rsidR="00380B3A" w:rsidRDefault="00471943" w:rsidP="00380B3A">
      <w:pPr>
        <w:spacing w:line="360" w:lineRule="auto"/>
        <w:ind w:left="-108"/>
        <w:rPr>
          <w:sz w:val="26"/>
          <w:szCs w:val="26"/>
        </w:rPr>
      </w:pPr>
      <w:r>
        <w:rPr>
          <w:sz w:val="26"/>
          <w:szCs w:val="26"/>
        </w:rPr>
        <w:t>- 11.318,57</w:t>
      </w:r>
      <w:r w:rsidRPr="00CF01B0">
        <w:rPr>
          <w:sz w:val="26"/>
          <w:szCs w:val="26"/>
        </w:rPr>
        <w:t xml:space="preserve"> zł – „Moder</w:t>
      </w:r>
      <w:r w:rsidR="00380B3A">
        <w:rPr>
          <w:sz w:val="26"/>
          <w:szCs w:val="26"/>
        </w:rPr>
        <w:t>nizacja budynku SUW w Mchowie”,</w:t>
      </w:r>
    </w:p>
    <w:p w:rsidR="00471943" w:rsidRPr="00CF01B0" w:rsidRDefault="00471943" w:rsidP="00380B3A">
      <w:pPr>
        <w:spacing w:line="360" w:lineRule="auto"/>
        <w:ind w:left="-108"/>
        <w:rPr>
          <w:sz w:val="26"/>
          <w:szCs w:val="26"/>
        </w:rPr>
      </w:pPr>
      <w:r>
        <w:rPr>
          <w:sz w:val="26"/>
          <w:szCs w:val="26"/>
        </w:rPr>
        <w:t>- 16.253,00</w:t>
      </w:r>
      <w:r w:rsidRPr="00CF01B0">
        <w:rPr>
          <w:sz w:val="26"/>
          <w:szCs w:val="26"/>
        </w:rPr>
        <w:t xml:space="preserve"> zł – „Przystosowanie gminnych stacji uzdatniania wody do pracy</w:t>
      </w:r>
    </w:p>
    <w:p w:rsidR="00380B3A" w:rsidRDefault="00471943" w:rsidP="00471943">
      <w:pPr>
        <w:spacing w:line="360" w:lineRule="auto"/>
        <w:jc w:val="both"/>
        <w:rPr>
          <w:sz w:val="26"/>
          <w:szCs w:val="26"/>
        </w:rPr>
      </w:pPr>
      <w:r w:rsidRPr="00CF01B0">
        <w:rPr>
          <w:sz w:val="26"/>
          <w:szCs w:val="26"/>
        </w:rPr>
        <w:t xml:space="preserve"> z agregatami prądotwórczymi</w:t>
      </w:r>
      <w:r w:rsidR="00380B3A">
        <w:rPr>
          <w:sz w:val="26"/>
          <w:szCs w:val="26"/>
        </w:rPr>
        <w:t>”,</w:t>
      </w:r>
    </w:p>
    <w:p w:rsidR="00471943" w:rsidRDefault="00471943" w:rsidP="0047194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BA69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22.635,00 zł </w:t>
      </w:r>
      <w:r w:rsidR="00DB2206">
        <w:rPr>
          <w:sz w:val="26"/>
          <w:szCs w:val="26"/>
        </w:rPr>
        <w:t>–</w:t>
      </w:r>
      <w:r w:rsidR="00DB2206" w:rsidRPr="00DB2206">
        <w:rPr>
          <w:rFonts w:ascii="Arial" w:hAnsi="Arial" w:cs="Arial"/>
          <w:sz w:val="20"/>
          <w:szCs w:val="20"/>
        </w:rPr>
        <w:t xml:space="preserve"> </w:t>
      </w:r>
      <w:r w:rsidR="00DB2206">
        <w:rPr>
          <w:rFonts w:ascii="Arial" w:hAnsi="Arial" w:cs="Arial"/>
          <w:sz w:val="20"/>
          <w:szCs w:val="20"/>
        </w:rPr>
        <w:t>„</w:t>
      </w:r>
      <w:r w:rsidR="00DB2206" w:rsidRPr="00DB2206">
        <w:rPr>
          <w:sz w:val="26"/>
          <w:szCs w:val="26"/>
        </w:rPr>
        <w:t>Zakup 2 pomp głębinowych do SUW w Szli”.</w:t>
      </w:r>
    </w:p>
    <w:p w:rsidR="008B1071" w:rsidRPr="00A719F7" w:rsidRDefault="008B1071" w:rsidP="008B1071">
      <w:pPr>
        <w:spacing w:line="360" w:lineRule="auto"/>
        <w:jc w:val="both"/>
        <w:rPr>
          <w:color w:val="FF0000"/>
          <w:sz w:val="26"/>
          <w:szCs w:val="26"/>
        </w:rPr>
      </w:pPr>
    </w:p>
    <w:p w:rsidR="008B1071" w:rsidRPr="00592FE6" w:rsidRDefault="008B1071" w:rsidP="008B1071">
      <w:pPr>
        <w:pStyle w:val="Tekstpodstawowy"/>
        <w:spacing w:line="360" w:lineRule="auto"/>
        <w:rPr>
          <w:sz w:val="26"/>
          <w:szCs w:val="26"/>
        </w:rPr>
      </w:pPr>
      <w:r w:rsidRPr="00592FE6">
        <w:rPr>
          <w:sz w:val="26"/>
          <w:szCs w:val="26"/>
        </w:rPr>
        <w:t>Dział 150 – Przetwórstwo przemysłowe</w:t>
      </w:r>
    </w:p>
    <w:p w:rsidR="00DB2206" w:rsidRPr="00592FE6" w:rsidRDefault="00DB2206" w:rsidP="008B1071">
      <w:pPr>
        <w:pStyle w:val="Tekstpodstawowy"/>
        <w:spacing w:line="360" w:lineRule="auto"/>
        <w:rPr>
          <w:sz w:val="26"/>
          <w:szCs w:val="26"/>
        </w:rPr>
      </w:pPr>
    </w:p>
    <w:p w:rsidR="00DB2206" w:rsidRPr="00592FE6" w:rsidRDefault="00DB2206" w:rsidP="00DB2206">
      <w:pPr>
        <w:pStyle w:val="Tekstpodstawowy"/>
        <w:spacing w:line="360" w:lineRule="auto"/>
        <w:rPr>
          <w:b w:val="0"/>
          <w:sz w:val="26"/>
          <w:szCs w:val="26"/>
        </w:rPr>
      </w:pPr>
      <w:r w:rsidRPr="00592FE6">
        <w:rPr>
          <w:b w:val="0"/>
          <w:sz w:val="26"/>
          <w:szCs w:val="26"/>
        </w:rPr>
        <w:t xml:space="preserve">W dziale tym wydatkowano 4.180,07 zł, co stanowi </w:t>
      </w:r>
      <w:r w:rsidR="00592FE6" w:rsidRPr="00592FE6">
        <w:rPr>
          <w:b w:val="0"/>
          <w:sz w:val="26"/>
          <w:szCs w:val="26"/>
        </w:rPr>
        <w:t>81,04</w:t>
      </w:r>
      <w:r w:rsidRPr="00592FE6">
        <w:rPr>
          <w:b w:val="0"/>
          <w:sz w:val="26"/>
          <w:szCs w:val="26"/>
        </w:rPr>
        <w:t xml:space="preserve"> % planu.</w:t>
      </w:r>
    </w:p>
    <w:p w:rsidR="00DB2206" w:rsidRPr="00592FE6" w:rsidRDefault="00DB2206" w:rsidP="008B1071">
      <w:pPr>
        <w:pStyle w:val="Tekstpodstawowy"/>
        <w:spacing w:line="360" w:lineRule="auto"/>
        <w:rPr>
          <w:sz w:val="26"/>
          <w:szCs w:val="26"/>
        </w:rPr>
      </w:pPr>
    </w:p>
    <w:p w:rsidR="00DB2206" w:rsidRPr="00592FE6" w:rsidRDefault="00DB2206" w:rsidP="00DB2206">
      <w:pPr>
        <w:spacing w:line="360" w:lineRule="auto"/>
        <w:jc w:val="both"/>
        <w:rPr>
          <w:sz w:val="26"/>
          <w:szCs w:val="26"/>
        </w:rPr>
      </w:pPr>
      <w:r w:rsidRPr="00592FE6">
        <w:rPr>
          <w:sz w:val="26"/>
          <w:szCs w:val="26"/>
        </w:rPr>
        <w:t>Zgodnie z Umową o udzielenie dotacji w roku 2014 Nr  213/ GW/GW-7/D/14/BW z dnia              28 marca 2014 r. środki zostały przekazane do budżetu Województwa Mazowieckiego                   na realizację projektu pn. „Przyspieszenie wzrostu konkurencyjności województwa mazowieckiego przez budowanie społeczeństwa informacyjnego i gospodarki opartej     na wiedzy poprzez stworzenie zintegrowanych baz wiedzy o Mazowszu”. Dota</w:t>
      </w:r>
      <w:r w:rsidR="00592FE6" w:rsidRPr="00592FE6">
        <w:rPr>
          <w:sz w:val="26"/>
          <w:szCs w:val="26"/>
        </w:rPr>
        <w:t>cja została zwrócona w kwocie 977,85</w:t>
      </w:r>
      <w:r w:rsidRPr="00592FE6">
        <w:rPr>
          <w:sz w:val="26"/>
          <w:szCs w:val="26"/>
        </w:rPr>
        <w:t xml:space="preserve"> do budżetu gminy w grudniu 2014 roku.</w:t>
      </w:r>
    </w:p>
    <w:p w:rsidR="008B1071" w:rsidRPr="00A719F7" w:rsidRDefault="008B1071" w:rsidP="008B1071">
      <w:pPr>
        <w:spacing w:line="360" w:lineRule="auto"/>
        <w:jc w:val="both"/>
        <w:rPr>
          <w:color w:val="FF0000"/>
          <w:sz w:val="26"/>
          <w:szCs w:val="26"/>
        </w:rPr>
      </w:pPr>
    </w:p>
    <w:p w:rsidR="008B1071" w:rsidRPr="00105204" w:rsidRDefault="008B1071" w:rsidP="008B1071">
      <w:pPr>
        <w:pStyle w:val="Tekstpodstawowy"/>
        <w:spacing w:line="360" w:lineRule="auto"/>
        <w:rPr>
          <w:sz w:val="26"/>
          <w:szCs w:val="26"/>
        </w:rPr>
      </w:pPr>
      <w:r w:rsidRPr="00105204">
        <w:rPr>
          <w:sz w:val="26"/>
          <w:szCs w:val="26"/>
        </w:rPr>
        <w:t>Dział 600 – Transport i łączność</w:t>
      </w:r>
    </w:p>
    <w:p w:rsidR="008B1071" w:rsidRPr="00105204" w:rsidRDefault="008B1071" w:rsidP="008B1071">
      <w:pPr>
        <w:pStyle w:val="Tekstpodstawowy"/>
        <w:spacing w:line="360" w:lineRule="auto"/>
        <w:rPr>
          <w:sz w:val="26"/>
          <w:szCs w:val="26"/>
        </w:rPr>
      </w:pPr>
    </w:p>
    <w:p w:rsidR="008B1071" w:rsidRPr="00105204" w:rsidRDefault="008B1071" w:rsidP="008B1071">
      <w:pPr>
        <w:spacing w:line="360" w:lineRule="auto"/>
        <w:ind w:firstLine="708"/>
        <w:jc w:val="both"/>
        <w:rPr>
          <w:sz w:val="26"/>
          <w:szCs w:val="26"/>
        </w:rPr>
      </w:pPr>
      <w:r w:rsidRPr="00105204">
        <w:rPr>
          <w:sz w:val="26"/>
          <w:szCs w:val="26"/>
        </w:rPr>
        <w:t>W dzi</w:t>
      </w:r>
      <w:r w:rsidR="00592FE6" w:rsidRPr="00105204">
        <w:rPr>
          <w:sz w:val="26"/>
          <w:szCs w:val="26"/>
        </w:rPr>
        <w:t>ale tym wydatkowano 1.922.074,56 zł, co stanowi 87,13</w:t>
      </w:r>
      <w:r w:rsidRPr="00105204">
        <w:rPr>
          <w:sz w:val="26"/>
          <w:szCs w:val="26"/>
        </w:rPr>
        <w:t xml:space="preserve"> % planu, w tym:</w:t>
      </w:r>
    </w:p>
    <w:p w:rsidR="008B1071" w:rsidRPr="00105204" w:rsidRDefault="008B1071" w:rsidP="008B1071">
      <w:pPr>
        <w:spacing w:line="360" w:lineRule="auto"/>
        <w:jc w:val="both"/>
        <w:rPr>
          <w:sz w:val="26"/>
          <w:szCs w:val="26"/>
        </w:rPr>
      </w:pPr>
      <w:r w:rsidRPr="00105204">
        <w:rPr>
          <w:sz w:val="26"/>
          <w:szCs w:val="26"/>
        </w:rPr>
        <w:t>- z dotacji ze środków związanych z wyłączeniem z produkcji gruntów rolnych</w:t>
      </w:r>
    </w:p>
    <w:p w:rsidR="008B1071" w:rsidRPr="00105204" w:rsidRDefault="008B1071" w:rsidP="008B1071">
      <w:pPr>
        <w:spacing w:line="360" w:lineRule="auto"/>
        <w:jc w:val="both"/>
        <w:rPr>
          <w:sz w:val="26"/>
          <w:szCs w:val="26"/>
        </w:rPr>
      </w:pPr>
      <w:r w:rsidRPr="00105204">
        <w:rPr>
          <w:sz w:val="26"/>
          <w:szCs w:val="26"/>
        </w:rPr>
        <w:t xml:space="preserve">                                                                                              </w:t>
      </w:r>
      <w:r w:rsidR="00105204" w:rsidRPr="00105204">
        <w:rPr>
          <w:sz w:val="26"/>
          <w:szCs w:val="26"/>
        </w:rPr>
        <w:t xml:space="preserve">                        - 75.000</w:t>
      </w:r>
      <w:r w:rsidRPr="00105204">
        <w:rPr>
          <w:sz w:val="26"/>
          <w:szCs w:val="26"/>
        </w:rPr>
        <w:t>,00 zł,</w:t>
      </w:r>
    </w:p>
    <w:p w:rsidR="00C5312A" w:rsidRPr="00105204" w:rsidRDefault="00C5312A" w:rsidP="00C5312A">
      <w:pPr>
        <w:spacing w:line="360" w:lineRule="auto"/>
        <w:jc w:val="both"/>
        <w:rPr>
          <w:b/>
          <w:sz w:val="26"/>
          <w:szCs w:val="26"/>
        </w:rPr>
      </w:pPr>
      <w:r w:rsidRPr="00105204">
        <w:rPr>
          <w:sz w:val="26"/>
          <w:szCs w:val="26"/>
        </w:rPr>
        <w:t>- z dotacji celowej z budżetu państwa na dofinansowanie zadania inwestycyjnego</w:t>
      </w:r>
      <w:r w:rsidRPr="00105204">
        <w:rPr>
          <w:iCs/>
          <w:sz w:val="26"/>
          <w:szCs w:val="26"/>
        </w:rPr>
        <w:t xml:space="preserve">                 w ramach programu wieloletniego pn. „ Narodowy program przebudowy dróg lokalnych – Etap II Bezpieczeństwa-Dostępność-Rozwój”                          </w:t>
      </w:r>
      <w:r w:rsidR="003331D6">
        <w:rPr>
          <w:iCs/>
          <w:sz w:val="26"/>
          <w:szCs w:val="26"/>
        </w:rPr>
        <w:t xml:space="preserve"> </w:t>
      </w:r>
      <w:r w:rsidRPr="00105204">
        <w:rPr>
          <w:iCs/>
          <w:sz w:val="26"/>
          <w:szCs w:val="26"/>
        </w:rPr>
        <w:t xml:space="preserve">            - 227.281,00 zł ,</w:t>
      </w:r>
    </w:p>
    <w:p w:rsidR="00A33574" w:rsidRPr="00105204" w:rsidRDefault="008B1071" w:rsidP="008B1071">
      <w:pPr>
        <w:spacing w:line="360" w:lineRule="auto"/>
        <w:jc w:val="both"/>
        <w:rPr>
          <w:sz w:val="26"/>
          <w:szCs w:val="26"/>
        </w:rPr>
      </w:pPr>
      <w:r w:rsidRPr="00105204">
        <w:rPr>
          <w:bCs/>
          <w:iCs/>
          <w:sz w:val="26"/>
          <w:szCs w:val="26"/>
        </w:rPr>
        <w:t xml:space="preserve"> </w:t>
      </w:r>
      <w:r w:rsidRPr="00105204">
        <w:rPr>
          <w:sz w:val="26"/>
          <w:szCs w:val="26"/>
        </w:rPr>
        <w:t xml:space="preserve"> - ze środków z budżetu gminy                                   </w:t>
      </w:r>
      <w:r w:rsidR="00105204" w:rsidRPr="00105204">
        <w:rPr>
          <w:sz w:val="26"/>
          <w:szCs w:val="26"/>
        </w:rPr>
        <w:t xml:space="preserve">                    </w:t>
      </w:r>
      <w:r w:rsidR="003331D6">
        <w:rPr>
          <w:sz w:val="26"/>
          <w:szCs w:val="26"/>
        </w:rPr>
        <w:t xml:space="preserve"> </w:t>
      </w:r>
      <w:r w:rsidR="00105204" w:rsidRPr="00105204">
        <w:rPr>
          <w:sz w:val="26"/>
          <w:szCs w:val="26"/>
        </w:rPr>
        <w:t xml:space="preserve">  </w:t>
      </w:r>
      <w:r w:rsidR="003331D6">
        <w:rPr>
          <w:sz w:val="26"/>
          <w:szCs w:val="26"/>
        </w:rPr>
        <w:t xml:space="preserve">  </w:t>
      </w:r>
      <w:r w:rsidR="00105204" w:rsidRPr="00105204">
        <w:rPr>
          <w:sz w:val="26"/>
          <w:szCs w:val="26"/>
        </w:rPr>
        <w:t xml:space="preserve">   - 1.619.793,56</w:t>
      </w:r>
      <w:r w:rsidRPr="00105204">
        <w:rPr>
          <w:sz w:val="26"/>
          <w:szCs w:val="26"/>
        </w:rPr>
        <w:t xml:space="preserve"> zł.</w:t>
      </w:r>
    </w:p>
    <w:p w:rsidR="002C3A54" w:rsidRPr="00A33574" w:rsidRDefault="008B1071" w:rsidP="008B1071">
      <w:pPr>
        <w:spacing w:line="360" w:lineRule="auto"/>
        <w:jc w:val="both"/>
        <w:rPr>
          <w:sz w:val="26"/>
          <w:szCs w:val="26"/>
        </w:rPr>
      </w:pPr>
      <w:r w:rsidRPr="00105204">
        <w:rPr>
          <w:sz w:val="26"/>
          <w:szCs w:val="26"/>
        </w:rPr>
        <w:t xml:space="preserve"> </w:t>
      </w:r>
      <w:r w:rsidRPr="00A33574">
        <w:rPr>
          <w:sz w:val="26"/>
          <w:szCs w:val="26"/>
        </w:rPr>
        <w:t>Środki te zostały wydatkowane na:</w:t>
      </w:r>
    </w:p>
    <w:p w:rsidR="008B1071" w:rsidRPr="00592FE6" w:rsidRDefault="00EA7581" w:rsidP="008B10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92FE6" w:rsidRPr="00592FE6">
        <w:rPr>
          <w:sz w:val="26"/>
          <w:szCs w:val="26"/>
        </w:rPr>
        <w:t xml:space="preserve"> 6.785,72</w:t>
      </w:r>
      <w:r w:rsidR="008B1071" w:rsidRPr="00592FE6">
        <w:rPr>
          <w:sz w:val="26"/>
          <w:szCs w:val="26"/>
        </w:rPr>
        <w:t xml:space="preserve"> zł</w:t>
      </w:r>
      <w:r w:rsidR="008B1071" w:rsidRPr="00592FE6">
        <w:t xml:space="preserve">  - </w:t>
      </w:r>
      <w:r w:rsidR="008B1071" w:rsidRPr="00592FE6">
        <w:rPr>
          <w:sz w:val="26"/>
          <w:szCs w:val="26"/>
        </w:rPr>
        <w:t>opłaty za zajęcie pasa drogowego na drogach krajowych, wojewódzkich i powiatowych,</w:t>
      </w:r>
    </w:p>
    <w:p w:rsidR="002C3A54" w:rsidRDefault="002C3A54" w:rsidP="002C3A54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- 2.996,02</w:t>
      </w:r>
      <w:r w:rsidRPr="00D62298">
        <w:rPr>
          <w:b w:val="0"/>
          <w:sz w:val="26"/>
          <w:szCs w:val="26"/>
        </w:rPr>
        <w:t xml:space="preserve"> zł –  </w:t>
      </w:r>
      <w:r>
        <w:rPr>
          <w:b w:val="0"/>
          <w:sz w:val="26"/>
          <w:szCs w:val="26"/>
        </w:rPr>
        <w:t xml:space="preserve">zakup </w:t>
      </w:r>
      <w:proofErr w:type="spellStart"/>
      <w:r>
        <w:rPr>
          <w:b w:val="0"/>
          <w:sz w:val="26"/>
          <w:szCs w:val="26"/>
        </w:rPr>
        <w:t>wykaszarki</w:t>
      </w:r>
      <w:proofErr w:type="spellEnd"/>
      <w:r>
        <w:rPr>
          <w:b w:val="0"/>
          <w:sz w:val="26"/>
          <w:szCs w:val="26"/>
        </w:rPr>
        <w:t xml:space="preserve"> wraz z materiałami eksploatacyjnymi </w:t>
      </w:r>
      <w:r w:rsidRPr="00D62298">
        <w:rPr>
          <w:b w:val="0"/>
          <w:sz w:val="26"/>
          <w:szCs w:val="26"/>
        </w:rPr>
        <w:t xml:space="preserve"> -</w:t>
      </w:r>
      <w:r>
        <w:rPr>
          <w:b w:val="0"/>
          <w:sz w:val="26"/>
          <w:szCs w:val="26"/>
        </w:rPr>
        <w:t xml:space="preserve"> </w:t>
      </w:r>
      <w:r w:rsidRPr="00D62298">
        <w:rPr>
          <w:b w:val="0"/>
          <w:sz w:val="26"/>
          <w:szCs w:val="26"/>
        </w:rPr>
        <w:t xml:space="preserve">wydatki </w:t>
      </w:r>
      <w:r>
        <w:rPr>
          <w:b w:val="0"/>
          <w:sz w:val="26"/>
          <w:szCs w:val="26"/>
        </w:rPr>
        <w:t xml:space="preserve">              </w:t>
      </w:r>
      <w:r w:rsidRPr="00D62298">
        <w:rPr>
          <w:b w:val="0"/>
          <w:sz w:val="26"/>
          <w:szCs w:val="26"/>
        </w:rPr>
        <w:t>w ramach Funduszu sołeckiego</w:t>
      </w:r>
      <w:r>
        <w:rPr>
          <w:b w:val="0"/>
          <w:sz w:val="26"/>
          <w:szCs w:val="26"/>
        </w:rPr>
        <w:t xml:space="preserve"> wsi Klewki,</w:t>
      </w:r>
    </w:p>
    <w:p w:rsidR="002C3A54" w:rsidRDefault="002C3A54" w:rsidP="002C3A54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- 4.000,00 zł – utrzymanie rowów przy drogach gminnych w sołectwie Mirów -</w:t>
      </w:r>
      <w:r w:rsidRPr="00D6229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</w:t>
      </w:r>
      <w:r w:rsidRPr="00D62298">
        <w:rPr>
          <w:b w:val="0"/>
          <w:sz w:val="26"/>
          <w:szCs w:val="26"/>
        </w:rPr>
        <w:t>wydatki w ramach Funduszu sołeckiego</w:t>
      </w:r>
      <w:r>
        <w:rPr>
          <w:b w:val="0"/>
          <w:sz w:val="26"/>
          <w:szCs w:val="26"/>
        </w:rPr>
        <w:t>,</w:t>
      </w:r>
    </w:p>
    <w:p w:rsidR="002C3A54" w:rsidRDefault="00EA7581" w:rsidP="002C3A54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2C3A54">
        <w:rPr>
          <w:b w:val="0"/>
          <w:sz w:val="26"/>
          <w:szCs w:val="26"/>
        </w:rPr>
        <w:t>1.000,00 zł – zebranie ziemi z płyt betonowych stanowiących nawierzchnię drogi gminnej w Trzciance -</w:t>
      </w:r>
      <w:r w:rsidR="002C3A54" w:rsidRPr="00E41EE4">
        <w:rPr>
          <w:b w:val="0"/>
          <w:sz w:val="26"/>
          <w:szCs w:val="26"/>
        </w:rPr>
        <w:t xml:space="preserve"> </w:t>
      </w:r>
      <w:r w:rsidR="002C3A54" w:rsidRPr="00D62298">
        <w:rPr>
          <w:b w:val="0"/>
          <w:sz w:val="26"/>
          <w:szCs w:val="26"/>
        </w:rPr>
        <w:t>wydatki w ramach Funduszu sołeckiego</w:t>
      </w:r>
      <w:r w:rsidR="002C3A54">
        <w:rPr>
          <w:b w:val="0"/>
          <w:sz w:val="26"/>
          <w:szCs w:val="26"/>
        </w:rPr>
        <w:t>,</w:t>
      </w:r>
    </w:p>
    <w:p w:rsidR="004D3617" w:rsidRPr="004D3617" w:rsidRDefault="004D3617" w:rsidP="004D3617">
      <w:pPr>
        <w:pStyle w:val="Tekstpodstawowy"/>
        <w:spacing w:line="360" w:lineRule="auto"/>
        <w:rPr>
          <w:b w:val="0"/>
          <w:sz w:val="26"/>
          <w:szCs w:val="26"/>
        </w:rPr>
      </w:pPr>
      <w:r w:rsidRPr="004D3617">
        <w:rPr>
          <w:b w:val="0"/>
          <w:sz w:val="26"/>
          <w:szCs w:val="26"/>
        </w:rPr>
        <w:lastRenderedPageBreak/>
        <w:t xml:space="preserve">- 7.900,00 zł - Wyznaczenie granic prawnych drogi gminnej Helenowo Nowe – </w:t>
      </w:r>
      <w:proofErr w:type="spellStart"/>
      <w:r w:rsidRPr="004D3617">
        <w:rPr>
          <w:b w:val="0"/>
          <w:sz w:val="26"/>
          <w:szCs w:val="26"/>
        </w:rPr>
        <w:t>Wielodróż</w:t>
      </w:r>
      <w:proofErr w:type="spellEnd"/>
      <w:r>
        <w:rPr>
          <w:b w:val="0"/>
          <w:sz w:val="26"/>
          <w:szCs w:val="26"/>
        </w:rPr>
        <w:t xml:space="preserve">, </w:t>
      </w:r>
      <w:r w:rsidRPr="004D3617">
        <w:rPr>
          <w:b w:val="0"/>
          <w:sz w:val="26"/>
          <w:szCs w:val="26"/>
        </w:rPr>
        <w:t xml:space="preserve"> wydatki w ramach Funduszu sołeckiego</w:t>
      </w:r>
      <w:r w:rsidR="00116872">
        <w:rPr>
          <w:b w:val="0"/>
          <w:sz w:val="26"/>
          <w:szCs w:val="26"/>
        </w:rPr>
        <w:t xml:space="preserve"> wsi</w:t>
      </w:r>
      <w:r>
        <w:rPr>
          <w:b w:val="0"/>
          <w:sz w:val="26"/>
          <w:szCs w:val="26"/>
        </w:rPr>
        <w:t xml:space="preserve"> Helenowo Nowe</w:t>
      </w:r>
      <w:r w:rsidRPr="004D3617">
        <w:rPr>
          <w:b w:val="0"/>
          <w:sz w:val="26"/>
          <w:szCs w:val="26"/>
        </w:rPr>
        <w:t>,</w:t>
      </w:r>
    </w:p>
    <w:p w:rsidR="004D3617" w:rsidRPr="004D3617" w:rsidRDefault="004D3617" w:rsidP="004D3617">
      <w:pPr>
        <w:spacing w:line="360" w:lineRule="auto"/>
        <w:jc w:val="both"/>
        <w:rPr>
          <w:sz w:val="26"/>
          <w:szCs w:val="26"/>
        </w:rPr>
      </w:pPr>
      <w:r w:rsidRPr="004D3617">
        <w:rPr>
          <w:sz w:val="26"/>
          <w:szCs w:val="26"/>
        </w:rPr>
        <w:t xml:space="preserve">- 2.900,00 zł - Wyznaczenie granic drogi o nr  ew. 90 na odcinku o długości ok. 200 </w:t>
      </w:r>
      <w:proofErr w:type="spellStart"/>
      <w:r w:rsidRPr="004D3617">
        <w:rPr>
          <w:sz w:val="26"/>
          <w:szCs w:val="26"/>
        </w:rPr>
        <w:t>mb</w:t>
      </w:r>
      <w:proofErr w:type="spellEnd"/>
      <w:r w:rsidRPr="004D3617">
        <w:rPr>
          <w:sz w:val="26"/>
          <w:szCs w:val="26"/>
        </w:rPr>
        <w:t>, wydatki w ramach Funduszu sołeckiego</w:t>
      </w:r>
      <w:r w:rsidR="00116872">
        <w:rPr>
          <w:sz w:val="26"/>
          <w:szCs w:val="26"/>
        </w:rPr>
        <w:t xml:space="preserve"> wsi</w:t>
      </w:r>
      <w:r w:rsidRPr="004D3617">
        <w:rPr>
          <w:sz w:val="26"/>
          <w:szCs w:val="26"/>
        </w:rPr>
        <w:t xml:space="preserve"> Trzcianka,</w:t>
      </w:r>
    </w:p>
    <w:p w:rsidR="004D3617" w:rsidRDefault="004D3617" w:rsidP="004D3617">
      <w:pPr>
        <w:spacing w:line="360" w:lineRule="auto"/>
        <w:ind w:left="-108"/>
        <w:jc w:val="both"/>
        <w:rPr>
          <w:sz w:val="26"/>
          <w:szCs w:val="26"/>
        </w:rPr>
      </w:pPr>
      <w:r w:rsidRPr="004D3617">
        <w:rPr>
          <w:sz w:val="26"/>
          <w:szCs w:val="26"/>
        </w:rPr>
        <w:t xml:space="preserve">- 4.000,00 zł - Wyznaczenia granic prawnych drogi – w kierunku drogi wojewódzkiej </w:t>
      </w:r>
      <w:r>
        <w:rPr>
          <w:sz w:val="26"/>
          <w:szCs w:val="26"/>
        </w:rPr>
        <w:t xml:space="preserve">         </w:t>
      </w:r>
      <w:r w:rsidRPr="004D3617">
        <w:rPr>
          <w:sz w:val="26"/>
          <w:szCs w:val="26"/>
        </w:rPr>
        <w:t>nr 544,</w:t>
      </w:r>
      <w:r w:rsidR="00F904E7">
        <w:rPr>
          <w:sz w:val="26"/>
          <w:szCs w:val="26"/>
        </w:rPr>
        <w:t xml:space="preserve"> wydatki w </w:t>
      </w:r>
      <w:r w:rsidRPr="004D3617">
        <w:rPr>
          <w:sz w:val="26"/>
          <w:szCs w:val="26"/>
        </w:rPr>
        <w:t xml:space="preserve"> ramach Funduszu sołeckiego</w:t>
      </w:r>
      <w:r w:rsidR="00116872">
        <w:rPr>
          <w:sz w:val="26"/>
          <w:szCs w:val="26"/>
        </w:rPr>
        <w:t xml:space="preserve"> wsi</w:t>
      </w:r>
      <w:r w:rsidRPr="004D3617">
        <w:rPr>
          <w:sz w:val="26"/>
          <w:szCs w:val="26"/>
        </w:rPr>
        <w:t xml:space="preserve"> Wyrąb Karwacki,</w:t>
      </w:r>
    </w:p>
    <w:p w:rsidR="00EA7581" w:rsidRDefault="00AD1631" w:rsidP="00EA7581">
      <w:pPr>
        <w:spacing w:line="360" w:lineRule="auto"/>
        <w:ind w:left="-108"/>
        <w:jc w:val="both"/>
        <w:rPr>
          <w:sz w:val="26"/>
          <w:szCs w:val="26"/>
        </w:rPr>
      </w:pPr>
      <w:r>
        <w:rPr>
          <w:sz w:val="26"/>
          <w:szCs w:val="26"/>
        </w:rPr>
        <w:t>- 600,00 zł –Wybetonowanie podłoża wiaty przystankowej,</w:t>
      </w:r>
      <w:r w:rsidRPr="00AD1631">
        <w:rPr>
          <w:sz w:val="26"/>
          <w:szCs w:val="26"/>
        </w:rPr>
        <w:t xml:space="preserve"> </w:t>
      </w:r>
      <w:r w:rsidR="00F904E7">
        <w:rPr>
          <w:sz w:val="26"/>
          <w:szCs w:val="26"/>
        </w:rPr>
        <w:t xml:space="preserve"> wydatki w </w:t>
      </w:r>
      <w:r w:rsidRPr="004D3617">
        <w:rPr>
          <w:sz w:val="26"/>
          <w:szCs w:val="26"/>
        </w:rPr>
        <w:t>ramach Funduszu sołeckiego</w:t>
      </w:r>
      <w:r w:rsidR="00116872">
        <w:rPr>
          <w:sz w:val="26"/>
          <w:szCs w:val="26"/>
        </w:rPr>
        <w:t xml:space="preserve"> wsi</w:t>
      </w:r>
      <w:r>
        <w:rPr>
          <w:sz w:val="26"/>
          <w:szCs w:val="26"/>
        </w:rPr>
        <w:t xml:space="preserve"> Lisiogóra,</w:t>
      </w:r>
    </w:p>
    <w:p w:rsidR="00EA7581" w:rsidRDefault="00AD1631" w:rsidP="00EA7581">
      <w:pPr>
        <w:spacing w:line="360" w:lineRule="auto"/>
        <w:ind w:left="-108"/>
        <w:jc w:val="both"/>
        <w:rPr>
          <w:sz w:val="26"/>
          <w:szCs w:val="26"/>
        </w:rPr>
      </w:pPr>
      <w:r w:rsidRPr="00AD1631">
        <w:rPr>
          <w:b/>
          <w:sz w:val="26"/>
          <w:szCs w:val="26"/>
        </w:rPr>
        <w:t xml:space="preserve">- </w:t>
      </w:r>
      <w:r w:rsidRPr="00EA7581">
        <w:rPr>
          <w:sz w:val="26"/>
          <w:szCs w:val="26"/>
        </w:rPr>
        <w:t>115.998,73</w:t>
      </w:r>
      <w:r w:rsidR="008B1071" w:rsidRPr="00EA7581">
        <w:rPr>
          <w:sz w:val="26"/>
          <w:szCs w:val="26"/>
        </w:rPr>
        <w:t xml:space="preserve"> zł –  remonty dróg gminnych -</w:t>
      </w:r>
      <w:r w:rsidR="00F22974">
        <w:rPr>
          <w:sz w:val="26"/>
          <w:szCs w:val="26"/>
        </w:rPr>
        <w:t xml:space="preserve"> </w:t>
      </w:r>
      <w:r w:rsidR="008B1071" w:rsidRPr="00EA7581">
        <w:rPr>
          <w:sz w:val="26"/>
          <w:szCs w:val="26"/>
        </w:rPr>
        <w:t xml:space="preserve">wydatki w ramach Funduszu sołeckiego  </w:t>
      </w:r>
      <w:r w:rsidR="003331D6">
        <w:rPr>
          <w:sz w:val="26"/>
          <w:szCs w:val="26"/>
        </w:rPr>
        <w:t xml:space="preserve">        </w:t>
      </w:r>
      <w:r w:rsidR="008B1071" w:rsidRPr="00EA7581">
        <w:rPr>
          <w:sz w:val="26"/>
          <w:szCs w:val="26"/>
        </w:rPr>
        <w:t xml:space="preserve">  na zadania określone w załączniku nr 12,</w:t>
      </w:r>
    </w:p>
    <w:p w:rsidR="00EA7581" w:rsidRDefault="009E730D" w:rsidP="00EA7581">
      <w:pPr>
        <w:spacing w:line="360" w:lineRule="auto"/>
        <w:ind w:left="-108"/>
        <w:jc w:val="both"/>
        <w:rPr>
          <w:sz w:val="26"/>
          <w:szCs w:val="26"/>
        </w:rPr>
      </w:pPr>
      <w:r w:rsidRPr="00EA7581">
        <w:rPr>
          <w:sz w:val="26"/>
          <w:szCs w:val="26"/>
        </w:rPr>
        <w:t>- 10.885,50</w:t>
      </w:r>
      <w:r w:rsidR="00D62CD1" w:rsidRPr="00EA7581">
        <w:rPr>
          <w:sz w:val="26"/>
          <w:szCs w:val="26"/>
        </w:rPr>
        <w:t xml:space="preserve"> zł   - profilowanie równiarką dróg gminnych,                                    </w:t>
      </w:r>
    </w:p>
    <w:p w:rsidR="00EA7581" w:rsidRPr="00EA7581" w:rsidRDefault="009E730D" w:rsidP="00EA7581">
      <w:pPr>
        <w:spacing w:line="360" w:lineRule="auto"/>
        <w:ind w:left="-108"/>
        <w:jc w:val="both"/>
        <w:rPr>
          <w:sz w:val="26"/>
          <w:szCs w:val="26"/>
        </w:rPr>
      </w:pPr>
      <w:r w:rsidRPr="009E730D">
        <w:rPr>
          <w:b/>
          <w:sz w:val="26"/>
          <w:szCs w:val="26"/>
        </w:rPr>
        <w:t xml:space="preserve"> </w:t>
      </w:r>
      <w:r w:rsidRPr="00EA7581">
        <w:rPr>
          <w:sz w:val="26"/>
          <w:szCs w:val="26"/>
        </w:rPr>
        <w:t>- 88.480,80</w:t>
      </w:r>
      <w:r w:rsidR="00D62CD1" w:rsidRPr="00EA7581">
        <w:rPr>
          <w:sz w:val="26"/>
          <w:szCs w:val="26"/>
        </w:rPr>
        <w:t xml:space="preserve"> zł  - zimowe utrzymanie dróg</w:t>
      </w:r>
      <w:r w:rsidRPr="00EA7581">
        <w:rPr>
          <w:sz w:val="26"/>
          <w:szCs w:val="26"/>
        </w:rPr>
        <w:t xml:space="preserve"> gminnych</w:t>
      </w:r>
      <w:r w:rsidR="00D62CD1" w:rsidRPr="00EA7581">
        <w:rPr>
          <w:sz w:val="26"/>
          <w:szCs w:val="26"/>
        </w:rPr>
        <w:t>,</w:t>
      </w:r>
    </w:p>
    <w:p w:rsidR="00EA7581" w:rsidRDefault="00A10316" w:rsidP="00EA7581">
      <w:pPr>
        <w:spacing w:line="360" w:lineRule="auto"/>
        <w:ind w:left="-108"/>
        <w:jc w:val="both"/>
        <w:rPr>
          <w:bCs/>
          <w:sz w:val="26"/>
          <w:szCs w:val="26"/>
        </w:rPr>
      </w:pPr>
      <w:r w:rsidRPr="00EA7581">
        <w:rPr>
          <w:bCs/>
          <w:sz w:val="26"/>
          <w:szCs w:val="26"/>
        </w:rPr>
        <w:t>- 10.587,60</w:t>
      </w:r>
      <w:r w:rsidR="00D62CD1" w:rsidRPr="00EA7581">
        <w:rPr>
          <w:bCs/>
          <w:sz w:val="26"/>
          <w:szCs w:val="26"/>
        </w:rPr>
        <w:t xml:space="preserve"> zł – naprawa  przepustów </w:t>
      </w:r>
      <w:r w:rsidRPr="00EA7581">
        <w:rPr>
          <w:bCs/>
          <w:sz w:val="26"/>
          <w:szCs w:val="26"/>
        </w:rPr>
        <w:t>w drogach gminnych w m. Mchowo,</w:t>
      </w:r>
      <w:r w:rsidR="00D62CD1" w:rsidRPr="00EA7581">
        <w:rPr>
          <w:bCs/>
          <w:sz w:val="26"/>
          <w:szCs w:val="26"/>
        </w:rPr>
        <w:t xml:space="preserve"> Bogate,</w:t>
      </w:r>
      <w:r w:rsidRPr="00EA7581">
        <w:rPr>
          <w:bCs/>
          <w:sz w:val="26"/>
          <w:szCs w:val="26"/>
        </w:rPr>
        <w:t xml:space="preserve"> Golany, Leszno, Wyrąb Karwacki, Karwacz,</w:t>
      </w:r>
    </w:p>
    <w:p w:rsidR="007D299F" w:rsidRPr="00EA7581" w:rsidRDefault="00EA7581" w:rsidP="00EA7581">
      <w:pPr>
        <w:spacing w:line="360" w:lineRule="auto"/>
        <w:ind w:left="-108"/>
        <w:jc w:val="both"/>
        <w:rPr>
          <w:sz w:val="26"/>
          <w:szCs w:val="26"/>
        </w:rPr>
      </w:pPr>
      <w:r w:rsidRPr="00EA7581">
        <w:rPr>
          <w:bCs/>
          <w:sz w:val="26"/>
          <w:szCs w:val="26"/>
        </w:rPr>
        <w:t xml:space="preserve">- </w:t>
      </w:r>
      <w:r w:rsidR="009E730D" w:rsidRPr="00EA7581">
        <w:rPr>
          <w:bCs/>
          <w:sz w:val="26"/>
          <w:szCs w:val="26"/>
        </w:rPr>
        <w:t>18.604,34</w:t>
      </w:r>
      <w:r w:rsidR="007D299F" w:rsidRPr="00EA7581">
        <w:rPr>
          <w:bCs/>
          <w:sz w:val="26"/>
          <w:szCs w:val="26"/>
        </w:rPr>
        <w:t xml:space="preserve"> zł</w:t>
      </w:r>
      <w:r w:rsidR="00F22974">
        <w:rPr>
          <w:bCs/>
          <w:sz w:val="26"/>
          <w:szCs w:val="26"/>
        </w:rPr>
        <w:t xml:space="preserve"> - </w:t>
      </w:r>
      <w:r w:rsidR="007D299F" w:rsidRPr="00EA7581">
        <w:rPr>
          <w:bCs/>
          <w:sz w:val="26"/>
          <w:szCs w:val="26"/>
        </w:rPr>
        <w:t xml:space="preserve">remont cząstkowy nawierzchni wykonanej metodą potrójnego, powierzchniowego utrwalania jezdni dróg gminnych w m. Annopol, Gostkowo, </w:t>
      </w:r>
      <w:proofErr w:type="spellStart"/>
      <w:r w:rsidR="007D299F" w:rsidRPr="00EA7581">
        <w:rPr>
          <w:bCs/>
          <w:sz w:val="26"/>
          <w:szCs w:val="26"/>
        </w:rPr>
        <w:t>Emowo</w:t>
      </w:r>
      <w:proofErr w:type="spellEnd"/>
      <w:r w:rsidR="007D299F" w:rsidRPr="00EA7581">
        <w:rPr>
          <w:bCs/>
          <w:sz w:val="26"/>
          <w:szCs w:val="26"/>
        </w:rPr>
        <w:t xml:space="preserve">, Helenowo </w:t>
      </w:r>
      <w:proofErr w:type="spellStart"/>
      <w:r w:rsidR="007D299F" w:rsidRPr="00EA7581">
        <w:rPr>
          <w:bCs/>
          <w:sz w:val="26"/>
          <w:szCs w:val="26"/>
        </w:rPr>
        <w:t>Gadomiec</w:t>
      </w:r>
      <w:proofErr w:type="spellEnd"/>
      <w:r w:rsidR="007D299F" w:rsidRPr="00EA7581">
        <w:rPr>
          <w:bCs/>
          <w:sz w:val="26"/>
          <w:szCs w:val="26"/>
        </w:rPr>
        <w:t xml:space="preserve">, Bogate, </w:t>
      </w:r>
      <w:proofErr w:type="spellStart"/>
      <w:r w:rsidR="007D299F" w:rsidRPr="00EA7581">
        <w:rPr>
          <w:bCs/>
          <w:sz w:val="26"/>
          <w:szCs w:val="26"/>
        </w:rPr>
        <w:t>Wielodróż</w:t>
      </w:r>
      <w:proofErr w:type="spellEnd"/>
      <w:r w:rsidR="007D299F" w:rsidRPr="00EA7581">
        <w:rPr>
          <w:bCs/>
          <w:sz w:val="26"/>
          <w:szCs w:val="26"/>
        </w:rPr>
        <w:t>, Sątrzaska, Zakocie, Leszno, Golany, Karwacz, Góry Karwackie, Mchowo, Dębiny, Mirów, Oględa,</w:t>
      </w:r>
    </w:p>
    <w:p w:rsidR="007D299F" w:rsidRDefault="007D299F" w:rsidP="00D62CD1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- 971,38 zł – remont cząstkowy nawierzchni bitumicznych dróg gminnych,</w:t>
      </w:r>
    </w:p>
    <w:p w:rsidR="007D299F" w:rsidRDefault="007D299F" w:rsidP="00D62CD1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</w:t>
      </w:r>
      <w:r w:rsidR="009E730D">
        <w:rPr>
          <w:b w:val="0"/>
          <w:bCs w:val="0"/>
          <w:sz w:val="26"/>
          <w:szCs w:val="26"/>
        </w:rPr>
        <w:t xml:space="preserve"> 81.980,76</w:t>
      </w:r>
      <w:r>
        <w:rPr>
          <w:b w:val="0"/>
          <w:bCs w:val="0"/>
          <w:sz w:val="26"/>
          <w:szCs w:val="26"/>
        </w:rPr>
        <w:t xml:space="preserve"> zł</w:t>
      </w:r>
      <w:r w:rsidR="00F22974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- remont dróg gminnych w m.</w:t>
      </w:r>
      <w:r w:rsidR="009E730D">
        <w:rPr>
          <w:b w:val="0"/>
          <w:bCs w:val="0"/>
          <w:sz w:val="26"/>
          <w:szCs w:val="26"/>
        </w:rPr>
        <w:t xml:space="preserve"> Bartniki, Klewki,</w:t>
      </w:r>
      <w:r>
        <w:rPr>
          <w:b w:val="0"/>
          <w:bCs w:val="0"/>
          <w:sz w:val="26"/>
          <w:szCs w:val="26"/>
        </w:rPr>
        <w:t xml:space="preserve"> </w:t>
      </w:r>
      <w:proofErr w:type="spellStart"/>
      <w:r>
        <w:rPr>
          <w:b w:val="0"/>
          <w:bCs w:val="0"/>
          <w:sz w:val="26"/>
          <w:szCs w:val="26"/>
        </w:rPr>
        <w:t>Łyszkowo</w:t>
      </w:r>
      <w:proofErr w:type="spellEnd"/>
      <w:r>
        <w:rPr>
          <w:b w:val="0"/>
          <w:bCs w:val="0"/>
          <w:sz w:val="26"/>
          <w:szCs w:val="26"/>
        </w:rPr>
        <w:t>, Dębiny, Nowa Krępa, Dobrzankowo,</w:t>
      </w:r>
      <w:r w:rsidR="006D1491">
        <w:rPr>
          <w:b w:val="0"/>
          <w:bCs w:val="0"/>
          <w:sz w:val="26"/>
          <w:szCs w:val="26"/>
        </w:rPr>
        <w:t xml:space="preserve"> </w:t>
      </w:r>
      <w:proofErr w:type="spellStart"/>
      <w:r w:rsidR="006D1491">
        <w:rPr>
          <w:b w:val="0"/>
          <w:bCs w:val="0"/>
          <w:sz w:val="26"/>
          <w:szCs w:val="26"/>
        </w:rPr>
        <w:t>Emowo</w:t>
      </w:r>
      <w:proofErr w:type="spellEnd"/>
      <w:r w:rsidR="006D1491">
        <w:rPr>
          <w:b w:val="0"/>
          <w:bCs w:val="0"/>
          <w:sz w:val="26"/>
          <w:szCs w:val="26"/>
        </w:rPr>
        <w:t>, Bogate, Sierakowo, Leszno, Stara Krępa, Lisiogóra, Wyrąb Karwacki, Mcho</w:t>
      </w:r>
      <w:r w:rsidR="007D2AFF">
        <w:rPr>
          <w:b w:val="0"/>
          <w:bCs w:val="0"/>
          <w:sz w:val="26"/>
          <w:szCs w:val="26"/>
        </w:rPr>
        <w:t>wo, Osówiec Szlachecki, Karwacz</w:t>
      </w:r>
      <w:r w:rsidR="009E730D">
        <w:rPr>
          <w:b w:val="0"/>
          <w:bCs w:val="0"/>
          <w:sz w:val="26"/>
          <w:szCs w:val="26"/>
        </w:rPr>
        <w:t>,</w:t>
      </w:r>
    </w:p>
    <w:p w:rsidR="009E730D" w:rsidRDefault="000803AB" w:rsidP="00D62CD1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- </w:t>
      </w:r>
      <w:r w:rsidR="009E730D">
        <w:rPr>
          <w:b w:val="0"/>
          <w:bCs w:val="0"/>
          <w:sz w:val="26"/>
          <w:szCs w:val="26"/>
        </w:rPr>
        <w:t>15.885,61 zł – bieżące utrzymanie poboczy i rowów przy grogach gminnych,</w:t>
      </w:r>
    </w:p>
    <w:p w:rsidR="009E730D" w:rsidRDefault="009E730D" w:rsidP="00D62CD1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- 3.000,00 zł - </w:t>
      </w:r>
      <w:r w:rsidRPr="009E730D">
        <w:rPr>
          <w:b w:val="0"/>
          <w:sz w:val="26"/>
          <w:szCs w:val="26"/>
        </w:rPr>
        <w:t>wyznaczenie granic prawnych dróg gminnych w miejscowości Golany</w:t>
      </w:r>
      <w:r w:rsidR="003331D6">
        <w:rPr>
          <w:b w:val="0"/>
          <w:sz w:val="26"/>
          <w:szCs w:val="26"/>
        </w:rPr>
        <w:t xml:space="preserve">         </w:t>
      </w:r>
      <w:r w:rsidRPr="009E730D">
        <w:rPr>
          <w:b w:val="0"/>
          <w:sz w:val="26"/>
          <w:szCs w:val="26"/>
        </w:rPr>
        <w:t xml:space="preserve"> i Karwacz,</w:t>
      </w:r>
    </w:p>
    <w:p w:rsidR="009E730D" w:rsidRPr="009E730D" w:rsidRDefault="009E730D" w:rsidP="00D62CD1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>- 10.129,67 zł – ustawienie znaków drogowych przy drogach gminnych,</w:t>
      </w:r>
    </w:p>
    <w:p w:rsidR="00D62CD1" w:rsidRPr="009E730D" w:rsidRDefault="00EA7581" w:rsidP="00D62CD1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-   </w:t>
      </w:r>
      <w:r w:rsidR="00D62CD1" w:rsidRPr="009E730D">
        <w:rPr>
          <w:b w:val="0"/>
          <w:bCs w:val="0"/>
          <w:sz w:val="26"/>
          <w:szCs w:val="26"/>
        </w:rPr>
        <w:t>104,44 zł – zakup materiałów do malowania przystanków w m. Mchowo i Leszno,</w:t>
      </w:r>
    </w:p>
    <w:p w:rsidR="00D62CD1" w:rsidRPr="009E730D" w:rsidRDefault="00D62CD1" w:rsidP="00D62CD1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9E730D">
        <w:rPr>
          <w:b w:val="0"/>
          <w:sz w:val="26"/>
          <w:szCs w:val="26"/>
        </w:rPr>
        <w:t>-  3.000,00 zł – koszty związane z ubezpieczeniem w zakresie odpowiedzialności cywilnej za szkody,</w:t>
      </w:r>
    </w:p>
    <w:p w:rsidR="00D62CD1" w:rsidRPr="009E730D" w:rsidRDefault="00D62CD1" w:rsidP="00D62CD1">
      <w:pPr>
        <w:spacing w:line="360" w:lineRule="auto"/>
        <w:jc w:val="both"/>
        <w:rPr>
          <w:sz w:val="26"/>
          <w:szCs w:val="26"/>
        </w:rPr>
      </w:pPr>
      <w:r w:rsidRPr="009E730D">
        <w:rPr>
          <w:sz w:val="26"/>
          <w:szCs w:val="26"/>
        </w:rPr>
        <w:t>- 6.677,11 zł – opłata za wyłączenie gruntów leśnych z produkcji,</w:t>
      </w:r>
    </w:p>
    <w:p w:rsidR="00D62CD1" w:rsidRPr="003956DA" w:rsidRDefault="00371A5F" w:rsidP="00D62CD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- 2.023,8</w:t>
      </w:r>
      <w:r w:rsidR="003956DA" w:rsidRPr="003956DA">
        <w:rPr>
          <w:sz w:val="26"/>
          <w:szCs w:val="26"/>
        </w:rPr>
        <w:t>8</w:t>
      </w:r>
      <w:r w:rsidR="00D62CD1" w:rsidRPr="003956DA">
        <w:rPr>
          <w:sz w:val="26"/>
          <w:szCs w:val="26"/>
        </w:rPr>
        <w:t xml:space="preserve"> zł -  pozostałe wydatki związane z utrzymaniem dróg gminnych.</w:t>
      </w:r>
    </w:p>
    <w:p w:rsidR="008B1071" w:rsidRPr="00A719F7" w:rsidRDefault="008B1071" w:rsidP="008B1071">
      <w:pPr>
        <w:spacing w:line="360" w:lineRule="auto"/>
        <w:jc w:val="both"/>
        <w:rPr>
          <w:color w:val="FF0000"/>
          <w:sz w:val="26"/>
          <w:szCs w:val="26"/>
        </w:rPr>
      </w:pPr>
    </w:p>
    <w:p w:rsidR="008B1071" w:rsidRPr="003331D6" w:rsidRDefault="008B1071" w:rsidP="008B1071">
      <w:pPr>
        <w:spacing w:line="360" w:lineRule="auto"/>
        <w:jc w:val="both"/>
        <w:rPr>
          <w:b/>
          <w:sz w:val="26"/>
          <w:szCs w:val="26"/>
        </w:rPr>
      </w:pPr>
      <w:r w:rsidRPr="002D7CC3">
        <w:rPr>
          <w:sz w:val="26"/>
          <w:szCs w:val="26"/>
        </w:rPr>
        <w:lastRenderedPageBreak/>
        <w:t xml:space="preserve">  </w:t>
      </w:r>
      <w:r w:rsidRPr="002D7CC3">
        <w:rPr>
          <w:b/>
          <w:sz w:val="26"/>
          <w:szCs w:val="26"/>
        </w:rPr>
        <w:t>Na realizację zadań inwestycyjn</w:t>
      </w:r>
      <w:r w:rsidR="00F32E6F" w:rsidRPr="002D7CC3">
        <w:rPr>
          <w:b/>
          <w:sz w:val="26"/>
          <w:szCs w:val="26"/>
        </w:rPr>
        <w:t xml:space="preserve">ych </w:t>
      </w:r>
      <w:r w:rsidR="000803AB">
        <w:rPr>
          <w:b/>
          <w:sz w:val="26"/>
          <w:szCs w:val="26"/>
        </w:rPr>
        <w:t>wydatkowano kwotę 1.523.563,00</w:t>
      </w:r>
      <w:r w:rsidRPr="002D7CC3">
        <w:rPr>
          <w:b/>
          <w:sz w:val="26"/>
          <w:szCs w:val="26"/>
        </w:rPr>
        <w:t xml:space="preserve"> zł, w tym:</w:t>
      </w:r>
    </w:p>
    <w:p w:rsidR="008B1071" w:rsidRPr="00E56A48" w:rsidRDefault="00DB2206" w:rsidP="008B1071">
      <w:pPr>
        <w:spacing w:line="360" w:lineRule="auto"/>
        <w:jc w:val="both"/>
        <w:rPr>
          <w:sz w:val="26"/>
          <w:szCs w:val="26"/>
        </w:rPr>
      </w:pPr>
      <w:r w:rsidRPr="00E56A48">
        <w:rPr>
          <w:bCs/>
          <w:sz w:val="26"/>
          <w:szCs w:val="26"/>
        </w:rPr>
        <w:t>- 250.859,99</w:t>
      </w:r>
      <w:r w:rsidR="008B1071" w:rsidRPr="00E56A48">
        <w:rPr>
          <w:bCs/>
          <w:sz w:val="26"/>
          <w:szCs w:val="26"/>
        </w:rPr>
        <w:t xml:space="preserve"> zł</w:t>
      </w:r>
      <w:r w:rsidR="008B1071" w:rsidRPr="00E56A48">
        <w:rPr>
          <w:b/>
          <w:bCs/>
          <w:sz w:val="26"/>
          <w:szCs w:val="26"/>
        </w:rPr>
        <w:t xml:space="preserve"> -</w:t>
      </w:r>
      <w:r w:rsidR="008B1071" w:rsidRPr="00E56A48">
        <w:rPr>
          <w:sz w:val="26"/>
          <w:szCs w:val="26"/>
        </w:rPr>
        <w:t xml:space="preserve"> Budowa chodników przy drogach powiatowych na terenie gminy Przasnysz (udzielona pomoc finansowa Powiatowi Przasnyskie</w:t>
      </w:r>
      <w:r w:rsidRPr="00E56A48">
        <w:rPr>
          <w:sz w:val="26"/>
          <w:szCs w:val="26"/>
        </w:rPr>
        <w:t xml:space="preserve">mu na budowę chodników </w:t>
      </w:r>
      <w:r w:rsidR="008B1071" w:rsidRPr="00E56A48">
        <w:rPr>
          <w:sz w:val="26"/>
          <w:szCs w:val="26"/>
        </w:rPr>
        <w:t xml:space="preserve"> w miejscowości Bartniki,</w:t>
      </w:r>
      <w:r w:rsidRPr="00E56A48">
        <w:rPr>
          <w:sz w:val="26"/>
          <w:szCs w:val="26"/>
        </w:rPr>
        <w:t xml:space="preserve"> Bogate, Karwacz, Leszno Obrąb, Nowa Krępa </w:t>
      </w:r>
      <w:r w:rsidR="008B1071" w:rsidRPr="00E56A48">
        <w:rPr>
          <w:sz w:val="26"/>
          <w:szCs w:val="26"/>
        </w:rPr>
        <w:t>),</w:t>
      </w:r>
    </w:p>
    <w:p w:rsidR="008B1071" w:rsidRDefault="00E56A48" w:rsidP="008B1071">
      <w:pPr>
        <w:tabs>
          <w:tab w:val="left" w:pos="10395"/>
        </w:tabs>
        <w:spacing w:line="360" w:lineRule="auto"/>
        <w:ind w:left="79"/>
        <w:rPr>
          <w:sz w:val="26"/>
          <w:szCs w:val="26"/>
        </w:rPr>
      </w:pPr>
      <w:r w:rsidRPr="00E56A48">
        <w:rPr>
          <w:sz w:val="26"/>
          <w:szCs w:val="26"/>
        </w:rPr>
        <w:t>- 210.253,10</w:t>
      </w:r>
      <w:r w:rsidR="008B1071" w:rsidRPr="00E56A48">
        <w:rPr>
          <w:sz w:val="26"/>
          <w:szCs w:val="26"/>
        </w:rPr>
        <w:t xml:space="preserve"> zł -</w:t>
      </w:r>
      <w:r w:rsidR="008B1071" w:rsidRPr="00E56A48">
        <w:rPr>
          <w:sz w:val="20"/>
          <w:szCs w:val="20"/>
        </w:rPr>
        <w:t xml:space="preserve"> </w:t>
      </w:r>
      <w:r w:rsidR="008B1071" w:rsidRPr="00E56A48">
        <w:rPr>
          <w:sz w:val="26"/>
          <w:szCs w:val="26"/>
        </w:rPr>
        <w:t>Budowa chodników przy dro</w:t>
      </w:r>
      <w:r w:rsidRPr="00E56A48">
        <w:rPr>
          <w:sz w:val="26"/>
          <w:szCs w:val="26"/>
        </w:rPr>
        <w:t>gach gminnych (Golany, Gostkowo, Osówiec Szlachecki, Bartniki</w:t>
      </w:r>
      <w:r w:rsidR="008B1071" w:rsidRPr="00E56A48">
        <w:rPr>
          <w:sz w:val="26"/>
          <w:szCs w:val="26"/>
        </w:rPr>
        <w:t xml:space="preserve">),  </w:t>
      </w:r>
    </w:p>
    <w:p w:rsidR="0017309F" w:rsidRPr="00A3462A" w:rsidRDefault="0017309F" w:rsidP="00A3462A">
      <w:pPr>
        <w:tabs>
          <w:tab w:val="left" w:pos="10395"/>
        </w:tabs>
        <w:spacing w:line="360" w:lineRule="auto"/>
        <w:ind w:left="79"/>
        <w:jc w:val="both"/>
        <w:rPr>
          <w:iCs/>
          <w:sz w:val="26"/>
          <w:szCs w:val="26"/>
        </w:rPr>
      </w:pPr>
      <w:r w:rsidRPr="00A3462A">
        <w:rPr>
          <w:sz w:val="26"/>
          <w:szCs w:val="26"/>
        </w:rPr>
        <w:t>-</w:t>
      </w:r>
      <w:r w:rsidR="00EA7581">
        <w:rPr>
          <w:sz w:val="26"/>
          <w:szCs w:val="26"/>
        </w:rPr>
        <w:t xml:space="preserve"> </w:t>
      </w:r>
      <w:r w:rsidRPr="00A3462A">
        <w:rPr>
          <w:sz w:val="26"/>
          <w:szCs w:val="26"/>
        </w:rPr>
        <w:t>484.711,27 zł -</w:t>
      </w:r>
      <w:r w:rsidRPr="00A3462A">
        <w:rPr>
          <w:iCs/>
          <w:sz w:val="26"/>
          <w:szCs w:val="26"/>
        </w:rPr>
        <w:t xml:space="preserve"> Zwiększenie dostępności do Tarnobrzeskiej Specjalnej Strefy Ekonomicznej i Przasnyskiej Strefy Gospodarczej w Sierakowie poprzez przebudowę dróg w Gminie Przasnysz,</w:t>
      </w:r>
    </w:p>
    <w:p w:rsidR="0017309F" w:rsidRPr="00A3462A" w:rsidRDefault="0017309F" w:rsidP="00A3462A">
      <w:pPr>
        <w:tabs>
          <w:tab w:val="left" w:pos="10395"/>
        </w:tabs>
        <w:spacing w:line="360" w:lineRule="auto"/>
        <w:jc w:val="both"/>
        <w:rPr>
          <w:iCs/>
          <w:sz w:val="26"/>
          <w:szCs w:val="26"/>
        </w:rPr>
      </w:pPr>
      <w:r w:rsidRPr="00A3462A">
        <w:rPr>
          <w:iCs/>
          <w:sz w:val="26"/>
          <w:szCs w:val="26"/>
        </w:rPr>
        <w:t>-</w:t>
      </w:r>
      <w:r w:rsidR="00A3462A">
        <w:rPr>
          <w:iCs/>
          <w:sz w:val="26"/>
          <w:szCs w:val="26"/>
        </w:rPr>
        <w:t xml:space="preserve"> </w:t>
      </w:r>
      <w:r w:rsidRPr="00A3462A">
        <w:rPr>
          <w:iCs/>
          <w:sz w:val="26"/>
          <w:szCs w:val="26"/>
        </w:rPr>
        <w:t xml:space="preserve">172.731,84 zł - Modernizacja drogi gminnej dojazdowej do gruntów rolnych Golany – Księstwo- </w:t>
      </w:r>
      <w:proofErr w:type="spellStart"/>
      <w:r w:rsidRPr="00A3462A">
        <w:rPr>
          <w:iCs/>
          <w:sz w:val="26"/>
          <w:szCs w:val="26"/>
        </w:rPr>
        <w:t>Cierpigórz</w:t>
      </w:r>
      <w:proofErr w:type="spellEnd"/>
      <w:r w:rsidRPr="00A3462A">
        <w:rPr>
          <w:iCs/>
          <w:sz w:val="26"/>
          <w:szCs w:val="26"/>
        </w:rPr>
        <w:t>,</w:t>
      </w:r>
    </w:p>
    <w:p w:rsidR="0017309F" w:rsidRPr="00A3462A" w:rsidRDefault="00A3462A" w:rsidP="00A3462A">
      <w:pPr>
        <w:spacing w:line="360" w:lineRule="auto"/>
        <w:ind w:left="-108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EA7581">
        <w:rPr>
          <w:iCs/>
          <w:sz w:val="26"/>
          <w:szCs w:val="26"/>
        </w:rPr>
        <w:t xml:space="preserve"> </w:t>
      </w:r>
      <w:r w:rsidR="0017309F" w:rsidRPr="00A3462A">
        <w:rPr>
          <w:iCs/>
          <w:sz w:val="26"/>
          <w:szCs w:val="26"/>
        </w:rPr>
        <w:t>12.864,98 zł -</w:t>
      </w:r>
      <w:r w:rsidR="0017309F" w:rsidRPr="00A3462A">
        <w:rPr>
          <w:sz w:val="26"/>
          <w:szCs w:val="26"/>
        </w:rPr>
        <w:t xml:space="preserve"> Budowa chodników we wsi Gostkowo -</w:t>
      </w:r>
      <w:r w:rsidR="007D2AFF">
        <w:rPr>
          <w:sz w:val="26"/>
          <w:szCs w:val="26"/>
        </w:rPr>
        <w:t xml:space="preserve"> </w:t>
      </w:r>
      <w:r w:rsidR="0017309F" w:rsidRPr="00A3462A">
        <w:rPr>
          <w:sz w:val="26"/>
          <w:szCs w:val="26"/>
        </w:rPr>
        <w:t>Fundusz sołecki,</w:t>
      </w:r>
    </w:p>
    <w:p w:rsidR="0017309F" w:rsidRPr="00A3462A" w:rsidRDefault="0017309F" w:rsidP="00A3462A">
      <w:pPr>
        <w:spacing w:line="360" w:lineRule="auto"/>
        <w:ind w:left="-108"/>
        <w:jc w:val="both"/>
        <w:rPr>
          <w:sz w:val="26"/>
          <w:szCs w:val="26"/>
        </w:rPr>
      </w:pPr>
      <w:r w:rsidRPr="00A3462A">
        <w:rPr>
          <w:sz w:val="26"/>
          <w:szCs w:val="26"/>
        </w:rPr>
        <w:t>-</w:t>
      </w:r>
      <w:r w:rsidR="00EA7581">
        <w:rPr>
          <w:sz w:val="26"/>
          <w:szCs w:val="26"/>
        </w:rPr>
        <w:t xml:space="preserve"> </w:t>
      </w:r>
      <w:r w:rsidR="00A3462A">
        <w:rPr>
          <w:sz w:val="26"/>
          <w:szCs w:val="26"/>
        </w:rPr>
        <w:t xml:space="preserve"> </w:t>
      </w:r>
      <w:r w:rsidRPr="00A3462A">
        <w:rPr>
          <w:sz w:val="26"/>
          <w:szCs w:val="26"/>
        </w:rPr>
        <w:t>8.626,61 zł - Utwardzenie drogi gminnej nr dz. 57/2 w miejscowości Polny Młyn - metodą potrójnego powierzchniowego utrwalenia -</w:t>
      </w:r>
      <w:r w:rsidR="007D2AFF">
        <w:rPr>
          <w:sz w:val="26"/>
          <w:szCs w:val="26"/>
        </w:rPr>
        <w:t xml:space="preserve"> </w:t>
      </w:r>
      <w:r w:rsidRPr="00A3462A">
        <w:rPr>
          <w:sz w:val="26"/>
          <w:szCs w:val="26"/>
        </w:rPr>
        <w:t>Fundusz sołecki,</w:t>
      </w:r>
    </w:p>
    <w:p w:rsidR="0017309F" w:rsidRPr="00A3462A" w:rsidRDefault="0017309F" w:rsidP="00A3462A">
      <w:pPr>
        <w:spacing w:line="360" w:lineRule="auto"/>
        <w:ind w:left="-108"/>
        <w:jc w:val="both"/>
        <w:rPr>
          <w:sz w:val="26"/>
          <w:szCs w:val="26"/>
        </w:rPr>
      </w:pPr>
      <w:r w:rsidRPr="00A3462A">
        <w:rPr>
          <w:sz w:val="26"/>
          <w:szCs w:val="26"/>
        </w:rPr>
        <w:t>- 15.498,00 zł - Przebudowa drogi gminnej żwirowej w miejscowości Wygoda,</w:t>
      </w:r>
    </w:p>
    <w:p w:rsidR="0017309F" w:rsidRPr="00A3462A" w:rsidRDefault="0017309F" w:rsidP="00A3462A">
      <w:pPr>
        <w:spacing w:line="360" w:lineRule="auto"/>
        <w:ind w:left="-108"/>
        <w:jc w:val="both"/>
        <w:rPr>
          <w:sz w:val="26"/>
          <w:szCs w:val="26"/>
        </w:rPr>
      </w:pPr>
      <w:r w:rsidRPr="00A3462A">
        <w:rPr>
          <w:sz w:val="26"/>
          <w:szCs w:val="26"/>
        </w:rPr>
        <w:t>-</w:t>
      </w:r>
      <w:r w:rsidR="00EA7581">
        <w:rPr>
          <w:sz w:val="26"/>
          <w:szCs w:val="26"/>
        </w:rPr>
        <w:t xml:space="preserve"> </w:t>
      </w:r>
      <w:r w:rsidRPr="00A3462A">
        <w:rPr>
          <w:sz w:val="26"/>
          <w:szCs w:val="26"/>
        </w:rPr>
        <w:t xml:space="preserve">14.737,56 zł - Przebudowa drogi gminnej gruntowej o nr ewidencyjnym działki 250 </w:t>
      </w:r>
      <w:r w:rsidR="00A3462A">
        <w:rPr>
          <w:sz w:val="26"/>
          <w:szCs w:val="26"/>
        </w:rPr>
        <w:t xml:space="preserve">           </w:t>
      </w:r>
      <w:r w:rsidRPr="00A3462A">
        <w:rPr>
          <w:sz w:val="26"/>
          <w:szCs w:val="26"/>
        </w:rPr>
        <w:t>w miejscowości Bartniki” (wyznaczenie prawnych granic działki wraz z nawiezieniem żwiru),</w:t>
      </w:r>
    </w:p>
    <w:p w:rsidR="0017309F" w:rsidRPr="00A3462A" w:rsidRDefault="0017309F" w:rsidP="00A3462A">
      <w:pPr>
        <w:spacing w:line="360" w:lineRule="auto"/>
        <w:ind w:left="-108"/>
        <w:jc w:val="both"/>
        <w:rPr>
          <w:sz w:val="26"/>
          <w:szCs w:val="26"/>
        </w:rPr>
      </w:pPr>
      <w:r w:rsidRPr="00A3462A">
        <w:rPr>
          <w:sz w:val="26"/>
          <w:szCs w:val="26"/>
        </w:rPr>
        <w:t xml:space="preserve">- </w:t>
      </w:r>
      <w:r w:rsidR="00EA7581">
        <w:rPr>
          <w:sz w:val="26"/>
          <w:szCs w:val="26"/>
        </w:rPr>
        <w:t xml:space="preserve"> </w:t>
      </w:r>
      <w:r w:rsidRPr="00A3462A">
        <w:rPr>
          <w:sz w:val="26"/>
          <w:szCs w:val="26"/>
        </w:rPr>
        <w:t>19.950,86 zł - Przebudowa drogi gminnej żwirowej  w miejscowości Polny Młyn,</w:t>
      </w:r>
    </w:p>
    <w:p w:rsidR="00EA7581" w:rsidRDefault="00A3462A" w:rsidP="00EA7581">
      <w:pPr>
        <w:spacing w:line="360" w:lineRule="auto"/>
        <w:ind w:left="-1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A7581">
        <w:rPr>
          <w:sz w:val="26"/>
          <w:szCs w:val="26"/>
        </w:rPr>
        <w:t xml:space="preserve"> </w:t>
      </w:r>
      <w:r w:rsidR="0017309F" w:rsidRPr="00A3462A">
        <w:rPr>
          <w:sz w:val="26"/>
          <w:szCs w:val="26"/>
        </w:rPr>
        <w:t>199.959,13 zł - Remont nawierzchni potrójnego powierzchniowego utrwalenia dróg gminnych poprzez położenie 2 warstw emulsji as</w:t>
      </w:r>
      <w:r>
        <w:rPr>
          <w:sz w:val="26"/>
          <w:szCs w:val="26"/>
        </w:rPr>
        <w:t>faltowej ze żwirami sortowanymi</w:t>
      </w:r>
      <w:r w:rsidR="00EA7581">
        <w:rPr>
          <w:sz w:val="26"/>
          <w:szCs w:val="26"/>
        </w:rPr>
        <w:t>,</w:t>
      </w:r>
    </w:p>
    <w:p w:rsidR="00EA7581" w:rsidRDefault="0017309F" w:rsidP="00EA7581">
      <w:pPr>
        <w:spacing w:line="360" w:lineRule="auto"/>
        <w:ind w:left="-108"/>
        <w:jc w:val="both"/>
        <w:rPr>
          <w:sz w:val="26"/>
          <w:szCs w:val="26"/>
        </w:rPr>
      </w:pPr>
      <w:r w:rsidRPr="00A3462A">
        <w:rPr>
          <w:sz w:val="26"/>
          <w:szCs w:val="26"/>
        </w:rPr>
        <w:t>- 11.715,75 zł -</w:t>
      </w:r>
      <w:r w:rsidRPr="00A3462A">
        <w:rPr>
          <w:iCs/>
          <w:sz w:val="26"/>
          <w:szCs w:val="26"/>
        </w:rPr>
        <w:t xml:space="preserve"> Budowa drogi żwirowej Góry Karwackie –</w:t>
      </w:r>
      <w:r w:rsidR="007D2AFF">
        <w:rPr>
          <w:iCs/>
          <w:sz w:val="26"/>
          <w:szCs w:val="26"/>
        </w:rPr>
        <w:t xml:space="preserve"> </w:t>
      </w:r>
      <w:r w:rsidRPr="00A3462A">
        <w:rPr>
          <w:iCs/>
          <w:sz w:val="26"/>
          <w:szCs w:val="26"/>
        </w:rPr>
        <w:t>Cegielnia,</w:t>
      </w:r>
    </w:p>
    <w:p w:rsidR="00EA7581" w:rsidRDefault="0017309F" w:rsidP="00EA7581">
      <w:pPr>
        <w:spacing w:line="360" w:lineRule="auto"/>
        <w:ind w:left="-108"/>
        <w:jc w:val="both"/>
        <w:rPr>
          <w:sz w:val="26"/>
          <w:szCs w:val="26"/>
        </w:rPr>
      </w:pPr>
      <w:r w:rsidRPr="00A3462A">
        <w:rPr>
          <w:iCs/>
          <w:sz w:val="26"/>
          <w:szCs w:val="26"/>
        </w:rPr>
        <w:t>- 37.304,40 zł - Przebudowa drogi gminnej Nr 120,617,618 w miejscowości Bogate,</w:t>
      </w:r>
    </w:p>
    <w:p w:rsidR="00EA7581" w:rsidRDefault="0017309F" w:rsidP="00EA7581">
      <w:pPr>
        <w:spacing w:line="360" w:lineRule="auto"/>
        <w:ind w:left="-108"/>
        <w:jc w:val="both"/>
        <w:rPr>
          <w:sz w:val="26"/>
          <w:szCs w:val="26"/>
        </w:rPr>
      </w:pPr>
      <w:r w:rsidRPr="00A3462A">
        <w:rPr>
          <w:iCs/>
          <w:sz w:val="26"/>
          <w:szCs w:val="26"/>
        </w:rPr>
        <w:t>- 16.446,74 zł - Przebudowa drogi gminnej Nr 484 w miejscowości Bogate,</w:t>
      </w:r>
    </w:p>
    <w:p w:rsidR="0017309F" w:rsidRPr="00EA7581" w:rsidRDefault="0017309F" w:rsidP="00EA7581">
      <w:pPr>
        <w:spacing w:line="360" w:lineRule="auto"/>
        <w:ind w:left="-108"/>
        <w:jc w:val="both"/>
        <w:rPr>
          <w:sz w:val="26"/>
          <w:szCs w:val="26"/>
        </w:rPr>
      </w:pPr>
      <w:r w:rsidRPr="00A3462A">
        <w:rPr>
          <w:iCs/>
          <w:sz w:val="26"/>
          <w:szCs w:val="26"/>
        </w:rPr>
        <w:t>- 4.551,00 zł - Budowa drogi gminnej  w miejscowości Osówiec Szlachecki,</w:t>
      </w:r>
    </w:p>
    <w:p w:rsidR="00D70968" w:rsidRPr="00A3462A" w:rsidRDefault="0017309F" w:rsidP="00A3462A">
      <w:pPr>
        <w:spacing w:line="360" w:lineRule="auto"/>
        <w:jc w:val="both"/>
        <w:rPr>
          <w:sz w:val="26"/>
          <w:szCs w:val="26"/>
        </w:rPr>
      </w:pPr>
      <w:r w:rsidRPr="00A3462A">
        <w:rPr>
          <w:iCs/>
          <w:sz w:val="26"/>
          <w:szCs w:val="26"/>
        </w:rPr>
        <w:t xml:space="preserve">- 50.989,77 zł - </w:t>
      </w:r>
      <w:r w:rsidR="00D70968" w:rsidRPr="00A3462A">
        <w:rPr>
          <w:sz w:val="26"/>
          <w:szCs w:val="26"/>
        </w:rPr>
        <w:t>Remont nawierzchni potrójnego powierzchniowego utrwalenia  dróg gminnych w m. Leszno i Annopol poprzez  wyłatanie dziur oraz położenie 1 warstwy emulsji asfaltowej ze żwirami sortowanymi,</w:t>
      </w:r>
    </w:p>
    <w:p w:rsidR="00D70968" w:rsidRPr="00A3462A" w:rsidRDefault="00A3462A" w:rsidP="00A3462A">
      <w:pPr>
        <w:spacing w:line="360" w:lineRule="auto"/>
        <w:ind w:left="-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70968" w:rsidRPr="00A3462A">
        <w:rPr>
          <w:sz w:val="26"/>
          <w:szCs w:val="26"/>
        </w:rPr>
        <w:t>8.380,00 zł - Budowa 2 szt. wiat przystankowych przy drodze wojewódzkiej w sołectwie Golany Fundusz sołecki,</w:t>
      </w:r>
    </w:p>
    <w:p w:rsidR="008B1071" w:rsidRDefault="00A3462A" w:rsidP="00A33574">
      <w:pPr>
        <w:spacing w:line="360" w:lineRule="auto"/>
        <w:ind w:left="-108"/>
        <w:jc w:val="both"/>
        <w:rPr>
          <w:rFonts w:ascii="Arial" w:hAnsi="Arial" w:cs="Arial"/>
          <w:sz w:val="20"/>
          <w:szCs w:val="20"/>
        </w:rPr>
      </w:pPr>
      <w:r>
        <w:rPr>
          <w:sz w:val="26"/>
          <w:szCs w:val="26"/>
        </w:rPr>
        <w:t xml:space="preserve">- </w:t>
      </w:r>
      <w:r w:rsidR="00D70968" w:rsidRPr="00A3462A">
        <w:rPr>
          <w:sz w:val="26"/>
          <w:szCs w:val="26"/>
        </w:rPr>
        <w:t>3.982,00 zł - Zakup wiat</w:t>
      </w:r>
      <w:r w:rsidRPr="00A3462A">
        <w:rPr>
          <w:sz w:val="26"/>
          <w:szCs w:val="26"/>
        </w:rPr>
        <w:t>y przystankowej wraz z montażem -</w:t>
      </w:r>
      <w:r w:rsidR="007D2AFF">
        <w:rPr>
          <w:sz w:val="26"/>
          <w:szCs w:val="26"/>
        </w:rPr>
        <w:t xml:space="preserve"> </w:t>
      </w:r>
      <w:r w:rsidR="00D70968" w:rsidRPr="00A3462A">
        <w:rPr>
          <w:sz w:val="26"/>
          <w:szCs w:val="26"/>
        </w:rPr>
        <w:t>Fundusz sołecki Osówiec Kmiecy</w:t>
      </w:r>
      <w:r>
        <w:rPr>
          <w:rFonts w:ascii="Arial" w:hAnsi="Arial" w:cs="Arial"/>
          <w:sz w:val="20"/>
          <w:szCs w:val="20"/>
        </w:rPr>
        <w:t>.</w:t>
      </w:r>
    </w:p>
    <w:p w:rsidR="00A33574" w:rsidRPr="00A33574" w:rsidRDefault="00A33574" w:rsidP="00A33574">
      <w:pPr>
        <w:spacing w:line="360" w:lineRule="auto"/>
        <w:ind w:left="-108"/>
        <w:jc w:val="both"/>
        <w:rPr>
          <w:rFonts w:ascii="Arial" w:hAnsi="Arial" w:cs="Arial"/>
          <w:sz w:val="20"/>
          <w:szCs w:val="20"/>
        </w:rPr>
      </w:pPr>
    </w:p>
    <w:p w:rsidR="008B1071" w:rsidRPr="00D05445" w:rsidRDefault="008B1071" w:rsidP="008B1071">
      <w:pPr>
        <w:pStyle w:val="Tekstpodstawowy"/>
        <w:spacing w:line="360" w:lineRule="auto"/>
        <w:rPr>
          <w:sz w:val="26"/>
          <w:szCs w:val="26"/>
        </w:rPr>
      </w:pPr>
      <w:r w:rsidRPr="00D05445">
        <w:rPr>
          <w:sz w:val="26"/>
          <w:szCs w:val="26"/>
        </w:rPr>
        <w:t>Dział 630 – Turystyka</w:t>
      </w:r>
    </w:p>
    <w:p w:rsidR="008B1071" w:rsidRPr="00D05445" w:rsidRDefault="008B1071" w:rsidP="008B1071">
      <w:pPr>
        <w:pStyle w:val="Tekstpodstawowy"/>
        <w:spacing w:line="360" w:lineRule="auto"/>
        <w:rPr>
          <w:sz w:val="26"/>
          <w:szCs w:val="26"/>
        </w:rPr>
      </w:pPr>
    </w:p>
    <w:p w:rsidR="008B1071" w:rsidRPr="00D05445" w:rsidRDefault="008B1071" w:rsidP="008B1071">
      <w:pPr>
        <w:pStyle w:val="Tekstpodstawowy"/>
        <w:spacing w:line="360" w:lineRule="auto"/>
        <w:ind w:firstLine="708"/>
        <w:rPr>
          <w:b w:val="0"/>
          <w:sz w:val="26"/>
          <w:szCs w:val="26"/>
        </w:rPr>
      </w:pPr>
      <w:r w:rsidRPr="00D05445">
        <w:rPr>
          <w:b w:val="0"/>
          <w:sz w:val="26"/>
          <w:szCs w:val="26"/>
        </w:rPr>
        <w:t>W d</w:t>
      </w:r>
      <w:r w:rsidR="00C75A99" w:rsidRPr="00D05445">
        <w:rPr>
          <w:b w:val="0"/>
          <w:sz w:val="26"/>
          <w:szCs w:val="26"/>
        </w:rPr>
        <w:t>ziale tym wydatkowano 12.219,27 zł, co stanowi 37,36</w:t>
      </w:r>
      <w:r w:rsidRPr="00D05445">
        <w:rPr>
          <w:b w:val="0"/>
          <w:sz w:val="26"/>
          <w:szCs w:val="26"/>
        </w:rPr>
        <w:t xml:space="preserve"> % planu.</w:t>
      </w:r>
    </w:p>
    <w:p w:rsidR="008B1071" w:rsidRPr="00D05445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D05445">
        <w:rPr>
          <w:b w:val="0"/>
          <w:sz w:val="26"/>
          <w:szCs w:val="26"/>
        </w:rPr>
        <w:t>Środki te zostały przeznaczone na:</w:t>
      </w:r>
    </w:p>
    <w:p w:rsidR="00EC55BF" w:rsidRPr="00D05445" w:rsidRDefault="00D05445" w:rsidP="00EC55BF">
      <w:pPr>
        <w:pStyle w:val="Tekstpodstawowy"/>
        <w:spacing w:line="360" w:lineRule="auto"/>
        <w:rPr>
          <w:b w:val="0"/>
          <w:sz w:val="26"/>
          <w:szCs w:val="26"/>
        </w:rPr>
      </w:pPr>
      <w:r w:rsidRPr="00D05445">
        <w:rPr>
          <w:b w:val="0"/>
          <w:sz w:val="26"/>
          <w:szCs w:val="26"/>
        </w:rPr>
        <w:t>- 8.243,98</w:t>
      </w:r>
      <w:r w:rsidR="00EC55BF" w:rsidRPr="00D05445">
        <w:rPr>
          <w:b w:val="0"/>
          <w:sz w:val="26"/>
          <w:szCs w:val="26"/>
        </w:rPr>
        <w:t xml:space="preserve"> zł – bieżące utrzymanie placu wokół zalewu w miejscowości Krawacz,</w:t>
      </w:r>
    </w:p>
    <w:p w:rsidR="00EC55BF" w:rsidRPr="00D05445" w:rsidRDefault="00D05445" w:rsidP="00EC55BF">
      <w:pPr>
        <w:pStyle w:val="Tekstpodstawowy"/>
        <w:spacing w:line="360" w:lineRule="auto"/>
        <w:rPr>
          <w:b w:val="0"/>
          <w:sz w:val="26"/>
          <w:szCs w:val="26"/>
        </w:rPr>
      </w:pPr>
      <w:r w:rsidRPr="00D05445">
        <w:rPr>
          <w:b w:val="0"/>
          <w:sz w:val="26"/>
          <w:szCs w:val="26"/>
        </w:rPr>
        <w:t>-    671,80</w:t>
      </w:r>
      <w:r w:rsidR="00EC55BF" w:rsidRPr="00D05445">
        <w:rPr>
          <w:b w:val="0"/>
          <w:sz w:val="26"/>
          <w:szCs w:val="26"/>
        </w:rPr>
        <w:t xml:space="preserve"> zł - bieżące utrzymanie placu zabaw w miejscowości Golany,</w:t>
      </w:r>
    </w:p>
    <w:p w:rsidR="00D05445" w:rsidRPr="00D05445" w:rsidRDefault="00D05445" w:rsidP="00EC55BF">
      <w:pPr>
        <w:pStyle w:val="Tekstpodstawowy"/>
        <w:spacing w:line="360" w:lineRule="auto"/>
        <w:rPr>
          <w:b w:val="0"/>
          <w:sz w:val="26"/>
          <w:szCs w:val="26"/>
        </w:rPr>
      </w:pPr>
      <w:r w:rsidRPr="00D05445">
        <w:rPr>
          <w:b w:val="0"/>
          <w:sz w:val="26"/>
          <w:szCs w:val="26"/>
        </w:rPr>
        <w:t>- 1.350,00 zł – bieżące utrzymanie parkingu w Świętym Miejscu</w:t>
      </w:r>
    </w:p>
    <w:p w:rsidR="00EC55BF" w:rsidRPr="00D05445" w:rsidRDefault="00EC55BF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C75A99">
        <w:rPr>
          <w:b w:val="0"/>
          <w:sz w:val="26"/>
          <w:szCs w:val="26"/>
        </w:rPr>
        <w:t>-    553,50 zł – wykonanie przeglądu technicznego placu zabaw w m. Golany, Bar</w:t>
      </w:r>
      <w:r w:rsidR="00D05445">
        <w:rPr>
          <w:b w:val="0"/>
          <w:sz w:val="26"/>
          <w:szCs w:val="26"/>
        </w:rPr>
        <w:t>tniki, Leszno,</w:t>
      </w:r>
    </w:p>
    <w:p w:rsidR="00F904E7" w:rsidRPr="00F904E7" w:rsidRDefault="00D05445" w:rsidP="00F904E7">
      <w:pPr>
        <w:spacing w:line="360" w:lineRule="auto"/>
        <w:ind w:left="-108"/>
        <w:jc w:val="both"/>
        <w:rPr>
          <w:sz w:val="26"/>
          <w:szCs w:val="26"/>
        </w:rPr>
      </w:pPr>
      <w:r>
        <w:rPr>
          <w:sz w:val="26"/>
          <w:szCs w:val="26"/>
        </w:rPr>
        <w:t>1.399,99 zł - p</w:t>
      </w:r>
      <w:r w:rsidR="00F904E7" w:rsidRPr="00F904E7">
        <w:rPr>
          <w:sz w:val="26"/>
          <w:szCs w:val="26"/>
        </w:rPr>
        <w:t>odwyższenie części ogrodzenia placu na działce nr 40 służącego rozw</w:t>
      </w:r>
      <w:r>
        <w:rPr>
          <w:sz w:val="26"/>
          <w:szCs w:val="26"/>
        </w:rPr>
        <w:t xml:space="preserve">ojowi turystyki i rekreacji, </w:t>
      </w:r>
      <w:r w:rsidR="00F904E7" w:rsidRPr="00F904E7">
        <w:rPr>
          <w:sz w:val="26"/>
          <w:szCs w:val="26"/>
        </w:rPr>
        <w:t>wydatki w ramach Funduszu sołeckiego</w:t>
      </w:r>
      <w:r w:rsidR="00116872">
        <w:rPr>
          <w:sz w:val="26"/>
          <w:szCs w:val="26"/>
        </w:rPr>
        <w:t xml:space="preserve"> wsi</w:t>
      </w:r>
      <w:r w:rsidR="00F904E7" w:rsidRPr="00F904E7">
        <w:rPr>
          <w:sz w:val="26"/>
          <w:szCs w:val="26"/>
        </w:rPr>
        <w:t xml:space="preserve"> Golany.</w:t>
      </w:r>
    </w:p>
    <w:p w:rsidR="008B1071" w:rsidRPr="00A719F7" w:rsidRDefault="008B1071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  <w:r w:rsidRPr="00A719F7">
        <w:rPr>
          <w:b w:val="0"/>
          <w:color w:val="FF0000"/>
          <w:sz w:val="26"/>
          <w:szCs w:val="26"/>
        </w:rPr>
        <w:t xml:space="preserve">                            </w:t>
      </w:r>
    </w:p>
    <w:p w:rsidR="008B1071" w:rsidRPr="00D05445" w:rsidRDefault="008B1071" w:rsidP="008B1071">
      <w:pPr>
        <w:pStyle w:val="Tekstpodstawowy"/>
        <w:spacing w:line="360" w:lineRule="auto"/>
        <w:rPr>
          <w:sz w:val="26"/>
          <w:szCs w:val="26"/>
        </w:rPr>
      </w:pPr>
      <w:r w:rsidRPr="00D05445">
        <w:rPr>
          <w:sz w:val="26"/>
          <w:szCs w:val="26"/>
        </w:rPr>
        <w:t>Dział 700 – Gospodarka mieszkaniowa</w:t>
      </w:r>
    </w:p>
    <w:p w:rsidR="008B1071" w:rsidRPr="00D05445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</w:p>
    <w:p w:rsidR="008B1071" w:rsidRPr="00D05445" w:rsidRDefault="00D05445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D05445">
        <w:rPr>
          <w:b w:val="0"/>
          <w:sz w:val="26"/>
          <w:szCs w:val="26"/>
        </w:rPr>
        <w:tab/>
        <w:t>W 2014 r. wydatki wyniosły</w:t>
      </w:r>
      <w:r w:rsidR="007D2AFF">
        <w:rPr>
          <w:b w:val="0"/>
          <w:sz w:val="26"/>
          <w:szCs w:val="26"/>
        </w:rPr>
        <w:t xml:space="preserve"> </w:t>
      </w:r>
      <w:r w:rsidRPr="00D05445">
        <w:rPr>
          <w:b w:val="0"/>
          <w:sz w:val="26"/>
          <w:szCs w:val="26"/>
        </w:rPr>
        <w:t>771.811,24 zł, co stanowi 91,87</w:t>
      </w:r>
      <w:r w:rsidR="008B1071" w:rsidRPr="00D05445">
        <w:rPr>
          <w:b w:val="0"/>
          <w:sz w:val="26"/>
          <w:szCs w:val="26"/>
        </w:rPr>
        <w:t xml:space="preserve"> % planu. Powyższą kwotę wydatkowano na:</w:t>
      </w:r>
    </w:p>
    <w:p w:rsidR="001B1A25" w:rsidRPr="00084F1E" w:rsidRDefault="00084F1E" w:rsidP="001B1A25">
      <w:pPr>
        <w:pStyle w:val="Tekstpodstawowy"/>
        <w:spacing w:line="360" w:lineRule="auto"/>
        <w:rPr>
          <w:b w:val="0"/>
          <w:sz w:val="26"/>
          <w:szCs w:val="26"/>
        </w:rPr>
      </w:pPr>
      <w:r w:rsidRPr="00084F1E">
        <w:rPr>
          <w:b w:val="0"/>
          <w:sz w:val="26"/>
          <w:szCs w:val="26"/>
        </w:rPr>
        <w:t>- 24.408,88</w:t>
      </w:r>
      <w:r w:rsidR="001B1A25" w:rsidRPr="00084F1E">
        <w:rPr>
          <w:b w:val="0"/>
          <w:sz w:val="26"/>
          <w:szCs w:val="26"/>
        </w:rPr>
        <w:t xml:space="preserve"> zł - bieżące koszty związane z utrzymaniem mieszkań socjalnych                         w miejscowości Golany, Bartniki i Szla, oraz budynku komunalnego w miejscowości Bartniki,  Dobrzankowo, Kijewice i Golany , ubezpieczenie mienia gminnego od ognia      i innych zdarzeń, reklamy modułowe (ogłoszenia o przetargu na sprzedaż nieruchomości w m. Dobrzankowo, ogłoszenia dotyczące wydzierżawienia nieruchomości stanowiące mienie komunalne w m. Golany i Bartniki) i inne wydatki,</w:t>
      </w:r>
    </w:p>
    <w:p w:rsidR="001B1A25" w:rsidRPr="00084F1E" w:rsidRDefault="00084F1E" w:rsidP="001B1A25">
      <w:pPr>
        <w:pStyle w:val="Tekstpodstawowy"/>
        <w:spacing w:line="360" w:lineRule="auto"/>
        <w:rPr>
          <w:b w:val="0"/>
          <w:sz w:val="26"/>
          <w:szCs w:val="26"/>
        </w:rPr>
      </w:pPr>
      <w:r w:rsidRPr="00084F1E">
        <w:rPr>
          <w:b w:val="0"/>
          <w:sz w:val="26"/>
          <w:szCs w:val="26"/>
        </w:rPr>
        <w:t>- 11.135,44 zł –  remont</w:t>
      </w:r>
      <w:r w:rsidR="001B1A25" w:rsidRPr="00084F1E">
        <w:rPr>
          <w:b w:val="0"/>
          <w:sz w:val="26"/>
          <w:szCs w:val="26"/>
        </w:rPr>
        <w:t xml:space="preserve"> budynku komunalnego w miejscowości Kijewice,</w:t>
      </w:r>
    </w:p>
    <w:p w:rsidR="001B1A25" w:rsidRPr="00084F1E" w:rsidRDefault="001B1A25" w:rsidP="001B1A25">
      <w:pPr>
        <w:pStyle w:val="Tekstpodstawowy"/>
        <w:spacing w:line="360" w:lineRule="auto"/>
        <w:rPr>
          <w:b w:val="0"/>
          <w:sz w:val="26"/>
          <w:szCs w:val="26"/>
        </w:rPr>
      </w:pPr>
      <w:r w:rsidRPr="00084F1E">
        <w:rPr>
          <w:b w:val="0"/>
          <w:sz w:val="26"/>
          <w:szCs w:val="26"/>
        </w:rPr>
        <w:t xml:space="preserve"> - 8.845,67 zł - opłata roczna za wyłączenie z produkcji rolnej gruntów rolnych położonych w m. Leszno,</w:t>
      </w:r>
    </w:p>
    <w:p w:rsidR="001B1A25" w:rsidRPr="00084F1E" w:rsidRDefault="00084F1E" w:rsidP="001B1A25">
      <w:pPr>
        <w:pStyle w:val="Tekstpodstawowy"/>
        <w:spacing w:line="360" w:lineRule="auto"/>
        <w:rPr>
          <w:b w:val="0"/>
          <w:sz w:val="26"/>
          <w:szCs w:val="26"/>
        </w:rPr>
      </w:pPr>
      <w:r w:rsidRPr="00084F1E">
        <w:rPr>
          <w:b w:val="0"/>
          <w:sz w:val="26"/>
          <w:szCs w:val="26"/>
        </w:rPr>
        <w:t>-1.6</w:t>
      </w:r>
      <w:r w:rsidR="001B1A25" w:rsidRPr="00084F1E">
        <w:rPr>
          <w:b w:val="0"/>
          <w:sz w:val="26"/>
          <w:szCs w:val="26"/>
        </w:rPr>
        <w:t xml:space="preserve">00,00 zł – wykonanie operatu szacunkowego nieruchomości  zabudowanej                 </w:t>
      </w:r>
      <w:r w:rsidRPr="00084F1E">
        <w:rPr>
          <w:b w:val="0"/>
          <w:sz w:val="26"/>
          <w:szCs w:val="26"/>
        </w:rPr>
        <w:t xml:space="preserve">     w miejscowości Dobrzankowo i Bartniki</w:t>
      </w:r>
    </w:p>
    <w:p w:rsidR="001B1A25" w:rsidRPr="00084F1E" w:rsidRDefault="001343D5" w:rsidP="001B1A25">
      <w:pPr>
        <w:pStyle w:val="Tekstpodstawowy"/>
        <w:spacing w:line="360" w:lineRule="auto"/>
        <w:rPr>
          <w:b w:val="0"/>
        </w:rPr>
      </w:pPr>
      <w:r w:rsidRPr="00084F1E">
        <w:rPr>
          <w:b w:val="0"/>
          <w:sz w:val="26"/>
          <w:szCs w:val="26"/>
        </w:rPr>
        <w:t>- 126.54</w:t>
      </w:r>
      <w:r w:rsidR="001B1A25" w:rsidRPr="00084F1E">
        <w:rPr>
          <w:b w:val="0"/>
          <w:sz w:val="26"/>
          <w:szCs w:val="26"/>
        </w:rPr>
        <w:t>2,00 zł -</w:t>
      </w:r>
      <w:r w:rsidR="001B1A25" w:rsidRPr="00084F1E">
        <w:rPr>
          <w:b w:val="0"/>
        </w:rPr>
        <w:t xml:space="preserve"> </w:t>
      </w:r>
      <w:r w:rsidR="001B1A25" w:rsidRPr="00084F1E">
        <w:rPr>
          <w:b w:val="0"/>
          <w:sz w:val="26"/>
          <w:szCs w:val="26"/>
        </w:rPr>
        <w:t>podatki na rzecz budżetu gminy</w:t>
      </w:r>
      <w:r w:rsidR="001B1A25" w:rsidRPr="00084F1E">
        <w:rPr>
          <w:b w:val="0"/>
        </w:rPr>
        <w:t>.</w:t>
      </w:r>
    </w:p>
    <w:p w:rsidR="006B0D1D" w:rsidRDefault="006B0D1D" w:rsidP="006B0D1D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- 4.290,45</w:t>
      </w:r>
      <w:r w:rsidRPr="00401861">
        <w:rPr>
          <w:b w:val="0"/>
          <w:sz w:val="26"/>
          <w:szCs w:val="26"/>
        </w:rPr>
        <w:t xml:space="preserve"> zł - </w:t>
      </w:r>
      <w:r>
        <w:rPr>
          <w:b w:val="0"/>
          <w:sz w:val="26"/>
          <w:szCs w:val="26"/>
        </w:rPr>
        <w:t>zakup materiałów do remontu,</w:t>
      </w:r>
      <w:r w:rsidRPr="00401861">
        <w:rPr>
          <w:b w:val="0"/>
          <w:sz w:val="26"/>
          <w:szCs w:val="26"/>
        </w:rPr>
        <w:t xml:space="preserve"> wyposażenia </w:t>
      </w:r>
      <w:r>
        <w:rPr>
          <w:b w:val="0"/>
          <w:sz w:val="26"/>
          <w:szCs w:val="26"/>
        </w:rPr>
        <w:t xml:space="preserve"> oraz wykonanie robót remontowych w budynku komunalnego</w:t>
      </w:r>
      <w:r w:rsidRPr="00401861">
        <w:rPr>
          <w:b w:val="0"/>
          <w:sz w:val="26"/>
          <w:szCs w:val="26"/>
        </w:rPr>
        <w:t xml:space="preserve"> w m. Zakocie, wydatki w ramach Funduszu sołeckiego,</w:t>
      </w:r>
    </w:p>
    <w:p w:rsidR="00084F1E" w:rsidRDefault="006B0D1D" w:rsidP="006B0D1D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-16.470,00 zł – wymiana podłóg w budynku komunalnym ( po byłej remizie OSP)              w m. Bartniki ,</w:t>
      </w:r>
      <w:r w:rsidRPr="006B0D1D">
        <w:rPr>
          <w:b w:val="0"/>
          <w:sz w:val="26"/>
          <w:szCs w:val="26"/>
        </w:rPr>
        <w:t xml:space="preserve"> </w:t>
      </w:r>
      <w:r w:rsidRPr="00401861">
        <w:rPr>
          <w:b w:val="0"/>
          <w:sz w:val="26"/>
          <w:szCs w:val="26"/>
        </w:rPr>
        <w:t>wydatki w ramach Funduszu sołeckiego</w:t>
      </w:r>
      <w:r>
        <w:rPr>
          <w:b w:val="0"/>
          <w:sz w:val="26"/>
          <w:szCs w:val="26"/>
        </w:rPr>
        <w:t xml:space="preserve"> </w:t>
      </w:r>
      <w:r w:rsidR="00084F1E">
        <w:rPr>
          <w:b w:val="0"/>
          <w:sz w:val="26"/>
          <w:szCs w:val="26"/>
        </w:rPr>
        <w:t>.</w:t>
      </w:r>
    </w:p>
    <w:p w:rsidR="006B0D1D" w:rsidRPr="00401861" w:rsidRDefault="006B0D1D" w:rsidP="006B0D1D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8B1071" w:rsidRPr="00391201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391201">
        <w:rPr>
          <w:sz w:val="26"/>
          <w:szCs w:val="26"/>
        </w:rPr>
        <w:t>Na realizację zadań inwestycyjn</w:t>
      </w:r>
      <w:r w:rsidR="00391201" w:rsidRPr="00391201">
        <w:rPr>
          <w:sz w:val="26"/>
          <w:szCs w:val="26"/>
        </w:rPr>
        <w:t>ych wydatkowano kwotę 578.518,80</w:t>
      </w:r>
      <w:r w:rsidR="007D2AFF">
        <w:rPr>
          <w:sz w:val="26"/>
          <w:szCs w:val="26"/>
        </w:rPr>
        <w:t xml:space="preserve"> zł</w:t>
      </w:r>
      <w:r w:rsidRPr="00391201">
        <w:rPr>
          <w:sz w:val="26"/>
          <w:szCs w:val="26"/>
        </w:rPr>
        <w:t>, w tym:</w:t>
      </w:r>
      <w:r w:rsidRPr="00391201">
        <w:rPr>
          <w:b w:val="0"/>
          <w:sz w:val="26"/>
          <w:szCs w:val="26"/>
        </w:rPr>
        <w:t xml:space="preserve">   </w:t>
      </w:r>
    </w:p>
    <w:p w:rsidR="00391201" w:rsidRDefault="00391201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2D7CC3" w:rsidRPr="00977082" w:rsidRDefault="002D7CC3" w:rsidP="00391201">
      <w:pPr>
        <w:pStyle w:val="Tekstpodstawowy"/>
        <w:spacing w:line="360" w:lineRule="auto"/>
        <w:rPr>
          <w:b w:val="0"/>
          <w:sz w:val="26"/>
          <w:szCs w:val="26"/>
        </w:rPr>
      </w:pPr>
      <w:r w:rsidRPr="00977082">
        <w:rPr>
          <w:b w:val="0"/>
          <w:sz w:val="26"/>
          <w:szCs w:val="26"/>
        </w:rPr>
        <w:t>-</w:t>
      </w:r>
      <w:r w:rsidR="00391201">
        <w:rPr>
          <w:b w:val="0"/>
          <w:sz w:val="26"/>
          <w:szCs w:val="26"/>
        </w:rPr>
        <w:t xml:space="preserve"> </w:t>
      </w:r>
      <w:r w:rsidRPr="00977082">
        <w:rPr>
          <w:b w:val="0"/>
          <w:sz w:val="26"/>
          <w:szCs w:val="26"/>
        </w:rPr>
        <w:t xml:space="preserve">20.067,52 zł - Zmiana sposobu użytkowania części budynku komunalnego po byłej szkole na mieszkalne lokale socjalne oraz budowa zbiornika na ścieki o pojemności </w:t>
      </w:r>
      <w:smartTag w:uri="urn:schemas-microsoft-com:office:smarttags" w:element="metricconverter">
        <w:smartTagPr>
          <w:attr w:name="ProductID" w:val="6 m3"/>
        </w:smartTagPr>
        <w:r w:rsidRPr="00977082">
          <w:rPr>
            <w:b w:val="0"/>
            <w:sz w:val="26"/>
            <w:szCs w:val="26"/>
          </w:rPr>
          <w:t>6 m</w:t>
        </w:r>
        <w:r w:rsidRPr="00977082">
          <w:rPr>
            <w:b w:val="0"/>
            <w:sz w:val="26"/>
            <w:szCs w:val="26"/>
            <w:vertAlign w:val="superscript"/>
          </w:rPr>
          <w:t>3</w:t>
        </w:r>
      </w:smartTag>
      <w:r w:rsidRPr="00977082">
        <w:rPr>
          <w:b w:val="0"/>
          <w:sz w:val="26"/>
          <w:szCs w:val="26"/>
        </w:rPr>
        <w:t xml:space="preserve"> w miejscowości Golany,</w:t>
      </w:r>
    </w:p>
    <w:p w:rsidR="002D7CC3" w:rsidRDefault="002D7CC3" w:rsidP="00391201">
      <w:pPr>
        <w:pStyle w:val="Tekstpodstawowy"/>
        <w:spacing w:line="360" w:lineRule="auto"/>
        <w:rPr>
          <w:b w:val="0"/>
          <w:sz w:val="26"/>
          <w:szCs w:val="26"/>
        </w:rPr>
      </w:pPr>
      <w:r w:rsidRPr="00977082">
        <w:rPr>
          <w:b w:val="0"/>
          <w:sz w:val="26"/>
          <w:szCs w:val="26"/>
        </w:rPr>
        <w:t>- 268.361,27 zł - Zmiana sposobu użytkowania pomieszczeń w budynku po byłej szkole</w:t>
      </w:r>
    </w:p>
    <w:p w:rsidR="002D7CC3" w:rsidRPr="00977082" w:rsidRDefault="002D7CC3" w:rsidP="00391201">
      <w:pPr>
        <w:pStyle w:val="Tekstpodstawowy"/>
        <w:spacing w:line="360" w:lineRule="auto"/>
        <w:rPr>
          <w:b w:val="0"/>
          <w:sz w:val="26"/>
          <w:szCs w:val="26"/>
        </w:rPr>
      </w:pPr>
      <w:r w:rsidRPr="00977082">
        <w:rPr>
          <w:b w:val="0"/>
          <w:sz w:val="26"/>
          <w:szCs w:val="26"/>
        </w:rPr>
        <w:t>w miejscowości Szla na lokale socjalne oraz budowa budynku gospodarczego,</w:t>
      </w:r>
    </w:p>
    <w:p w:rsidR="002D7CC3" w:rsidRDefault="002D7CC3" w:rsidP="00391201">
      <w:pPr>
        <w:pStyle w:val="Tekstpodstawowy"/>
        <w:spacing w:line="360" w:lineRule="auto"/>
        <w:rPr>
          <w:b w:val="0"/>
          <w:sz w:val="26"/>
          <w:szCs w:val="26"/>
        </w:rPr>
      </w:pPr>
      <w:r w:rsidRPr="00977082">
        <w:rPr>
          <w:b w:val="0"/>
          <w:sz w:val="26"/>
          <w:szCs w:val="26"/>
        </w:rPr>
        <w:t>-184.806,11 zł - Remont części budynku komunalnego polegający na przystosowaniu</w:t>
      </w:r>
    </w:p>
    <w:p w:rsidR="002D7CC3" w:rsidRDefault="002D7CC3" w:rsidP="00391201">
      <w:pPr>
        <w:pStyle w:val="Tekstpodstawowy"/>
        <w:spacing w:line="360" w:lineRule="auto"/>
        <w:rPr>
          <w:b w:val="0"/>
          <w:sz w:val="26"/>
          <w:szCs w:val="26"/>
        </w:rPr>
      </w:pPr>
      <w:r w:rsidRPr="00977082">
        <w:rPr>
          <w:b w:val="0"/>
          <w:sz w:val="26"/>
          <w:szCs w:val="26"/>
        </w:rPr>
        <w:t>pomieszczeń komunalnych  na lokale socjalne w miejscowości Bartniki,</w:t>
      </w:r>
    </w:p>
    <w:p w:rsidR="002D7CC3" w:rsidRPr="00391201" w:rsidRDefault="002D7CC3" w:rsidP="00391201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- 10.999,99 zł -</w:t>
      </w:r>
      <w:r w:rsidR="00391201" w:rsidRPr="00391201">
        <w:rPr>
          <w:rFonts w:ascii="Arial" w:hAnsi="Arial" w:cs="Arial"/>
          <w:sz w:val="20"/>
          <w:szCs w:val="20"/>
        </w:rPr>
        <w:t xml:space="preserve"> </w:t>
      </w:r>
      <w:r w:rsidR="00391201" w:rsidRPr="00391201">
        <w:rPr>
          <w:b w:val="0"/>
          <w:sz w:val="26"/>
          <w:szCs w:val="26"/>
        </w:rPr>
        <w:t>Zagospodarowanie działki komunalnej w miejscowości Lisiogóra</w:t>
      </w:r>
      <w:r w:rsidR="00391201">
        <w:rPr>
          <w:b w:val="0"/>
          <w:sz w:val="26"/>
          <w:szCs w:val="26"/>
        </w:rPr>
        <w:t>,</w:t>
      </w:r>
    </w:p>
    <w:p w:rsidR="002D7CC3" w:rsidRDefault="002D7CC3" w:rsidP="00391201">
      <w:pPr>
        <w:tabs>
          <w:tab w:val="left" w:pos="10395"/>
        </w:tabs>
        <w:spacing w:line="360" w:lineRule="auto"/>
        <w:ind w:left="-108"/>
        <w:jc w:val="both"/>
        <w:rPr>
          <w:sz w:val="26"/>
          <w:szCs w:val="26"/>
        </w:rPr>
      </w:pPr>
      <w:r w:rsidRPr="00977082">
        <w:rPr>
          <w:sz w:val="26"/>
          <w:szCs w:val="26"/>
        </w:rPr>
        <w:t>-</w:t>
      </w:r>
      <w:r>
        <w:rPr>
          <w:sz w:val="26"/>
          <w:szCs w:val="26"/>
        </w:rPr>
        <w:t xml:space="preserve">  10.252,50 </w:t>
      </w:r>
      <w:r w:rsidRPr="00977082">
        <w:rPr>
          <w:sz w:val="26"/>
          <w:szCs w:val="26"/>
        </w:rPr>
        <w:t>zł – Opracowanie dokumentacji  oraz wykonanie części ogrodzenia działki</w:t>
      </w:r>
    </w:p>
    <w:p w:rsidR="002D7CC3" w:rsidRPr="00977082" w:rsidRDefault="002D7CC3" w:rsidP="00391201">
      <w:pPr>
        <w:tabs>
          <w:tab w:val="left" w:pos="10395"/>
        </w:tabs>
        <w:spacing w:line="360" w:lineRule="auto"/>
        <w:ind w:left="-108"/>
        <w:jc w:val="both"/>
        <w:rPr>
          <w:sz w:val="26"/>
          <w:szCs w:val="26"/>
        </w:rPr>
      </w:pPr>
      <w:r w:rsidRPr="00977082">
        <w:rPr>
          <w:sz w:val="26"/>
          <w:szCs w:val="26"/>
        </w:rPr>
        <w:t>komunalnej nr 136</w:t>
      </w:r>
      <w:r>
        <w:rPr>
          <w:sz w:val="26"/>
          <w:szCs w:val="26"/>
        </w:rPr>
        <w:t xml:space="preserve">, </w:t>
      </w:r>
      <w:r w:rsidRPr="00977082">
        <w:rPr>
          <w:sz w:val="26"/>
          <w:szCs w:val="26"/>
        </w:rPr>
        <w:t>Fundusz sołecki –</w:t>
      </w:r>
      <w:r>
        <w:rPr>
          <w:sz w:val="26"/>
          <w:szCs w:val="26"/>
        </w:rPr>
        <w:t xml:space="preserve"> </w:t>
      </w:r>
      <w:r w:rsidRPr="00977082">
        <w:rPr>
          <w:sz w:val="26"/>
          <w:szCs w:val="26"/>
        </w:rPr>
        <w:t>Oględa</w:t>
      </w:r>
      <w:r>
        <w:rPr>
          <w:sz w:val="26"/>
          <w:szCs w:val="26"/>
        </w:rPr>
        <w:t>,</w:t>
      </w:r>
    </w:p>
    <w:p w:rsidR="002D7CC3" w:rsidRDefault="002D7CC3" w:rsidP="00391201">
      <w:pPr>
        <w:spacing w:line="360" w:lineRule="auto"/>
        <w:ind w:left="-108"/>
        <w:jc w:val="both"/>
        <w:rPr>
          <w:sz w:val="26"/>
          <w:szCs w:val="26"/>
        </w:rPr>
      </w:pPr>
      <w:r w:rsidRPr="00977082">
        <w:rPr>
          <w:sz w:val="26"/>
          <w:szCs w:val="26"/>
        </w:rPr>
        <w:t>-14.299,98 zł – Ogrodzenie placu</w:t>
      </w:r>
      <w:r>
        <w:rPr>
          <w:sz w:val="26"/>
          <w:szCs w:val="26"/>
        </w:rPr>
        <w:t xml:space="preserve"> </w:t>
      </w:r>
      <w:r w:rsidRPr="00977082">
        <w:rPr>
          <w:sz w:val="26"/>
          <w:szCs w:val="26"/>
        </w:rPr>
        <w:t>(działka komunalna) siatką i słupkami  metalowymi</w:t>
      </w:r>
    </w:p>
    <w:p w:rsidR="002D7CC3" w:rsidRPr="00977082" w:rsidRDefault="002D7CC3" w:rsidP="00391201">
      <w:pPr>
        <w:spacing w:line="360" w:lineRule="auto"/>
        <w:ind w:left="-108"/>
        <w:jc w:val="both"/>
        <w:rPr>
          <w:sz w:val="26"/>
          <w:szCs w:val="26"/>
        </w:rPr>
      </w:pPr>
      <w:r w:rsidRPr="00977082">
        <w:rPr>
          <w:sz w:val="26"/>
          <w:szCs w:val="26"/>
        </w:rPr>
        <w:t>Fundus</w:t>
      </w:r>
      <w:r>
        <w:rPr>
          <w:sz w:val="26"/>
          <w:szCs w:val="26"/>
        </w:rPr>
        <w:t xml:space="preserve">z sołecki – </w:t>
      </w:r>
      <w:r w:rsidRPr="00977082">
        <w:rPr>
          <w:sz w:val="26"/>
          <w:szCs w:val="26"/>
        </w:rPr>
        <w:t>Szla</w:t>
      </w:r>
      <w:r>
        <w:rPr>
          <w:sz w:val="26"/>
          <w:szCs w:val="26"/>
        </w:rPr>
        <w:t>,</w:t>
      </w:r>
    </w:p>
    <w:p w:rsidR="002D7CC3" w:rsidRDefault="002D7CC3" w:rsidP="00391201">
      <w:pPr>
        <w:spacing w:line="360" w:lineRule="auto"/>
        <w:ind w:left="-108"/>
        <w:jc w:val="both"/>
        <w:rPr>
          <w:sz w:val="26"/>
          <w:szCs w:val="26"/>
        </w:rPr>
      </w:pPr>
      <w:r w:rsidRPr="00977082">
        <w:rPr>
          <w:sz w:val="26"/>
          <w:szCs w:val="26"/>
        </w:rPr>
        <w:t>-</w:t>
      </w:r>
      <w:r>
        <w:rPr>
          <w:sz w:val="26"/>
          <w:szCs w:val="26"/>
        </w:rPr>
        <w:t xml:space="preserve"> 13.299,88 </w:t>
      </w:r>
      <w:r w:rsidRPr="00977082">
        <w:rPr>
          <w:sz w:val="26"/>
          <w:szCs w:val="26"/>
        </w:rPr>
        <w:t>zł – Remont budynku komunalnego (opracowanie dokumentacji oraz</w:t>
      </w:r>
    </w:p>
    <w:p w:rsidR="002D7CC3" w:rsidRDefault="002D7CC3" w:rsidP="00391201">
      <w:pPr>
        <w:spacing w:line="360" w:lineRule="auto"/>
        <w:ind w:left="-108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977082">
        <w:rPr>
          <w:sz w:val="26"/>
          <w:szCs w:val="26"/>
        </w:rPr>
        <w:t>ykonanie</w:t>
      </w:r>
      <w:r>
        <w:rPr>
          <w:sz w:val="26"/>
          <w:szCs w:val="26"/>
        </w:rPr>
        <w:t xml:space="preserve"> </w:t>
      </w:r>
      <w:r w:rsidRPr="00977082">
        <w:rPr>
          <w:sz w:val="26"/>
          <w:szCs w:val="26"/>
        </w:rPr>
        <w:t>sanitariatów)</w:t>
      </w:r>
      <w:r>
        <w:rPr>
          <w:sz w:val="26"/>
          <w:szCs w:val="26"/>
        </w:rPr>
        <w:t xml:space="preserve">, </w:t>
      </w:r>
      <w:r w:rsidRPr="00977082">
        <w:rPr>
          <w:sz w:val="26"/>
          <w:szCs w:val="26"/>
        </w:rPr>
        <w:t xml:space="preserve">Fundusz sołecki – </w:t>
      </w:r>
      <w:proofErr w:type="spellStart"/>
      <w:r w:rsidRPr="00977082">
        <w:rPr>
          <w:sz w:val="26"/>
          <w:szCs w:val="26"/>
        </w:rPr>
        <w:t>Wielodróż</w:t>
      </w:r>
      <w:proofErr w:type="spellEnd"/>
      <w:r>
        <w:rPr>
          <w:sz w:val="26"/>
          <w:szCs w:val="26"/>
        </w:rPr>
        <w:t>,</w:t>
      </w:r>
    </w:p>
    <w:p w:rsidR="002D7CC3" w:rsidRDefault="002D7CC3" w:rsidP="00391201">
      <w:pPr>
        <w:spacing w:line="360" w:lineRule="auto"/>
        <w:ind w:left="-108"/>
        <w:jc w:val="both"/>
        <w:rPr>
          <w:sz w:val="26"/>
          <w:szCs w:val="26"/>
        </w:rPr>
      </w:pPr>
      <w:r>
        <w:rPr>
          <w:sz w:val="26"/>
          <w:szCs w:val="26"/>
        </w:rPr>
        <w:t>- 22.973,61</w:t>
      </w:r>
      <w:r w:rsidRPr="00977082">
        <w:rPr>
          <w:sz w:val="26"/>
          <w:szCs w:val="26"/>
        </w:rPr>
        <w:t xml:space="preserve"> zł – Modernizacja budynku komunalnego w miejscowości Szla</w:t>
      </w:r>
      <w:r>
        <w:rPr>
          <w:sz w:val="26"/>
          <w:szCs w:val="26"/>
        </w:rPr>
        <w:t>,</w:t>
      </w:r>
    </w:p>
    <w:p w:rsidR="002D7CC3" w:rsidRPr="00391201" w:rsidRDefault="002D7CC3" w:rsidP="00391201">
      <w:pPr>
        <w:spacing w:line="360" w:lineRule="auto"/>
        <w:ind w:left="-108"/>
        <w:jc w:val="both"/>
        <w:rPr>
          <w:sz w:val="26"/>
          <w:szCs w:val="26"/>
        </w:rPr>
      </w:pPr>
      <w:r w:rsidRPr="00391201">
        <w:rPr>
          <w:sz w:val="26"/>
          <w:szCs w:val="26"/>
        </w:rPr>
        <w:t>- 26.979,94 zł –</w:t>
      </w:r>
      <w:r w:rsidR="00391201" w:rsidRPr="00391201">
        <w:rPr>
          <w:sz w:val="26"/>
          <w:szCs w:val="26"/>
        </w:rPr>
        <w:t xml:space="preserve"> Wykonanie ogrodzenia i wjazdu na części działki komunalnej nr 166 </w:t>
      </w:r>
      <w:r w:rsidR="00391201">
        <w:rPr>
          <w:sz w:val="26"/>
          <w:szCs w:val="26"/>
        </w:rPr>
        <w:t xml:space="preserve">         </w:t>
      </w:r>
      <w:r w:rsidR="00391201" w:rsidRPr="00391201">
        <w:rPr>
          <w:sz w:val="26"/>
          <w:szCs w:val="26"/>
        </w:rPr>
        <w:t>w miejscowości Bartniki od strony mieszkań socjalnych</w:t>
      </w:r>
      <w:r w:rsidR="00391201">
        <w:rPr>
          <w:sz w:val="26"/>
          <w:szCs w:val="26"/>
        </w:rPr>
        <w:t>,</w:t>
      </w:r>
    </w:p>
    <w:p w:rsidR="008B1071" w:rsidRPr="003331D6" w:rsidRDefault="002D7CC3" w:rsidP="003331D6">
      <w:pPr>
        <w:spacing w:line="360" w:lineRule="auto"/>
        <w:ind w:left="-108"/>
        <w:jc w:val="both"/>
        <w:rPr>
          <w:sz w:val="26"/>
          <w:szCs w:val="26"/>
        </w:rPr>
      </w:pPr>
      <w:r w:rsidRPr="00391201">
        <w:rPr>
          <w:sz w:val="26"/>
          <w:szCs w:val="26"/>
        </w:rPr>
        <w:t>- 6.478,00 zł -</w:t>
      </w:r>
      <w:r w:rsidR="00391201" w:rsidRPr="00391201">
        <w:rPr>
          <w:bCs/>
          <w:color w:val="000000"/>
          <w:sz w:val="26"/>
          <w:szCs w:val="26"/>
        </w:rPr>
        <w:t xml:space="preserve"> Montaż kominka w budynku komunalnym w m. Bartniki</w:t>
      </w:r>
      <w:r w:rsidR="00391201">
        <w:rPr>
          <w:bCs/>
          <w:color w:val="000000"/>
          <w:sz w:val="26"/>
          <w:szCs w:val="26"/>
        </w:rPr>
        <w:t>.</w:t>
      </w:r>
    </w:p>
    <w:p w:rsidR="008B1071" w:rsidRPr="00BF1134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</w:p>
    <w:p w:rsidR="008B1071" w:rsidRPr="00BF1134" w:rsidRDefault="008B1071" w:rsidP="008B1071">
      <w:pPr>
        <w:pStyle w:val="Tekstpodstawowy"/>
        <w:spacing w:line="360" w:lineRule="auto"/>
        <w:rPr>
          <w:sz w:val="26"/>
          <w:szCs w:val="26"/>
        </w:rPr>
      </w:pPr>
      <w:r w:rsidRPr="00BF1134">
        <w:rPr>
          <w:sz w:val="26"/>
          <w:szCs w:val="26"/>
        </w:rPr>
        <w:t>Dział 710 – Działalność usługowa</w:t>
      </w:r>
    </w:p>
    <w:p w:rsidR="008B1071" w:rsidRPr="00A719F7" w:rsidRDefault="008B1071" w:rsidP="008B1071">
      <w:pPr>
        <w:pStyle w:val="Tekstpodstawowy"/>
        <w:spacing w:line="360" w:lineRule="auto"/>
        <w:rPr>
          <w:color w:val="FF0000"/>
          <w:sz w:val="26"/>
          <w:szCs w:val="26"/>
        </w:rPr>
      </w:pPr>
    </w:p>
    <w:p w:rsidR="00BF1134" w:rsidRPr="0059346A" w:rsidRDefault="00BF1134" w:rsidP="00BF1134">
      <w:pPr>
        <w:pStyle w:val="Tekstpodstawowy"/>
        <w:spacing w:line="360" w:lineRule="auto"/>
        <w:rPr>
          <w:b w:val="0"/>
          <w:sz w:val="26"/>
          <w:szCs w:val="26"/>
        </w:rPr>
      </w:pPr>
      <w:r w:rsidRPr="0059346A">
        <w:rPr>
          <w:b w:val="0"/>
          <w:sz w:val="26"/>
          <w:szCs w:val="26"/>
        </w:rPr>
        <w:t>W dzi</w:t>
      </w:r>
      <w:r>
        <w:rPr>
          <w:b w:val="0"/>
          <w:sz w:val="26"/>
          <w:szCs w:val="26"/>
        </w:rPr>
        <w:t>ale tym wydatkowano kwotę 603,19</w:t>
      </w:r>
      <w:r w:rsidRPr="0059346A">
        <w:rPr>
          <w:b w:val="0"/>
          <w:sz w:val="26"/>
          <w:szCs w:val="26"/>
        </w:rPr>
        <w:t xml:space="preserve"> zł, </w:t>
      </w:r>
      <w:r>
        <w:rPr>
          <w:b w:val="0"/>
          <w:sz w:val="26"/>
          <w:szCs w:val="26"/>
        </w:rPr>
        <w:t>co stanowi 1,23</w:t>
      </w:r>
      <w:r w:rsidRPr="0059346A">
        <w:rPr>
          <w:b w:val="0"/>
          <w:sz w:val="26"/>
          <w:szCs w:val="26"/>
        </w:rPr>
        <w:t xml:space="preserve"> % planu. </w:t>
      </w:r>
    </w:p>
    <w:p w:rsidR="00BF1134" w:rsidRDefault="00BF1134" w:rsidP="00BF1134">
      <w:pPr>
        <w:pStyle w:val="Tekstpodstawowy"/>
        <w:spacing w:line="360" w:lineRule="auto"/>
        <w:rPr>
          <w:b w:val="0"/>
          <w:sz w:val="26"/>
          <w:szCs w:val="26"/>
        </w:rPr>
      </w:pPr>
      <w:r w:rsidRPr="0059346A">
        <w:rPr>
          <w:b w:val="0"/>
          <w:sz w:val="26"/>
          <w:szCs w:val="26"/>
        </w:rPr>
        <w:t>Powyższą kwotę wydatkowano na</w:t>
      </w:r>
      <w:r>
        <w:rPr>
          <w:b w:val="0"/>
          <w:sz w:val="26"/>
          <w:szCs w:val="26"/>
        </w:rPr>
        <w:t>:</w:t>
      </w:r>
    </w:p>
    <w:p w:rsidR="00BF1134" w:rsidRDefault="00BF1134" w:rsidP="00BF1134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- 172,69 zł -</w:t>
      </w:r>
      <w:r w:rsidRPr="0059346A">
        <w:rPr>
          <w:b w:val="0"/>
          <w:bCs w:val="0"/>
          <w:sz w:val="26"/>
          <w:szCs w:val="26"/>
        </w:rPr>
        <w:t xml:space="preserve"> opłacenie kosztów związanych </w:t>
      </w:r>
      <w:r>
        <w:rPr>
          <w:b w:val="0"/>
          <w:sz w:val="26"/>
          <w:szCs w:val="26"/>
        </w:rPr>
        <w:t xml:space="preserve"> z ogłoszeniem </w:t>
      </w:r>
      <w:r w:rsidRPr="0059346A">
        <w:rPr>
          <w:b w:val="0"/>
          <w:sz w:val="26"/>
          <w:szCs w:val="26"/>
        </w:rPr>
        <w:t>w prasie informacji</w:t>
      </w:r>
      <w:r w:rsidRPr="0059346A">
        <w:rPr>
          <w:b w:val="0"/>
          <w:bCs w:val="0"/>
          <w:sz w:val="26"/>
          <w:szCs w:val="26"/>
        </w:rPr>
        <w:t xml:space="preserve">  w sprawie prognozy oddziaływania na środowisko studium uwarunkowań i kierunków zagosp</w:t>
      </w:r>
      <w:r>
        <w:rPr>
          <w:b w:val="0"/>
          <w:bCs w:val="0"/>
          <w:sz w:val="26"/>
          <w:szCs w:val="26"/>
        </w:rPr>
        <w:t>odarowania przestrzennego gminy,</w:t>
      </w:r>
    </w:p>
    <w:p w:rsidR="00BF1134" w:rsidRDefault="00BF1134" w:rsidP="00BF1134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>- 430,50 zł -</w:t>
      </w:r>
      <w:r w:rsidRPr="00BF1134">
        <w:rPr>
          <w:b w:val="0"/>
          <w:bCs w:val="0"/>
          <w:sz w:val="26"/>
          <w:szCs w:val="26"/>
        </w:rPr>
        <w:t xml:space="preserve"> </w:t>
      </w:r>
      <w:r w:rsidRPr="0059346A">
        <w:rPr>
          <w:b w:val="0"/>
          <w:bCs w:val="0"/>
          <w:sz w:val="26"/>
          <w:szCs w:val="26"/>
        </w:rPr>
        <w:t xml:space="preserve">opłacenie kosztów związanych </w:t>
      </w:r>
      <w:r>
        <w:rPr>
          <w:b w:val="0"/>
          <w:sz w:val="26"/>
          <w:szCs w:val="26"/>
        </w:rPr>
        <w:t xml:space="preserve"> z ogłoszeniem </w:t>
      </w:r>
      <w:r w:rsidRPr="0059346A">
        <w:rPr>
          <w:b w:val="0"/>
          <w:sz w:val="26"/>
          <w:szCs w:val="26"/>
        </w:rPr>
        <w:t>w prasie informacji</w:t>
      </w:r>
      <w:r w:rsidRPr="0059346A">
        <w:rPr>
          <w:b w:val="0"/>
          <w:bCs w:val="0"/>
          <w:sz w:val="26"/>
          <w:szCs w:val="26"/>
        </w:rPr>
        <w:t xml:space="preserve">  w sprawie </w:t>
      </w:r>
      <w:r>
        <w:rPr>
          <w:b w:val="0"/>
          <w:bCs w:val="0"/>
          <w:sz w:val="26"/>
          <w:szCs w:val="26"/>
        </w:rPr>
        <w:t xml:space="preserve"> wyłożenia do publicznego wglądu </w:t>
      </w:r>
      <w:r w:rsidRPr="0059346A">
        <w:rPr>
          <w:b w:val="0"/>
          <w:bCs w:val="0"/>
          <w:sz w:val="26"/>
          <w:szCs w:val="26"/>
        </w:rPr>
        <w:t xml:space="preserve"> studium uwarunkowań i kierunków zagosp</w:t>
      </w:r>
      <w:r>
        <w:rPr>
          <w:b w:val="0"/>
          <w:bCs w:val="0"/>
          <w:sz w:val="26"/>
          <w:szCs w:val="26"/>
        </w:rPr>
        <w:t>odarowania przestrzennego gminy,</w:t>
      </w:r>
    </w:p>
    <w:p w:rsidR="00BF1134" w:rsidRPr="00A719F7" w:rsidRDefault="00BF1134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8B1071" w:rsidRDefault="008B1071" w:rsidP="008B1071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BF1134">
        <w:rPr>
          <w:b w:val="0"/>
          <w:bCs w:val="0"/>
          <w:sz w:val="26"/>
          <w:szCs w:val="26"/>
        </w:rPr>
        <w:t>Z uwagi na długotrwałe procedury związane z</w:t>
      </w:r>
      <w:r w:rsidR="007D2AFF">
        <w:rPr>
          <w:b w:val="0"/>
          <w:bCs w:val="0"/>
          <w:sz w:val="26"/>
          <w:szCs w:val="26"/>
        </w:rPr>
        <w:t>e</w:t>
      </w:r>
      <w:r w:rsidRPr="00BF1134">
        <w:rPr>
          <w:b w:val="0"/>
          <w:bCs w:val="0"/>
          <w:sz w:val="26"/>
          <w:szCs w:val="26"/>
        </w:rPr>
        <w:t xml:space="preserve"> </w:t>
      </w:r>
      <w:r w:rsidRPr="00BF1134">
        <w:rPr>
          <w:b w:val="0"/>
          <w:sz w:val="26"/>
          <w:szCs w:val="26"/>
        </w:rPr>
        <w:t>sporządzeniem</w:t>
      </w:r>
      <w:r w:rsidR="00BF1134" w:rsidRPr="00BF1134">
        <w:rPr>
          <w:b w:val="0"/>
          <w:sz w:val="26"/>
          <w:szCs w:val="26"/>
        </w:rPr>
        <w:t xml:space="preserve"> zmiany studium uwarunkowań </w:t>
      </w:r>
      <w:r w:rsidRPr="00BF1134">
        <w:rPr>
          <w:b w:val="0"/>
          <w:sz w:val="26"/>
          <w:szCs w:val="26"/>
        </w:rPr>
        <w:t>i kierunków zagospodarowania przestrzennego gminy Przasnysz</w:t>
      </w:r>
      <w:r w:rsidR="00BF1134" w:rsidRPr="00BF1134">
        <w:rPr>
          <w:b w:val="0"/>
          <w:sz w:val="26"/>
          <w:szCs w:val="26"/>
        </w:rPr>
        <w:t xml:space="preserve"> obejmującej obszar całej gminy</w:t>
      </w:r>
      <w:r w:rsidRPr="00BF1134">
        <w:rPr>
          <w:b w:val="0"/>
          <w:bCs w:val="0"/>
          <w:sz w:val="26"/>
          <w:szCs w:val="26"/>
        </w:rPr>
        <w:t>, zaplanowa</w:t>
      </w:r>
      <w:r w:rsidR="00BF1134" w:rsidRPr="00BF1134">
        <w:rPr>
          <w:b w:val="0"/>
          <w:bCs w:val="0"/>
          <w:sz w:val="26"/>
          <w:szCs w:val="26"/>
        </w:rPr>
        <w:t>ne środki</w:t>
      </w:r>
      <w:r w:rsidRPr="00BF1134">
        <w:rPr>
          <w:b w:val="0"/>
          <w:bCs w:val="0"/>
          <w:sz w:val="26"/>
          <w:szCs w:val="26"/>
        </w:rPr>
        <w:t xml:space="preserve"> na w/w zadanie nie zostały wykorzystane.</w:t>
      </w:r>
      <w:r w:rsidR="00BF1134" w:rsidRPr="00BF1134">
        <w:rPr>
          <w:b w:val="0"/>
          <w:bCs w:val="0"/>
          <w:sz w:val="26"/>
          <w:szCs w:val="26"/>
        </w:rPr>
        <w:t xml:space="preserve"> </w:t>
      </w:r>
      <w:r w:rsidRPr="00BF1134">
        <w:rPr>
          <w:b w:val="0"/>
          <w:bCs w:val="0"/>
          <w:sz w:val="26"/>
          <w:szCs w:val="26"/>
        </w:rPr>
        <w:t xml:space="preserve"> Ciągłość prac związanych ze </w:t>
      </w:r>
      <w:r w:rsidRPr="00BF1134">
        <w:rPr>
          <w:b w:val="0"/>
          <w:sz w:val="26"/>
          <w:szCs w:val="26"/>
        </w:rPr>
        <w:t>sporządzeniem</w:t>
      </w:r>
      <w:r w:rsidR="00BF1134" w:rsidRPr="00BF1134">
        <w:rPr>
          <w:b w:val="0"/>
          <w:sz w:val="26"/>
          <w:szCs w:val="26"/>
        </w:rPr>
        <w:t xml:space="preserve"> zmiany</w:t>
      </w:r>
      <w:r w:rsidRPr="00BF1134">
        <w:rPr>
          <w:b w:val="0"/>
          <w:sz w:val="26"/>
          <w:szCs w:val="26"/>
        </w:rPr>
        <w:t xml:space="preserve"> studium uwarunkowań i kierunków zagospodarowania przestrzennego gminy Przasnysz</w:t>
      </w:r>
      <w:r w:rsidR="00BF1134" w:rsidRPr="00BF1134">
        <w:rPr>
          <w:b w:val="0"/>
          <w:bCs w:val="0"/>
          <w:sz w:val="26"/>
          <w:szCs w:val="26"/>
        </w:rPr>
        <w:t xml:space="preserve"> będzie realizowana w 2015</w:t>
      </w:r>
      <w:r w:rsidRPr="00BF1134">
        <w:rPr>
          <w:b w:val="0"/>
          <w:bCs w:val="0"/>
          <w:sz w:val="26"/>
          <w:szCs w:val="26"/>
        </w:rPr>
        <w:t xml:space="preserve"> r.</w:t>
      </w:r>
    </w:p>
    <w:p w:rsidR="00A33574" w:rsidRPr="00A33574" w:rsidRDefault="00A33574" w:rsidP="008B1071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</w:p>
    <w:p w:rsidR="008B1071" w:rsidRPr="007E3190" w:rsidRDefault="008B1071" w:rsidP="008B1071">
      <w:pPr>
        <w:pStyle w:val="Tekstpodstawowy"/>
        <w:spacing w:line="360" w:lineRule="auto"/>
        <w:rPr>
          <w:sz w:val="26"/>
          <w:szCs w:val="26"/>
        </w:rPr>
      </w:pPr>
      <w:r w:rsidRPr="007E3190">
        <w:rPr>
          <w:sz w:val="26"/>
          <w:szCs w:val="26"/>
        </w:rPr>
        <w:t>Dział 750 – Administracja publiczna</w:t>
      </w:r>
    </w:p>
    <w:p w:rsidR="008B1071" w:rsidRPr="00A719F7" w:rsidRDefault="008B1071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8B1071" w:rsidRPr="007E3190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A719F7">
        <w:rPr>
          <w:b w:val="0"/>
          <w:color w:val="FF0000"/>
          <w:sz w:val="26"/>
          <w:szCs w:val="26"/>
        </w:rPr>
        <w:tab/>
      </w:r>
      <w:r w:rsidRPr="007E3190">
        <w:rPr>
          <w:b w:val="0"/>
          <w:sz w:val="26"/>
          <w:szCs w:val="26"/>
        </w:rPr>
        <w:t>W dziale ty</w:t>
      </w:r>
      <w:r w:rsidR="007E3190" w:rsidRPr="007E3190">
        <w:rPr>
          <w:b w:val="0"/>
          <w:sz w:val="26"/>
          <w:szCs w:val="26"/>
        </w:rPr>
        <w:t>m wydatkowano kwotę 2.043.678,79 zł, co stanowi 90,79</w:t>
      </w:r>
      <w:r w:rsidRPr="007E3190">
        <w:rPr>
          <w:b w:val="0"/>
          <w:sz w:val="26"/>
          <w:szCs w:val="26"/>
        </w:rPr>
        <w:t xml:space="preserve"> % planu,  </w:t>
      </w:r>
      <w:r w:rsidR="003331D6">
        <w:rPr>
          <w:b w:val="0"/>
          <w:sz w:val="26"/>
          <w:szCs w:val="26"/>
        </w:rPr>
        <w:t xml:space="preserve">     </w:t>
      </w:r>
      <w:r w:rsidRPr="007E3190">
        <w:rPr>
          <w:b w:val="0"/>
          <w:sz w:val="26"/>
          <w:szCs w:val="26"/>
        </w:rPr>
        <w:t xml:space="preserve">  w tym: </w:t>
      </w:r>
    </w:p>
    <w:p w:rsidR="008B1071" w:rsidRPr="007E3190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7E3190">
        <w:rPr>
          <w:b w:val="0"/>
          <w:sz w:val="26"/>
          <w:szCs w:val="26"/>
        </w:rPr>
        <w:t>- ze środków z budżetu państwa na realizacj</w:t>
      </w:r>
      <w:r w:rsidR="007E3190" w:rsidRPr="007E3190">
        <w:rPr>
          <w:b w:val="0"/>
          <w:sz w:val="26"/>
          <w:szCs w:val="26"/>
        </w:rPr>
        <w:t>ę zadań zleconych   -  39.626,00</w:t>
      </w:r>
      <w:r w:rsidRPr="007E3190">
        <w:rPr>
          <w:b w:val="0"/>
          <w:sz w:val="26"/>
          <w:szCs w:val="26"/>
        </w:rPr>
        <w:t xml:space="preserve"> zł,</w:t>
      </w:r>
    </w:p>
    <w:p w:rsidR="008B1071" w:rsidRPr="007E3190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7E3190">
        <w:rPr>
          <w:b w:val="0"/>
          <w:sz w:val="26"/>
          <w:szCs w:val="26"/>
        </w:rPr>
        <w:t xml:space="preserve">- ze środków budżetu gminy                                     </w:t>
      </w:r>
      <w:r w:rsidR="007E3190" w:rsidRPr="007E3190">
        <w:rPr>
          <w:b w:val="0"/>
          <w:sz w:val="26"/>
          <w:szCs w:val="26"/>
        </w:rPr>
        <w:t xml:space="preserve">                 - 2.004.052,79 </w:t>
      </w:r>
      <w:r w:rsidRPr="007E3190">
        <w:rPr>
          <w:b w:val="0"/>
          <w:sz w:val="26"/>
          <w:szCs w:val="26"/>
        </w:rPr>
        <w:t>zł.</w:t>
      </w:r>
    </w:p>
    <w:p w:rsidR="008B1071" w:rsidRPr="007E3190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</w:p>
    <w:p w:rsidR="008B1071" w:rsidRPr="007E3190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7E3190">
        <w:rPr>
          <w:b w:val="0"/>
          <w:sz w:val="26"/>
          <w:szCs w:val="26"/>
        </w:rPr>
        <w:t>Kwotę powyższą rozdysponowano na:</w:t>
      </w:r>
    </w:p>
    <w:p w:rsidR="008B1071" w:rsidRPr="00A719F7" w:rsidRDefault="008B1071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8B1071" w:rsidRPr="007E3190" w:rsidRDefault="007E3190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7E3190">
        <w:rPr>
          <w:sz w:val="26"/>
          <w:szCs w:val="26"/>
        </w:rPr>
        <w:t>160.291,92</w:t>
      </w:r>
      <w:r w:rsidR="008B1071" w:rsidRPr="007E3190">
        <w:rPr>
          <w:sz w:val="26"/>
          <w:szCs w:val="26"/>
        </w:rPr>
        <w:t xml:space="preserve"> zł</w:t>
      </w:r>
      <w:r w:rsidR="008B1071" w:rsidRPr="007E3190">
        <w:rPr>
          <w:b w:val="0"/>
          <w:sz w:val="26"/>
          <w:szCs w:val="26"/>
        </w:rPr>
        <w:t xml:space="preserve"> - diety radnych, diety sołtysów, diety Przewodniczącego Rady Gminy, zakup materiałów i usług ,      </w:t>
      </w:r>
    </w:p>
    <w:p w:rsidR="008B1071" w:rsidRPr="007E3190" w:rsidRDefault="007E3190" w:rsidP="008B1071">
      <w:pPr>
        <w:pStyle w:val="Tekstpodstawowy"/>
        <w:spacing w:line="360" w:lineRule="auto"/>
        <w:rPr>
          <w:sz w:val="26"/>
          <w:szCs w:val="26"/>
        </w:rPr>
      </w:pPr>
      <w:r w:rsidRPr="007E3190">
        <w:rPr>
          <w:sz w:val="26"/>
          <w:szCs w:val="26"/>
        </w:rPr>
        <w:t xml:space="preserve"> 52.210</w:t>
      </w:r>
      <w:r w:rsidR="008B1071" w:rsidRPr="007E3190">
        <w:rPr>
          <w:sz w:val="26"/>
          <w:szCs w:val="26"/>
        </w:rPr>
        <w:t>,00 zł</w:t>
      </w:r>
      <w:r w:rsidR="008B1071" w:rsidRPr="007E3190">
        <w:rPr>
          <w:b w:val="0"/>
          <w:sz w:val="26"/>
          <w:szCs w:val="26"/>
        </w:rPr>
        <w:t xml:space="preserve"> – wynagrodzenia agencyjno – prowizyjne,</w:t>
      </w:r>
      <w:r w:rsidR="008B1071" w:rsidRPr="007E3190">
        <w:rPr>
          <w:sz w:val="26"/>
          <w:szCs w:val="26"/>
        </w:rPr>
        <w:t xml:space="preserve">                </w:t>
      </w:r>
    </w:p>
    <w:p w:rsidR="008B1071" w:rsidRPr="007E3190" w:rsidRDefault="007E3190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7E3190">
        <w:rPr>
          <w:sz w:val="26"/>
          <w:szCs w:val="26"/>
        </w:rPr>
        <w:t>1.498.383,64</w:t>
      </w:r>
      <w:r w:rsidR="008B1071" w:rsidRPr="007E3190">
        <w:rPr>
          <w:sz w:val="26"/>
          <w:szCs w:val="26"/>
        </w:rPr>
        <w:t xml:space="preserve"> zł</w:t>
      </w:r>
      <w:r w:rsidR="008B1071" w:rsidRPr="007E3190">
        <w:rPr>
          <w:b w:val="0"/>
          <w:sz w:val="26"/>
          <w:szCs w:val="26"/>
        </w:rPr>
        <w:t xml:space="preserve"> - wynagrodzenia pracowników wraz z pochodnymi, dodatkowe wynagrodzenie roczne, odprawa emerytalna, odpisy na zakładowy fundusz świadczeń socjalnych oraz wynagrodzenia bezosobowe, w tym:</w:t>
      </w:r>
    </w:p>
    <w:p w:rsidR="008B1071" w:rsidRPr="007E3190" w:rsidRDefault="007E3190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7E3190">
        <w:rPr>
          <w:b w:val="0"/>
          <w:sz w:val="26"/>
          <w:szCs w:val="26"/>
        </w:rPr>
        <w:t xml:space="preserve">          - 209.523,90</w:t>
      </w:r>
      <w:r w:rsidR="007D2AFF">
        <w:rPr>
          <w:b w:val="0"/>
          <w:sz w:val="26"/>
          <w:szCs w:val="26"/>
        </w:rPr>
        <w:t xml:space="preserve"> zł - składki</w:t>
      </w:r>
      <w:r w:rsidR="008B1071" w:rsidRPr="007E3190">
        <w:rPr>
          <w:b w:val="0"/>
          <w:sz w:val="26"/>
          <w:szCs w:val="26"/>
        </w:rPr>
        <w:t xml:space="preserve"> na ubezpieczenia społeczne oraz Fundusz Pracy </w:t>
      </w:r>
    </w:p>
    <w:p w:rsidR="008B1071" w:rsidRPr="007E3190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7E3190">
        <w:rPr>
          <w:b w:val="0"/>
          <w:sz w:val="26"/>
          <w:szCs w:val="26"/>
        </w:rPr>
        <w:t xml:space="preserve">                                      ( od  pracodawcy),                                                </w:t>
      </w:r>
    </w:p>
    <w:p w:rsidR="008B1071" w:rsidRPr="007E3190" w:rsidRDefault="007E3190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7E3190">
        <w:rPr>
          <w:b w:val="0"/>
          <w:sz w:val="26"/>
          <w:szCs w:val="26"/>
        </w:rPr>
        <w:t xml:space="preserve">           - 27.165,88</w:t>
      </w:r>
      <w:r w:rsidR="008B1071" w:rsidRPr="007E3190">
        <w:rPr>
          <w:b w:val="0"/>
          <w:sz w:val="26"/>
          <w:szCs w:val="26"/>
        </w:rPr>
        <w:t xml:space="preserve"> zł - środki na zakładowy fundusz świadczeń socjalnych </w:t>
      </w:r>
      <w:r w:rsidR="003331D6">
        <w:rPr>
          <w:b w:val="0"/>
          <w:sz w:val="26"/>
          <w:szCs w:val="26"/>
        </w:rPr>
        <w:t xml:space="preserve">                           </w:t>
      </w:r>
      <w:r w:rsidR="008B1071" w:rsidRPr="007E3190">
        <w:rPr>
          <w:b w:val="0"/>
          <w:sz w:val="26"/>
          <w:szCs w:val="26"/>
        </w:rPr>
        <w:t>dla pracowników, rencistów oraz emerytów.</w:t>
      </w:r>
    </w:p>
    <w:p w:rsidR="008B1071" w:rsidRPr="00215974" w:rsidRDefault="0087291C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215974">
        <w:rPr>
          <w:sz w:val="26"/>
          <w:szCs w:val="26"/>
        </w:rPr>
        <w:t>266.428,96</w:t>
      </w:r>
      <w:r w:rsidR="008B1071" w:rsidRPr="00215974">
        <w:rPr>
          <w:sz w:val="26"/>
          <w:szCs w:val="26"/>
        </w:rPr>
        <w:t xml:space="preserve"> zł</w:t>
      </w:r>
      <w:r w:rsidR="008B1071" w:rsidRPr="00215974">
        <w:rPr>
          <w:b w:val="0"/>
          <w:sz w:val="26"/>
          <w:szCs w:val="26"/>
        </w:rPr>
        <w:t xml:space="preserve"> - wydatki rzeczowe związane z funkcjonowaniem Urzędu tj. zakup materiałów biurowych, druków, prasy i wydawnictw fachowych, usług pocztowych   </w:t>
      </w:r>
      <w:r w:rsidRPr="00215974">
        <w:rPr>
          <w:b w:val="0"/>
          <w:sz w:val="26"/>
          <w:szCs w:val="26"/>
        </w:rPr>
        <w:t xml:space="preserve">     </w:t>
      </w:r>
      <w:r w:rsidR="008B1071" w:rsidRPr="00215974">
        <w:rPr>
          <w:b w:val="0"/>
          <w:sz w:val="26"/>
          <w:szCs w:val="26"/>
        </w:rPr>
        <w:t xml:space="preserve">    </w:t>
      </w:r>
      <w:r w:rsidR="008B1071" w:rsidRPr="00215974">
        <w:rPr>
          <w:b w:val="0"/>
          <w:sz w:val="26"/>
          <w:szCs w:val="26"/>
        </w:rPr>
        <w:lastRenderedPageBreak/>
        <w:t>i telekomunikacyjnych, zakup środków czystości, zwrot kosztów podróży służbowych, odpłatności za szkolenia pracowników, ryczałty za używanie prywatnych samochodów do celów służbowych, opłata  za konserwację centralki telefonicznej, koszty utrzymania budynku administracyjnego i placu wokół budynku, zakup wyposażenia dla Urzędu, zakup usług dostępu do sieci Internet, opłata za utrzymanie strony internetowej gminy</w:t>
      </w:r>
      <w:r w:rsidR="003331D6">
        <w:rPr>
          <w:b w:val="0"/>
          <w:sz w:val="26"/>
          <w:szCs w:val="26"/>
        </w:rPr>
        <w:t xml:space="preserve">     </w:t>
      </w:r>
      <w:r w:rsidR="008B1071" w:rsidRPr="00215974">
        <w:rPr>
          <w:b w:val="0"/>
          <w:sz w:val="26"/>
          <w:szCs w:val="26"/>
        </w:rPr>
        <w:t xml:space="preserve"> na serwerze, abonament za pakiet oprogramowania („Lex”, „ ELUD”, „Budżet”, „Podatki”, „ Woda”</w:t>
      </w:r>
      <w:r w:rsidRPr="00215974">
        <w:rPr>
          <w:b w:val="0"/>
          <w:sz w:val="26"/>
          <w:szCs w:val="26"/>
        </w:rPr>
        <w:t>, ”Odpady komunalne”</w:t>
      </w:r>
      <w:r w:rsidR="008B1071" w:rsidRPr="00215974">
        <w:rPr>
          <w:b w:val="0"/>
          <w:sz w:val="26"/>
          <w:szCs w:val="26"/>
        </w:rPr>
        <w:t xml:space="preserve">), koszty bieżących remontów budynku urzędu, opłaty komornicze od ściągniętych należności budżetowych przez Urząd Skarbowy na podstawie wystawionych tytułów wykonawczych, opłaty związane </w:t>
      </w:r>
      <w:r w:rsidR="003331D6">
        <w:rPr>
          <w:b w:val="0"/>
          <w:sz w:val="26"/>
          <w:szCs w:val="26"/>
        </w:rPr>
        <w:t xml:space="preserve">                 </w:t>
      </w:r>
      <w:r w:rsidR="008B1071" w:rsidRPr="00215974">
        <w:rPr>
          <w:b w:val="0"/>
          <w:sz w:val="26"/>
          <w:szCs w:val="26"/>
        </w:rPr>
        <w:t xml:space="preserve">z założeniem hipoteki przymusowej, ubezpieczenie sołtysów, wykonanie operatów szacunkowych niezbędnych do określenia wysokości opłaty planistycznej i inne,      </w:t>
      </w:r>
    </w:p>
    <w:p w:rsidR="008B1071" w:rsidRPr="00215974" w:rsidRDefault="00215974" w:rsidP="008B1071">
      <w:pPr>
        <w:spacing w:line="360" w:lineRule="auto"/>
        <w:jc w:val="both"/>
        <w:rPr>
          <w:sz w:val="26"/>
          <w:szCs w:val="26"/>
        </w:rPr>
      </w:pPr>
      <w:r w:rsidRPr="00215974">
        <w:rPr>
          <w:b/>
          <w:sz w:val="26"/>
          <w:szCs w:val="26"/>
        </w:rPr>
        <w:t>2.214,56</w:t>
      </w:r>
      <w:r w:rsidR="008B1071" w:rsidRPr="00215974">
        <w:rPr>
          <w:b/>
          <w:sz w:val="26"/>
          <w:szCs w:val="26"/>
        </w:rPr>
        <w:t xml:space="preserve"> zł</w:t>
      </w:r>
      <w:r w:rsidR="008B1071" w:rsidRPr="00215974">
        <w:rPr>
          <w:sz w:val="26"/>
          <w:szCs w:val="26"/>
        </w:rPr>
        <w:t xml:space="preserve"> - wpłaty gminy na rzecz związku gmin,</w:t>
      </w:r>
    </w:p>
    <w:p w:rsidR="008B1071" w:rsidRPr="00215974" w:rsidRDefault="00215974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215974">
        <w:rPr>
          <w:sz w:val="26"/>
          <w:szCs w:val="26"/>
        </w:rPr>
        <w:t>30.819,73</w:t>
      </w:r>
      <w:r w:rsidR="008B1071" w:rsidRPr="00215974">
        <w:rPr>
          <w:sz w:val="26"/>
          <w:szCs w:val="26"/>
        </w:rPr>
        <w:t xml:space="preserve"> </w:t>
      </w:r>
      <w:r w:rsidR="008B1071" w:rsidRPr="007D2AFF">
        <w:rPr>
          <w:sz w:val="26"/>
          <w:szCs w:val="26"/>
        </w:rPr>
        <w:t xml:space="preserve">zł </w:t>
      </w:r>
      <w:r w:rsidR="008B1071" w:rsidRPr="00215974">
        <w:rPr>
          <w:b w:val="0"/>
          <w:sz w:val="26"/>
          <w:szCs w:val="26"/>
        </w:rPr>
        <w:t xml:space="preserve">– wydatki związane z promocją gminy, </w:t>
      </w:r>
    </w:p>
    <w:p w:rsidR="008B1071" w:rsidRPr="00215974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215974">
        <w:rPr>
          <w:sz w:val="26"/>
          <w:szCs w:val="26"/>
        </w:rPr>
        <w:t>1.104,00 zł</w:t>
      </w:r>
      <w:r w:rsidRPr="00215974">
        <w:rPr>
          <w:b w:val="0"/>
          <w:sz w:val="26"/>
          <w:szCs w:val="26"/>
        </w:rPr>
        <w:t xml:space="preserve"> – podatek od środków transportowych za autobus szkolny przekazany przez Ministerstwo Edukacji Narodowej,  </w:t>
      </w:r>
    </w:p>
    <w:p w:rsidR="008B1071" w:rsidRPr="00215974" w:rsidRDefault="00215974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215974">
        <w:rPr>
          <w:sz w:val="26"/>
          <w:szCs w:val="26"/>
        </w:rPr>
        <w:t>7.105,89</w:t>
      </w:r>
      <w:r w:rsidR="008B1071" w:rsidRPr="00215974">
        <w:rPr>
          <w:sz w:val="26"/>
          <w:szCs w:val="26"/>
        </w:rPr>
        <w:t xml:space="preserve"> zł</w:t>
      </w:r>
      <w:r w:rsidR="008B1071" w:rsidRPr="00215974">
        <w:rPr>
          <w:b w:val="0"/>
          <w:sz w:val="26"/>
          <w:szCs w:val="26"/>
        </w:rPr>
        <w:t xml:space="preserve"> - pozostałe wydatki związane z funkcjonowaniem administracji.</w:t>
      </w:r>
    </w:p>
    <w:p w:rsidR="00391201" w:rsidRPr="00215974" w:rsidRDefault="00391201" w:rsidP="00391201">
      <w:pPr>
        <w:pStyle w:val="Tekstpodstawowy"/>
        <w:spacing w:line="360" w:lineRule="auto"/>
        <w:rPr>
          <w:sz w:val="26"/>
          <w:szCs w:val="26"/>
        </w:rPr>
      </w:pPr>
      <w:r w:rsidRPr="00215974">
        <w:rPr>
          <w:sz w:val="26"/>
          <w:szCs w:val="26"/>
        </w:rPr>
        <w:t>Zadania inwestycyjne  25.120,09 zł, w tym:</w:t>
      </w:r>
    </w:p>
    <w:p w:rsidR="008B1071" w:rsidRDefault="0039120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496685">
        <w:rPr>
          <w:b w:val="0"/>
          <w:sz w:val="26"/>
          <w:szCs w:val="26"/>
        </w:rPr>
        <w:t>-</w:t>
      </w:r>
      <w:r>
        <w:rPr>
          <w:b w:val="0"/>
          <w:sz w:val="26"/>
          <w:szCs w:val="26"/>
        </w:rPr>
        <w:t xml:space="preserve"> </w:t>
      </w:r>
      <w:r w:rsidRPr="00496685">
        <w:rPr>
          <w:b w:val="0"/>
          <w:sz w:val="26"/>
          <w:szCs w:val="26"/>
        </w:rPr>
        <w:t>25.120,09 zł - Remont łazienek w siedzibie Urzędu Gminy Przasnysz.</w:t>
      </w:r>
    </w:p>
    <w:p w:rsidR="00A33574" w:rsidRPr="00A33574" w:rsidRDefault="00A33574" w:rsidP="008B1071">
      <w:pPr>
        <w:pStyle w:val="Tekstpodstawowy"/>
        <w:spacing w:line="360" w:lineRule="auto"/>
        <w:rPr>
          <w:b w:val="0"/>
          <w:sz w:val="26"/>
          <w:szCs w:val="26"/>
        </w:rPr>
      </w:pPr>
    </w:p>
    <w:p w:rsidR="008B1071" w:rsidRPr="00215974" w:rsidRDefault="008B1071" w:rsidP="008B1071">
      <w:pPr>
        <w:pStyle w:val="Tekstpodstawowy"/>
        <w:spacing w:line="360" w:lineRule="auto"/>
        <w:rPr>
          <w:sz w:val="26"/>
          <w:szCs w:val="26"/>
        </w:rPr>
      </w:pPr>
      <w:r w:rsidRPr="00215974">
        <w:rPr>
          <w:sz w:val="26"/>
          <w:szCs w:val="26"/>
        </w:rPr>
        <w:t>Dział 751 – Urzędy naczelnych organów władzy państwowej, kontroli i ochrony prawa</w:t>
      </w:r>
      <w:r w:rsidRPr="00215974">
        <w:rPr>
          <w:b w:val="0"/>
          <w:sz w:val="26"/>
          <w:szCs w:val="26"/>
        </w:rPr>
        <w:t xml:space="preserve"> </w:t>
      </w:r>
      <w:r w:rsidRPr="00215974">
        <w:rPr>
          <w:sz w:val="26"/>
          <w:szCs w:val="26"/>
        </w:rPr>
        <w:t>oraz sądownictwa</w:t>
      </w:r>
    </w:p>
    <w:p w:rsidR="00391201" w:rsidRPr="007D1F10" w:rsidRDefault="00391201" w:rsidP="00391201">
      <w:pPr>
        <w:pStyle w:val="Tekstpodstawowy"/>
        <w:spacing w:line="360" w:lineRule="auto"/>
        <w:ind w:firstLine="708"/>
        <w:rPr>
          <w:b w:val="0"/>
          <w:sz w:val="26"/>
          <w:szCs w:val="26"/>
        </w:rPr>
      </w:pPr>
      <w:r w:rsidRPr="007D1F10">
        <w:rPr>
          <w:b w:val="0"/>
          <w:sz w:val="26"/>
          <w:szCs w:val="26"/>
        </w:rPr>
        <w:t>W dzial</w:t>
      </w:r>
      <w:r>
        <w:rPr>
          <w:b w:val="0"/>
          <w:sz w:val="26"/>
          <w:szCs w:val="26"/>
        </w:rPr>
        <w:t>e tym wydatki wyniosły 67.422,80</w:t>
      </w:r>
      <w:r w:rsidRPr="007D1F10">
        <w:rPr>
          <w:b w:val="0"/>
          <w:sz w:val="26"/>
          <w:szCs w:val="26"/>
        </w:rPr>
        <w:t xml:space="preserve"> zł (ze środków z budżetu państwa </w:t>
      </w:r>
      <w:r>
        <w:rPr>
          <w:b w:val="0"/>
          <w:sz w:val="26"/>
          <w:szCs w:val="26"/>
        </w:rPr>
        <w:t xml:space="preserve">          </w:t>
      </w:r>
      <w:r w:rsidRPr="007D1F10">
        <w:rPr>
          <w:b w:val="0"/>
          <w:sz w:val="26"/>
          <w:szCs w:val="26"/>
        </w:rPr>
        <w:t xml:space="preserve">na realizację zadań zleconych), co stanowi </w:t>
      </w:r>
      <w:r w:rsidR="00215974" w:rsidRPr="00215974">
        <w:rPr>
          <w:b w:val="0"/>
          <w:sz w:val="26"/>
          <w:szCs w:val="26"/>
        </w:rPr>
        <w:t xml:space="preserve">73,99 </w:t>
      </w:r>
      <w:r w:rsidRPr="00215974">
        <w:rPr>
          <w:b w:val="0"/>
          <w:sz w:val="26"/>
          <w:szCs w:val="26"/>
        </w:rPr>
        <w:t xml:space="preserve">% planu. </w:t>
      </w:r>
    </w:p>
    <w:p w:rsidR="00391201" w:rsidRPr="007D1F10" w:rsidRDefault="00391201" w:rsidP="00391201">
      <w:pPr>
        <w:pStyle w:val="Tekstpodstawowy"/>
        <w:spacing w:line="360" w:lineRule="auto"/>
        <w:rPr>
          <w:b w:val="0"/>
          <w:sz w:val="26"/>
          <w:szCs w:val="26"/>
        </w:rPr>
      </w:pPr>
      <w:r w:rsidRPr="007D1F10">
        <w:rPr>
          <w:b w:val="0"/>
          <w:sz w:val="26"/>
          <w:szCs w:val="26"/>
        </w:rPr>
        <w:t>Powyższą kwotę wydatkowano na:</w:t>
      </w:r>
    </w:p>
    <w:p w:rsidR="00391201" w:rsidRPr="007D1F10" w:rsidRDefault="00391201" w:rsidP="00391201">
      <w:pPr>
        <w:pStyle w:val="Tekstpodstawowy"/>
        <w:spacing w:line="360" w:lineRule="auto"/>
        <w:rPr>
          <w:b w:val="0"/>
          <w:sz w:val="26"/>
          <w:szCs w:val="26"/>
        </w:rPr>
      </w:pPr>
      <w:r w:rsidRPr="007D1F10">
        <w:rPr>
          <w:b w:val="0"/>
          <w:sz w:val="26"/>
          <w:szCs w:val="26"/>
        </w:rPr>
        <w:t>- aktualizację rejestru wyborców</w:t>
      </w:r>
      <w:r>
        <w:rPr>
          <w:b w:val="0"/>
          <w:sz w:val="26"/>
          <w:szCs w:val="26"/>
        </w:rPr>
        <w:t xml:space="preserve">          - 1.200,00</w:t>
      </w:r>
      <w:r w:rsidRPr="007D1F10">
        <w:rPr>
          <w:b w:val="0"/>
          <w:sz w:val="26"/>
          <w:szCs w:val="26"/>
        </w:rPr>
        <w:t xml:space="preserve"> zł ,</w:t>
      </w:r>
    </w:p>
    <w:p w:rsidR="00391201" w:rsidRDefault="00391201" w:rsidP="00391201">
      <w:pPr>
        <w:spacing w:line="360" w:lineRule="auto"/>
        <w:jc w:val="both"/>
        <w:rPr>
          <w:sz w:val="26"/>
          <w:szCs w:val="26"/>
        </w:rPr>
      </w:pPr>
      <w:r w:rsidRPr="007D1F10">
        <w:rPr>
          <w:b/>
          <w:sz w:val="26"/>
          <w:szCs w:val="26"/>
        </w:rPr>
        <w:t>-</w:t>
      </w:r>
      <w:r w:rsidRPr="007D1F10">
        <w:rPr>
          <w:sz w:val="26"/>
          <w:szCs w:val="26"/>
        </w:rPr>
        <w:t xml:space="preserve"> przygotowanie i przeprowadzenie wyborów posłów do Parlamentu Europejskiego zarządzonych na dzień 25 maja 2014 r.  </w:t>
      </w:r>
      <w:r w:rsidR="002E12D1">
        <w:rPr>
          <w:sz w:val="26"/>
          <w:szCs w:val="26"/>
        </w:rPr>
        <w:t xml:space="preserve">  – 21.703,81 zł,</w:t>
      </w:r>
    </w:p>
    <w:p w:rsidR="002E12D1" w:rsidRPr="007D1F10" w:rsidRDefault="002E12D1" w:rsidP="0039120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przygotowanie i przeprowadzenie wyborów do rady gminy, rady powiatu i sejmiku województwa oraz wyborów wójta – 44.518,99 zł. </w:t>
      </w:r>
    </w:p>
    <w:p w:rsidR="008B1071" w:rsidRDefault="003331D6" w:rsidP="008B1071">
      <w:pPr>
        <w:pStyle w:val="Tekstpodstawowy"/>
        <w:spacing w:line="360" w:lineRule="auto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3331D6" w:rsidRDefault="003331D6" w:rsidP="008B1071">
      <w:pPr>
        <w:pStyle w:val="Tekstpodstawowy"/>
        <w:spacing w:line="360" w:lineRule="auto"/>
        <w:rPr>
          <w:color w:val="FF0000"/>
          <w:sz w:val="26"/>
          <w:szCs w:val="26"/>
        </w:rPr>
      </w:pPr>
    </w:p>
    <w:p w:rsidR="003331D6" w:rsidRPr="00A33574" w:rsidRDefault="003331D6" w:rsidP="008B1071">
      <w:pPr>
        <w:pStyle w:val="Tekstpodstawowy"/>
        <w:spacing w:line="360" w:lineRule="auto"/>
        <w:rPr>
          <w:color w:val="FF0000"/>
          <w:sz w:val="26"/>
          <w:szCs w:val="26"/>
        </w:rPr>
      </w:pPr>
    </w:p>
    <w:p w:rsidR="008B1071" w:rsidRPr="00067C84" w:rsidRDefault="008B1071" w:rsidP="008B1071">
      <w:pPr>
        <w:pStyle w:val="Tekstpodstawowy"/>
        <w:spacing w:line="360" w:lineRule="auto"/>
        <w:rPr>
          <w:sz w:val="26"/>
          <w:szCs w:val="26"/>
        </w:rPr>
      </w:pPr>
      <w:r w:rsidRPr="00067C84">
        <w:rPr>
          <w:sz w:val="26"/>
          <w:szCs w:val="26"/>
        </w:rPr>
        <w:lastRenderedPageBreak/>
        <w:t>Dział 754 - Bezpieczeństwo publiczne i ochrona przeciwpożarowa</w:t>
      </w:r>
    </w:p>
    <w:p w:rsidR="008B1071" w:rsidRPr="00067C84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</w:p>
    <w:p w:rsidR="008B1071" w:rsidRPr="00A719F7" w:rsidRDefault="008B1071" w:rsidP="00A33574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  <w:r w:rsidRPr="00067C84">
        <w:rPr>
          <w:b w:val="0"/>
          <w:sz w:val="26"/>
          <w:szCs w:val="26"/>
        </w:rPr>
        <w:t xml:space="preserve">W dziale </w:t>
      </w:r>
      <w:r w:rsidR="00067C84" w:rsidRPr="00067C84">
        <w:rPr>
          <w:b w:val="0"/>
          <w:sz w:val="26"/>
          <w:szCs w:val="26"/>
        </w:rPr>
        <w:t>tym wydatkowano kwotę 194.916,02 zł, co stanowi 75,1</w:t>
      </w:r>
      <w:r w:rsidR="00067C84">
        <w:rPr>
          <w:b w:val="0"/>
          <w:sz w:val="26"/>
          <w:szCs w:val="26"/>
        </w:rPr>
        <w:t>8 % planu.</w:t>
      </w:r>
    </w:p>
    <w:p w:rsidR="008B1071" w:rsidRPr="00417AB4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417AB4">
        <w:rPr>
          <w:b w:val="0"/>
          <w:sz w:val="26"/>
          <w:szCs w:val="26"/>
        </w:rPr>
        <w:t>Powyższą kwotę wydatkowano na:</w:t>
      </w:r>
    </w:p>
    <w:p w:rsidR="008B1071" w:rsidRPr="00417AB4" w:rsidRDefault="00067C84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417AB4">
        <w:rPr>
          <w:b w:val="0"/>
          <w:sz w:val="26"/>
          <w:szCs w:val="26"/>
        </w:rPr>
        <w:t xml:space="preserve">- 167.626,01 </w:t>
      </w:r>
      <w:r w:rsidR="008B1071" w:rsidRPr="00417AB4">
        <w:rPr>
          <w:b w:val="0"/>
          <w:sz w:val="26"/>
          <w:szCs w:val="26"/>
        </w:rPr>
        <w:t xml:space="preserve">zł - utrzymanie w gotowości bojowej jednostek OSP działających    </w:t>
      </w:r>
      <w:r w:rsidRPr="00417AB4">
        <w:rPr>
          <w:b w:val="0"/>
          <w:sz w:val="26"/>
          <w:szCs w:val="26"/>
        </w:rPr>
        <w:t xml:space="preserve">         </w:t>
      </w:r>
      <w:r w:rsidR="008B1071" w:rsidRPr="00417AB4">
        <w:rPr>
          <w:b w:val="0"/>
          <w:sz w:val="26"/>
          <w:szCs w:val="26"/>
        </w:rPr>
        <w:t xml:space="preserve">        na terenie gminy tj.: wynagrodzenia konserwatorów, ekwiwalent za udział w akcjach ratowniczo-gaśniczych członków jednostek OSP, zakup paliw i olei, zakup części zamiennych, przeglądy techniczne agregatów prądotwórczych, badania techniczne samochodów pożarniczych, naprawy i  remonty samochodów pożarniczych, motopomp pożarniczych i agregatów prąd</w:t>
      </w:r>
      <w:r w:rsidRPr="00417AB4">
        <w:rPr>
          <w:b w:val="0"/>
          <w:sz w:val="26"/>
          <w:szCs w:val="26"/>
        </w:rPr>
        <w:t>otwórczych, zakup wyposażenia</w:t>
      </w:r>
      <w:r w:rsidR="008B1071" w:rsidRPr="00417AB4">
        <w:rPr>
          <w:b w:val="0"/>
          <w:sz w:val="26"/>
          <w:szCs w:val="26"/>
        </w:rPr>
        <w:t xml:space="preserve">, koszty związane </w:t>
      </w:r>
      <w:r w:rsidR="003331D6">
        <w:rPr>
          <w:b w:val="0"/>
          <w:sz w:val="26"/>
          <w:szCs w:val="26"/>
        </w:rPr>
        <w:t xml:space="preserve">                 </w:t>
      </w:r>
      <w:r w:rsidR="008B1071" w:rsidRPr="00417AB4">
        <w:rPr>
          <w:b w:val="0"/>
          <w:sz w:val="26"/>
          <w:szCs w:val="26"/>
        </w:rPr>
        <w:t>z remontem</w:t>
      </w:r>
      <w:r w:rsidRPr="00417AB4">
        <w:rPr>
          <w:b w:val="0"/>
          <w:sz w:val="26"/>
          <w:szCs w:val="26"/>
        </w:rPr>
        <w:t xml:space="preserve"> części garażowej w OSP Zawadki</w:t>
      </w:r>
      <w:r w:rsidR="008B1071" w:rsidRPr="00417AB4">
        <w:rPr>
          <w:b w:val="0"/>
          <w:sz w:val="26"/>
          <w:szCs w:val="26"/>
        </w:rPr>
        <w:t xml:space="preserve">, ubezpieczenia NW i OC jednostek OSP, ubezpieczenia członków OSP od nieszczęśliwych wypadków i inne wydatki. </w:t>
      </w:r>
    </w:p>
    <w:p w:rsidR="00F904E7" w:rsidRPr="00F904E7" w:rsidRDefault="00F904E7" w:rsidP="00F904E7">
      <w:pPr>
        <w:tabs>
          <w:tab w:val="left" w:pos="176"/>
        </w:tabs>
        <w:spacing w:line="360" w:lineRule="auto"/>
        <w:ind w:left="-108"/>
        <w:jc w:val="both"/>
        <w:rPr>
          <w:sz w:val="26"/>
          <w:szCs w:val="26"/>
        </w:rPr>
      </w:pPr>
      <w:r w:rsidRPr="00F904E7">
        <w:rPr>
          <w:sz w:val="26"/>
          <w:szCs w:val="26"/>
        </w:rPr>
        <w:t>- 7.290,01 zł</w:t>
      </w:r>
      <w:r>
        <w:rPr>
          <w:sz w:val="26"/>
          <w:szCs w:val="26"/>
        </w:rPr>
        <w:t xml:space="preserve"> - z</w:t>
      </w:r>
      <w:r w:rsidRPr="00F904E7">
        <w:rPr>
          <w:sz w:val="26"/>
          <w:szCs w:val="26"/>
        </w:rPr>
        <w:t>akup materiałów do wykonania elewacji i orynnowania garażu OSP, wydatki w ramach Funduszu sołeckiego</w:t>
      </w:r>
      <w:r w:rsidR="007D2AFF">
        <w:rPr>
          <w:sz w:val="26"/>
          <w:szCs w:val="26"/>
        </w:rPr>
        <w:t xml:space="preserve"> Stara Krępa</w:t>
      </w:r>
      <w:r>
        <w:rPr>
          <w:sz w:val="26"/>
          <w:szCs w:val="26"/>
        </w:rPr>
        <w:t>.</w:t>
      </w:r>
    </w:p>
    <w:p w:rsidR="008B1071" w:rsidRPr="00A719F7" w:rsidRDefault="008B1071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8B1071" w:rsidRPr="00B9715B" w:rsidRDefault="008B1071" w:rsidP="008B1071">
      <w:pPr>
        <w:pStyle w:val="Tekstpodstawowy"/>
        <w:spacing w:line="360" w:lineRule="auto"/>
        <w:rPr>
          <w:sz w:val="26"/>
          <w:szCs w:val="26"/>
        </w:rPr>
      </w:pPr>
      <w:r w:rsidRPr="00B9715B">
        <w:rPr>
          <w:sz w:val="26"/>
          <w:szCs w:val="26"/>
        </w:rPr>
        <w:t>Na realizację zadań inwestycyjnych wydatko</w:t>
      </w:r>
      <w:r w:rsidR="00B9715B" w:rsidRPr="00B9715B">
        <w:rPr>
          <w:sz w:val="26"/>
          <w:szCs w:val="26"/>
        </w:rPr>
        <w:t>wano kwotę 20.000,00</w:t>
      </w:r>
      <w:r w:rsidRPr="00B9715B">
        <w:rPr>
          <w:sz w:val="26"/>
          <w:szCs w:val="26"/>
        </w:rPr>
        <w:t xml:space="preserve"> zł,  w tym:</w:t>
      </w:r>
    </w:p>
    <w:p w:rsidR="00B9715B" w:rsidRDefault="00B9715B" w:rsidP="008B1071">
      <w:pPr>
        <w:pStyle w:val="Tekstpodstawowy"/>
        <w:spacing w:line="360" w:lineRule="auto"/>
        <w:rPr>
          <w:color w:val="FF0000"/>
          <w:sz w:val="26"/>
          <w:szCs w:val="26"/>
        </w:rPr>
      </w:pPr>
    </w:p>
    <w:p w:rsidR="00B9715B" w:rsidRDefault="00B9715B" w:rsidP="00B9715B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Pr="00532949">
        <w:rPr>
          <w:b/>
          <w:sz w:val="26"/>
          <w:szCs w:val="26"/>
        </w:rPr>
        <w:t xml:space="preserve">5.000,00 zł  </w:t>
      </w:r>
      <w:r>
        <w:rPr>
          <w:sz w:val="26"/>
          <w:szCs w:val="26"/>
        </w:rPr>
        <w:t xml:space="preserve"> dotacja z budżetu gminy  przekazana</w:t>
      </w:r>
      <w:r w:rsidRPr="00532949">
        <w:rPr>
          <w:sz w:val="26"/>
          <w:szCs w:val="26"/>
        </w:rPr>
        <w:t xml:space="preserve"> zgodnie z Umową Nr 1/2014 z dnia 12 maja 2014 r. na dofinans</w:t>
      </w:r>
      <w:r>
        <w:rPr>
          <w:sz w:val="26"/>
          <w:szCs w:val="26"/>
        </w:rPr>
        <w:t>owanie realizacji zadania pn.</w:t>
      </w:r>
      <w:r w:rsidRPr="00532949">
        <w:rPr>
          <w:sz w:val="26"/>
          <w:szCs w:val="26"/>
        </w:rPr>
        <w:t xml:space="preserve"> ” Zakup sprzętu ratowniczo – gaśniczego  dla Ochotni</w:t>
      </w:r>
      <w:r>
        <w:rPr>
          <w:sz w:val="26"/>
          <w:szCs w:val="26"/>
        </w:rPr>
        <w:t>czej Straży Pożarnej w Mchowie”,</w:t>
      </w:r>
    </w:p>
    <w:p w:rsidR="00B9715B" w:rsidRPr="00B9715B" w:rsidRDefault="00B9715B" w:rsidP="00B9715B">
      <w:pPr>
        <w:spacing w:line="360" w:lineRule="auto"/>
        <w:jc w:val="both"/>
        <w:rPr>
          <w:sz w:val="26"/>
          <w:szCs w:val="26"/>
        </w:rPr>
      </w:pPr>
      <w:r w:rsidRPr="00B9715B">
        <w:rPr>
          <w:b/>
          <w:sz w:val="26"/>
          <w:szCs w:val="26"/>
        </w:rPr>
        <w:t>-15.000,00 zł</w:t>
      </w:r>
      <w:r w:rsidRPr="00B9715B">
        <w:rPr>
          <w:sz w:val="26"/>
          <w:szCs w:val="26"/>
        </w:rPr>
        <w:t xml:space="preserve"> - d</w:t>
      </w:r>
      <w:r>
        <w:rPr>
          <w:sz w:val="26"/>
          <w:szCs w:val="26"/>
        </w:rPr>
        <w:t xml:space="preserve">otacja z budżetu gminy </w:t>
      </w:r>
      <w:r w:rsidRPr="00B9715B">
        <w:rPr>
          <w:sz w:val="26"/>
          <w:szCs w:val="26"/>
        </w:rPr>
        <w:t xml:space="preserve"> przekazana  zgodnie z  Porozumieniem  </w:t>
      </w:r>
      <w:r w:rsidR="003331D6">
        <w:rPr>
          <w:sz w:val="26"/>
          <w:szCs w:val="26"/>
        </w:rPr>
        <w:t xml:space="preserve">               </w:t>
      </w:r>
      <w:r w:rsidRPr="00B9715B">
        <w:rPr>
          <w:sz w:val="26"/>
          <w:szCs w:val="26"/>
        </w:rPr>
        <w:t xml:space="preserve">Nr 47/2014 z Komendą Wojewódzką Policji z s. w Radomiu  przeznaczona </w:t>
      </w:r>
      <w:r w:rsidR="003331D6">
        <w:rPr>
          <w:sz w:val="26"/>
          <w:szCs w:val="26"/>
        </w:rPr>
        <w:t xml:space="preserve">                           </w:t>
      </w:r>
      <w:r w:rsidRPr="00B9715B">
        <w:rPr>
          <w:sz w:val="26"/>
          <w:szCs w:val="26"/>
        </w:rPr>
        <w:t>na dofinansowanie zakupu samochodu osobowego w wersji „oznakowany” dla potrzeb Komendy Powiatowej Policji w Przasnyszu.</w:t>
      </w:r>
    </w:p>
    <w:p w:rsidR="00B9715B" w:rsidRPr="00A719F7" w:rsidRDefault="00B9715B" w:rsidP="008B1071">
      <w:pPr>
        <w:pStyle w:val="Tekstpodstawowy"/>
        <w:spacing w:line="360" w:lineRule="auto"/>
        <w:rPr>
          <w:color w:val="FF0000"/>
          <w:sz w:val="26"/>
          <w:szCs w:val="26"/>
        </w:rPr>
      </w:pPr>
    </w:p>
    <w:p w:rsidR="008B1071" w:rsidRPr="00A719F7" w:rsidRDefault="008B1071" w:rsidP="008B1071">
      <w:pPr>
        <w:spacing w:line="360" w:lineRule="auto"/>
        <w:jc w:val="both"/>
        <w:rPr>
          <w:bCs/>
          <w:color w:val="FF0000"/>
          <w:sz w:val="26"/>
          <w:szCs w:val="26"/>
        </w:rPr>
      </w:pPr>
    </w:p>
    <w:p w:rsidR="008B1071" w:rsidRPr="00067C84" w:rsidRDefault="008B1071" w:rsidP="008B1071">
      <w:pPr>
        <w:pStyle w:val="Tekstpodstawowy"/>
        <w:spacing w:line="360" w:lineRule="auto"/>
        <w:rPr>
          <w:sz w:val="26"/>
          <w:szCs w:val="26"/>
        </w:rPr>
      </w:pPr>
      <w:r w:rsidRPr="00067C84">
        <w:rPr>
          <w:sz w:val="26"/>
          <w:szCs w:val="26"/>
        </w:rPr>
        <w:t>Dział 757 – Obsługa długu publicznego</w:t>
      </w:r>
    </w:p>
    <w:p w:rsidR="008B1071" w:rsidRPr="00067C84" w:rsidRDefault="008B1071" w:rsidP="008B1071">
      <w:pPr>
        <w:pStyle w:val="Tekstpodstawowy"/>
        <w:spacing w:line="360" w:lineRule="auto"/>
        <w:rPr>
          <w:sz w:val="26"/>
          <w:szCs w:val="26"/>
        </w:rPr>
      </w:pPr>
    </w:p>
    <w:p w:rsidR="008B1071" w:rsidRPr="00067C84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067C84">
        <w:rPr>
          <w:b w:val="0"/>
          <w:sz w:val="26"/>
          <w:szCs w:val="26"/>
        </w:rPr>
        <w:tab/>
        <w:t>W d</w:t>
      </w:r>
      <w:r w:rsidR="00067C84" w:rsidRPr="00067C84">
        <w:rPr>
          <w:b w:val="0"/>
          <w:sz w:val="26"/>
          <w:szCs w:val="26"/>
        </w:rPr>
        <w:t>ziale tym wydatkowano 247.522,89 zł tj. 74,15</w:t>
      </w:r>
      <w:r w:rsidRPr="00067C84">
        <w:rPr>
          <w:b w:val="0"/>
          <w:sz w:val="26"/>
          <w:szCs w:val="26"/>
        </w:rPr>
        <w:t xml:space="preserve"> % planu. Kwota ta stanowi spłatę odsetek od zaciągniętych pożyczek z </w:t>
      </w:r>
      <w:proofErr w:type="spellStart"/>
      <w:r w:rsidRPr="00067C84">
        <w:rPr>
          <w:b w:val="0"/>
          <w:sz w:val="26"/>
          <w:szCs w:val="26"/>
        </w:rPr>
        <w:t>WFOŚiGW</w:t>
      </w:r>
      <w:proofErr w:type="spellEnd"/>
      <w:r w:rsidRPr="00067C84">
        <w:rPr>
          <w:b w:val="0"/>
          <w:sz w:val="26"/>
          <w:szCs w:val="26"/>
        </w:rPr>
        <w:t xml:space="preserve"> w Warszawie oraz emisji obligacji komunalnych.</w:t>
      </w:r>
    </w:p>
    <w:p w:rsidR="008B1071" w:rsidRPr="00067C84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</w:p>
    <w:p w:rsidR="008B1071" w:rsidRPr="009F6556" w:rsidRDefault="008B1071" w:rsidP="008B1071">
      <w:pPr>
        <w:pStyle w:val="Tekstpodstawowy"/>
        <w:spacing w:line="360" w:lineRule="auto"/>
        <w:rPr>
          <w:sz w:val="26"/>
          <w:szCs w:val="26"/>
        </w:rPr>
      </w:pPr>
      <w:r w:rsidRPr="009F6556">
        <w:rPr>
          <w:sz w:val="26"/>
          <w:szCs w:val="26"/>
        </w:rPr>
        <w:lastRenderedPageBreak/>
        <w:t>Dział 801 – Oświata i wychowanie</w:t>
      </w:r>
    </w:p>
    <w:p w:rsidR="008B1071" w:rsidRPr="009F6556" w:rsidRDefault="008B1071" w:rsidP="008B1071">
      <w:pPr>
        <w:pStyle w:val="Tekstpodstawowy"/>
        <w:spacing w:line="360" w:lineRule="auto"/>
        <w:rPr>
          <w:sz w:val="26"/>
          <w:szCs w:val="26"/>
        </w:rPr>
      </w:pPr>
    </w:p>
    <w:p w:rsidR="008B1071" w:rsidRDefault="008B1071" w:rsidP="008B1071">
      <w:pPr>
        <w:pStyle w:val="Tekstpodstawowy"/>
        <w:spacing w:line="360" w:lineRule="auto"/>
        <w:ind w:firstLine="708"/>
        <w:rPr>
          <w:b w:val="0"/>
          <w:sz w:val="26"/>
          <w:szCs w:val="26"/>
        </w:rPr>
      </w:pPr>
      <w:r w:rsidRPr="009F6556">
        <w:rPr>
          <w:b w:val="0"/>
          <w:sz w:val="26"/>
          <w:szCs w:val="26"/>
        </w:rPr>
        <w:t>W dziale tym w 201</w:t>
      </w:r>
      <w:r w:rsidR="009F6556" w:rsidRPr="009F6556">
        <w:rPr>
          <w:b w:val="0"/>
          <w:sz w:val="26"/>
          <w:szCs w:val="26"/>
        </w:rPr>
        <w:t>4 r. wydatkowano 7.678.892,09 zł , co stanowi 90,99</w:t>
      </w:r>
      <w:r w:rsidRPr="009F6556">
        <w:rPr>
          <w:b w:val="0"/>
          <w:sz w:val="26"/>
          <w:szCs w:val="26"/>
        </w:rPr>
        <w:t xml:space="preserve"> % planu, w tym:</w:t>
      </w:r>
    </w:p>
    <w:p w:rsidR="0031400A" w:rsidRDefault="0031400A" w:rsidP="0031400A">
      <w:pPr>
        <w:pStyle w:val="Textbody"/>
        <w:spacing w:line="360" w:lineRule="auto"/>
      </w:pPr>
      <w:r>
        <w:rPr>
          <w:sz w:val="26"/>
          <w:szCs w:val="26"/>
        </w:rPr>
        <w:t>-</w:t>
      </w:r>
      <w:r w:rsidR="00EB52A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z </w:t>
      </w:r>
      <w:r>
        <w:rPr>
          <w:iCs/>
          <w:sz w:val="26"/>
          <w:szCs w:val="26"/>
        </w:rPr>
        <w:t xml:space="preserve">dotacji celowej w ramach programów finansowanych z udziałem środków europejskich                                                                  </w:t>
      </w:r>
      <w:r w:rsidR="00AB1EF6">
        <w:rPr>
          <w:iCs/>
          <w:sz w:val="26"/>
          <w:szCs w:val="26"/>
        </w:rPr>
        <w:t xml:space="preserve">       </w:t>
      </w:r>
      <w:r w:rsidR="003331D6">
        <w:rPr>
          <w:iCs/>
          <w:sz w:val="26"/>
          <w:szCs w:val="26"/>
        </w:rPr>
        <w:t xml:space="preserve">                  -   460.161,95</w:t>
      </w:r>
      <w:r>
        <w:rPr>
          <w:iCs/>
          <w:sz w:val="26"/>
          <w:szCs w:val="26"/>
        </w:rPr>
        <w:t xml:space="preserve"> zł,            </w:t>
      </w:r>
    </w:p>
    <w:p w:rsidR="0031400A" w:rsidRDefault="0031400A" w:rsidP="0031400A">
      <w:pPr>
        <w:pStyle w:val="Textbody"/>
        <w:numPr>
          <w:ilvl w:val="0"/>
          <w:numId w:val="37"/>
        </w:numPr>
        <w:tabs>
          <w:tab w:val="left" w:pos="360"/>
        </w:tabs>
        <w:spacing w:line="360" w:lineRule="auto"/>
      </w:pPr>
      <w:r>
        <w:rPr>
          <w:sz w:val="26"/>
          <w:szCs w:val="26"/>
        </w:rPr>
        <w:t xml:space="preserve">z  subwencji oświatowej                                       </w:t>
      </w:r>
      <w:r w:rsidR="00AB1EF6">
        <w:rPr>
          <w:sz w:val="26"/>
          <w:szCs w:val="26"/>
        </w:rPr>
        <w:t xml:space="preserve">                           - </w:t>
      </w:r>
      <w:r>
        <w:rPr>
          <w:sz w:val="26"/>
          <w:szCs w:val="26"/>
        </w:rPr>
        <w:t xml:space="preserve">  </w:t>
      </w:r>
      <w:r>
        <w:t xml:space="preserve"> 4.683.178,00 </w:t>
      </w:r>
      <w:r>
        <w:rPr>
          <w:sz w:val="26"/>
          <w:szCs w:val="26"/>
        </w:rPr>
        <w:t>zł,</w:t>
      </w:r>
    </w:p>
    <w:p w:rsidR="0031400A" w:rsidRDefault="0031400A" w:rsidP="0031400A">
      <w:pPr>
        <w:pStyle w:val="Textbody"/>
        <w:numPr>
          <w:ilvl w:val="0"/>
          <w:numId w:val="35"/>
        </w:numPr>
        <w:tabs>
          <w:tab w:val="left" w:pos="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ze środków na realizację zadań własnych gminy otrzymanych z budżetu państwa na dofinan</w:t>
      </w:r>
      <w:r w:rsidR="00B77577">
        <w:rPr>
          <w:sz w:val="26"/>
          <w:szCs w:val="26"/>
        </w:rPr>
        <w:t>sowanie zadań bieżących gmin</w:t>
      </w:r>
      <w:r w:rsidR="00B77577">
        <w:rPr>
          <w:sz w:val="26"/>
          <w:szCs w:val="26"/>
        </w:rPr>
        <w:tab/>
      </w:r>
      <w:r w:rsidR="00B77577">
        <w:rPr>
          <w:sz w:val="26"/>
          <w:szCs w:val="26"/>
        </w:rPr>
        <w:tab/>
        <w:t xml:space="preserve">                          - 207.771</w:t>
      </w:r>
      <w:r>
        <w:rPr>
          <w:sz w:val="26"/>
          <w:szCs w:val="26"/>
        </w:rPr>
        <w:t>,00 zł,</w:t>
      </w:r>
    </w:p>
    <w:p w:rsidR="00EB52AF" w:rsidRPr="00EB52AF" w:rsidRDefault="00EB52AF" w:rsidP="00EB52AF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- </w:t>
      </w:r>
      <w:r w:rsidR="0031400A">
        <w:rPr>
          <w:b w:val="0"/>
          <w:bCs w:val="0"/>
          <w:sz w:val="26"/>
          <w:szCs w:val="26"/>
        </w:rPr>
        <w:t xml:space="preserve">ze środków na realizację zadań bieżących gminy z zakresu administracji rządowej </w:t>
      </w:r>
      <w:r>
        <w:rPr>
          <w:b w:val="0"/>
          <w:bCs w:val="0"/>
          <w:sz w:val="26"/>
          <w:szCs w:val="26"/>
        </w:rPr>
        <w:t xml:space="preserve">      </w:t>
      </w:r>
      <w:r w:rsidR="0031400A" w:rsidRPr="00EB52AF">
        <w:rPr>
          <w:b w:val="0"/>
          <w:bCs w:val="0"/>
          <w:sz w:val="26"/>
          <w:szCs w:val="26"/>
        </w:rPr>
        <w:t>oraz innych zadań zleconyc</w:t>
      </w:r>
      <w:r w:rsidR="00B77577" w:rsidRPr="00EB52AF">
        <w:rPr>
          <w:b w:val="0"/>
          <w:sz w:val="26"/>
          <w:szCs w:val="26"/>
        </w:rPr>
        <w:t xml:space="preserve">h gminie </w:t>
      </w:r>
      <w:r w:rsidR="00B77577" w:rsidRPr="00EB52AF">
        <w:rPr>
          <w:b w:val="0"/>
          <w:sz w:val="26"/>
          <w:szCs w:val="26"/>
        </w:rPr>
        <w:tab/>
      </w:r>
      <w:r w:rsidR="00B77577" w:rsidRPr="00EB52AF">
        <w:rPr>
          <w:b w:val="0"/>
          <w:sz w:val="26"/>
          <w:szCs w:val="26"/>
        </w:rPr>
        <w:tab/>
      </w:r>
      <w:r w:rsidR="00B77577" w:rsidRPr="00EB52AF">
        <w:rPr>
          <w:b w:val="0"/>
          <w:sz w:val="26"/>
          <w:szCs w:val="26"/>
        </w:rPr>
        <w:tab/>
      </w:r>
      <w:r w:rsidR="00B77577" w:rsidRPr="00EB52AF">
        <w:rPr>
          <w:b w:val="0"/>
          <w:sz w:val="26"/>
          <w:szCs w:val="26"/>
        </w:rPr>
        <w:tab/>
      </w:r>
      <w:r w:rsidR="00B77577" w:rsidRPr="00EB52AF">
        <w:rPr>
          <w:b w:val="0"/>
          <w:sz w:val="26"/>
          <w:szCs w:val="26"/>
        </w:rPr>
        <w:tab/>
        <w:t xml:space="preserve">  </w:t>
      </w:r>
      <w:r w:rsidR="00B77577" w:rsidRPr="00EB52AF">
        <w:rPr>
          <w:b w:val="0"/>
          <w:sz w:val="26"/>
          <w:szCs w:val="26"/>
        </w:rPr>
        <w:tab/>
        <w:t xml:space="preserve">   6.830,83 zł, - z dotacji otrzymanej z państwowych funduszy celowych na finansowanie lub dofinansowanie kosztów realizacji inwestycji i zakupów inwestycyjnych jednostek sektora finansów publicznych                                                             </w:t>
      </w:r>
      <w:r w:rsidRPr="00EB52AF">
        <w:rPr>
          <w:b w:val="0"/>
          <w:sz w:val="26"/>
          <w:szCs w:val="26"/>
        </w:rPr>
        <w:t xml:space="preserve">         - 39.100,00 zł,</w:t>
      </w:r>
      <w:r w:rsidR="0031400A" w:rsidRPr="00EB52AF">
        <w:rPr>
          <w:b w:val="0"/>
          <w:bCs w:val="0"/>
          <w:sz w:val="26"/>
          <w:szCs w:val="26"/>
        </w:rPr>
        <w:tab/>
      </w:r>
    </w:p>
    <w:p w:rsidR="0031400A" w:rsidRPr="00EB52AF" w:rsidRDefault="00EB52AF" w:rsidP="00EB52AF">
      <w:pPr>
        <w:pStyle w:val="Tekstpodstawowy"/>
        <w:spacing w:line="360" w:lineRule="auto"/>
        <w:rPr>
          <w:b w:val="0"/>
          <w:iCs/>
          <w:sz w:val="26"/>
          <w:szCs w:val="26"/>
        </w:rPr>
      </w:pPr>
      <w:r w:rsidRPr="00EB52AF">
        <w:rPr>
          <w:b w:val="0"/>
          <w:bCs w:val="0"/>
          <w:sz w:val="26"/>
          <w:szCs w:val="26"/>
        </w:rPr>
        <w:t xml:space="preserve">- </w:t>
      </w:r>
      <w:r w:rsidR="0031400A" w:rsidRPr="00EB52AF">
        <w:rPr>
          <w:b w:val="0"/>
          <w:bCs w:val="0"/>
          <w:sz w:val="26"/>
          <w:szCs w:val="26"/>
        </w:rPr>
        <w:t xml:space="preserve"> ze środków budżetu gminy                                              </w:t>
      </w:r>
      <w:r w:rsidRPr="00EB52AF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 w:rsidRPr="00EB52A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-  </w:t>
      </w:r>
      <w:r w:rsidRPr="00EB52AF">
        <w:rPr>
          <w:sz w:val="26"/>
          <w:szCs w:val="26"/>
        </w:rPr>
        <w:t xml:space="preserve">  </w:t>
      </w:r>
      <w:r w:rsidR="003331D6">
        <w:rPr>
          <w:b w:val="0"/>
          <w:sz w:val="26"/>
          <w:szCs w:val="26"/>
        </w:rPr>
        <w:t>2.281.850,31</w:t>
      </w:r>
      <w:r w:rsidRPr="00EB52AF">
        <w:rPr>
          <w:sz w:val="26"/>
          <w:szCs w:val="26"/>
        </w:rPr>
        <w:t xml:space="preserve"> </w:t>
      </w:r>
      <w:r w:rsidR="0031400A" w:rsidRPr="00EB52AF">
        <w:rPr>
          <w:b w:val="0"/>
          <w:bCs w:val="0"/>
          <w:sz w:val="26"/>
          <w:szCs w:val="26"/>
        </w:rPr>
        <w:t xml:space="preserve">zł.             </w:t>
      </w:r>
      <w:r w:rsidR="0031400A" w:rsidRPr="00EB52AF">
        <w:rPr>
          <w:b w:val="0"/>
          <w:bCs w:val="0"/>
        </w:rPr>
        <w:t xml:space="preserve">                                          </w:t>
      </w:r>
    </w:p>
    <w:p w:rsidR="0031400A" w:rsidRDefault="0031400A" w:rsidP="0031400A">
      <w:pPr>
        <w:pStyle w:val="Textbody"/>
        <w:spacing w:line="360" w:lineRule="auto"/>
        <w:rPr>
          <w:sz w:val="26"/>
          <w:szCs w:val="26"/>
        </w:rPr>
      </w:pPr>
    </w:p>
    <w:p w:rsidR="0031400A" w:rsidRDefault="0031400A" w:rsidP="0031400A">
      <w:pPr>
        <w:pStyle w:val="Textbody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Powyższą kwotę rozdysponowano na:</w:t>
      </w:r>
    </w:p>
    <w:p w:rsidR="0031400A" w:rsidRPr="0028363A" w:rsidRDefault="00EB52AF" w:rsidP="0031400A">
      <w:pPr>
        <w:pStyle w:val="Textbody"/>
        <w:spacing w:line="360" w:lineRule="auto"/>
      </w:pPr>
      <w:r>
        <w:rPr>
          <w:color w:val="000000"/>
          <w:sz w:val="26"/>
          <w:szCs w:val="26"/>
        </w:rPr>
        <w:t>1</w:t>
      </w:r>
      <w:r w:rsidRPr="003331D6">
        <w:rPr>
          <w:color w:val="FF0000"/>
          <w:sz w:val="26"/>
          <w:szCs w:val="26"/>
        </w:rPr>
        <w:t xml:space="preserve">. </w:t>
      </w:r>
      <w:r w:rsidRPr="0028363A">
        <w:rPr>
          <w:sz w:val="26"/>
          <w:szCs w:val="26"/>
        </w:rPr>
        <w:t>U</w:t>
      </w:r>
      <w:r w:rsidR="0031400A" w:rsidRPr="0028363A">
        <w:rPr>
          <w:sz w:val="26"/>
          <w:szCs w:val="26"/>
        </w:rPr>
        <w:t xml:space="preserve">trzymanie 5 szkół podstawowych w 2014 r. wydatkowano </w:t>
      </w:r>
      <w:r w:rsidR="0028363A" w:rsidRPr="0028363A">
        <w:rPr>
          <w:b/>
          <w:bCs/>
          <w:sz w:val="26"/>
          <w:szCs w:val="26"/>
        </w:rPr>
        <w:t>3.291.550,15</w:t>
      </w:r>
      <w:r w:rsidRPr="0028363A">
        <w:rPr>
          <w:b/>
          <w:sz w:val="26"/>
          <w:szCs w:val="26"/>
        </w:rPr>
        <w:t xml:space="preserve"> zł</w:t>
      </w:r>
      <w:r w:rsidR="0031400A" w:rsidRPr="0028363A">
        <w:rPr>
          <w:b/>
          <w:sz w:val="26"/>
          <w:szCs w:val="26"/>
        </w:rPr>
        <w:t>,</w:t>
      </w:r>
      <w:r w:rsidR="0031400A" w:rsidRPr="0028363A">
        <w:rPr>
          <w:sz w:val="26"/>
          <w:szCs w:val="26"/>
        </w:rPr>
        <w:t xml:space="preserve"> w tym:</w:t>
      </w:r>
    </w:p>
    <w:p w:rsidR="0031400A" w:rsidRPr="0028363A" w:rsidRDefault="0031400A" w:rsidP="00EB52AF">
      <w:pPr>
        <w:pStyle w:val="Textbody"/>
        <w:spacing w:line="360" w:lineRule="auto"/>
        <w:jc w:val="both"/>
        <w:rPr>
          <w:sz w:val="26"/>
          <w:szCs w:val="26"/>
        </w:rPr>
      </w:pPr>
      <w:r w:rsidRPr="0028363A">
        <w:rPr>
          <w:sz w:val="26"/>
          <w:szCs w:val="26"/>
        </w:rPr>
        <w:t>- wynagrodzenia osobowe i bezosobowe nauczycieli i pracowników obsługi wraz</w:t>
      </w:r>
      <w:r w:rsidR="00EB52AF" w:rsidRPr="0028363A">
        <w:rPr>
          <w:sz w:val="26"/>
          <w:szCs w:val="26"/>
        </w:rPr>
        <w:t xml:space="preserve">                 </w:t>
      </w:r>
      <w:r w:rsidRPr="0028363A">
        <w:rPr>
          <w:sz w:val="26"/>
          <w:szCs w:val="26"/>
        </w:rPr>
        <w:t xml:space="preserve"> z pochodnymi, dodatki wiejskie i mieszkaniowe dla nauczycieli oraz dodatkowe wynagrodzenia roczne, świadczenia zdrowotne, zwrot kosztów podróży służbowych, odpisy na zakładowy fundusz świadczeń socjalnych, nagrody jubileuszowe</w:t>
      </w:r>
    </w:p>
    <w:p w:rsidR="0031400A" w:rsidRPr="0028363A" w:rsidRDefault="0031400A" w:rsidP="00EB52AF">
      <w:pPr>
        <w:pStyle w:val="Textbody"/>
        <w:spacing w:line="360" w:lineRule="auto"/>
        <w:jc w:val="both"/>
      </w:pPr>
      <w:r w:rsidRPr="0028363A">
        <w:rPr>
          <w:sz w:val="26"/>
          <w:szCs w:val="26"/>
        </w:rPr>
        <w:t xml:space="preserve">                                                                             </w:t>
      </w:r>
      <w:r w:rsidR="00EB52AF" w:rsidRPr="0028363A">
        <w:rPr>
          <w:sz w:val="26"/>
          <w:szCs w:val="26"/>
        </w:rPr>
        <w:t xml:space="preserve">                              </w:t>
      </w:r>
      <w:r w:rsidRPr="0028363A">
        <w:rPr>
          <w:sz w:val="26"/>
          <w:szCs w:val="26"/>
        </w:rPr>
        <w:t xml:space="preserve">     - 2.830.538,50 zł,</w:t>
      </w:r>
    </w:p>
    <w:p w:rsidR="0031400A" w:rsidRPr="0028363A" w:rsidRDefault="0031400A" w:rsidP="00EB52AF">
      <w:pPr>
        <w:pStyle w:val="Textbody"/>
        <w:spacing w:line="360" w:lineRule="auto"/>
        <w:jc w:val="both"/>
        <w:rPr>
          <w:sz w:val="26"/>
          <w:szCs w:val="26"/>
        </w:rPr>
      </w:pPr>
      <w:r w:rsidRPr="0028363A">
        <w:rPr>
          <w:sz w:val="26"/>
          <w:szCs w:val="26"/>
        </w:rPr>
        <w:t xml:space="preserve">- bieżące utrzymanie szkół (opał, energia elektryczna, opłaty za usługi telekomunikacyjne, opłaty za usługi internetowe, wywóz nieczystości, zakup środków czystości, zakup wyposażenia, papieru i tonerów do drukarek, paliwa do kosiarek)                      </w:t>
      </w:r>
    </w:p>
    <w:p w:rsidR="0031400A" w:rsidRPr="0028363A" w:rsidRDefault="0031400A" w:rsidP="00EB52AF">
      <w:pPr>
        <w:pStyle w:val="Textbody"/>
        <w:spacing w:line="360" w:lineRule="auto"/>
        <w:jc w:val="both"/>
      </w:pPr>
      <w:r w:rsidRPr="0028363A">
        <w:rPr>
          <w:sz w:val="26"/>
          <w:szCs w:val="26"/>
        </w:rPr>
        <w:t xml:space="preserve">                                                                            </w:t>
      </w:r>
      <w:r w:rsidR="00EB52AF" w:rsidRPr="0028363A">
        <w:rPr>
          <w:sz w:val="26"/>
          <w:szCs w:val="26"/>
        </w:rPr>
        <w:t xml:space="preserve">                               </w:t>
      </w:r>
      <w:r w:rsidR="0028363A" w:rsidRPr="0028363A">
        <w:rPr>
          <w:sz w:val="26"/>
          <w:szCs w:val="26"/>
        </w:rPr>
        <w:t xml:space="preserve">         - 415.270,44</w:t>
      </w:r>
      <w:r w:rsidRPr="0028363A">
        <w:rPr>
          <w:sz w:val="26"/>
          <w:szCs w:val="26"/>
        </w:rPr>
        <w:t xml:space="preserve"> zł,</w:t>
      </w:r>
    </w:p>
    <w:p w:rsidR="0031400A" w:rsidRPr="0028363A" w:rsidRDefault="0031400A" w:rsidP="00EB52AF">
      <w:pPr>
        <w:pStyle w:val="Textbody"/>
        <w:spacing w:line="360" w:lineRule="auto"/>
        <w:jc w:val="both"/>
        <w:rPr>
          <w:sz w:val="26"/>
          <w:szCs w:val="26"/>
        </w:rPr>
      </w:pPr>
      <w:r w:rsidRPr="0028363A">
        <w:rPr>
          <w:sz w:val="26"/>
          <w:szCs w:val="26"/>
        </w:rPr>
        <w:t>-   stypendia motywacyjne dla uczniów</w:t>
      </w:r>
      <w:r w:rsidR="00EB52AF" w:rsidRPr="0028363A">
        <w:rPr>
          <w:sz w:val="26"/>
          <w:szCs w:val="26"/>
        </w:rPr>
        <w:tab/>
      </w:r>
      <w:r w:rsidR="00EB52AF" w:rsidRPr="0028363A">
        <w:rPr>
          <w:sz w:val="26"/>
          <w:szCs w:val="26"/>
        </w:rPr>
        <w:tab/>
      </w:r>
      <w:r w:rsidR="00EB52AF" w:rsidRPr="0028363A">
        <w:rPr>
          <w:sz w:val="26"/>
          <w:szCs w:val="26"/>
        </w:rPr>
        <w:tab/>
      </w:r>
      <w:r w:rsidR="00EB52AF" w:rsidRPr="0028363A">
        <w:rPr>
          <w:sz w:val="26"/>
          <w:szCs w:val="26"/>
        </w:rPr>
        <w:tab/>
      </w:r>
      <w:r w:rsidR="00EB52AF" w:rsidRPr="0028363A">
        <w:rPr>
          <w:sz w:val="26"/>
          <w:szCs w:val="26"/>
        </w:rPr>
        <w:tab/>
        <w:t xml:space="preserve">             -3.800,00 zł,</w:t>
      </w:r>
    </w:p>
    <w:p w:rsidR="0031400A" w:rsidRPr="0028363A" w:rsidRDefault="0031400A" w:rsidP="00EB52AF">
      <w:pPr>
        <w:pStyle w:val="Textbody"/>
        <w:spacing w:line="360" w:lineRule="auto"/>
        <w:jc w:val="both"/>
        <w:rPr>
          <w:sz w:val="26"/>
          <w:szCs w:val="26"/>
        </w:rPr>
      </w:pPr>
      <w:r w:rsidRPr="0028363A">
        <w:rPr>
          <w:sz w:val="26"/>
          <w:szCs w:val="26"/>
        </w:rPr>
        <w:t>-   ubezpieczenie budynków szkół oraz pracowni komputerowych               -  4.811,20 zł,</w:t>
      </w:r>
    </w:p>
    <w:p w:rsidR="0031400A" w:rsidRPr="0028363A" w:rsidRDefault="0031400A" w:rsidP="00EB52AF">
      <w:pPr>
        <w:pStyle w:val="Textbody"/>
        <w:numPr>
          <w:ilvl w:val="0"/>
          <w:numId w:val="38"/>
        </w:numPr>
        <w:spacing w:line="360" w:lineRule="auto"/>
        <w:jc w:val="both"/>
        <w:rPr>
          <w:sz w:val="26"/>
          <w:szCs w:val="26"/>
        </w:rPr>
      </w:pPr>
      <w:r w:rsidRPr="0028363A">
        <w:rPr>
          <w:sz w:val="26"/>
          <w:szCs w:val="26"/>
        </w:rPr>
        <w:lastRenderedPageBreak/>
        <w:t>wydatki na remonty w budynkach szkół                                              -   37.130,01 zł</w:t>
      </w:r>
    </w:p>
    <w:p w:rsidR="0031400A" w:rsidRPr="0028363A" w:rsidRDefault="0031400A" w:rsidP="0031400A">
      <w:pPr>
        <w:pStyle w:val="Textbody"/>
        <w:spacing w:line="360" w:lineRule="auto"/>
        <w:rPr>
          <w:sz w:val="26"/>
          <w:szCs w:val="26"/>
        </w:rPr>
      </w:pPr>
      <w:r w:rsidRPr="0028363A">
        <w:rPr>
          <w:sz w:val="26"/>
          <w:szCs w:val="26"/>
        </w:rPr>
        <w:t>w tym :</w:t>
      </w:r>
    </w:p>
    <w:p w:rsidR="0031400A" w:rsidRPr="0028363A" w:rsidRDefault="0031400A" w:rsidP="0031400A">
      <w:pPr>
        <w:pStyle w:val="Textbody"/>
        <w:numPr>
          <w:ilvl w:val="0"/>
          <w:numId w:val="38"/>
        </w:numPr>
        <w:spacing w:line="360" w:lineRule="auto"/>
        <w:rPr>
          <w:sz w:val="26"/>
          <w:szCs w:val="26"/>
        </w:rPr>
      </w:pPr>
      <w:r w:rsidRPr="0028363A">
        <w:rPr>
          <w:sz w:val="26"/>
          <w:szCs w:val="26"/>
        </w:rPr>
        <w:t xml:space="preserve"> remont posadzki i malowanie sali gimnastycznej w Zespole Szkół w Nowej </w:t>
      </w:r>
      <w:proofErr w:type="spellStart"/>
      <w:r w:rsidRPr="0028363A">
        <w:rPr>
          <w:sz w:val="26"/>
          <w:szCs w:val="26"/>
        </w:rPr>
        <w:t>Krępie</w:t>
      </w:r>
      <w:proofErr w:type="spellEnd"/>
      <w:r w:rsidRPr="0028363A">
        <w:rPr>
          <w:sz w:val="26"/>
          <w:szCs w:val="26"/>
        </w:rPr>
        <w:t xml:space="preserve"> </w:t>
      </w:r>
      <w:r w:rsidRPr="0028363A">
        <w:rPr>
          <w:sz w:val="26"/>
          <w:szCs w:val="26"/>
        </w:rPr>
        <w:tab/>
      </w:r>
      <w:r w:rsidRPr="0028363A">
        <w:rPr>
          <w:sz w:val="26"/>
          <w:szCs w:val="26"/>
        </w:rPr>
        <w:tab/>
      </w:r>
      <w:r w:rsidRPr="0028363A">
        <w:rPr>
          <w:sz w:val="26"/>
          <w:szCs w:val="26"/>
        </w:rPr>
        <w:tab/>
      </w:r>
      <w:r w:rsidRPr="0028363A">
        <w:rPr>
          <w:sz w:val="26"/>
          <w:szCs w:val="26"/>
        </w:rPr>
        <w:tab/>
      </w:r>
      <w:r w:rsidRPr="0028363A">
        <w:rPr>
          <w:sz w:val="26"/>
          <w:szCs w:val="26"/>
        </w:rPr>
        <w:tab/>
      </w:r>
      <w:r w:rsidRPr="0028363A">
        <w:rPr>
          <w:sz w:val="26"/>
          <w:szCs w:val="26"/>
        </w:rPr>
        <w:tab/>
      </w:r>
      <w:r w:rsidRPr="0028363A">
        <w:rPr>
          <w:sz w:val="26"/>
          <w:szCs w:val="26"/>
        </w:rPr>
        <w:tab/>
      </w:r>
      <w:r w:rsidRPr="0028363A">
        <w:rPr>
          <w:sz w:val="26"/>
          <w:szCs w:val="26"/>
        </w:rPr>
        <w:tab/>
      </w:r>
      <w:r w:rsidRPr="0028363A">
        <w:rPr>
          <w:sz w:val="26"/>
          <w:szCs w:val="26"/>
        </w:rPr>
        <w:tab/>
      </w:r>
      <w:r w:rsidRPr="0028363A">
        <w:rPr>
          <w:sz w:val="26"/>
          <w:szCs w:val="26"/>
        </w:rPr>
        <w:tab/>
      </w:r>
      <w:r w:rsidRPr="0028363A">
        <w:rPr>
          <w:sz w:val="26"/>
          <w:szCs w:val="26"/>
        </w:rPr>
        <w:tab/>
      </w:r>
      <w:r w:rsidRPr="0028363A">
        <w:rPr>
          <w:sz w:val="26"/>
          <w:szCs w:val="26"/>
        </w:rPr>
        <w:tab/>
        <w:t>34.150,00 zł</w:t>
      </w:r>
    </w:p>
    <w:p w:rsidR="0031400A" w:rsidRPr="0028363A" w:rsidRDefault="0031400A" w:rsidP="0031400A">
      <w:pPr>
        <w:pStyle w:val="Textbody"/>
        <w:numPr>
          <w:ilvl w:val="0"/>
          <w:numId w:val="38"/>
        </w:numPr>
        <w:spacing w:line="360" w:lineRule="auto"/>
        <w:rPr>
          <w:sz w:val="26"/>
          <w:szCs w:val="26"/>
        </w:rPr>
      </w:pPr>
      <w:r w:rsidRPr="0028363A">
        <w:rPr>
          <w:sz w:val="26"/>
          <w:szCs w:val="26"/>
        </w:rPr>
        <w:t>naprawa komputerów w Zespole Szkół w Lesznie</w:t>
      </w:r>
      <w:r w:rsidRPr="0028363A">
        <w:rPr>
          <w:sz w:val="26"/>
          <w:szCs w:val="26"/>
        </w:rPr>
        <w:tab/>
      </w:r>
      <w:r w:rsidRPr="0028363A">
        <w:rPr>
          <w:sz w:val="26"/>
          <w:szCs w:val="26"/>
        </w:rPr>
        <w:tab/>
      </w:r>
      <w:r w:rsidRPr="0028363A">
        <w:rPr>
          <w:sz w:val="26"/>
          <w:szCs w:val="26"/>
        </w:rPr>
        <w:tab/>
      </w:r>
      <w:r w:rsidRPr="0028363A">
        <w:rPr>
          <w:sz w:val="26"/>
          <w:szCs w:val="26"/>
        </w:rPr>
        <w:tab/>
        <w:t xml:space="preserve">  2.120,01 zł</w:t>
      </w:r>
    </w:p>
    <w:p w:rsidR="0031400A" w:rsidRPr="0028363A" w:rsidRDefault="0031400A" w:rsidP="0031400A">
      <w:pPr>
        <w:pStyle w:val="Textbody"/>
        <w:numPr>
          <w:ilvl w:val="0"/>
          <w:numId w:val="38"/>
        </w:numPr>
        <w:spacing w:line="360" w:lineRule="auto"/>
        <w:rPr>
          <w:sz w:val="26"/>
          <w:szCs w:val="26"/>
        </w:rPr>
      </w:pPr>
      <w:r w:rsidRPr="0028363A">
        <w:rPr>
          <w:sz w:val="26"/>
          <w:szCs w:val="26"/>
        </w:rPr>
        <w:t xml:space="preserve">naprawa sprzętu nagłaśniającego Zespół Szkół w </w:t>
      </w:r>
      <w:proofErr w:type="spellStart"/>
      <w:r w:rsidRPr="0028363A">
        <w:rPr>
          <w:sz w:val="26"/>
          <w:szCs w:val="26"/>
        </w:rPr>
        <w:t>Bogatem</w:t>
      </w:r>
      <w:proofErr w:type="spellEnd"/>
      <w:r w:rsidRPr="0028363A">
        <w:rPr>
          <w:sz w:val="26"/>
          <w:szCs w:val="26"/>
        </w:rPr>
        <w:t xml:space="preserve">                         860,00 zł</w:t>
      </w:r>
    </w:p>
    <w:p w:rsidR="0031400A" w:rsidRPr="0028363A" w:rsidRDefault="0031400A" w:rsidP="003331D6">
      <w:pPr>
        <w:pStyle w:val="Textbody"/>
        <w:spacing w:line="360" w:lineRule="auto"/>
        <w:rPr>
          <w:sz w:val="26"/>
          <w:szCs w:val="26"/>
        </w:rPr>
      </w:pPr>
      <w:r w:rsidRPr="0028363A">
        <w:rPr>
          <w:b/>
          <w:bCs/>
          <w:sz w:val="26"/>
          <w:szCs w:val="26"/>
        </w:rPr>
        <w:t>2.</w:t>
      </w:r>
      <w:r w:rsidR="00EB52AF" w:rsidRPr="0028363A">
        <w:rPr>
          <w:sz w:val="26"/>
          <w:szCs w:val="26"/>
        </w:rPr>
        <w:t xml:space="preserve"> Zakup podręczników</w:t>
      </w:r>
      <w:r w:rsidRPr="0028363A">
        <w:rPr>
          <w:sz w:val="26"/>
          <w:szCs w:val="26"/>
        </w:rPr>
        <w:t xml:space="preserve"> dla 90 dzieci rozpoczynających I klasę Szkoły Podstawowej </w:t>
      </w:r>
      <w:r w:rsidR="00EB52AF" w:rsidRPr="0028363A">
        <w:rPr>
          <w:sz w:val="26"/>
          <w:szCs w:val="26"/>
        </w:rPr>
        <w:t xml:space="preserve">wydatkowano kwotę                                                                </w:t>
      </w:r>
      <w:r w:rsidRPr="0028363A">
        <w:rPr>
          <w:sz w:val="26"/>
          <w:szCs w:val="26"/>
        </w:rPr>
        <w:t xml:space="preserve">  </w:t>
      </w:r>
      <w:r w:rsidRPr="0028363A">
        <w:rPr>
          <w:sz w:val="26"/>
          <w:szCs w:val="26"/>
        </w:rPr>
        <w:tab/>
      </w:r>
      <w:r w:rsidRPr="0028363A">
        <w:rPr>
          <w:b/>
          <w:sz w:val="26"/>
          <w:szCs w:val="26"/>
        </w:rPr>
        <w:t xml:space="preserve"> </w:t>
      </w:r>
      <w:r w:rsidR="00EB52AF" w:rsidRPr="0028363A">
        <w:rPr>
          <w:b/>
          <w:sz w:val="26"/>
          <w:szCs w:val="26"/>
        </w:rPr>
        <w:t xml:space="preserve">      </w:t>
      </w:r>
      <w:r w:rsidRPr="0028363A">
        <w:rPr>
          <w:b/>
          <w:sz w:val="26"/>
          <w:szCs w:val="26"/>
        </w:rPr>
        <w:t xml:space="preserve">   6.830,83 zł</w:t>
      </w:r>
      <w:r w:rsidR="00EB52AF" w:rsidRPr="0028363A">
        <w:rPr>
          <w:sz w:val="26"/>
          <w:szCs w:val="26"/>
        </w:rPr>
        <w:t>.</w:t>
      </w:r>
      <w:r w:rsidRPr="0028363A">
        <w:rPr>
          <w:sz w:val="26"/>
          <w:szCs w:val="26"/>
        </w:rPr>
        <w:tab/>
      </w:r>
    </w:p>
    <w:p w:rsidR="0031400A" w:rsidRPr="0028363A" w:rsidRDefault="0031400A" w:rsidP="0031400A">
      <w:pPr>
        <w:pStyle w:val="Textbody"/>
        <w:spacing w:line="360" w:lineRule="auto"/>
      </w:pPr>
      <w:r w:rsidRPr="0028363A">
        <w:rPr>
          <w:b/>
          <w:bCs/>
          <w:sz w:val="26"/>
          <w:szCs w:val="26"/>
        </w:rPr>
        <w:t>3</w:t>
      </w:r>
      <w:r w:rsidR="00291569" w:rsidRPr="007D2AFF">
        <w:rPr>
          <w:b/>
          <w:sz w:val="26"/>
          <w:szCs w:val="26"/>
        </w:rPr>
        <w:t>.</w:t>
      </w:r>
      <w:r w:rsidR="00291569" w:rsidRPr="0028363A">
        <w:rPr>
          <w:sz w:val="26"/>
          <w:szCs w:val="26"/>
        </w:rPr>
        <w:t xml:space="preserve"> U</w:t>
      </w:r>
      <w:r w:rsidRPr="0028363A">
        <w:rPr>
          <w:sz w:val="26"/>
          <w:szCs w:val="26"/>
        </w:rPr>
        <w:t>trzymanie 7 Oddziałów Przedszkolnych</w:t>
      </w:r>
      <w:r w:rsidR="00291569" w:rsidRPr="0028363A">
        <w:rPr>
          <w:sz w:val="26"/>
          <w:szCs w:val="26"/>
        </w:rPr>
        <w:t>,</w:t>
      </w:r>
      <w:r w:rsidRPr="0028363A">
        <w:rPr>
          <w:sz w:val="26"/>
          <w:szCs w:val="26"/>
        </w:rPr>
        <w:t xml:space="preserve"> wydatkowano kwotę      -  </w:t>
      </w:r>
      <w:r w:rsidRPr="0028363A">
        <w:rPr>
          <w:b/>
          <w:bCs/>
          <w:sz w:val="26"/>
          <w:szCs w:val="26"/>
        </w:rPr>
        <w:t>712.167,83 zł,</w:t>
      </w:r>
    </w:p>
    <w:p w:rsidR="0031400A" w:rsidRPr="0028363A" w:rsidRDefault="0031400A" w:rsidP="0031400A">
      <w:pPr>
        <w:pStyle w:val="Textbody"/>
        <w:spacing w:line="360" w:lineRule="auto"/>
      </w:pPr>
      <w:r w:rsidRPr="0028363A">
        <w:rPr>
          <w:sz w:val="26"/>
          <w:szCs w:val="26"/>
        </w:rPr>
        <w:t xml:space="preserve"> w tym:</w:t>
      </w:r>
    </w:p>
    <w:p w:rsidR="00291569" w:rsidRDefault="0031400A" w:rsidP="00291569">
      <w:pPr>
        <w:pStyle w:val="Textbody"/>
        <w:spacing w:line="360" w:lineRule="auto"/>
        <w:jc w:val="both"/>
        <w:rPr>
          <w:color w:val="000000"/>
          <w:sz w:val="26"/>
          <w:szCs w:val="26"/>
        </w:rPr>
      </w:pPr>
      <w:r w:rsidRPr="0028363A">
        <w:rPr>
          <w:sz w:val="26"/>
          <w:szCs w:val="26"/>
        </w:rPr>
        <w:t xml:space="preserve">- wynagrodzenia nauczycieli i pracowników obsługi wraz z </w:t>
      </w:r>
      <w:r>
        <w:rPr>
          <w:color w:val="000000"/>
          <w:sz w:val="26"/>
          <w:szCs w:val="26"/>
        </w:rPr>
        <w:t>pochodnymi, dodatki wiejskie i mieszkaniowe dla nauczycieli, oraz dodatkowe wynagrodzenia roczne, odpisy na ZFŚS</w:t>
      </w:r>
    </w:p>
    <w:p w:rsidR="0031400A" w:rsidRDefault="00291569" w:rsidP="00291569">
      <w:pPr>
        <w:pStyle w:val="Textbody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r w:rsidR="0031400A">
        <w:rPr>
          <w:color w:val="000000"/>
          <w:sz w:val="26"/>
          <w:szCs w:val="26"/>
        </w:rPr>
        <w:t xml:space="preserve">                                                                                                       - 635.870,18 zł,</w:t>
      </w:r>
    </w:p>
    <w:p w:rsidR="0031400A" w:rsidRPr="003763B0" w:rsidRDefault="0031400A" w:rsidP="0031400A">
      <w:pPr>
        <w:pStyle w:val="Textbody"/>
        <w:numPr>
          <w:ilvl w:val="0"/>
          <w:numId w:val="39"/>
        </w:numPr>
        <w:tabs>
          <w:tab w:val="left" w:pos="360"/>
        </w:tabs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bieżące utrzymanie oddziałów (opał, energia elektryczna, opłaty za usługi telekomunikacyjne, wywóz nieczystości, zakup środków czystości, ubezpieczenie budynków)                                                          </w:t>
      </w:r>
      <w:r w:rsidR="00291569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  –  76.297,65 zł.</w:t>
      </w:r>
    </w:p>
    <w:p w:rsidR="0031400A" w:rsidRPr="007D2AFF" w:rsidRDefault="0031400A" w:rsidP="003763B0">
      <w:pPr>
        <w:pStyle w:val="Textbody"/>
        <w:spacing w:line="360" w:lineRule="auto"/>
        <w:jc w:val="both"/>
        <w:rPr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4.</w:t>
      </w:r>
      <w:r>
        <w:rPr>
          <w:iCs/>
          <w:sz w:val="26"/>
          <w:szCs w:val="26"/>
        </w:rPr>
        <w:t xml:space="preserve"> </w:t>
      </w:r>
      <w:r w:rsidR="00291569">
        <w:rPr>
          <w:iCs/>
          <w:sz w:val="26"/>
          <w:szCs w:val="26"/>
        </w:rPr>
        <w:t xml:space="preserve">Realizacja projektu </w:t>
      </w:r>
      <w:r>
        <w:rPr>
          <w:iCs/>
          <w:sz w:val="26"/>
          <w:szCs w:val="26"/>
        </w:rPr>
        <w:t>z udziałem środków europejskich w ramach Program</w:t>
      </w:r>
      <w:r w:rsidR="007D2AFF">
        <w:rPr>
          <w:iCs/>
          <w:sz w:val="26"/>
          <w:szCs w:val="26"/>
        </w:rPr>
        <w:t>u</w:t>
      </w:r>
      <w:r>
        <w:rPr>
          <w:iCs/>
          <w:sz w:val="26"/>
          <w:szCs w:val="26"/>
        </w:rPr>
        <w:t xml:space="preserve"> Oper</w:t>
      </w:r>
      <w:r w:rsidR="007D2AFF">
        <w:rPr>
          <w:iCs/>
          <w:sz w:val="26"/>
          <w:szCs w:val="26"/>
        </w:rPr>
        <w:t>acyjnego</w:t>
      </w:r>
      <w:r w:rsidR="003763B0">
        <w:rPr>
          <w:iCs/>
          <w:sz w:val="26"/>
          <w:szCs w:val="26"/>
        </w:rPr>
        <w:t xml:space="preserve"> Kapitał Ludzki -</w:t>
      </w:r>
      <w:r>
        <w:rPr>
          <w:iCs/>
          <w:sz w:val="26"/>
          <w:szCs w:val="26"/>
        </w:rPr>
        <w:t xml:space="preserve"> pn</w:t>
      </w:r>
      <w:r>
        <w:rPr>
          <w:b/>
          <w:bCs/>
          <w:iCs/>
          <w:sz w:val="26"/>
          <w:szCs w:val="26"/>
        </w:rPr>
        <w:t>. „ Innowacyjne przedszkola w Gminie Przasnysz ”</w:t>
      </w:r>
      <w:r>
        <w:rPr>
          <w:iCs/>
          <w:sz w:val="26"/>
          <w:szCs w:val="26"/>
        </w:rPr>
        <w:t xml:space="preserve">, Priorytet IX – „Rozwój wykształcenia i kompetencji w regionach” Działania 9.1 </w:t>
      </w:r>
      <w:r w:rsidR="007D2AFF">
        <w:rPr>
          <w:iCs/>
          <w:sz w:val="26"/>
          <w:szCs w:val="26"/>
        </w:rPr>
        <w:t xml:space="preserve">                   „</w:t>
      </w:r>
      <w:r>
        <w:rPr>
          <w:iCs/>
          <w:sz w:val="26"/>
          <w:szCs w:val="26"/>
        </w:rPr>
        <w:t>Wyrównywanie szans edukacyjnych i zapewnienie wysokiej jakości usług edukacyjnych świadczonych</w:t>
      </w:r>
      <w:r w:rsidR="007D2AFF">
        <w:rPr>
          <w:iCs/>
          <w:sz w:val="26"/>
          <w:szCs w:val="26"/>
        </w:rPr>
        <w:t xml:space="preserve"> </w:t>
      </w:r>
      <w:r w:rsidR="00636127">
        <w:rPr>
          <w:iCs/>
          <w:sz w:val="26"/>
          <w:szCs w:val="26"/>
        </w:rPr>
        <w:t>w systemie oświaty” na łączną kwotę</w:t>
      </w:r>
      <w:r>
        <w:rPr>
          <w:b/>
          <w:bCs/>
          <w:iCs/>
          <w:sz w:val="26"/>
          <w:szCs w:val="26"/>
        </w:rPr>
        <w:t xml:space="preserve"> </w:t>
      </w:r>
      <w:r w:rsidRPr="00636127">
        <w:rPr>
          <w:bCs/>
          <w:iCs/>
          <w:sz w:val="26"/>
          <w:szCs w:val="26"/>
        </w:rPr>
        <w:t>402.622,03 zł</w:t>
      </w:r>
      <w:r w:rsidR="007D2AFF">
        <w:rPr>
          <w:bCs/>
          <w:iCs/>
          <w:sz w:val="26"/>
          <w:szCs w:val="26"/>
        </w:rPr>
        <w:t xml:space="preserve">, w tym wydatki bieżące                                                                                                        </w:t>
      </w:r>
      <w:r w:rsidR="00636127" w:rsidRPr="00636127">
        <w:rPr>
          <w:b/>
          <w:bCs/>
          <w:iCs/>
          <w:sz w:val="26"/>
          <w:szCs w:val="26"/>
        </w:rPr>
        <w:t xml:space="preserve"> -311.922,03 zł.</w:t>
      </w:r>
      <w:r w:rsidRPr="00636127">
        <w:rPr>
          <w:b/>
          <w:iCs/>
          <w:sz w:val="26"/>
          <w:szCs w:val="26"/>
        </w:rPr>
        <w:t xml:space="preserve"> </w:t>
      </w:r>
      <w:r w:rsidRPr="00636127">
        <w:rPr>
          <w:b/>
          <w:i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31400A" w:rsidRDefault="003763B0" w:rsidP="0031400A">
      <w:pPr>
        <w:pStyle w:val="Standard"/>
        <w:spacing w:line="360" w:lineRule="auto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5. </w:t>
      </w:r>
      <w:r w:rsidRPr="003763B0">
        <w:rPr>
          <w:bCs/>
          <w:iCs/>
          <w:color w:val="000000"/>
          <w:sz w:val="26"/>
          <w:szCs w:val="26"/>
        </w:rPr>
        <w:t>U</w:t>
      </w:r>
      <w:r w:rsidR="0031400A">
        <w:rPr>
          <w:iCs/>
          <w:color w:val="000000"/>
          <w:sz w:val="26"/>
          <w:szCs w:val="26"/>
        </w:rPr>
        <w:t>trzymanie 4 punktów przedszkolnych powstałych w wyniku realizacji projektu w</w:t>
      </w:r>
      <w:r w:rsidR="00D97F0E">
        <w:rPr>
          <w:iCs/>
          <w:color w:val="000000"/>
          <w:sz w:val="26"/>
          <w:szCs w:val="26"/>
        </w:rPr>
        <w:t xml:space="preserve">ydatkowano </w:t>
      </w:r>
      <w:r w:rsidR="00D97F0E" w:rsidRPr="00D97F0E">
        <w:rPr>
          <w:iCs/>
          <w:sz w:val="26"/>
          <w:szCs w:val="26"/>
        </w:rPr>
        <w:t xml:space="preserve">kwotę                  </w:t>
      </w:r>
      <w:r w:rsidR="0031400A" w:rsidRPr="00D97F0E">
        <w:rPr>
          <w:iCs/>
          <w:sz w:val="26"/>
          <w:szCs w:val="26"/>
        </w:rPr>
        <w:t xml:space="preserve">                                  </w:t>
      </w:r>
      <w:r w:rsidRPr="00D97F0E">
        <w:rPr>
          <w:iCs/>
          <w:sz w:val="26"/>
          <w:szCs w:val="26"/>
        </w:rPr>
        <w:t xml:space="preserve">             </w:t>
      </w:r>
      <w:r w:rsidR="0031400A" w:rsidRPr="00D97F0E">
        <w:rPr>
          <w:iCs/>
          <w:sz w:val="26"/>
          <w:szCs w:val="26"/>
        </w:rPr>
        <w:t xml:space="preserve">   </w:t>
      </w:r>
      <w:r w:rsidR="00D97F0E" w:rsidRPr="00D97F0E">
        <w:rPr>
          <w:iCs/>
          <w:sz w:val="26"/>
          <w:szCs w:val="26"/>
        </w:rPr>
        <w:t xml:space="preserve">                - </w:t>
      </w:r>
      <w:r w:rsidR="0031400A" w:rsidRPr="00D97F0E">
        <w:rPr>
          <w:b/>
          <w:bCs/>
          <w:iCs/>
          <w:sz w:val="26"/>
          <w:szCs w:val="26"/>
        </w:rPr>
        <w:t xml:space="preserve"> 259.877,43 zł</w:t>
      </w:r>
      <w:r w:rsidR="00D97F0E" w:rsidRPr="00D97F0E">
        <w:rPr>
          <w:b/>
          <w:bCs/>
          <w:iCs/>
          <w:sz w:val="26"/>
          <w:szCs w:val="26"/>
        </w:rPr>
        <w:t>.</w:t>
      </w:r>
    </w:p>
    <w:p w:rsidR="003331D6" w:rsidRDefault="003331D6" w:rsidP="0031400A">
      <w:pPr>
        <w:pStyle w:val="Standard"/>
        <w:spacing w:line="360" w:lineRule="auto"/>
        <w:jc w:val="both"/>
      </w:pPr>
    </w:p>
    <w:p w:rsidR="0031400A" w:rsidRDefault="0031400A" w:rsidP="003763B0">
      <w:pPr>
        <w:pStyle w:val="Textbody"/>
        <w:spacing w:line="360" w:lineRule="auto"/>
        <w:jc w:val="both"/>
      </w:pPr>
      <w:r>
        <w:rPr>
          <w:b/>
          <w:bCs/>
          <w:color w:val="000000"/>
          <w:sz w:val="26"/>
          <w:szCs w:val="26"/>
        </w:rPr>
        <w:t>6</w:t>
      </w:r>
      <w:r w:rsidR="003763B0">
        <w:rPr>
          <w:color w:val="000000"/>
          <w:sz w:val="26"/>
          <w:szCs w:val="26"/>
        </w:rPr>
        <w:t xml:space="preserve">. Utrzymanie 3 gimnazjów, wydatkowano kwotę        - </w:t>
      </w:r>
      <w:r>
        <w:rPr>
          <w:color w:val="000000"/>
          <w:sz w:val="26"/>
          <w:szCs w:val="26"/>
        </w:rPr>
        <w:t xml:space="preserve"> </w:t>
      </w:r>
      <w:r w:rsidRPr="003763B0">
        <w:rPr>
          <w:b/>
          <w:color w:val="000000"/>
          <w:sz w:val="26"/>
          <w:szCs w:val="26"/>
        </w:rPr>
        <w:t>1.486.534,21</w:t>
      </w:r>
      <w:r>
        <w:rPr>
          <w:color w:val="000000"/>
          <w:sz w:val="26"/>
          <w:szCs w:val="26"/>
        </w:rPr>
        <w:t xml:space="preserve"> </w:t>
      </w:r>
      <w:r w:rsidRPr="007D2AFF">
        <w:rPr>
          <w:b/>
          <w:color w:val="000000"/>
          <w:sz w:val="26"/>
          <w:szCs w:val="26"/>
        </w:rPr>
        <w:t>zł</w:t>
      </w:r>
      <w:r>
        <w:rPr>
          <w:color w:val="000000"/>
          <w:sz w:val="26"/>
          <w:szCs w:val="26"/>
        </w:rPr>
        <w:t xml:space="preserve"> w tym:</w:t>
      </w:r>
    </w:p>
    <w:p w:rsidR="0031400A" w:rsidRPr="003331D6" w:rsidRDefault="0031400A" w:rsidP="003763B0">
      <w:pPr>
        <w:pStyle w:val="Textbody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wynagrodzenia nauczycieli wraz z pochodnymi, dodatki wiejskie, mieszkaniowe </w:t>
      </w:r>
      <w:r w:rsidR="003331D6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oraz dodatkowe wynagrodzenie roczne, odpisy na ZFŚS, zwrot kosztów podróży </w:t>
      </w:r>
      <w:r>
        <w:rPr>
          <w:color w:val="000000"/>
          <w:sz w:val="26"/>
          <w:szCs w:val="26"/>
        </w:rPr>
        <w:lastRenderedPageBreak/>
        <w:t>służbowych</w:t>
      </w:r>
      <w:r w:rsidR="003331D6">
        <w:rPr>
          <w:color w:val="000000"/>
          <w:sz w:val="26"/>
          <w:szCs w:val="26"/>
        </w:rPr>
        <w:t xml:space="preserve">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-  1.456.181,02 zł,</w:t>
      </w:r>
    </w:p>
    <w:p w:rsidR="0031400A" w:rsidRDefault="0031400A" w:rsidP="003763B0">
      <w:pPr>
        <w:pStyle w:val="Textbody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bieżące utrzymanie gimnazjów:  zakup środków czystości oraz opłaty za usługi internetowe i usługi </w:t>
      </w:r>
      <w:r w:rsidR="003763B0">
        <w:rPr>
          <w:color w:val="000000"/>
          <w:sz w:val="26"/>
          <w:szCs w:val="26"/>
        </w:rPr>
        <w:t>pocztowe, pomoce dydaktyczne</w:t>
      </w:r>
      <w:r w:rsidR="003763B0">
        <w:rPr>
          <w:color w:val="000000"/>
          <w:sz w:val="26"/>
          <w:szCs w:val="26"/>
        </w:rPr>
        <w:tab/>
      </w:r>
      <w:r w:rsidR="003763B0">
        <w:rPr>
          <w:color w:val="000000"/>
          <w:sz w:val="26"/>
          <w:szCs w:val="26"/>
        </w:rPr>
        <w:tab/>
        <w:t xml:space="preserve">               -    30.353,19 </w:t>
      </w:r>
      <w:r>
        <w:rPr>
          <w:color w:val="000000"/>
          <w:sz w:val="26"/>
          <w:szCs w:val="26"/>
        </w:rPr>
        <w:t>zł</w:t>
      </w:r>
      <w:r w:rsidR="003331D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                                                             </w:t>
      </w:r>
      <w:r w:rsidR="003331D6">
        <w:rPr>
          <w:color w:val="000000"/>
          <w:sz w:val="26"/>
          <w:szCs w:val="26"/>
        </w:rPr>
        <w:t xml:space="preserve">                         </w:t>
      </w:r>
      <w:r>
        <w:rPr>
          <w:color w:val="000000"/>
          <w:sz w:val="26"/>
          <w:szCs w:val="26"/>
        </w:rPr>
        <w:t xml:space="preserve">                                                                      </w:t>
      </w:r>
    </w:p>
    <w:p w:rsidR="0031400A" w:rsidRDefault="0031400A" w:rsidP="003763B0">
      <w:pPr>
        <w:pStyle w:val="Textbody"/>
        <w:spacing w:line="360" w:lineRule="auto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7</w:t>
      </w:r>
      <w:r w:rsidR="003763B0">
        <w:rPr>
          <w:color w:val="000000"/>
          <w:sz w:val="26"/>
          <w:szCs w:val="26"/>
        </w:rPr>
        <w:t>. P</w:t>
      </w:r>
      <w:r>
        <w:rPr>
          <w:color w:val="000000"/>
          <w:sz w:val="26"/>
          <w:szCs w:val="26"/>
        </w:rPr>
        <w:t xml:space="preserve">okrycie kosztów związanych z dowożeniem uczniów do szkół oraz opiekę nad dowożonymi uczniami, wydatkowano kwotę      </w:t>
      </w:r>
      <w:r w:rsidR="003763B0">
        <w:rPr>
          <w:color w:val="000000"/>
          <w:sz w:val="26"/>
          <w:szCs w:val="26"/>
        </w:rPr>
        <w:t xml:space="preserve">                               </w:t>
      </w:r>
      <w:r>
        <w:rPr>
          <w:color w:val="000000"/>
          <w:sz w:val="26"/>
          <w:szCs w:val="26"/>
        </w:rPr>
        <w:t xml:space="preserve">        </w:t>
      </w:r>
      <w:r w:rsidR="003763B0" w:rsidRPr="003763B0">
        <w:rPr>
          <w:b/>
          <w:color w:val="000000"/>
          <w:sz w:val="26"/>
          <w:szCs w:val="26"/>
        </w:rPr>
        <w:t>-</w:t>
      </w:r>
      <w:r w:rsidRPr="003763B0">
        <w:rPr>
          <w:b/>
          <w:color w:val="000000"/>
          <w:sz w:val="26"/>
          <w:szCs w:val="26"/>
        </w:rPr>
        <w:t xml:space="preserve">  201.576,26 zł</w:t>
      </w:r>
      <w:r w:rsidR="003763B0" w:rsidRPr="003763B0">
        <w:rPr>
          <w:b/>
          <w:color w:val="000000"/>
          <w:sz w:val="26"/>
          <w:szCs w:val="26"/>
        </w:rPr>
        <w:t>,</w:t>
      </w:r>
    </w:p>
    <w:p w:rsidR="0031400A" w:rsidRDefault="0031400A" w:rsidP="003763B0">
      <w:pPr>
        <w:pStyle w:val="Textbody"/>
        <w:numPr>
          <w:ilvl w:val="0"/>
          <w:numId w:val="40"/>
        </w:num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262 dojeżdżających uczniów z terenu gminy do  szkół  autobusami,</w:t>
      </w:r>
    </w:p>
    <w:p w:rsidR="0031400A" w:rsidRDefault="0031400A" w:rsidP="003763B0">
      <w:pPr>
        <w:pStyle w:val="Textbody"/>
        <w:numPr>
          <w:ilvl w:val="0"/>
          <w:numId w:val="40"/>
        </w:num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110 dojeżdżających uczniów autobusem  szkolnym własnym,</w:t>
      </w:r>
    </w:p>
    <w:p w:rsidR="0031400A" w:rsidRPr="003331D6" w:rsidRDefault="0031400A" w:rsidP="003763B0">
      <w:pPr>
        <w:pStyle w:val="Textbody"/>
        <w:numPr>
          <w:ilvl w:val="0"/>
          <w:numId w:val="40"/>
        </w:num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  dzieci niepełnospra</w:t>
      </w:r>
      <w:r w:rsidR="003331D6">
        <w:rPr>
          <w:color w:val="000000"/>
          <w:sz w:val="26"/>
          <w:szCs w:val="26"/>
        </w:rPr>
        <w:t>wnych dowożonych przez rodziców.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31400A" w:rsidRDefault="0031400A" w:rsidP="003763B0">
      <w:pPr>
        <w:pStyle w:val="Textbody"/>
        <w:spacing w:line="360" w:lineRule="auto"/>
        <w:jc w:val="both"/>
      </w:pPr>
      <w:r>
        <w:rPr>
          <w:b/>
          <w:bCs/>
          <w:color w:val="000000"/>
          <w:sz w:val="26"/>
          <w:szCs w:val="26"/>
        </w:rPr>
        <w:t xml:space="preserve">8. </w:t>
      </w:r>
      <w:r w:rsidR="003763B0">
        <w:rPr>
          <w:color w:val="000000"/>
          <w:sz w:val="26"/>
          <w:szCs w:val="26"/>
        </w:rPr>
        <w:t>U</w:t>
      </w:r>
      <w:r>
        <w:rPr>
          <w:color w:val="000000"/>
          <w:sz w:val="26"/>
          <w:szCs w:val="26"/>
        </w:rPr>
        <w:t xml:space="preserve">trzymanie </w:t>
      </w:r>
      <w:proofErr w:type="spellStart"/>
      <w:r>
        <w:rPr>
          <w:color w:val="000000"/>
          <w:sz w:val="26"/>
          <w:szCs w:val="26"/>
        </w:rPr>
        <w:t>GZOEASiP</w:t>
      </w:r>
      <w:proofErr w:type="spellEnd"/>
      <w:r>
        <w:rPr>
          <w:color w:val="000000"/>
          <w:sz w:val="26"/>
          <w:szCs w:val="26"/>
        </w:rPr>
        <w:t xml:space="preserve"> w Przasnyszu</w:t>
      </w:r>
      <w:r w:rsidR="003763B0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wydatkowano kwotę          </w:t>
      </w:r>
      <w:r w:rsidRPr="003763B0">
        <w:rPr>
          <w:b/>
          <w:color w:val="000000"/>
          <w:sz w:val="26"/>
          <w:szCs w:val="26"/>
        </w:rPr>
        <w:t>-   293.501,56 zł,</w:t>
      </w:r>
    </w:p>
    <w:p w:rsidR="0031400A" w:rsidRDefault="0031400A" w:rsidP="003763B0">
      <w:pPr>
        <w:pStyle w:val="Textbody"/>
        <w:spacing w:line="360" w:lineRule="auto"/>
        <w:jc w:val="both"/>
      </w:pPr>
      <w:r>
        <w:rPr>
          <w:color w:val="000000"/>
          <w:sz w:val="26"/>
          <w:szCs w:val="26"/>
        </w:rPr>
        <w:t xml:space="preserve"> w tym:</w:t>
      </w:r>
    </w:p>
    <w:p w:rsidR="0031400A" w:rsidRDefault="0031400A" w:rsidP="003763B0">
      <w:pPr>
        <w:pStyle w:val="Textbody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na wynagrodzenie osobowe i bezosobowe wraz z pochodnymi, dodatkowe wynagrodzenie roczne, usługi zdrowotne i świadczenia niezaliczone do wynagrodzeń</w:t>
      </w:r>
    </w:p>
    <w:p w:rsidR="0031400A" w:rsidRDefault="0031400A" w:rsidP="003763B0">
      <w:pPr>
        <w:pStyle w:val="Textbody"/>
        <w:spacing w:line="360" w:lineRule="auto"/>
        <w:jc w:val="both"/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– 269.703,23 zł,</w:t>
      </w:r>
    </w:p>
    <w:p w:rsidR="0031400A" w:rsidRDefault="0031400A" w:rsidP="003763B0">
      <w:pPr>
        <w:pStyle w:val="Textbody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na bieżące utrzymanie: zakup materiałów biurowych, wyposażenia, usługi telekomunikacyjne, szkolenia, podróże służbowe krajowe, opłaty za usługi internetowe, ubezpieczenie mienia, za serwis i oprogramowanie komputerowe</w:t>
      </w:r>
      <w:r w:rsidR="003763B0">
        <w:rPr>
          <w:color w:val="000000"/>
          <w:sz w:val="26"/>
          <w:szCs w:val="26"/>
        </w:rPr>
        <w:t xml:space="preserve">            - </w:t>
      </w:r>
      <w:r>
        <w:rPr>
          <w:color w:val="000000"/>
          <w:sz w:val="26"/>
          <w:szCs w:val="26"/>
        </w:rPr>
        <w:t xml:space="preserve"> </w:t>
      </w:r>
      <w:r w:rsidR="003763B0">
        <w:rPr>
          <w:color w:val="000000"/>
          <w:sz w:val="26"/>
          <w:szCs w:val="26"/>
        </w:rPr>
        <w:t>19.149,13 zł</w:t>
      </w:r>
      <w:r>
        <w:rPr>
          <w:color w:val="000000"/>
          <w:sz w:val="26"/>
          <w:szCs w:val="26"/>
        </w:rPr>
        <w:t xml:space="preserve"> </w:t>
      </w:r>
      <w:r w:rsidR="003763B0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                                                                   </w:t>
      </w:r>
      <w:r w:rsidR="003763B0">
        <w:rPr>
          <w:color w:val="000000"/>
          <w:sz w:val="26"/>
          <w:szCs w:val="26"/>
        </w:rPr>
        <w:t xml:space="preserve">         </w:t>
      </w:r>
    </w:p>
    <w:p w:rsidR="0031400A" w:rsidRDefault="0031400A" w:rsidP="003763B0">
      <w:pPr>
        <w:pStyle w:val="Textbody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odpisy na Zakładowy Fundusz Świadczeń Socjalnych                                 - 4.649,20 zł.</w:t>
      </w:r>
    </w:p>
    <w:p w:rsidR="0031400A" w:rsidRPr="003331D6" w:rsidRDefault="0031400A" w:rsidP="003763B0">
      <w:pPr>
        <w:pStyle w:val="Textbody"/>
        <w:spacing w:line="360" w:lineRule="auto"/>
        <w:jc w:val="both"/>
      </w:pPr>
      <w:r>
        <w:rPr>
          <w:b/>
          <w:bCs/>
          <w:color w:val="000000"/>
          <w:sz w:val="26"/>
          <w:szCs w:val="26"/>
        </w:rPr>
        <w:t>9</w:t>
      </w:r>
      <w:r w:rsidR="003763B0">
        <w:rPr>
          <w:color w:val="000000"/>
          <w:sz w:val="26"/>
          <w:szCs w:val="26"/>
        </w:rPr>
        <w:t>. D</w:t>
      </w:r>
      <w:r>
        <w:rPr>
          <w:color w:val="000000"/>
          <w:sz w:val="26"/>
          <w:szCs w:val="26"/>
        </w:rPr>
        <w:t>okształc</w:t>
      </w:r>
      <w:r w:rsidR="003763B0">
        <w:rPr>
          <w:color w:val="000000"/>
          <w:sz w:val="26"/>
          <w:szCs w:val="26"/>
        </w:rPr>
        <w:t xml:space="preserve">anie i doskonalenie nauczycieli, </w:t>
      </w:r>
      <w:r>
        <w:rPr>
          <w:color w:val="000000"/>
          <w:sz w:val="26"/>
          <w:szCs w:val="26"/>
        </w:rPr>
        <w:t xml:space="preserve">wydatkowano kwotę     </w:t>
      </w:r>
      <w:r w:rsidR="003763B0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   - </w:t>
      </w:r>
      <w:r w:rsidRPr="003763B0">
        <w:rPr>
          <w:b/>
          <w:color w:val="000000"/>
          <w:sz w:val="26"/>
          <w:szCs w:val="26"/>
        </w:rPr>
        <w:t>14.280,81 zł.</w:t>
      </w:r>
    </w:p>
    <w:p w:rsidR="00F36AB4" w:rsidRDefault="0031400A" w:rsidP="003763B0">
      <w:pPr>
        <w:pStyle w:val="Textbody"/>
        <w:spacing w:line="360" w:lineRule="auto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>. Na odpisy na ZFŚS dla nauczyci</w:t>
      </w:r>
      <w:r w:rsidR="003763B0">
        <w:rPr>
          <w:color w:val="000000"/>
          <w:sz w:val="26"/>
          <w:szCs w:val="26"/>
        </w:rPr>
        <w:t>eli emerytów</w:t>
      </w:r>
      <w:r w:rsidR="00F36AB4">
        <w:rPr>
          <w:color w:val="000000"/>
          <w:sz w:val="26"/>
          <w:szCs w:val="26"/>
        </w:rPr>
        <w:t xml:space="preserve">, zakup nagród dla 2 uczniów z terenu gminy, którzy osiągnęli najwyższy wynik ze sprawdzianu zewnętrznego, </w:t>
      </w:r>
      <w:r w:rsidR="003763B0">
        <w:rPr>
          <w:color w:val="000000"/>
          <w:sz w:val="26"/>
          <w:szCs w:val="26"/>
        </w:rPr>
        <w:t xml:space="preserve">wydatkowano </w:t>
      </w:r>
    </w:p>
    <w:p w:rsidR="0031400A" w:rsidRPr="003331D6" w:rsidRDefault="00F36AB4" w:rsidP="003331D6">
      <w:pPr>
        <w:pStyle w:val="Textbody"/>
        <w:spacing w:line="360" w:lineRule="auto"/>
        <w:jc w:val="both"/>
        <w:rPr>
          <w:b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</w:t>
      </w:r>
      <w:r w:rsidR="003763B0">
        <w:rPr>
          <w:color w:val="000000"/>
          <w:sz w:val="26"/>
          <w:szCs w:val="26"/>
        </w:rPr>
        <w:t xml:space="preserve">kwotę   - </w:t>
      </w:r>
      <w:r w:rsidR="0031400A">
        <w:rPr>
          <w:color w:val="000000"/>
          <w:sz w:val="26"/>
          <w:szCs w:val="26"/>
        </w:rPr>
        <w:t xml:space="preserve">  </w:t>
      </w:r>
      <w:r w:rsidR="0031400A" w:rsidRPr="003763B0">
        <w:rPr>
          <w:b/>
          <w:color w:val="000000"/>
          <w:sz w:val="26"/>
          <w:szCs w:val="26"/>
        </w:rPr>
        <w:t>61.615,65 zł.</w:t>
      </w:r>
    </w:p>
    <w:p w:rsidR="0031400A" w:rsidRDefault="0031400A" w:rsidP="003763B0">
      <w:pPr>
        <w:pStyle w:val="Standard"/>
        <w:tabs>
          <w:tab w:val="left" w:pos="720"/>
        </w:tabs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11.</w:t>
      </w:r>
      <w:r w:rsidR="00124542">
        <w:rPr>
          <w:sz w:val="26"/>
          <w:szCs w:val="26"/>
        </w:rPr>
        <w:t xml:space="preserve"> Realizacja projektu </w:t>
      </w:r>
      <w:r>
        <w:rPr>
          <w:iCs/>
          <w:sz w:val="26"/>
          <w:szCs w:val="26"/>
        </w:rPr>
        <w:t xml:space="preserve"> z udziałem środków europejskich w ramach </w:t>
      </w:r>
      <w:r>
        <w:rPr>
          <w:sz w:val="26"/>
          <w:szCs w:val="26"/>
        </w:rPr>
        <w:t>Program Ope</w:t>
      </w:r>
      <w:r w:rsidR="00124542">
        <w:rPr>
          <w:sz w:val="26"/>
          <w:szCs w:val="26"/>
        </w:rPr>
        <w:t xml:space="preserve">racyjny Kapitał Ludzki </w:t>
      </w:r>
      <w:r>
        <w:rPr>
          <w:sz w:val="26"/>
          <w:szCs w:val="26"/>
        </w:rPr>
        <w:t xml:space="preserve">  pn</w:t>
      </w:r>
      <w:r w:rsidRPr="007D2AFF">
        <w:rPr>
          <w:bCs/>
          <w:sz w:val="26"/>
          <w:szCs w:val="26"/>
        </w:rPr>
        <w:t>.</w:t>
      </w:r>
      <w:r w:rsidR="007D2AFF">
        <w:rPr>
          <w:b/>
          <w:bCs/>
          <w:sz w:val="26"/>
          <w:szCs w:val="26"/>
        </w:rPr>
        <w:t xml:space="preserve"> „</w:t>
      </w:r>
      <w:r>
        <w:rPr>
          <w:b/>
          <w:bCs/>
          <w:sz w:val="26"/>
          <w:szCs w:val="26"/>
        </w:rPr>
        <w:t>Indywidualizacja w Gminie Przasnysz ”</w:t>
      </w:r>
      <w:r>
        <w:rPr>
          <w:sz w:val="26"/>
          <w:szCs w:val="26"/>
        </w:rPr>
        <w:t xml:space="preserve">, Priorytet IX – „Rozwój wykształcenia i kompetencji w regionach” Działania 9.1 „ Wyrównywanie szans edukacyjnych i zapewnienie wysokiej jakości usług edukacyjnych świadczonych </w:t>
      </w:r>
      <w:r w:rsidR="0012454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w systemie oświaty”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-   </w:t>
      </w:r>
      <w:r>
        <w:rPr>
          <w:b/>
          <w:bCs/>
          <w:sz w:val="26"/>
          <w:szCs w:val="26"/>
        </w:rPr>
        <w:t>23.327,20 zł</w:t>
      </w:r>
      <w:r w:rsidR="00124542">
        <w:rPr>
          <w:b/>
          <w:bCs/>
          <w:sz w:val="26"/>
          <w:szCs w:val="26"/>
        </w:rPr>
        <w:t>.</w:t>
      </w:r>
    </w:p>
    <w:p w:rsidR="00124542" w:rsidRPr="00124542" w:rsidRDefault="00124542" w:rsidP="003763B0">
      <w:pPr>
        <w:pStyle w:val="Standard"/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  <w:bCs/>
          <w:sz w:val="26"/>
          <w:szCs w:val="26"/>
        </w:rPr>
        <w:t xml:space="preserve">12. </w:t>
      </w:r>
      <w:r>
        <w:rPr>
          <w:sz w:val="26"/>
          <w:szCs w:val="26"/>
        </w:rPr>
        <w:t xml:space="preserve">Realizacja projektu </w:t>
      </w:r>
      <w:r>
        <w:rPr>
          <w:iCs/>
          <w:sz w:val="26"/>
          <w:szCs w:val="26"/>
        </w:rPr>
        <w:t xml:space="preserve"> z udziałem środków europejskich w ramach </w:t>
      </w:r>
      <w:r>
        <w:rPr>
          <w:sz w:val="26"/>
          <w:szCs w:val="26"/>
        </w:rPr>
        <w:t>Program</w:t>
      </w:r>
      <w:r w:rsidR="007D2AFF">
        <w:rPr>
          <w:sz w:val="26"/>
          <w:szCs w:val="26"/>
        </w:rPr>
        <w:t xml:space="preserve">u Operacyjnego Kapitał Ludzki  </w:t>
      </w:r>
      <w:r>
        <w:rPr>
          <w:sz w:val="26"/>
          <w:szCs w:val="26"/>
        </w:rPr>
        <w:t>pn</w:t>
      </w:r>
      <w:r>
        <w:rPr>
          <w:b/>
          <w:bCs/>
          <w:sz w:val="26"/>
          <w:szCs w:val="26"/>
        </w:rPr>
        <w:t>. „</w:t>
      </w:r>
      <w:r w:rsidRPr="00124542">
        <w:rPr>
          <w:b/>
          <w:sz w:val="26"/>
          <w:szCs w:val="26"/>
        </w:rPr>
        <w:t xml:space="preserve">Wyrównanie szans edukacyjnych uczniów poprzez </w:t>
      </w:r>
      <w:r w:rsidRPr="00124542">
        <w:rPr>
          <w:b/>
          <w:sz w:val="26"/>
          <w:szCs w:val="26"/>
        </w:rPr>
        <w:lastRenderedPageBreak/>
        <w:t>dodatkowe zajęcia rozwijające kompetencje kluczowe – Moja przyszłość”</w:t>
      </w:r>
      <w:r w:rsidRPr="00124542">
        <w:rPr>
          <w:sz w:val="26"/>
          <w:szCs w:val="26"/>
        </w:rPr>
        <w:t>,</w:t>
      </w:r>
      <w:r>
        <w:rPr>
          <w:sz w:val="26"/>
          <w:szCs w:val="26"/>
        </w:rPr>
        <w:t xml:space="preserve"> Priorytet IX – „Rozwój wykształcenia i kompetencji w regionach” Działania 9.1 „ Wyrównywanie szans edukacyjnych i zapewnienie wysokiej jakości usług edukacyjnych świadczonych                 w systemie oświaty”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24542">
        <w:rPr>
          <w:b/>
          <w:sz w:val="26"/>
          <w:szCs w:val="26"/>
        </w:rPr>
        <w:t xml:space="preserve">                                    </w:t>
      </w:r>
      <w:r>
        <w:rPr>
          <w:b/>
          <w:sz w:val="26"/>
          <w:szCs w:val="26"/>
        </w:rPr>
        <w:t xml:space="preserve">        </w:t>
      </w:r>
      <w:r w:rsidRPr="00124542">
        <w:rPr>
          <w:b/>
          <w:sz w:val="26"/>
          <w:szCs w:val="26"/>
        </w:rPr>
        <w:t xml:space="preserve">          - 34.212,72 zł.</w:t>
      </w:r>
    </w:p>
    <w:p w:rsidR="008B1071" w:rsidRPr="00124542" w:rsidRDefault="00124542" w:rsidP="008B1071">
      <w:pPr>
        <w:pStyle w:val="Tekstpodstawowy"/>
        <w:spacing w:line="360" w:lineRule="auto"/>
        <w:rPr>
          <w:b w:val="0"/>
          <w:iCs/>
          <w:sz w:val="26"/>
          <w:szCs w:val="26"/>
        </w:rPr>
      </w:pPr>
      <w:r w:rsidRPr="00124542">
        <w:rPr>
          <w:rFonts w:eastAsia="Arial Unicode MS" w:cs="Tahoma"/>
          <w:bCs w:val="0"/>
          <w:kern w:val="3"/>
        </w:rPr>
        <w:t>1</w:t>
      </w:r>
      <w:r w:rsidR="008B1071" w:rsidRPr="00124542">
        <w:rPr>
          <w:sz w:val="26"/>
          <w:szCs w:val="26"/>
        </w:rPr>
        <w:t>3.</w:t>
      </w:r>
      <w:r w:rsidR="008B1071" w:rsidRPr="00124542">
        <w:rPr>
          <w:b w:val="0"/>
          <w:sz w:val="26"/>
          <w:szCs w:val="26"/>
        </w:rPr>
        <w:t xml:space="preserve"> Zwrot kosztów utrzymania dzieci uczęszczających z terenu Gminy Przasnysz</w:t>
      </w:r>
      <w:r>
        <w:rPr>
          <w:b w:val="0"/>
          <w:sz w:val="26"/>
          <w:szCs w:val="26"/>
        </w:rPr>
        <w:t xml:space="preserve">               </w:t>
      </w:r>
      <w:r w:rsidR="008B1071" w:rsidRPr="00124542">
        <w:rPr>
          <w:b w:val="0"/>
          <w:sz w:val="26"/>
          <w:szCs w:val="26"/>
        </w:rPr>
        <w:t xml:space="preserve"> do przedszkoli niepublicznych oraz dzieci niepełnosprawnych uczęszczających</w:t>
      </w:r>
      <w:r>
        <w:rPr>
          <w:b w:val="0"/>
          <w:sz w:val="26"/>
          <w:szCs w:val="26"/>
        </w:rPr>
        <w:t xml:space="preserve">                  </w:t>
      </w:r>
      <w:r w:rsidR="008B1071" w:rsidRPr="00124542">
        <w:rPr>
          <w:b w:val="0"/>
          <w:sz w:val="26"/>
          <w:szCs w:val="26"/>
        </w:rPr>
        <w:t xml:space="preserve"> do przedszkola publicz</w:t>
      </w:r>
      <w:r w:rsidRPr="00124542">
        <w:rPr>
          <w:b w:val="0"/>
          <w:sz w:val="26"/>
          <w:szCs w:val="26"/>
        </w:rPr>
        <w:t xml:space="preserve">nego na terenie innych gmin       </w:t>
      </w:r>
      <w:r w:rsidR="008B1071" w:rsidRPr="00124542">
        <w:rPr>
          <w:b w:val="0"/>
          <w:sz w:val="26"/>
          <w:szCs w:val="26"/>
        </w:rPr>
        <w:t xml:space="preserve">  </w:t>
      </w:r>
      <w:r w:rsidRPr="00124542">
        <w:rPr>
          <w:b w:val="0"/>
          <w:sz w:val="26"/>
          <w:szCs w:val="26"/>
        </w:rPr>
        <w:t xml:space="preserve">                        </w:t>
      </w:r>
      <w:r w:rsidR="008B1071" w:rsidRPr="00124542">
        <w:rPr>
          <w:b w:val="0"/>
          <w:sz w:val="26"/>
          <w:szCs w:val="26"/>
        </w:rPr>
        <w:t xml:space="preserve">  </w:t>
      </w:r>
      <w:r w:rsidR="004B6498">
        <w:rPr>
          <w:sz w:val="26"/>
          <w:szCs w:val="26"/>
        </w:rPr>
        <w:t>- 197.665,99</w:t>
      </w:r>
      <w:r w:rsidR="008B1071" w:rsidRPr="00124542">
        <w:rPr>
          <w:sz w:val="26"/>
          <w:szCs w:val="26"/>
        </w:rPr>
        <w:t xml:space="preserve"> zł.</w:t>
      </w:r>
      <w:r w:rsidR="008B1071" w:rsidRPr="00124542"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8B1071" w:rsidRPr="00A719F7" w:rsidRDefault="008B1071" w:rsidP="008B1071">
      <w:pPr>
        <w:spacing w:line="360" w:lineRule="auto"/>
        <w:jc w:val="both"/>
        <w:rPr>
          <w:color w:val="FF0000"/>
          <w:sz w:val="26"/>
          <w:szCs w:val="26"/>
        </w:rPr>
      </w:pPr>
    </w:p>
    <w:p w:rsidR="00B9715B" w:rsidRDefault="008B1071" w:rsidP="008B1071">
      <w:pPr>
        <w:spacing w:line="360" w:lineRule="auto"/>
        <w:rPr>
          <w:b/>
          <w:sz w:val="26"/>
          <w:szCs w:val="26"/>
        </w:rPr>
      </w:pPr>
      <w:r w:rsidRPr="00ED0599">
        <w:rPr>
          <w:b/>
          <w:sz w:val="26"/>
          <w:szCs w:val="26"/>
        </w:rPr>
        <w:t>Na realizację zadań inwestycyjnyc</w:t>
      </w:r>
      <w:r w:rsidR="00ED0599" w:rsidRPr="00ED0599">
        <w:rPr>
          <w:b/>
          <w:sz w:val="26"/>
          <w:szCs w:val="26"/>
        </w:rPr>
        <w:t>h wydatkowano kwotę – 783.829,42</w:t>
      </w:r>
      <w:r w:rsidRPr="00ED0599">
        <w:rPr>
          <w:b/>
          <w:sz w:val="26"/>
          <w:szCs w:val="26"/>
        </w:rPr>
        <w:t xml:space="preserve"> zł, w tym:</w:t>
      </w:r>
    </w:p>
    <w:p w:rsidR="003331D6" w:rsidRPr="00ED0599" w:rsidRDefault="003331D6" w:rsidP="008B1071">
      <w:pPr>
        <w:spacing w:line="360" w:lineRule="auto"/>
        <w:rPr>
          <w:b/>
          <w:sz w:val="26"/>
          <w:szCs w:val="26"/>
        </w:rPr>
      </w:pPr>
    </w:p>
    <w:p w:rsidR="008B1071" w:rsidRPr="00ED0599" w:rsidRDefault="00376E7E" w:rsidP="008B1071">
      <w:pPr>
        <w:spacing w:line="360" w:lineRule="auto"/>
        <w:jc w:val="both"/>
        <w:rPr>
          <w:sz w:val="26"/>
          <w:szCs w:val="26"/>
        </w:rPr>
      </w:pPr>
      <w:r w:rsidRPr="00ED0599">
        <w:rPr>
          <w:sz w:val="26"/>
          <w:szCs w:val="26"/>
        </w:rPr>
        <w:t>- 658.229,42</w:t>
      </w:r>
      <w:r w:rsidR="008B1071" w:rsidRPr="00ED0599">
        <w:rPr>
          <w:sz w:val="26"/>
          <w:szCs w:val="26"/>
        </w:rPr>
        <w:t xml:space="preserve"> zł - Budowa zaplecza socjalno-sanitarnego dla istniejącej sali gimnastycznej przy Zespole Szkół w Nowej </w:t>
      </w:r>
      <w:proofErr w:type="spellStart"/>
      <w:r w:rsidR="008B1071" w:rsidRPr="00ED0599">
        <w:rPr>
          <w:sz w:val="26"/>
          <w:szCs w:val="26"/>
        </w:rPr>
        <w:t>Krępie</w:t>
      </w:r>
      <w:proofErr w:type="spellEnd"/>
      <w:r w:rsidR="008B1071" w:rsidRPr="00ED0599">
        <w:rPr>
          <w:sz w:val="26"/>
          <w:szCs w:val="26"/>
        </w:rPr>
        <w:t xml:space="preserve"> w ramach inwestycji Budowa pawilonu sportowego przy Zespole Szkół w Nowej </w:t>
      </w:r>
      <w:proofErr w:type="spellStart"/>
      <w:r w:rsidR="008B1071" w:rsidRPr="00ED0599">
        <w:rPr>
          <w:sz w:val="26"/>
          <w:szCs w:val="26"/>
        </w:rPr>
        <w:t>Krępie</w:t>
      </w:r>
      <w:proofErr w:type="spellEnd"/>
      <w:r w:rsidR="008B1071" w:rsidRPr="00ED0599">
        <w:rPr>
          <w:sz w:val="26"/>
          <w:szCs w:val="26"/>
        </w:rPr>
        <w:t>,</w:t>
      </w:r>
    </w:p>
    <w:p w:rsidR="00376E7E" w:rsidRPr="00376E7E" w:rsidRDefault="00ED0599" w:rsidP="008B10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- 14.000,00 zł - </w:t>
      </w:r>
      <w:r w:rsidR="00376E7E" w:rsidRPr="00376E7E">
        <w:rPr>
          <w:sz w:val="26"/>
          <w:szCs w:val="26"/>
        </w:rPr>
        <w:t xml:space="preserve">Organizacja placu zabaw dla Oddziału Przedszkolnego w </w:t>
      </w:r>
      <w:proofErr w:type="spellStart"/>
      <w:r w:rsidR="00376E7E" w:rsidRPr="00376E7E">
        <w:rPr>
          <w:sz w:val="26"/>
          <w:szCs w:val="26"/>
        </w:rPr>
        <w:t>Bogatem</w:t>
      </w:r>
      <w:proofErr w:type="spellEnd"/>
      <w:r>
        <w:rPr>
          <w:sz w:val="26"/>
          <w:szCs w:val="26"/>
        </w:rPr>
        <w:t xml:space="preserve">            </w:t>
      </w:r>
      <w:r w:rsidR="00376E7E" w:rsidRPr="00376E7E">
        <w:rPr>
          <w:sz w:val="26"/>
          <w:szCs w:val="26"/>
        </w:rPr>
        <w:t xml:space="preserve"> w ramach projektu pn.</w:t>
      </w:r>
      <w:r w:rsidR="00376E7E" w:rsidRPr="00376E7E">
        <w:rPr>
          <w:b/>
          <w:sz w:val="26"/>
          <w:szCs w:val="26"/>
        </w:rPr>
        <w:t xml:space="preserve"> </w:t>
      </w:r>
      <w:r w:rsidR="00376E7E" w:rsidRPr="007D2AFF">
        <w:rPr>
          <w:sz w:val="26"/>
          <w:szCs w:val="26"/>
        </w:rPr>
        <w:t>„</w:t>
      </w:r>
      <w:r w:rsidR="00376E7E" w:rsidRPr="00376E7E">
        <w:rPr>
          <w:sz w:val="26"/>
          <w:szCs w:val="26"/>
        </w:rPr>
        <w:t>Innowacyjne</w:t>
      </w:r>
      <w:r w:rsidR="00376E7E">
        <w:rPr>
          <w:sz w:val="26"/>
          <w:szCs w:val="26"/>
        </w:rPr>
        <w:t xml:space="preserve"> przedszkola w Gminie Przasnysz</w:t>
      </w:r>
      <w:r w:rsidR="007D2AFF">
        <w:rPr>
          <w:sz w:val="26"/>
          <w:szCs w:val="26"/>
        </w:rPr>
        <w:t>”</w:t>
      </w:r>
      <w:r w:rsidR="00376E7E">
        <w:rPr>
          <w:sz w:val="26"/>
          <w:szCs w:val="26"/>
        </w:rPr>
        <w:t>,</w:t>
      </w:r>
    </w:p>
    <w:p w:rsidR="00376E7E" w:rsidRPr="00376E7E" w:rsidRDefault="00ED0599" w:rsidP="008B10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- 6.150,00 zł - </w:t>
      </w:r>
      <w:r w:rsidR="00376E7E" w:rsidRPr="00376E7E">
        <w:rPr>
          <w:sz w:val="26"/>
          <w:szCs w:val="26"/>
        </w:rPr>
        <w:t>Organizacja placu zabaw dla Oddziału Przedszkolnego w Dobrzankowie w ramach projektu pn.</w:t>
      </w:r>
      <w:r w:rsidR="00376E7E" w:rsidRPr="00376E7E">
        <w:rPr>
          <w:b/>
          <w:sz w:val="26"/>
          <w:szCs w:val="26"/>
        </w:rPr>
        <w:t xml:space="preserve"> </w:t>
      </w:r>
      <w:r w:rsidR="00376E7E" w:rsidRPr="00B40777">
        <w:rPr>
          <w:sz w:val="26"/>
          <w:szCs w:val="26"/>
        </w:rPr>
        <w:t>„</w:t>
      </w:r>
      <w:r w:rsidR="00376E7E" w:rsidRPr="00376E7E">
        <w:rPr>
          <w:sz w:val="26"/>
          <w:szCs w:val="26"/>
        </w:rPr>
        <w:t>Innowacyjne przedszkola w G</w:t>
      </w:r>
      <w:r>
        <w:rPr>
          <w:sz w:val="26"/>
          <w:szCs w:val="26"/>
        </w:rPr>
        <w:t>minie Przasnysz</w:t>
      </w:r>
      <w:r w:rsidR="00B40777">
        <w:rPr>
          <w:sz w:val="26"/>
          <w:szCs w:val="26"/>
        </w:rPr>
        <w:t>”</w:t>
      </w:r>
      <w:r>
        <w:rPr>
          <w:sz w:val="26"/>
          <w:szCs w:val="26"/>
        </w:rPr>
        <w:t>,</w:t>
      </w:r>
    </w:p>
    <w:p w:rsidR="00376E7E" w:rsidRPr="00376E7E" w:rsidRDefault="00B40777" w:rsidP="008B10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- 9.85</w:t>
      </w:r>
      <w:r w:rsidR="00ED0599">
        <w:rPr>
          <w:sz w:val="26"/>
          <w:szCs w:val="26"/>
        </w:rPr>
        <w:t xml:space="preserve">0,00 zł - </w:t>
      </w:r>
      <w:r w:rsidR="00376E7E" w:rsidRPr="00376E7E">
        <w:rPr>
          <w:sz w:val="26"/>
          <w:szCs w:val="26"/>
        </w:rPr>
        <w:t>Organizacja placu zabaw dla Oddziału Przedszkolnego w Karwaczu</w:t>
      </w:r>
      <w:r w:rsidR="00ED0599">
        <w:rPr>
          <w:sz w:val="26"/>
          <w:szCs w:val="26"/>
        </w:rPr>
        <w:t xml:space="preserve">            </w:t>
      </w:r>
      <w:r w:rsidR="00376E7E" w:rsidRPr="00376E7E">
        <w:rPr>
          <w:sz w:val="26"/>
          <w:szCs w:val="26"/>
        </w:rPr>
        <w:t xml:space="preserve"> w ramach projektu pn.</w:t>
      </w:r>
      <w:r w:rsidR="00376E7E" w:rsidRPr="00376E7E">
        <w:rPr>
          <w:b/>
          <w:sz w:val="26"/>
          <w:szCs w:val="26"/>
        </w:rPr>
        <w:t xml:space="preserve"> </w:t>
      </w:r>
      <w:r w:rsidR="00376E7E" w:rsidRPr="00B40777">
        <w:rPr>
          <w:sz w:val="26"/>
          <w:szCs w:val="26"/>
        </w:rPr>
        <w:t>„</w:t>
      </w:r>
      <w:r w:rsidR="00376E7E" w:rsidRPr="00376E7E">
        <w:rPr>
          <w:sz w:val="26"/>
          <w:szCs w:val="26"/>
        </w:rPr>
        <w:t>Innowacyjne</w:t>
      </w:r>
      <w:r w:rsidR="00ED0599">
        <w:rPr>
          <w:sz w:val="26"/>
          <w:szCs w:val="26"/>
        </w:rPr>
        <w:t xml:space="preserve"> przedszkola w Gminie Przasnysz</w:t>
      </w:r>
      <w:r>
        <w:rPr>
          <w:sz w:val="26"/>
          <w:szCs w:val="26"/>
        </w:rPr>
        <w:t>”</w:t>
      </w:r>
      <w:r w:rsidR="00ED0599">
        <w:rPr>
          <w:sz w:val="26"/>
          <w:szCs w:val="26"/>
        </w:rPr>
        <w:t>,</w:t>
      </w:r>
    </w:p>
    <w:p w:rsidR="00376E7E" w:rsidRPr="00376E7E" w:rsidRDefault="00ED0599" w:rsidP="008B10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- 15.700,00 zł - </w:t>
      </w:r>
      <w:r w:rsidR="00376E7E" w:rsidRPr="00376E7E">
        <w:rPr>
          <w:sz w:val="26"/>
          <w:szCs w:val="26"/>
        </w:rPr>
        <w:t xml:space="preserve">Organizacja placu zabaw dla Oddziału Przedszkolnego w Lesznie </w:t>
      </w:r>
      <w:r>
        <w:rPr>
          <w:sz w:val="26"/>
          <w:szCs w:val="26"/>
        </w:rPr>
        <w:t xml:space="preserve">               </w:t>
      </w:r>
      <w:r w:rsidR="00376E7E" w:rsidRPr="00376E7E">
        <w:rPr>
          <w:sz w:val="26"/>
          <w:szCs w:val="26"/>
        </w:rPr>
        <w:t>w ramach projektu pn</w:t>
      </w:r>
      <w:r w:rsidR="00376E7E" w:rsidRPr="00B40777">
        <w:rPr>
          <w:sz w:val="26"/>
          <w:szCs w:val="26"/>
        </w:rPr>
        <w:t>. „</w:t>
      </w:r>
      <w:r w:rsidR="00376E7E" w:rsidRPr="00376E7E">
        <w:rPr>
          <w:sz w:val="26"/>
          <w:szCs w:val="26"/>
        </w:rPr>
        <w:t>Innowacyjne przedszkola w Gminie Przasnysz</w:t>
      </w:r>
      <w:r w:rsidR="00B40777">
        <w:rPr>
          <w:sz w:val="26"/>
          <w:szCs w:val="26"/>
        </w:rPr>
        <w:t>”</w:t>
      </w:r>
      <w:r>
        <w:rPr>
          <w:sz w:val="26"/>
          <w:szCs w:val="26"/>
        </w:rPr>
        <w:t>,</w:t>
      </w:r>
    </w:p>
    <w:p w:rsidR="00376E7E" w:rsidRPr="00376E7E" w:rsidRDefault="00ED0599" w:rsidP="008B10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- 15.350,00 zł - </w:t>
      </w:r>
      <w:r w:rsidR="00376E7E" w:rsidRPr="00376E7E">
        <w:rPr>
          <w:sz w:val="26"/>
          <w:szCs w:val="26"/>
        </w:rPr>
        <w:t xml:space="preserve">Organizacja placu zabaw dla Oddziału Przedszkolnego w Mchowie </w:t>
      </w:r>
      <w:r>
        <w:rPr>
          <w:sz w:val="26"/>
          <w:szCs w:val="26"/>
        </w:rPr>
        <w:t xml:space="preserve">           </w:t>
      </w:r>
      <w:r w:rsidR="00376E7E" w:rsidRPr="00376E7E">
        <w:rPr>
          <w:sz w:val="26"/>
          <w:szCs w:val="26"/>
        </w:rPr>
        <w:t>w ramach projektu pn.</w:t>
      </w:r>
      <w:r w:rsidR="00376E7E" w:rsidRPr="00376E7E">
        <w:rPr>
          <w:b/>
          <w:sz w:val="26"/>
          <w:szCs w:val="26"/>
        </w:rPr>
        <w:t xml:space="preserve"> </w:t>
      </w:r>
      <w:r w:rsidR="00376E7E" w:rsidRPr="00B40777">
        <w:rPr>
          <w:sz w:val="26"/>
          <w:szCs w:val="26"/>
        </w:rPr>
        <w:t>„</w:t>
      </w:r>
      <w:r w:rsidR="00376E7E" w:rsidRPr="00376E7E">
        <w:rPr>
          <w:sz w:val="26"/>
          <w:szCs w:val="26"/>
        </w:rPr>
        <w:t>Innowacyjne</w:t>
      </w:r>
      <w:r>
        <w:rPr>
          <w:sz w:val="26"/>
          <w:szCs w:val="26"/>
        </w:rPr>
        <w:t xml:space="preserve"> przedszkola w Gminie Przasnysz</w:t>
      </w:r>
      <w:r w:rsidR="00B40777">
        <w:rPr>
          <w:sz w:val="26"/>
          <w:szCs w:val="26"/>
        </w:rPr>
        <w:t>”</w:t>
      </w:r>
      <w:r>
        <w:rPr>
          <w:sz w:val="26"/>
          <w:szCs w:val="26"/>
        </w:rPr>
        <w:t>,</w:t>
      </w:r>
    </w:p>
    <w:p w:rsidR="00376E7E" w:rsidRPr="00376E7E" w:rsidRDefault="00ED0599" w:rsidP="008B10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- 12.650,00 zł - </w:t>
      </w:r>
      <w:r w:rsidR="00376E7E" w:rsidRPr="00376E7E">
        <w:rPr>
          <w:sz w:val="26"/>
          <w:szCs w:val="26"/>
        </w:rPr>
        <w:t xml:space="preserve">Organizacja placu zabaw dla Oddziału Przedszkolnego w Obrębie </w:t>
      </w:r>
      <w:r>
        <w:rPr>
          <w:sz w:val="26"/>
          <w:szCs w:val="26"/>
        </w:rPr>
        <w:t xml:space="preserve">               </w:t>
      </w:r>
      <w:r w:rsidR="00376E7E" w:rsidRPr="00376E7E">
        <w:rPr>
          <w:sz w:val="26"/>
          <w:szCs w:val="26"/>
        </w:rPr>
        <w:t>w ramach projektu pn</w:t>
      </w:r>
      <w:r w:rsidR="00376E7E" w:rsidRPr="00B40777">
        <w:rPr>
          <w:sz w:val="26"/>
          <w:szCs w:val="26"/>
        </w:rPr>
        <w:t>. „</w:t>
      </w:r>
      <w:r w:rsidR="00376E7E" w:rsidRPr="00376E7E">
        <w:rPr>
          <w:sz w:val="26"/>
          <w:szCs w:val="26"/>
        </w:rPr>
        <w:t>Innowacyjne przedszkola w Gminie Przasnysz</w:t>
      </w:r>
      <w:r w:rsidR="00B40777">
        <w:rPr>
          <w:sz w:val="26"/>
          <w:szCs w:val="26"/>
        </w:rPr>
        <w:t>”</w:t>
      </w:r>
      <w:r>
        <w:rPr>
          <w:sz w:val="26"/>
          <w:szCs w:val="26"/>
        </w:rPr>
        <w:t>,</w:t>
      </w:r>
    </w:p>
    <w:p w:rsidR="00376E7E" w:rsidRPr="00376E7E" w:rsidRDefault="00ED0599" w:rsidP="008B10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- 17.000,00 zł - </w:t>
      </w:r>
      <w:r w:rsidR="00376E7E" w:rsidRPr="00376E7E">
        <w:rPr>
          <w:sz w:val="26"/>
          <w:szCs w:val="26"/>
        </w:rPr>
        <w:t xml:space="preserve">Organizacja placu zabaw dla Oddziału Przedszkolnego w Starej </w:t>
      </w:r>
      <w:proofErr w:type="spellStart"/>
      <w:r w:rsidR="00376E7E" w:rsidRPr="00376E7E">
        <w:rPr>
          <w:sz w:val="26"/>
          <w:szCs w:val="26"/>
        </w:rPr>
        <w:t>Krępie</w:t>
      </w:r>
      <w:proofErr w:type="spellEnd"/>
      <w:r w:rsidR="00376E7E" w:rsidRPr="00376E7E">
        <w:rPr>
          <w:sz w:val="26"/>
          <w:szCs w:val="26"/>
        </w:rPr>
        <w:t xml:space="preserve"> w ramach projektu pn.</w:t>
      </w:r>
      <w:r w:rsidR="00376E7E" w:rsidRPr="00376E7E">
        <w:rPr>
          <w:b/>
          <w:sz w:val="26"/>
          <w:szCs w:val="26"/>
        </w:rPr>
        <w:t xml:space="preserve"> </w:t>
      </w:r>
      <w:r w:rsidR="00376E7E" w:rsidRPr="00B40777">
        <w:rPr>
          <w:sz w:val="26"/>
          <w:szCs w:val="26"/>
        </w:rPr>
        <w:t>„</w:t>
      </w:r>
      <w:r w:rsidR="00376E7E" w:rsidRPr="00376E7E">
        <w:rPr>
          <w:sz w:val="26"/>
          <w:szCs w:val="26"/>
        </w:rPr>
        <w:t>Innowacyjne</w:t>
      </w:r>
      <w:r>
        <w:rPr>
          <w:sz w:val="26"/>
          <w:szCs w:val="26"/>
        </w:rPr>
        <w:t xml:space="preserve"> przedszkola w Gminie Przasnysz</w:t>
      </w:r>
      <w:r w:rsidR="00B40777">
        <w:rPr>
          <w:sz w:val="26"/>
          <w:szCs w:val="26"/>
        </w:rPr>
        <w:t>”</w:t>
      </w:r>
      <w:r>
        <w:rPr>
          <w:sz w:val="26"/>
          <w:szCs w:val="26"/>
        </w:rPr>
        <w:t>,</w:t>
      </w:r>
    </w:p>
    <w:p w:rsidR="00376E7E" w:rsidRDefault="00ED0599" w:rsidP="00376E7E">
      <w:pPr>
        <w:rPr>
          <w:sz w:val="26"/>
          <w:szCs w:val="26"/>
        </w:rPr>
      </w:pPr>
      <w:r>
        <w:rPr>
          <w:sz w:val="26"/>
          <w:szCs w:val="26"/>
        </w:rPr>
        <w:t xml:space="preserve">- 34.900,00 zł - </w:t>
      </w:r>
      <w:r w:rsidR="00376E7E" w:rsidRPr="00376E7E">
        <w:rPr>
          <w:sz w:val="26"/>
          <w:szCs w:val="26"/>
        </w:rPr>
        <w:t xml:space="preserve">Zagospodarowanie placu wokół Zespołu Szkół w Nowej </w:t>
      </w:r>
      <w:proofErr w:type="spellStart"/>
      <w:r w:rsidR="00376E7E" w:rsidRPr="00376E7E">
        <w:rPr>
          <w:sz w:val="26"/>
          <w:szCs w:val="26"/>
        </w:rPr>
        <w:t>Krępie</w:t>
      </w:r>
      <w:proofErr w:type="spellEnd"/>
      <w:r>
        <w:rPr>
          <w:sz w:val="26"/>
          <w:szCs w:val="26"/>
        </w:rPr>
        <w:t>.</w:t>
      </w:r>
    </w:p>
    <w:p w:rsidR="003331D6" w:rsidRDefault="003331D6" w:rsidP="00376E7E">
      <w:pPr>
        <w:rPr>
          <w:sz w:val="26"/>
          <w:szCs w:val="26"/>
        </w:rPr>
      </w:pPr>
    </w:p>
    <w:p w:rsidR="003331D6" w:rsidRPr="00376E7E" w:rsidRDefault="003331D6" w:rsidP="00376E7E">
      <w:pPr>
        <w:rPr>
          <w:sz w:val="26"/>
          <w:szCs w:val="26"/>
        </w:rPr>
      </w:pPr>
    </w:p>
    <w:p w:rsidR="008B1071" w:rsidRDefault="008B1071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3331D6" w:rsidRDefault="003331D6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B40777" w:rsidRPr="00A719F7" w:rsidRDefault="00B40777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8B1071" w:rsidRDefault="008B1071" w:rsidP="008B1071">
      <w:pPr>
        <w:pStyle w:val="Tekstpodstawowy"/>
        <w:spacing w:line="360" w:lineRule="auto"/>
        <w:rPr>
          <w:sz w:val="26"/>
          <w:szCs w:val="26"/>
        </w:rPr>
      </w:pPr>
      <w:r w:rsidRPr="006D1FC2">
        <w:rPr>
          <w:sz w:val="26"/>
          <w:szCs w:val="26"/>
        </w:rPr>
        <w:lastRenderedPageBreak/>
        <w:t>Dział 851 – Ochrona zdrowia</w:t>
      </w:r>
    </w:p>
    <w:p w:rsidR="00A33574" w:rsidRPr="006D1FC2" w:rsidRDefault="00A33574" w:rsidP="008B1071">
      <w:pPr>
        <w:pStyle w:val="Tekstpodstawowy"/>
        <w:spacing w:line="360" w:lineRule="auto"/>
        <w:rPr>
          <w:sz w:val="26"/>
          <w:szCs w:val="26"/>
        </w:rPr>
      </w:pPr>
    </w:p>
    <w:p w:rsidR="008B1071" w:rsidRPr="006D1FC2" w:rsidRDefault="006D1FC2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6D1FC2">
        <w:rPr>
          <w:b w:val="0"/>
          <w:sz w:val="26"/>
          <w:szCs w:val="26"/>
        </w:rPr>
        <w:tab/>
        <w:t>W dziale tym wydatki w 2014 r. wyniosły 55.722,48 zł, co stanowi 85,86</w:t>
      </w:r>
      <w:r w:rsidR="008B1071" w:rsidRPr="006D1FC2">
        <w:rPr>
          <w:b w:val="0"/>
          <w:sz w:val="26"/>
          <w:szCs w:val="26"/>
        </w:rPr>
        <w:t xml:space="preserve"> % planu. Powyższą kwotę rozdysponowano na:</w:t>
      </w:r>
    </w:p>
    <w:p w:rsidR="008B1071" w:rsidRPr="006D1FC2" w:rsidRDefault="008B1071" w:rsidP="008B1071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D1FC2">
        <w:rPr>
          <w:sz w:val="26"/>
          <w:szCs w:val="26"/>
        </w:rPr>
        <w:t>- realizację zadań  programu profilaktycznego w zakresie przeciwdziałania narkomanii</w:t>
      </w:r>
    </w:p>
    <w:p w:rsidR="008B1071" w:rsidRPr="006D1FC2" w:rsidRDefault="008B1071" w:rsidP="008B1071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D1FC2">
        <w:rPr>
          <w:sz w:val="26"/>
          <w:szCs w:val="26"/>
        </w:rPr>
        <w:t xml:space="preserve">                                                                                                </w:t>
      </w:r>
      <w:r w:rsidR="006D1FC2" w:rsidRPr="006D1FC2">
        <w:rPr>
          <w:sz w:val="26"/>
          <w:szCs w:val="26"/>
        </w:rPr>
        <w:t xml:space="preserve">                      – 6.600,00</w:t>
      </w:r>
      <w:r w:rsidRPr="006D1FC2">
        <w:rPr>
          <w:sz w:val="26"/>
          <w:szCs w:val="26"/>
        </w:rPr>
        <w:t xml:space="preserve"> zł,</w:t>
      </w:r>
    </w:p>
    <w:p w:rsidR="008B1071" w:rsidRPr="006D1FC2" w:rsidRDefault="008B1071" w:rsidP="008B1071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D1FC2">
        <w:rPr>
          <w:sz w:val="26"/>
          <w:szCs w:val="26"/>
        </w:rPr>
        <w:t xml:space="preserve">- realizację zadań wynikających z Gminnego Programu Profilaktyki i Rozwiązywania Problemów Alkoholowych                                                     </w:t>
      </w:r>
      <w:r w:rsidR="006D1FC2" w:rsidRPr="006D1FC2">
        <w:rPr>
          <w:sz w:val="26"/>
          <w:szCs w:val="26"/>
        </w:rPr>
        <w:t xml:space="preserve">                     - 49.122,48</w:t>
      </w:r>
      <w:r w:rsidRPr="006D1FC2">
        <w:rPr>
          <w:sz w:val="26"/>
          <w:szCs w:val="26"/>
        </w:rPr>
        <w:t xml:space="preserve"> zł.</w:t>
      </w:r>
    </w:p>
    <w:p w:rsidR="008B1071" w:rsidRPr="006D1FC2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</w:p>
    <w:p w:rsidR="008B1071" w:rsidRPr="003614DB" w:rsidRDefault="008B1071" w:rsidP="008B1071">
      <w:pPr>
        <w:pStyle w:val="Tekstpodstawowy"/>
        <w:spacing w:line="360" w:lineRule="auto"/>
        <w:rPr>
          <w:sz w:val="26"/>
          <w:szCs w:val="26"/>
        </w:rPr>
      </w:pPr>
      <w:r w:rsidRPr="003614DB">
        <w:rPr>
          <w:sz w:val="26"/>
          <w:szCs w:val="26"/>
        </w:rPr>
        <w:t>Dział 852 – Pomoc społeczna</w:t>
      </w:r>
    </w:p>
    <w:p w:rsidR="008B1071" w:rsidRPr="003614DB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</w:p>
    <w:p w:rsidR="008B1071" w:rsidRPr="003614DB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3614DB">
        <w:rPr>
          <w:b w:val="0"/>
          <w:sz w:val="26"/>
          <w:szCs w:val="26"/>
        </w:rPr>
        <w:tab/>
        <w:t xml:space="preserve">Na realizację zadań z zakresu </w:t>
      </w:r>
      <w:r w:rsidR="003614DB" w:rsidRPr="003614DB">
        <w:rPr>
          <w:b w:val="0"/>
          <w:sz w:val="26"/>
          <w:szCs w:val="26"/>
        </w:rPr>
        <w:t>pomocy społecznej w 2014</w:t>
      </w:r>
      <w:r w:rsidRPr="003614DB">
        <w:rPr>
          <w:b w:val="0"/>
          <w:sz w:val="26"/>
          <w:szCs w:val="26"/>
        </w:rPr>
        <w:t xml:space="preserve"> rok</w:t>
      </w:r>
      <w:r w:rsidR="003614DB" w:rsidRPr="003614DB">
        <w:rPr>
          <w:b w:val="0"/>
          <w:sz w:val="26"/>
          <w:szCs w:val="26"/>
        </w:rPr>
        <w:t>u wydatkowano kwotę 4.407.527,07 zł, co stanowi 96,82</w:t>
      </w:r>
      <w:r w:rsidRPr="003614DB">
        <w:rPr>
          <w:b w:val="0"/>
          <w:sz w:val="26"/>
          <w:szCs w:val="26"/>
        </w:rPr>
        <w:t xml:space="preserve"> % planu, w tym:</w:t>
      </w:r>
    </w:p>
    <w:p w:rsidR="008B1071" w:rsidRPr="003614DB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3614DB">
        <w:rPr>
          <w:b w:val="0"/>
          <w:sz w:val="26"/>
          <w:szCs w:val="26"/>
        </w:rPr>
        <w:t xml:space="preserve">- ze środków z budżetu państwa na realizację zadań zleconych              - </w:t>
      </w:r>
      <w:r w:rsidR="003614DB" w:rsidRPr="003614DB">
        <w:rPr>
          <w:b w:val="0"/>
          <w:bCs w:val="0"/>
          <w:iCs/>
        </w:rPr>
        <w:t>3.125.979,63</w:t>
      </w:r>
      <w:r w:rsidRPr="003614DB">
        <w:rPr>
          <w:b w:val="0"/>
          <w:bCs w:val="0"/>
          <w:iCs/>
        </w:rPr>
        <w:t xml:space="preserve"> z</w:t>
      </w:r>
      <w:r w:rsidRPr="003614DB">
        <w:rPr>
          <w:b w:val="0"/>
          <w:sz w:val="26"/>
          <w:szCs w:val="26"/>
        </w:rPr>
        <w:t>ł,</w:t>
      </w:r>
    </w:p>
    <w:p w:rsidR="008B1071" w:rsidRPr="003614DB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3614DB">
        <w:rPr>
          <w:b w:val="0"/>
          <w:sz w:val="26"/>
          <w:szCs w:val="26"/>
        </w:rPr>
        <w:t>- ze środków z budżetu państwa otrzymanych na dofinansowanie zadań własnych gmin</w:t>
      </w:r>
    </w:p>
    <w:p w:rsidR="008B1071" w:rsidRPr="003614DB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3614DB">
        <w:rPr>
          <w:b w:val="0"/>
          <w:sz w:val="26"/>
          <w:szCs w:val="26"/>
        </w:rPr>
        <w:t xml:space="preserve">                                                                                                </w:t>
      </w:r>
      <w:r w:rsidR="003614DB" w:rsidRPr="003614DB">
        <w:rPr>
          <w:b w:val="0"/>
          <w:sz w:val="26"/>
          <w:szCs w:val="26"/>
        </w:rPr>
        <w:t xml:space="preserve">                     -544.146,58</w:t>
      </w:r>
      <w:r w:rsidRPr="003614DB">
        <w:rPr>
          <w:b w:val="0"/>
          <w:sz w:val="26"/>
          <w:szCs w:val="26"/>
        </w:rPr>
        <w:t xml:space="preserve"> zł,</w:t>
      </w:r>
    </w:p>
    <w:p w:rsidR="008B1071" w:rsidRPr="003614DB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3614DB">
        <w:rPr>
          <w:b w:val="0"/>
          <w:sz w:val="26"/>
          <w:szCs w:val="26"/>
        </w:rPr>
        <w:t xml:space="preserve">- ze środków budżetu   gminy                                               </w:t>
      </w:r>
      <w:r w:rsidR="003614DB" w:rsidRPr="003614DB">
        <w:rPr>
          <w:b w:val="0"/>
          <w:sz w:val="26"/>
          <w:szCs w:val="26"/>
        </w:rPr>
        <w:t xml:space="preserve">                </w:t>
      </w:r>
      <w:r w:rsidR="004B6498">
        <w:rPr>
          <w:b w:val="0"/>
          <w:sz w:val="26"/>
          <w:szCs w:val="26"/>
        </w:rPr>
        <w:t xml:space="preserve">    </w:t>
      </w:r>
      <w:r w:rsidR="003614DB" w:rsidRPr="003614DB">
        <w:rPr>
          <w:b w:val="0"/>
          <w:sz w:val="26"/>
          <w:szCs w:val="26"/>
        </w:rPr>
        <w:t xml:space="preserve">    - 737.400,86</w:t>
      </w:r>
      <w:r w:rsidRPr="003614DB">
        <w:rPr>
          <w:b w:val="0"/>
          <w:sz w:val="26"/>
          <w:szCs w:val="26"/>
        </w:rPr>
        <w:t xml:space="preserve"> zł.</w:t>
      </w:r>
    </w:p>
    <w:p w:rsidR="008B1071" w:rsidRPr="00A719F7" w:rsidRDefault="008B1071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8B1071" w:rsidRPr="003614DB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3614DB">
        <w:rPr>
          <w:b w:val="0"/>
          <w:sz w:val="26"/>
          <w:szCs w:val="26"/>
        </w:rPr>
        <w:t xml:space="preserve">Kwotę </w:t>
      </w:r>
      <w:r w:rsidR="003614DB" w:rsidRPr="003614DB">
        <w:rPr>
          <w:sz w:val="26"/>
          <w:szCs w:val="26"/>
        </w:rPr>
        <w:t>13.651,45</w:t>
      </w:r>
      <w:r w:rsidR="00BC0ED5">
        <w:rPr>
          <w:sz w:val="26"/>
          <w:szCs w:val="26"/>
        </w:rPr>
        <w:t xml:space="preserve"> </w:t>
      </w:r>
      <w:r w:rsidRPr="003614DB">
        <w:rPr>
          <w:sz w:val="26"/>
          <w:szCs w:val="26"/>
        </w:rPr>
        <w:t>zł</w:t>
      </w:r>
      <w:r w:rsidRPr="003614DB">
        <w:rPr>
          <w:b w:val="0"/>
          <w:sz w:val="26"/>
          <w:szCs w:val="26"/>
        </w:rPr>
        <w:t xml:space="preserve"> wydatkowano na wypłatę świadczeń w formie dodatków mieszkaniowych.</w:t>
      </w:r>
    </w:p>
    <w:p w:rsidR="00BC0ED5" w:rsidRDefault="00ED0599" w:rsidP="00ED0599">
      <w:pPr>
        <w:pStyle w:val="Tekstpodstawowy"/>
        <w:spacing w:line="360" w:lineRule="auto"/>
        <w:rPr>
          <w:b w:val="0"/>
          <w:sz w:val="26"/>
          <w:szCs w:val="26"/>
        </w:rPr>
      </w:pPr>
      <w:r w:rsidRPr="003614DB">
        <w:rPr>
          <w:b w:val="0"/>
          <w:sz w:val="26"/>
          <w:szCs w:val="26"/>
        </w:rPr>
        <w:t xml:space="preserve">Kwotę </w:t>
      </w:r>
      <w:r w:rsidR="003614DB" w:rsidRPr="003614DB">
        <w:rPr>
          <w:sz w:val="26"/>
          <w:szCs w:val="26"/>
        </w:rPr>
        <w:t>937,76</w:t>
      </w:r>
      <w:r w:rsidRPr="003614DB">
        <w:rPr>
          <w:sz w:val="26"/>
          <w:szCs w:val="26"/>
        </w:rPr>
        <w:t xml:space="preserve"> zł</w:t>
      </w:r>
      <w:r w:rsidRPr="003614DB">
        <w:rPr>
          <w:b w:val="0"/>
          <w:sz w:val="26"/>
          <w:szCs w:val="26"/>
        </w:rPr>
        <w:t xml:space="preserve"> wydatkowano na wypłatę zryczałtowanych dodatków energetycznych dla odbiorców wrażliwych energii elektrycznej oraz kosztów obsługi tego zadania.</w:t>
      </w:r>
    </w:p>
    <w:p w:rsidR="004B6498" w:rsidRPr="003614DB" w:rsidRDefault="004B6498" w:rsidP="00ED0599">
      <w:pPr>
        <w:pStyle w:val="Tekstpodstawowy"/>
        <w:spacing w:line="360" w:lineRule="auto"/>
        <w:rPr>
          <w:b w:val="0"/>
          <w:sz w:val="26"/>
          <w:szCs w:val="26"/>
        </w:rPr>
      </w:pPr>
    </w:p>
    <w:p w:rsidR="00BC0ED5" w:rsidRPr="00304E1A" w:rsidRDefault="00BC0ED5" w:rsidP="00BC0ED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04E1A">
        <w:rPr>
          <w:sz w:val="26"/>
          <w:szCs w:val="26"/>
        </w:rPr>
        <w:t xml:space="preserve">Kwotę </w:t>
      </w:r>
      <w:r w:rsidRPr="00304E1A">
        <w:rPr>
          <w:b/>
          <w:sz w:val="26"/>
          <w:szCs w:val="26"/>
        </w:rPr>
        <w:t>105.706,98 zł</w:t>
      </w:r>
      <w:r w:rsidRPr="00304E1A">
        <w:rPr>
          <w:sz w:val="26"/>
          <w:szCs w:val="26"/>
        </w:rPr>
        <w:t xml:space="preserve"> wydatkowano na pokrycie kosztów pobytu podopiecznych z teren</w:t>
      </w:r>
      <w:r w:rsidR="00304E1A">
        <w:rPr>
          <w:sz w:val="26"/>
          <w:szCs w:val="26"/>
        </w:rPr>
        <w:t>u gminy</w:t>
      </w:r>
      <w:r w:rsidRPr="00304E1A">
        <w:rPr>
          <w:sz w:val="26"/>
          <w:szCs w:val="26"/>
        </w:rPr>
        <w:t xml:space="preserve"> w Domach Pomocy Społecznej.</w:t>
      </w:r>
    </w:p>
    <w:p w:rsidR="00BC0ED5" w:rsidRPr="00304E1A" w:rsidRDefault="00BC0ED5" w:rsidP="00BC0ED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BC0ED5" w:rsidRPr="00304E1A" w:rsidRDefault="00BC0ED5" w:rsidP="00BC0ED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04E1A">
        <w:rPr>
          <w:sz w:val="26"/>
          <w:szCs w:val="26"/>
        </w:rPr>
        <w:t xml:space="preserve">Kwotę </w:t>
      </w:r>
      <w:r w:rsidRPr="00304E1A">
        <w:rPr>
          <w:b/>
          <w:sz w:val="26"/>
          <w:szCs w:val="26"/>
        </w:rPr>
        <w:t>18.727,19 zł</w:t>
      </w:r>
      <w:r w:rsidRPr="00304E1A">
        <w:rPr>
          <w:sz w:val="26"/>
          <w:szCs w:val="26"/>
        </w:rPr>
        <w:t xml:space="preserve"> wydatkowano na pokrycie części kosztów pobytu dzieci w rodzinach zastępczych zgodnie z ustawą o wspieraniu rodziny i systemie pieczy zastępczej. </w:t>
      </w:r>
    </w:p>
    <w:p w:rsidR="00BC0ED5" w:rsidRPr="00304E1A" w:rsidRDefault="00BC0ED5" w:rsidP="00BC0ED5">
      <w:pPr>
        <w:overflowPunct w:val="0"/>
        <w:autoSpaceDE w:val="0"/>
        <w:autoSpaceDN w:val="0"/>
        <w:adjustRightInd w:val="0"/>
        <w:spacing w:line="360" w:lineRule="auto"/>
        <w:ind w:right="-157"/>
        <w:jc w:val="both"/>
        <w:rPr>
          <w:sz w:val="26"/>
          <w:szCs w:val="26"/>
        </w:rPr>
      </w:pPr>
    </w:p>
    <w:p w:rsidR="00BC0ED5" w:rsidRPr="00304E1A" w:rsidRDefault="00BC0ED5" w:rsidP="00BC0ED5">
      <w:pPr>
        <w:overflowPunct w:val="0"/>
        <w:autoSpaceDE w:val="0"/>
        <w:autoSpaceDN w:val="0"/>
        <w:adjustRightInd w:val="0"/>
        <w:spacing w:line="360" w:lineRule="auto"/>
        <w:ind w:right="-157"/>
        <w:jc w:val="both"/>
        <w:rPr>
          <w:sz w:val="26"/>
          <w:szCs w:val="26"/>
        </w:rPr>
      </w:pPr>
      <w:r w:rsidRPr="00304E1A">
        <w:rPr>
          <w:sz w:val="26"/>
          <w:szCs w:val="26"/>
        </w:rPr>
        <w:t xml:space="preserve">Kwotę </w:t>
      </w:r>
      <w:r w:rsidRPr="00304E1A">
        <w:rPr>
          <w:b/>
          <w:sz w:val="26"/>
          <w:szCs w:val="26"/>
        </w:rPr>
        <w:t>8.652,00 zł</w:t>
      </w:r>
      <w:r w:rsidRPr="00304E1A">
        <w:rPr>
          <w:sz w:val="26"/>
          <w:szCs w:val="26"/>
        </w:rPr>
        <w:t xml:space="preserve"> wydatkowano na pokrycie kosztów wypłaty wynagrodzenia asystenta rodziny ze środków otrzymanych na ten cel z budżetu państwa w formie dofinansowania zadań własnych.</w:t>
      </w:r>
    </w:p>
    <w:p w:rsidR="00BC0ED5" w:rsidRPr="00304E1A" w:rsidRDefault="00BC0ED5" w:rsidP="00BC0ED5">
      <w:pPr>
        <w:overflowPunct w:val="0"/>
        <w:autoSpaceDE w:val="0"/>
        <w:autoSpaceDN w:val="0"/>
        <w:adjustRightInd w:val="0"/>
        <w:spacing w:line="360" w:lineRule="auto"/>
        <w:ind w:right="-157"/>
        <w:jc w:val="both"/>
        <w:rPr>
          <w:sz w:val="26"/>
          <w:szCs w:val="26"/>
        </w:rPr>
      </w:pPr>
    </w:p>
    <w:p w:rsidR="00BC0ED5" w:rsidRPr="00304E1A" w:rsidRDefault="00BC0ED5" w:rsidP="00BC0ED5">
      <w:pPr>
        <w:overflowPunct w:val="0"/>
        <w:autoSpaceDE w:val="0"/>
        <w:autoSpaceDN w:val="0"/>
        <w:adjustRightInd w:val="0"/>
        <w:spacing w:line="360" w:lineRule="auto"/>
        <w:ind w:right="-157"/>
        <w:jc w:val="both"/>
        <w:rPr>
          <w:sz w:val="26"/>
          <w:szCs w:val="26"/>
        </w:rPr>
      </w:pPr>
      <w:r w:rsidRPr="00304E1A">
        <w:rPr>
          <w:sz w:val="26"/>
          <w:szCs w:val="26"/>
        </w:rPr>
        <w:t xml:space="preserve">Kwotę  </w:t>
      </w:r>
      <w:r w:rsidR="00304E1A">
        <w:rPr>
          <w:b/>
          <w:sz w:val="26"/>
          <w:szCs w:val="26"/>
        </w:rPr>
        <w:t>2.843.812,04 zł</w:t>
      </w:r>
      <w:r w:rsidRPr="00304E1A">
        <w:rPr>
          <w:sz w:val="26"/>
          <w:szCs w:val="26"/>
        </w:rPr>
        <w:t xml:space="preserve"> wydatkowano na wypłatę zasiłków rodzinnych wraz z dodatkami               z tytułu: urodzenia dziecka, samotnego wychowywania dziecka,  opieki nad dzieckiem  </w:t>
      </w:r>
      <w:r w:rsidR="00304E1A">
        <w:rPr>
          <w:sz w:val="26"/>
          <w:szCs w:val="26"/>
        </w:rPr>
        <w:t xml:space="preserve">     </w:t>
      </w:r>
      <w:r w:rsidRPr="00304E1A">
        <w:rPr>
          <w:sz w:val="26"/>
          <w:szCs w:val="26"/>
        </w:rPr>
        <w:t xml:space="preserve">w okresie korzystania z urlopu wychowawczego, wychowywania dziecka w rodzinie wielodzietnej, kształcenia i rehabilitacji dziecka niepełnosprawnego, podjęcia przez dziecko nauki poza miejscem zamieszkania oraz świadczeń pielęgnacyjnych, dodatków </w:t>
      </w:r>
      <w:r w:rsidR="00304E1A">
        <w:rPr>
          <w:sz w:val="26"/>
          <w:szCs w:val="26"/>
        </w:rPr>
        <w:t xml:space="preserve">   </w:t>
      </w:r>
      <w:r w:rsidRPr="00304E1A">
        <w:rPr>
          <w:sz w:val="26"/>
          <w:szCs w:val="26"/>
        </w:rPr>
        <w:t xml:space="preserve">do świadczeń pielęgnacyjnych, specjalnych zasiłków opiekuńczych, zasiłków pielęgnacyjnych, zasiłków dla opiekunów a także jednorazowych zapomóg z tytułu urodzenia dziecka i świadczeń z funduszu alimentacyjnego ze środków otrzymanych </w:t>
      </w:r>
      <w:r w:rsidR="00304E1A">
        <w:rPr>
          <w:sz w:val="26"/>
          <w:szCs w:val="26"/>
        </w:rPr>
        <w:t xml:space="preserve">            </w:t>
      </w:r>
      <w:r w:rsidRPr="00304E1A">
        <w:rPr>
          <w:sz w:val="26"/>
          <w:szCs w:val="26"/>
        </w:rPr>
        <w:t>z budżetu państwa na realizację zadań bieżących z zakresu administracji rządowej.</w:t>
      </w:r>
    </w:p>
    <w:p w:rsidR="00BC0ED5" w:rsidRPr="00304E1A" w:rsidRDefault="00BC0ED5" w:rsidP="00BC0ED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BC0ED5" w:rsidRDefault="00BC0ED5" w:rsidP="00B40777">
      <w:pPr>
        <w:overflowPunct w:val="0"/>
        <w:autoSpaceDE w:val="0"/>
        <w:autoSpaceDN w:val="0"/>
        <w:adjustRightInd w:val="0"/>
        <w:spacing w:line="360" w:lineRule="auto"/>
        <w:ind w:right="-157"/>
        <w:jc w:val="both"/>
        <w:rPr>
          <w:sz w:val="26"/>
          <w:szCs w:val="26"/>
        </w:rPr>
      </w:pPr>
      <w:r w:rsidRPr="00304E1A">
        <w:rPr>
          <w:sz w:val="26"/>
          <w:szCs w:val="26"/>
        </w:rPr>
        <w:t xml:space="preserve">Kwotę  </w:t>
      </w:r>
      <w:r w:rsidRPr="00304E1A">
        <w:rPr>
          <w:b/>
          <w:sz w:val="26"/>
          <w:szCs w:val="26"/>
        </w:rPr>
        <w:t xml:space="preserve">94.009,22 </w:t>
      </w:r>
      <w:r w:rsidR="00304E1A">
        <w:rPr>
          <w:b/>
          <w:iCs/>
          <w:sz w:val="26"/>
          <w:szCs w:val="26"/>
        </w:rPr>
        <w:t xml:space="preserve">zł </w:t>
      </w:r>
      <w:r w:rsidRPr="00304E1A">
        <w:rPr>
          <w:sz w:val="26"/>
          <w:szCs w:val="26"/>
        </w:rPr>
        <w:t xml:space="preserve"> wydatkowano na opłacenie składek  </w:t>
      </w:r>
      <w:proofErr w:type="spellStart"/>
      <w:r w:rsidR="00304E1A" w:rsidRPr="00304E1A">
        <w:rPr>
          <w:sz w:val="26"/>
          <w:szCs w:val="26"/>
        </w:rPr>
        <w:t>emerytalno</w:t>
      </w:r>
      <w:proofErr w:type="spellEnd"/>
      <w:r w:rsidRPr="00304E1A">
        <w:rPr>
          <w:sz w:val="26"/>
          <w:szCs w:val="26"/>
        </w:rPr>
        <w:t xml:space="preserve"> - rentowych za osoby pobierające świadczenia pielęgnacyjne, specjalne zasiłki celowe i zasiłki dla opiekunów</w:t>
      </w:r>
      <w:r w:rsidR="00304E1A">
        <w:rPr>
          <w:sz w:val="26"/>
          <w:szCs w:val="26"/>
        </w:rPr>
        <w:t xml:space="preserve">       </w:t>
      </w:r>
      <w:r w:rsidRPr="00304E1A">
        <w:rPr>
          <w:sz w:val="26"/>
          <w:szCs w:val="26"/>
        </w:rPr>
        <w:t xml:space="preserve"> z systemu świadczeń rodzinnych ze środków otrzymanych z budżetu państwa na realizację zadań bieżących  z </w:t>
      </w:r>
      <w:r w:rsidR="00B40777">
        <w:rPr>
          <w:sz w:val="26"/>
          <w:szCs w:val="26"/>
        </w:rPr>
        <w:t>zakresu administracji rządowej.</w:t>
      </w:r>
    </w:p>
    <w:p w:rsidR="00B40777" w:rsidRPr="00304E1A" w:rsidRDefault="00B40777" w:rsidP="00B40777">
      <w:pPr>
        <w:overflowPunct w:val="0"/>
        <w:autoSpaceDE w:val="0"/>
        <w:autoSpaceDN w:val="0"/>
        <w:adjustRightInd w:val="0"/>
        <w:spacing w:line="360" w:lineRule="auto"/>
        <w:ind w:right="-157"/>
        <w:jc w:val="both"/>
        <w:rPr>
          <w:sz w:val="26"/>
          <w:szCs w:val="26"/>
        </w:rPr>
      </w:pPr>
    </w:p>
    <w:p w:rsidR="00BC0ED5" w:rsidRPr="00304E1A" w:rsidRDefault="00BC0ED5" w:rsidP="00BC0ED5">
      <w:pPr>
        <w:overflowPunct w:val="0"/>
        <w:autoSpaceDE w:val="0"/>
        <w:autoSpaceDN w:val="0"/>
        <w:adjustRightInd w:val="0"/>
        <w:spacing w:line="360" w:lineRule="auto"/>
        <w:ind w:right="-157"/>
        <w:jc w:val="both"/>
        <w:rPr>
          <w:sz w:val="26"/>
          <w:szCs w:val="26"/>
        </w:rPr>
      </w:pPr>
      <w:r w:rsidRPr="00304E1A">
        <w:rPr>
          <w:sz w:val="26"/>
          <w:szCs w:val="26"/>
        </w:rPr>
        <w:t xml:space="preserve">Kwotę </w:t>
      </w:r>
      <w:r w:rsidR="00304E1A">
        <w:rPr>
          <w:b/>
          <w:sz w:val="26"/>
          <w:szCs w:val="26"/>
        </w:rPr>
        <w:t>9.113,03 zł</w:t>
      </w:r>
      <w:r w:rsidRPr="00304E1A">
        <w:rPr>
          <w:sz w:val="26"/>
          <w:szCs w:val="26"/>
        </w:rPr>
        <w:t xml:space="preserve"> wydatkowano na pokrycie kosztów odsetek zapłaconych osobom pobierającym zasiłki dla opiekunów za okres od 1 lipca 2013 roku do 14 maja 2014 roku ze środków otrzymanych z budżetu państwa na realizację zadań bieżących z zakresu administracji rządowej.</w:t>
      </w:r>
    </w:p>
    <w:p w:rsidR="00BC0ED5" w:rsidRPr="00304E1A" w:rsidRDefault="00BC0ED5" w:rsidP="00BC0ED5">
      <w:pPr>
        <w:overflowPunct w:val="0"/>
        <w:autoSpaceDE w:val="0"/>
        <w:autoSpaceDN w:val="0"/>
        <w:adjustRightInd w:val="0"/>
        <w:spacing w:line="360" w:lineRule="auto"/>
        <w:ind w:right="26"/>
        <w:jc w:val="both"/>
        <w:rPr>
          <w:sz w:val="26"/>
          <w:szCs w:val="26"/>
        </w:rPr>
      </w:pPr>
    </w:p>
    <w:p w:rsidR="00BC0ED5" w:rsidRPr="00304E1A" w:rsidRDefault="00BC0ED5" w:rsidP="00BC0ED5">
      <w:pPr>
        <w:overflowPunct w:val="0"/>
        <w:autoSpaceDE w:val="0"/>
        <w:autoSpaceDN w:val="0"/>
        <w:adjustRightInd w:val="0"/>
        <w:spacing w:line="360" w:lineRule="auto"/>
        <w:ind w:right="26"/>
        <w:jc w:val="both"/>
        <w:rPr>
          <w:sz w:val="26"/>
          <w:szCs w:val="26"/>
        </w:rPr>
      </w:pPr>
      <w:r w:rsidRPr="00304E1A">
        <w:rPr>
          <w:sz w:val="26"/>
          <w:szCs w:val="26"/>
        </w:rPr>
        <w:t xml:space="preserve">Kwotę </w:t>
      </w:r>
      <w:r w:rsidRPr="00304E1A">
        <w:rPr>
          <w:b/>
          <w:sz w:val="26"/>
          <w:szCs w:val="26"/>
        </w:rPr>
        <w:t>105.733,09 zł</w:t>
      </w:r>
      <w:r w:rsidRPr="00304E1A">
        <w:rPr>
          <w:sz w:val="26"/>
          <w:szCs w:val="26"/>
        </w:rPr>
        <w:t xml:space="preserve"> wydatkowano na pokrycie kosztów bieżących związanych </w:t>
      </w:r>
      <w:r w:rsidR="00304E1A">
        <w:rPr>
          <w:sz w:val="26"/>
          <w:szCs w:val="26"/>
        </w:rPr>
        <w:t xml:space="preserve">                   </w:t>
      </w:r>
      <w:r w:rsidRPr="00304E1A">
        <w:rPr>
          <w:sz w:val="26"/>
          <w:szCs w:val="26"/>
        </w:rPr>
        <w:t xml:space="preserve">z realizacją ustawy o świadczeniach rodzinnych i ustawy o pomocy osobom uprawnionym do alimentów tj. wypłatę wynagrodzeń wraz z pochodnymi </w:t>
      </w:r>
      <w:r w:rsidR="00304E1A">
        <w:rPr>
          <w:sz w:val="26"/>
          <w:szCs w:val="26"/>
        </w:rPr>
        <w:t xml:space="preserve">                           </w:t>
      </w:r>
      <w:r w:rsidRPr="00304E1A">
        <w:rPr>
          <w:sz w:val="26"/>
          <w:szCs w:val="26"/>
        </w:rPr>
        <w:t>dla pracowników realizujących w/w zadania, opłatę roczną za użytkowanie programu</w:t>
      </w:r>
      <w:r w:rsidR="00304E1A">
        <w:rPr>
          <w:sz w:val="26"/>
          <w:szCs w:val="26"/>
        </w:rPr>
        <w:t xml:space="preserve">           </w:t>
      </w:r>
      <w:r w:rsidRPr="00304E1A">
        <w:rPr>
          <w:sz w:val="26"/>
          <w:szCs w:val="26"/>
        </w:rPr>
        <w:t xml:space="preserve"> do obsługi świadczeń, zakup materiałów biurowych, czynsz za wynajem lokalu, opłaty za energię elektryczna i cieplną, wydatki dokonane zgodnie z przepisami o zakładowym funduszu świadczeń socjalnych, opłaty pocztowe i telekomunikacyjne, szkolenia pracowników, zwroty kosztów podróży służbowych i inne. </w:t>
      </w:r>
    </w:p>
    <w:p w:rsidR="00BC0ED5" w:rsidRPr="00304E1A" w:rsidRDefault="00BC0ED5" w:rsidP="00BC0ED5">
      <w:pPr>
        <w:overflowPunct w:val="0"/>
        <w:autoSpaceDE w:val="0"/>
        <w:autoSpaceDN w:val="0"/>
        <w:adjustRightInd w:val="0"/>
        <w:spacing w:line="360" w:lineRule="auto"/>
        <w:ind w:right="-157"/>
        <w:jc w:val="both"/>
        <w:rPr>
          <w:sz w:val="26"/>
          <w:szCs w:val="26"/>
        </w:rPr>
      </w:pPr>
      <w:r w:rsidRPr="00304E1A">
        <w:rPr>
          <w:sz w:val="26"/>
          <w:szCs w:val="26"/>
        </w:rPr>
        <w:t>Wydatki o których mowa powyżej pokryte zostały ze środków otrzymanych z budżetu państwa ze środków otrzymanych z budżetu państwa na realizację zadań bieżących</w:t>
      </w:r>
      <w:r w:rsidR="004B6498">
        <w:rPr>
          <w:sz w:val="26"/>
          <w:szCs w:val="26"/>
        </w:rPr>
        <w:t xml:space="preserve">                </w:t>
      </w:r>
      <w:r w:rsidRPr="00304E1A">
        <w:rPr>
          <w:sz w:val="26"/>
          <w:szCs w:val="26"/>
        </w:rPr>
        <w:t xml:space="preserve"> </w:t>
      </w:r>
      <w:r w:rsidRPr="00304E1A">
        <w:rPr>
          <w:sz w:val="26"/>
          <w:szCs w:val="26"/>
        </w:rPr>
        <w:lastRenderedPageBreak/>
        <w:t>z zakresu administracji rządowej w wys. – 87.102,78 zł. i ze środków otrzymanych na ten cel z budżetu gminy w wys. – 18.630,31 zł.</w:t>
      </w:r>
    </w:p>
    <w:p w:rsidR="00BC0ED5" w:rsidRPr="00304E1A" w:rsidRDefault="00BC0ED5" w:rsidP="00BC0ED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BC0ED5" w:rsidRPr="00304E1A" w:rsidRDefault="00BC0ED5" w:rsidP="00BC0ED5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304E1A">
        <w:rPr>
          <w:sz w:val="26"/>
          <w:szCs w:val="26"/>
        </w:rPr>
        <w:t xml:space="preserve">Kwotę </w:t>
      </w:r>
      <w:r w:rsidR="000D5047">
        <w:rPr>
          <w:b/>
          <w:sz w:val="26"/>
          <w:szCs w:val="26"/>
        </w:rPr>
        <w:t>25.224,86 zł</w:t>
      </w:r>
      <w:r w:rsidRPr="00304E1A">
        <w:rPr>
          <w:sz w:val="26"/>
          <w:szCs w:val="26"/>
        </w:rPr>
        <w:t xml:space="preserve"> wydatkowano na opłacenie s</w:t>
      </w:r>
      <w:r w:rsidRPr="00304E1A">
        <w:rPr>
          <w:bCs/>
          <w:sz w:val="26"/>
          <w:szCs w:val="26"/>
        </w:rPr>
        <w:t xml:space="preserve">kładki na ubezpieczenie zdrowotne </w:t>
      </w:r>
      <w:r w:rsidR="00304E1A">
        <w:rPr>
          <w:bCs/>
          <w:sz w:val="26"/>
          <w:szCs w:val="26"/>
        </w:rPr>
        <w:t xml:space="preserve">       </w:t>
      </w:r>
      <w:r w:rsidRPr="00304E1A">
        <w:rPr>
          <w:bCs/>
          <w:sz w:val="26"/>
          <w:szCs w:val="26"/>
        </w:rPr>
        <w:t>za osoby pobierające niektóre świadczenia z pomocy społecznej oraz niektór</w:t>
      </w:r>
      <w:r w:rsidR="00304E1A">
        <w:rPr>
          <w:bCs/>
          <w:sz w:val="26"/>
          <w:szCs w:val="26"/>
        </w:rPr>
        <w:t xml:space="preserve">e świadczenia rodzinne, </w:t>
      </w:r>
      <w:r w:rsidRPr="00304E1A">
        <w:rPr>
          <w:bCs/>
          <w:sz w:val="26"/>
          <w:szCs w:val="26"/>
        </w:rPr>
        <w:t xml:space="preserve">w tym: </w:t>
      </w:r>
    </w:p>
    <w:p w:rsidR="00BC0ED5" w:rsidRPr="00304E1A" w:rsidRDefault="00BC0ED5" w:rsidP="00BC0ED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ind w:right="-157"/>
        <w:jc w:val="both"/>
        <w:rPr>
          <w:sz w:val="26"/>
          <w:szCs w:val="26"/>
        </w:rPr>
      </w:pPr>
      <w:r w:rsidRPr="00304E1A">
        <w:rPr>
          <w:bCs/>
          <w:sz w:val="26"/>
          <w:szCs w:val="26"/>
        </w:rPr>
        <w:t>opłacenie składki na ubezpieczenie zdrowotne od świadczeń pielęgnacyjnych                     specjalnych zasiłków opiekuńczych i zasiłków d</w:t>
      </w:r>
      <w:r w:rsidR="00B40777">
        <w:rPr>
          <w:bCs/>
          <w:sz w:val="26"/>
          <w:szCs w:val="26"/>
        </w:rPr>
        <w:t xml:space="preserve">la opiekunów w wys. 8.311,44 zł </w:t>
      </w:r>
      <w:r w:rsidRPr="00304E1A">
        <w:rPr>
          <w:bCs/>
          <w:sz w:val="26"/>
          <w:szCs w:val="26"/>
        </w:rPr>
        <w:t xml:space="preserve"> ze środków budżetu państwa </w:t>
      </w:r>
      <w:r w:rsidRPr="00304E1A">
        <w:rPr>
          <w:sz w:val="26"/>
          <w:szCs w:val="26"/>
        </w:rPr>
        <w:t>na realizację zadań bieżących z zakresu administracji rządowej.</w:t>
      </w:r>
    </w:p>
    <w:p w:rsidR="00BC0ED5" w:rsidRPr="00304E1A" w:rsidRDefault="00BC0ED5" w:rsidP="00BC0ED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304E1A">
        <w:rPr>
          <w:bCs/>
          <w:sz w:val="26"/>
          <w:szCs w:val="26"/>
        </w:rPr>
        <w:t>opłacenie składki na ubezpieczenie zdro</w:t>
      </w:r>
      <w:r w:rsidR="00304E1A">
        <w:rPr>
          <w:bCs/>
          <w:sz w:val="26"/>
          <w:szCs w:val="26"/>
        </w:rPr>
        <w:t>wotne od zasiłków stałych w wysokości</w:t>
      </w:r>
      <w:r w:rsidR="00B40777">
        <w:rPr>
          <w:bCs/>
          <w:sz w:val="26"/>
          <w:szCs w:val="26"/>
        </w:rPr>
        <w:t xml:space="preserve"> 16.913,42 zł</w:t>
      </w:r>
      <w:r w:rsidRPr="00304E1A">
        <w:rPr>
          <w:bCs/>
          <w:sz w:val="26"/>
          <w:szCs w:val="26"/>
        </w:rPr>
        <w:t xml:space="preserve">  ze środków  budżetu państwa na dofinansowanie zadań własnych gminy.</w:t>
      </w:r>
    </w:p>
    <w:p w:rsidR="00BC0ED5" w:rsidRDefault="00BC0ED5" w:rsidP="00BC0ED5">
      <w:pPr>
        <w:overflowPunct w:val="0"/>
        <w:autoSpaceDE w:val="0"/>
        <w:autoSpaceDN w:val="0"/>
        <w:adjustRightInd w:val="0"/>
        <w:spacing w:line="360" w:lineRule="auto"/>
        <w:ind w:right="26"/>
        <w:jc w:val="both"/>
        <w:rPr>
          <w:sz w:val="22"/>
          <w:szCs w:val="22"/>
        </w:rPr>
      </w:pPr>
    </w:p>
    <w:p w:rsidR="00BC0ED5" w:rsidRPr="00304E1A" w:rsidRDefault="00BC0ED5" w:rsidP="00304E1A">
      <w:pPr>
        <w:overflowPunct w:val="0"/>
        <w:autoSpaceDE w:val="0"/>
        <w:autoSpaceDN w:val="0"/>
        <w:adjustRightInd w:val="0"/>
        <w:spacing w:line="360" w:lineRule="auto"/>
        <w:ind w:right="26"/>
        <w:jc w:val="both"/>
        <w:rPr>
          <w:sz w:val="26"/>
          <w:szCs w:val="26"/>
        </w:rPr>
      </w:pPr>
      <w:r w:rsidRPr="00304E1A">
        <w:rPr>
          <w:sz w:val="26"/>
          <w:szCs w:val="26"/>
        </w:rPr>
        <w:t xml:space="preserve">Kwotę </w:t>
      </w:r>
      <w:r w:rsidR="00304E1A">
        <w:rPr>
          <w:b/>
          <w:sz w:val="26"/>
          <w:szCs w:val="26"/>
        </w:rPr>
        <w:t xml:space="preserve">339.305,42 zł </w:t>
      </w:r>
      <w:r w:rsidRPr="00304E1A">
        <w:rPr>
          <w:sz w:val="26"/>
          <w:szCs w:val="26"/>
        </w:rPr>
        <w:t xml:space="preserve"> wydatkowano na udzielenie wsparcia w formie zasiłków i pomocy               w naturze, w tym:</w:t>
      </w:r>
    </w:p>
    <w:p w:rsidR="00BC0ED5" w:rsidRPr="00304E1A" w:rsidRDefault="00BC0ED5" w:rsidP="00304E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360" w:lineRule="auto"/>
        <w:ind w:right="26"/>
        <w:jc w:val="both"/>
        <w:rPr>
          <w:sz w:val="26"/>
          <w:szCs w:val="26"/>
        </w:rPr>
      </w:pPr>
      <w:r w:rsidRPr="00304E1A">
        <w:rPr>
          <w:sz w:val="26"/>
          <w:szCs w:val="26"/>
        </w:rPr>
        <w:t>wypłatę zasiłków stałych osobom niezdolnym do pracy z powodu wieku</w:t>
      </w:r>
      <w:r w:rsidR="00304E1A">
        <w:rPr>
          <w:sz w:val="26"/>
          <w:szCs w:val="26"/>
        </w:rPr>
        <w:t xml:space="preserve">               </w:t>
      </w:r>
      <w:r w:rsidRPr="00304E1A">
        <w:rPr>
          <w:sz w:val="26"/>
          <w:szCs w:val="26"/>
        </w:rPr>
        <w:t xml:space="preserve"> lub całkowic</w:t>
      </w:r>
      <w:r w:rsidR="00304E1A">
        <w:rPr>
          <w:sz w:val="26"/>
          <w:szCs w:val="26"/>
        </w:rPr>
        <w:t>ie niezdolnym do pracy w kwocie</w:t>
      </w:r>
      <w:r w:rsidRPr="00304E1A">
        <w:rPr>
          <w:sz w:val="26"/>
          <w:szCs w:val="26"/>
        </w:rPr>
        <w:t xml:space="preserve"> </w:t>
      </w:r>
      <w:r w:rsidR="00304E1A">
        <w:rPr>
          <w:sz w:val="26"/>
          <w:szCs w:val="26"/>
        </w:rPr>
        <w:t xml:space="preserve">                        </w:t>
      </w:r>
      <w:r w:rsidR="004B6498">
        <w:rPr>
          <w:sz w:val="26"/>
          <w:szCs w:val="26"/>
        </w:rPr>
        <w:t xml:space="preserve">  </w:t>
      </w:r>
      <w:r w:rsidR="00304E1A">
        <w:rPr>
          <w:sz w:val="26"/>
          <w:szCs w:val="26"/>
        </w:rPr>
        <w:t xml:space="preserve">  -  211.327,65 zł</w:t>
      </w:r>
      <w:r w:rsidRPr="00304E1A">
        <w:rPr>
          <w:sz w:val="26"/>
          <w:szCs w:val="26"/>
        </w:rPr>
        <w:t>,</w:t>
      </w:r>
    </w:p>
    <w:p w:rsidR="00BC0ED5" w:rsidRPr="00304E1A" w:rsidRDefault="00BC0ED5" w:rsidP="00304E1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360" w:lineRule="auto"/>
        <w:ind w:right="26"/>
        <w:jc w:val="both"/>
        <w:rPr>
          <w:sz w:val="26"/>
          <w:szCs w:val="26"/>
        </w:rPr>
      </w:pPr>
      <w:r w:rsidRPr="00304E1A">
        <w:rPr>
          <w:sz w:val="26"/>
          <w:szCs w:val="26"/>
        </w:rPr>
        <w:t>wypłatę zasiłków okresowych przysługujących w szczególności ze względu</w:t>
      </w:r>
      <w:r w:rsidR="00304E1A">
        <w:rPr>
          <w:sz w:val="26"/>
          <w:szCs w:val="26"/>
        </w:rPr>
        <w:t xml:space="preserve">          </w:t>
      </w:r>
      <w:r w:rsidRPr="00304E1A">
        <w:rPr>
          <w:sz w:val="26"/>
          <w:szCs w:val="26"/>
        </w:rPr>
        <w:t xml:space="preserve"> na długotrwałą chorobę, niepełnosprawność i  bezrobocie w kwoc</w:t>
      </w:r>
      <w:r w:rsidR="00304E1A">
        <w:rPr>
          <w:sz w:val="26"/>
          <w:szCs w:val="26"/>
        </w:rPr>
        <w:t>ie -84.096,69 zł</w:t>
      </w:r>
      <w:r w:rsidRPr="00304E1A">
        <w:rPr>
          <w:sz w:val="26"/>
          <w:szCs w:val="26"/>
        </w:rPr>
        <w:t>,</w:t>
      </w:r>
    </w:p>
    <w:p w:rsidR="00BC0ED5" w:rsidRPr="00304E1A" w:rsidRDefault="00BC0ED5" w:rsidP="00304E1A">
      <w:pPr>
        <w:numPr>
          <w:ilvl w:val="0"/>
          <w:numId w:val="34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ind w:right="26"/>
        <w:jc w:val="both"/>
        <w:rPr>
          <w:sz w:val="26"/>
          <w:szCs w:val="26"/>
        </w:rPr>
      </w:pPr>
      <w:r w:rsidRPr="00304E1A">
        <w:rPr>
          <w:sz w:val="26"/>
          <w:szCs w:val="26"/>
        </w:rPr>
        <w:t>wypłatę zasiłków celowych  i udzielenie pomocy w naturze  oraz sprawi</w:t>
      </w:r>
      <w:r w:rsidR="00304E1A">
        <w:rPr>
          <w:sz w:val="26"/>
          <w:szCs w:val="26"/>
        </w:rPr>
        <w:t xml:space="preserve">enie pogrzebu na łączną kwotę </w:t>
      </w:r>
      <w:r w:rsidRPr="00304E1A">
        <w:rPr>
          <w:sz w:val="26"/>
          <w:szCs w:val="26"/>
        </w:rPr>
        <w:t xml:space="preserve">         </w:t>
      </w:r>
      <w:r w:rsidR="00304E1A">
        <w:rPr>
          <w:sz w:val="26"/>
          <w:szCs w:val="26"/>
        </w:rPr>
        <w:t xml:space="preserve">                            </w:t>
      </w:r>
      <w:r w:rsidRPr="00304E1A">
        <w:rPr>
          <w:sz w:val="26"/>
          <w:szCs w:val="26"/>
        </w:rPr>
        <w:t xml:space="preserve">    </w:t>
      </w:r>
      <w:r w:rsidR="00304E1A">
        <w:rPr>
          <w:sz w:val="26"/>
          <w:szCs w:val="26"/>
        </w:rPr>
        <w:t xml:space="preserve">                 </w:t>
      </w:r>
      <w:r w:rsidR="000B21DF">
        <w:rPr>
          <w:sz w:val="26"/>
          <w:szCs w:val="26"/>
        </w:rPr>
        <w:t xml:space="preserve">      </w:t>
      </w:r>
      <w:r w:rsidR="00304E1A">
        <w:rPr>
          <w:sz w:val="26"/>
          <w:szCs w:val="26"/>
        </w:rPr>
        <w:t xml:space="preserve">  - 43.881,08 zł.</w:t>
      </w:r>
    </w:p>
    <w:p w:rsidR="00BC0ED5" w:rsidRPr="00304E1A" w:rsidRDefault="00BC0ED5" w:rsidP="00304E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04E1A">
        <w:rPr>
          <w:sz w:val="26"/>
          <w:szCs w:val="26"/>
        </w:rPr>
        <w:t>Wydatki na wsparcie o którym mowa powyżej pokryte zostały z</w:t>
      </w:r>
      <w:r w:rsidR="000B21DF">
        <w:rPr>
          <w:sz w:val="26"/>
          <w:szCs w:val="26"/>
        </w:rPr>
        <w:t xml:space="preserve">e środków budżetu państwa </w:t>
      </w:r>
      <w:r w:rsidRPr="00304E1A">
        <w:rPr>
          <w:sz w:val="26"/>
          <w:szCs w:val="26"/>
        </w:rPr>
        <w:t xml:space="preserve"> na dofinansowanie zadań własnych</w:t>
      </w:r>
      <w:r w:rsidR="000B21DF">
        <w:rPr>
          <w:sz w:val="26"/>
          <w:szCs w:val="26"/>
        </w:rPr>
        <w:t xml:space="preserve"> gminy w kwocie – 293.621,65 zł                         </w:t>
      </w:r>
      <w:r w:rsidRPr="00304E1A">
        <w:rPr>
          <w:sz w:val="26"/>
          <w:szCs w:val="26"/>
        </w:rPr>
        <w:t>i ze środków budżetu gminy w kwocie – 45.683,77 zł.</w:t>
      </w:r>
    </w:p>
    <w:p w:rsidR="00BC0ED5" w:rsidRDefault="00BC0ED5" w:rsidP="00BC0ED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BC0ED5" w:rsidRPr="000B21DF" w:rsidRDefault="00BC0ED5" w:rsidP="000B21D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B21DF">
        <w:rPr>
          <w:sz w:val="26"/>
          <w:szCs w:val="26"/>
        </w:rPr>
        <w:t xml:space="preserve">Kwotę </w:t>
      </w:r>
      <w:r w:rsidR="000B21DF" w:rsidRPr="000B21DF">
        <w:rPr>
          <w:b/>
          <w:sz w:val="26"/>
          <w:szCs w:val="26"/>
        </w:rPr>
        <w:t>372.289,36 zł</w:t>
      </w:r>
      <w:r w:rsidRPr="000B21DF">
        <w:rPr>
          <w:sz w:val="26"/>
          <w:szCs w:val="26"/>
        </w:rPr>
        <w:t xml:space="preserve"> wydatkowano na bieżące funkcjonowanie Ośrodka tj. wypłatę wynagrodzeń wraz z pochodnymi, odpisy na zakładowy fundusz świadczeń socjalnych, zakup  wyposażenia i materiałów biurowych, czynsz za wynajem lokali, o</w:t>
      </w:r>
      <w:r w:rsidR="000B21DF">
        <w:rPr>
          <w:sz w:val="26"/>
          <w:szCs w:val="26"/>
        </w:rPr>
        <w:t xml:space="preserve">płaty za energię elektryczną </w:t>
      </w:r>
      <w:r w:rsidRPr="000B21DF">
        <w:rPr>
          <w:sz w:val="26"/>
          <w:szCs w:val="26"/>
        </w:rPr>
        <w:t>i cieplną, pokrycie kosztów wynajmu samochodu dla pracowników socjalnych, opłaty pocztow</w:t>
      </w:r>
      <w:r w:rsidR="000B21DF">
        <w:rPr>
          <w:sz w:val="26"/>
          <w:szCs w:val="26"/>
        </w:rPr>
        <w:t>e</w:t>
      </w:r>
      <w:r w:rsidRPr="000B21DF">
        <w:rPr>
          <w:sz w:val="26"/>
          <w:szCs w:val="26"/>
        </w:rPr>
        <w:t xml:space="preserve"> i telekomunikacyjne, opłaty za użytkowanie programów, </w:t>
      </w:r>
      <w:r w:rsidRPr="000B21DF">
        <w:rPr>
          <w:sz w:val="26"/>
          <w:szCs w:val="26"/>
        </w:rPr>
        <w:lastRenderedPageBreak/>
        <w:t>s</w:t>
      </w:r>
      <w:r w:rsidR="00B40777">
        <w:rPr>
          <w:sz w:val="26"/>
          <w:szCs w:val="26"/>
        </w:rPr>
        <w:t xml:space="preserve">zkolenia pracowników, zwrot </w:t>
      </w:r>
      <w:r w:rsidRPr="000B21DF">
        <w:rPr>
          <w:sz w:val="26"/>
          <w:szCs w:val="26"/>
        </w:rPr>
        <w:t>kosztów podróży s</w:t>
      </w:r>
      <w:r w:rsidR="00B40777">
        <w:rPr>
          <w:sz w:val="26"/>
          <w:szCs w:val="26"/>
        </w:rPr>
        <w:t xml:space="preserve">łużbowych, ubezpieczenie mienia             </w:t>
      </w:r>
      <w:r w:rsidR="004B6498">
        <w:rPr>
          <w:sz w:val="26"/>
          <w:szCs w:val="26"/>
        </w:rPr>
        <w:t xml:space="preserve"> </w:t>
      </w:r>
      <w:r w:rsidRPr="000B21DF">
        <w:rPr>
          <w:sz w:val="26"/>
          <w:szCs w:val="26"/>
        </w:rPr>
        <w:t xml:space="preserve">i inne. </w:t>
      </w:r>
    </w:p>
    <w:p w:rsidR="00BC0ED5" w:rsidRPr="000B21DF" w:rsidRDefault="00BC0ED5" w:rsidP="000B21D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B21DF">
        <w:rPr>
          <w:sz w:val="26"/>
          <w:szCs w:val="26"/>
        </w:rPr>
        <w:t xml:space="preserve">Źródła pokrycia tych kosztów przedstawiają się następująco: </w:t>
      </w:r>
    </w:p>
    <w:p w:rsidR="00BC0ED5" w:rsidRPr="000B21DF" w:rsidRDefault="00BC0ED5" w:rsidP="000B21D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B21DF">
        <w:rPr>
          <w:sz w:val="26"/>
          <w:szCs w:val="26"/>
        </w:rPr>
        <w:t xml:space="preserve">- z budżetu państwa jako dofinansowanie zadań własnych  -                  </w:t>
      </w:r>
      <w:r w:rsidR="000B21DF">
        <w:rPr>
          <w:sz w:val="26"/>
          <w:szCs w:val="26"/>
        </w:rPr>
        <w:t xml:space="preserve">  </w:t>
      </w:r>
      <w:r w:rsidR="000B21DF" w:rsidRPr="000B21DF">
        <w:rPr>
          <w:sz w:val="26"/>
          <w:szCs w:val="26"/>
        </w:rPr>
        <w:t xml:space="preserve">  111.798,51 zł </w:t>
      </w:r>
      <w:r w:rsidRPr="000B21DF">
        <w:rPr>
          <w:sz w:val="26"/>
          <w:szCs w:val="26"/>
        </w:rPr>
        <w:t>,</w:t>
      </w:r>
    </w:p>
    <w:p w:rsidR="00BC0ED5" w:rsidRPr="000B21DF" w:rsidRDefault="00BC0ED5" w:rsidP="000B21D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B21DF">
        <w:rPr>
          <w:sz w:val="26"/>
          <w:szCs w:val="26"/>
        </w:rPr>
        <w:t xml:space="preserve">- z budżetu gminy na realizację zadań własnych                   -                  </w:t>
      </w:r>
      <w:r w:rsidR="000B21DF">
        <w:rPr>
          <w:sz w:val="26"/>
          <w:szCs w:val="26"/>
        </w:rPr>
        <w:t xml:space="preserve">   </w:t>
      </w:r>
      <w:r w:rsidR="000B21DF" w:rsidRPr="000B21DF">
        <w:rPr>
          <w:sz w:val="26"/>
          <w:szCs w:val="26"/>
        </w:rPr>
        <w:t xml:space="preserve"> 260.490,85 zł.</w:t>
      </w:r>
    </w:p>
    <w:p w:rsidR="000B21DF" w:rsidRPr="000B21DF" w:rsidRDefault="000B21DF" w:rsidP="000B21D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B21DF" w:rsidRPr="000B21DF" w:rsidRDefault="000B21DF" w:rsidP="000B21DF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B21DF">
        <w:rPr>
          <w:sz w:val="26"/>
          <w:szCs w:val="26"/>
        </w:rPr>
        <w:t xml:space="preserve">Kwotę </w:t>
      </w:r>
      <w:r w:rsidRPr="000B21DF">
        <w:rPr>
          <w:b/>
          <w:sz w:val="26"/>
          <w:szCs w:val="26"/>
        </w:rPr>
        <w:t>12.941,99 zł</w:t>
      </w:r>
      <w:r>
        <w:rPr>
          <w:sz w:val="26"/>
          <w:szCs w:val="26"/>
        </w:rPr>
        <w:t xml:space="preserve"> stanowi</w:t>
      </w:r>
      <w:r w:rsidRPr="000B21DF">
        <w:rPr>
          <w:sz w:val="26"/>
          <w:szCs w:val="26"/>
        </w:rPr>
        <w:t xml:space="preserve"> zwrot dotacji pobranej w nadmiernej wysokości</w:t>
      </w:r>
    </w:p>
    <w:p w:rsidR="00BC0ED5" w:rsidRDefault="00BC0ED5" w:rsidP="00BC0ED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BC0ED5" w:rsidRPr="000B21DF" w:rsidRDefault="00BC0ED5" w:rsidP="00BC0ED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B21DF">
        <w:rPr>
          <w:sz w:val="26"/>
          <w:szCs w:val="26"/>
        </w:rPr>
        <w:t xml:space="preserve">Kwotę  </w:t>
      </w:r>
      <w:r w:rsidR="000B21DF" w:rsidRPr="000B21DF">
        <w:rPr>
          <w:b/>
          <w:sz w:val="26"/>
          <w:szCs w:val="26"/>
        </w:rPr>
        <w:t>3.073,60 zł</w:t>
      </w:r>
      <w:r w:rsidRPr="000B21DF">
        <w:rPr>
          <w:sz w:val="26"/>
          <w:szCs w:val="26"/>
        </w:rPr>
        <w:t xml:space="preserve"> wydatkowano na pokrycie  kosztów usług opiekuńczych świadczonych dla osób starszych i chorych z terenu gminy przez pracownika zatrudnionego na umowę zlecenie. </w:t>
      </w:r>
    </w:p>
    <w:p w:rsidR="00BC0ED5" w:rsidRPr="000B21DF" w:rsidRDefault="00BC0ED5" w:rsidP="00BC0ED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BC0ED5" w:rsidRPr="000B21DF" w:rsidRDefault="00BC0ED5" w:rsidP="00BC0ED5">
      <w:pPr>
        <w:overflowPunct w:val="0"/>
        <w:autoSpaceDE w:val="0"/>
        <w:autoSpaceDN w:val="0"/>
        <w:adjustRightInd w:val="0"/>
        <w:spacing w:line="360" w:lineRule="auto"/>
        <w:ind w:right="-157"/>
        <w:jc w:val="both"/>
        <w:rPr>
          <w:sz w:val="26"/>
          <w:szCs w:val="26"/>
        </w:rPr>
      </w:pPr>
      <w:r w:rsidRPr="000B21DF">
        <w:rPr>
          <w:sz w:val="26"/>
          <w:szCs w:val="26"/>
        </w:rPr>
        <w:t xml:space="preserve">Kwotę  </w:t>
      </w:r>
      <w:r w:rsidR="000B21DF">
        <w:rPr>
          <w:b/>
          <w:sz w:val="26"/>
          <w:szCs w:val="26"/>
        </w:rPr>
        <w:t>82.157,56 zł</w:t>
      </w:r>
      <w:r w:rsidRPr="000B21DF">
        <w:rPr>
          <w:b/>
          <w:sz w:val="26"/>
          <w:szCs w:val="26"/>
        </w:rPr>
        <w:t xml:space="preserve"> </w:t>
      </w:r>
      <w:r w:rsidRPr="000B21DF">
        <w:rPr>
          <w:sz w:val="26"/>
          <w:szCs w:val="26"/>
        </w:rPr>
        <w:t>wydatkowano na pokrycie kosztów udzielenia pomocy finansowej osobom pobierającym świadczenia pielęgnacyjne, w tym na w</w:t>
      </w:r>
      <w:r w:rsidR="00B40777">
        <w:rPr>
          <w:sz w:val="26"/>
          <w:szCs w:val="26"/>
        </w:rPr>
        <w:t>ypłatę świadczeń – 79.800,00 zł</w:t>
      </w:r>
      <w:r w:rsidRPr="000B21DF">
        <w:rPr>
          <w:sz w:val="26"/>
          <w:szCs w:val="26"/>
        </w:rPr>
        <w:t xml:space="preserve"> i </w:t>
      </w:r>
      <w:r w:rsidR="00B40777">
        <w:rPr>
          <w:sz w:val="26"/>
          <w:szCs w:val="26"/>
        </w:rPr>
        <w:t>na koszty obsługi – 2.357,56 zł</w:t>
      </w:r>
      <w:r w:rsidRPr="000B21DF">
        <w:rPr>
          <w:sz w:val="26"/>
          <w:szCs w:val="26"/>
        </w:rPr>
        <w:t xml:space="preserve"> ze środków otrzymanych z budżetu państwa n</w:t>
      </w:r>
      <w:r w:rsidR="00B40777">
        <w:rPr>
          <w:sz w:val="26"/>
          <w:szCs w:val="26"/>
        </w:rPr>
        <w:t>a realizację zadań bieżących</w:t>
      </w:r>
      <w:r w:rsidRPr="000B21DF">
        <w:rPr>
          <w:sz w:val="26"/>
          <w:szCs w:val="26"/>
        </w:rPr>
        <w:t xml:space="preserve"> z zakresu administracji rządowej.</w:t>
      </w:r>
    </w:p>
    <w:p w:rsidR="00BC0ED5" w:rsidRPr="000B21DF" w:rsidRDefault="00BC0ED5" w:rsidP="00BC0ED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BC0ED5" w:rsidRPr="000B21DF" w:rsidRDefault="00BC0ED5" w:rsidP="00BC0ED5">
      <w:pPr>
        <w:overflowPunct w:val="0"/>
        <w:autoSpaceDE w:val="0"/>
        <w:autoSpaceDN w:val="0"/>
        <w:adjustRightInd w:val="0"/>
        <w:spacing w:line="360" w:lineRule="auto"/>
        <w:ind w:right="-157"/>
        <w:jc w:val="both"/>
        <w:rPr>
          <w:sz w:val="26"/>
          <w:szCs w:val="26"/>
        </w:rPr>
      </w:pPr>
      <w:r w:rsidRPr="000B21DF">
        <w:rPr>
          <w:sz w:val="26"/>
          <w:szCs w:val="26"/>
        </w:rPr>
        <w:t xml:space="preserve">Kwotę  </w:t>
      </w:r>
      <w:r w:rsidR="000B21DF">
        <w:rPr>
          <w:b/>
          <w:sz w:val="26"/>
          <w:szCs w:val="26"/>
        </w:rPr>
        <w:t>535,80 zł</w:t>
      </w:r>
      <w:r w:rsidRPr="000B21DF">
        <w:rPr>
          <w:b/>
          <w:sz w:val="26"/>
          <w:szCs w:val="26"/>
        </w:rPr>
        <w:t xml:space="preserve"> </w:t>
      </w:r>
      <w:r w:rsidRPr="000B21DF">
        <w:rPr>
          <w:sz w:val="26"/>
          <w:szCs w:val="26"/>
        </w:rPr>
        <w:t xml:space="preserve">wydatkowano na pokrycie kosztów obsługi programu Karta Dużej Rodziny ze środków otrzymanych z budżetu państwa na realizację zadań bieżących </w:t>
      </w:r>
      <w:r w:rsidR="000B21DF">
        <w:rPr>
          <w:sz w:val="26"/>
          <w:szCs w:val="26"/>
        </w:rPr>
        <w:t xml:space="preserve">                </w:t>
      </w:r>
      <w:r w:rsidRPr="000B21DF">
        <w:rPr>
          <w:sz w:val="26"/>
          <w:szCs w:val="26"/>
        </w:rPr>
        <w:t>z zakresu administracji rządowej.</w:t>
      </w:r>
    </w:p>
    <w:p w:rsidR="00BC0ED5" w:rsidRPr="000B21DF" w:rsidRDefault="00BC0ED5" w:rsidP="00BC0ED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BC0ED5" w:rsidRPr="000B21DF" w:rsidRDefault="00BC0ED5" w:rsidP="00BC0ED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B21DF">
        <w:rPr>
          <w:sz w:val="26"/>
          <w:szCs w:val="26"/>
        </w:rPr>
        <w:t xml:space="preserve">Kwotę </w:t>
      </w:r>
      <w:r w:rsidR="008318D9">
        <w:rPr>
          <w:b/>
          <w:sz w:val="26"/>
          <w:szCs w:val="26"/>
        </w:rPr>
        <w:t>141.452,27 zł</w:t>
      </w:r>
      <w:r w:rsidRPr="000B21DF">
        <w:rPr>
          <w:sz w:val="26"/>
          <w:szCs w:val="26"/>
        </w:rPr>
        <w:t xml:space="preserve"> wydatkowano na realizację programu „Pomoc państwa w zakresie dożywiania”, w tym pokrycie kosztów dożywiania dzieci w szkołach i przedszkolach</w:t>
      </w:r>
      <w:r w:rsidR="000B21DF">
        <w:rPr>
          <w:sz w:val="26"/>
          <w:szCs w:val="26"/>
        </w:rPr>
        <w:t xml:space="preserve">         </w:t>
      </w:r>
      <w:r w:rsidRPr="000B21DF">
        <w:rPr>
          <w:sz w:val="26"/>
          <w:szCs w:val="26"/>
        </w:rPr>
        <w:t xml:space="preserve"> z rodzin    o trudnej sytuacji ekonomicznej i kosztów całodziennego wyżywienia za osoby dorosłe w „Monar – </w:t>
      </w:r>
      <w:proofErr w:type="spellStart"/>
      <w:r w:rsidRPr="000B21DF">
        <w:rPr>
          <w:sz w:val="26"/>
          <w:szCs w:val="26"/>
        </w:rPr>
        <w:t>Markot</w:t>
      </w:r>
      <w:proofErr w:type="spellEnd"/>
      <w:r w:rsidRPr="000B21DF">
        <w:rPr>
          <w:sz w:val="26"/>
          <w:szCs w:val="26"/>
        </w:rPr>
        <w:t xml:space="preserve">” w Turowie. </w:t>
      </w:r>
    </w:p>
    <w:p w:rsidR="00BC0ED5" w:rsidRPr="000B21DF" w:rsidRDefault="00BC0ED5" w:rsidP="00BC0ED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B21DF">
        <w:rPr>
          <w:sz w:val="26"/>
          <w:szCs w:val="26"/>
        </w:rPr>
        <w:t>Na realizacje powyższego programu wydatkowano środki otrzymane z budżetu państwa na dofinansowanie zada</w:t>
      </w:r>
      <w:r w:rsidR="00B40777">
        <w:rPr>
          <w:sz w:val="26"/>
          <w:szCs w:val="26"/>
        </w:rPr>
        <w:t>ń własnych w wys. 113.161,00 zł</w:t>
      </w:r>
      <w:r w:rsidRPr="000B21DF">
        <w:rPr>
          <w:sz w:val="26"/>
          <w:szCs w:val="26"/>
        </w:rPr>
        <w:t xml:space="preserve"> i ze środ</w:t>
      </w:r>
      <w:r w:rsidR="000B21DF">
        <w:rPr>
          <w:sz w:val="26"/>
          <w:szCs w:val="26"/>
        </w:rPr>
        <w:t>ków otrzymanych</w:t>
      </w:r>
      <w:r w:rsidR="00B40777">
        <w:rPr>
          <w:sz w:val="26"/>
          <w:szCs w:val="26"/>
        </w:rPr>
        <w:t xml:space="preserve">           </w:t>
      </w:r>
      <w:r w:rsidR="000B21DF">
        <w:rPr>
          <w:sz w:val="26"/>
          <w:szCs w:val="26"/>
        </w:rPr>
        <w:t xml:space="preserve"> na ten cel </w:t>
      </w:r>
      <w:r w:rsidRPr="000B21DF">
        <w:rPr>
          <w:sz w:val="26"/>
          <w:szCs w:val="26"/>
        </w:rPr>
        <w:t xml:space="preserve"> z budżetu gminy w wys. 28.291,27 zł.</w:t>
      </w:r>
    </w:p>
    <w:p w:rsidR="00BC0ED5" w:rsidRPr="000B21DF" w:rsidRDefault="00BC0ED5" w:rsidP="00BC0ED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BC0ED5" w:rsidRDefault="00BC0ED5" w:rsidP="00BC0ED5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0B21DF">
        <w:rPr>
          <w:sz w:val="26"/>
          <w:szCs w:val="26"/>
        </w:rPr>
        <w:t xml:space="preserve">Kwotę </w:t>
      </w:r>
      <w:r w:rsidR="008318D9">
        <w:rPr>
          <w:b/>
          <w:sz w:val="26"/>
          <w:szCs w:val="26"/>
        </w:rPr>
        <w:t>2.083,07 zł</w:t>
      </w:r>
      <w:r w:rsidRPr="000B21DF">
        <w:rPr>
          <w:b/>
          <w:sz w:val="26"/>
          <w:szCs w:val="26"/>
        </w:rPr>
        <w:t xml:space="preserve"> </w:t>
      </w:r>
      <w:r w:rsidRPr="000B21DF">
        <w:rPr>
          <w:sz w:val="26"/>
          <w:szCs w:val="26"/>
        </w:rPr>
        <w:t>wydatkowano na pokrycie kosztów związanych z prowadzeniem funkcjonujących przy Ośrodku grup: grupy samopomocy „Promyk” i grupy „Wolontariat</w:t>
      </w:r>
      <w:r>
        <w:t>”.</w:t>
      </w:r>
    </w:p>
    <w:p w:rsidR="00E83C59" w:rsidRDefault="00E83C59" w:rsidP="00BC0ED5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E83C59" w:rsidRPr="00983C3A" w:rsidRDefault="00E83C59" w:rsidP="00E83C5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Kwotę </w:t>
      </w:r>
      <w:r w:rsidRPr="000304F0">
        <w:rPr>
          <w:b/>
          <w:sz w:val="26"/>
          <w:szCs w:val="26"/>
        </w:rPr>
        <w:t>13.860,00 zł</w:t>
      </w:r>
      <w:r>
        <w:rPr>
          <w:sz w:val="26"/>
          <w:szCs w:val="26"/>
        </w:rPr>
        <w:t xml:space="preserve"> wydatkowano na realizację projektu pn. „ Szansa” –</w:t>
      </w:r>
      <w:r w:rsidR="00B40777">
        <w:rPr>
          <w:sz w:val="26"/>
          <w:szCs w:val="26"/>
        </w:rPr>
        <w:t xml:space="preserve"> </w:t>
      </w:r>
      <w:r>
        <w:rPr>
          <w:sz w:val="26"/>
          <w:szCs w:val="26"/>
        </w:rPr>
        <w:t>wkład własny.</w:t>
      </w:r>
    </w:p>
    <w:p w:rsidR="00E83C59" w:rsidRDefault="00E83C59" w:rsidP="00BC0ED5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E83C59" w:rsidRPr="00983C3A" w:rsidRDefault="00E83C59" w:rsidP="00E83C59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Kwotę </w:t>
      </w:r>
      <w:r>
        <w:rPr>
          <w:sz w:val="26"/>
          <w:szCs w:val="26"/>
        </w:rPr>
        <w:t>53.034,60</w:t>
      </w:r>
      <w:r w:rsidRPr="00983C3A">
        <w:rPr>
          <w:sz w:val="26"/>
          <w:szCs w:val="26"/>
        </w:rPr>
        <w:t xml:space="preserve"> zł</w:t>
      </w:r>
      <w:r w:rsidRPr="00983C3A">
        <w:rPr>
          <w:b w:val="0"/>
          <w:sz w:val="26"/>
          <w:szCs w:val="26"/>
        </w:rPr>
        <w:t xml:space="preserve"> wydatkowano na wypłatę świadczeń osobom zatrudnionym                  w ramach prac społecznie użytecznych.</w:t>
      </w:r>
    </w:p>
    <w:p w:rsidR="00E83C59" w:rsidRDefault="00E83C59" w:rsidP="00BC0ED5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E83C59" w:rsidRDefault="00E83C59" w:rsidP="00E83C59">
      <w:pPr>
        <w:pStyle w:val="Tekstpodstawowy"/>
        <w:spacing w:line="360" w:lineRule="auto"/>
        <w:rPr>
          <w:b w:val="0"/>
          <w:sz w:val="26"/>
          <w:szCs w:val="26"/>
        </w:rPr>
      </w:pPr>
      <w:r w:rsidRPr="00983C3A">
        <w:rPr>
          <w:b w:val="0"/>
          <w:sz w:val="26"/>
          <w:szCs w:val="26"/>
        </w:rPr>
        <w:t xml:space="preserve">Kwotę </w:t>
      </w:r>
      <w:r w:rsidRPr="00983C3A">
        <w:rPr>
          <w:sz w:val="26"/>
          <w:szCs w:val="26"/>
        </w:rPr>
        <w:t>10.000,00 zł</w:t>
      </w:r>
      <w:r w:rsidRPr="00983C3A">
        <w:rPr>
          <w:b w:val="0"/>
          <w:sz w:val="26"/>
          <w:szCs w:val="26"/>
        </w:rPr>
        <w:t xml:space="preserve"> przekazano w formie dotacji celowej Stowarzyszeniu na Rzecz Rozwoju Gminy Przasnysz na realizację zadania publicznego z zakresu „Wspieranie projektów propagujących integrację społeczności lokalnej” pod tytułem „ Integracja </w:t>
      </w:r>
      <w:r w:rsidRPr="0050193F">
        <w:rPr>
          <w:b w:val="0"/>
          <w:sz w:val="26"/>
          <w:szCs w:val="26"/>
        </w:rPr>
        <w:t xml:space="preserve">mieszkańców Gminy Przasnysz poprzez cykl imprez </w:t>
      </w:r>
      <w:proofErr w:type="spellStart"/>
      <w:r w:rsidRPr="0050193F">
        <w:rPr>
          <w:b w:val="0"/>
          <w:sz w:val="26"/>
          <w:szCs w:val="26"/>
        </w:rPr>
        <w:t>rekreacyjno</w:t>
      </w:r>
      <w:proofErr w:type="spellEnd"/>
      <w:r>
        <w:rPr>
          <w:b w:val="0"/>
          <w:sz w:val="26"/>
          <w:szCs w:val="26"/>
        </w:rPr>
        <w:t xml:space="preserve"> </w:t>
      </w:r>
      <w:r w:rsidRPr="0050193F">
        <w:rPr>
          <w:b w:val="0"/>
          <w:sz w:val="26"/>
          <w:szCs w:val="26"/>
        </w:rPr>
        <w:t>- kulturalnych”.</w:t>
      </w:r>
    </w:p>
    <w:p w:rsidR="005970CD" w:rsidRDefault="005970CD" w:rsidP="00E83C59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Kwotę </w:t>
      </w:r>
      <w:r w:rsidRPr="005970CD">
        <w:rPr>
          <w:sz w:val="26"/>
          <w:szCs w:val="26"/>
        </w:rPr>
        <w:t>15.150,50 zł</w:t>
      </w:r>
      <w:r>
        <w:rPr>
          <w:b w:val="0"/>
          <w:sz w:val="26"/>
          <w:szCs w:val="26"/>
        </w:rPr>
        <w:t xml:space="preserve"> wydatkowano na realizację zadania pn.</w:t>
      </w:r>
      <w:r w:rsidRPr="005970C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„</w:t>
      </w:r>
      <w:r w:rsidRPr="001C4819">
        <w:rPr>
          <w:b w:val="0"/>
          <w:sz w:val="26"/>
          <w:szCs w:val="26"/>
        </w:rPr>
        <w:t>Modernizacja miejsca spotkań mieszkańców i zakup wyposażenia w miejscowości Golany oraz promocja lokalnego dziedzictwa kulturowego</w:t>
      </w:r>
      <w:r>
        <w:rPr>
          <w:b w:val="0"/>
          <w:sz w:val="26"/>
          <w:szCs w:val="26"/>
        </w:rPr>
        <w:t>” w zakresie wydatków bieżących.</w:t>
      </w:r>
    </w:p>
    <w:p w:rsidR="00267CEE" w:rsidRDefault="00267CEE" w:rsidP="008B1071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6"/>
          <w:szCs w:val="26"/>
        </w:rPr>
      </w:pPr>
    </w:p>
    <w:p w:rsidR="00267CEE" w:rsidRDefault="00267CEE" w:rsidP="00267CEE">
      <w:pPr>
        <w:pStyle w:val="Tekstpodstawowy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Zadania inwestycyjne  136.075,28</w:t>
      </w:r>
      <w:r w:rsidRPr="00496685">
        <w:rPr>
          <w:sz w:val="26"/>
          <w:szCs w:val="26"/>
        </w:rPr>
        <w:t xml:space="preserve"> zł, w tym:</w:t>
      </w:r>
    </w:p>
    <w:p w:rsidR="00267CEE" w:rsidRPr="001C4819" w:rsidRDefault="00267CEE" w:rsidP="00267CEE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1C4819">
        <w:rPr>
          <w:b w:val="0"/>
          <w:sz w:val="26"/>
          <w:szCs w:val="26"/>
        </w:rPr>
        <w:t>Rozwijanie aktywności społecznej poprzez modernizację centrum integracji</w:t>
      </w:r>
      <w:r>
        <w:rPr>
          <w:b w:val="0"/>
          <w:sz w:val="26"/>
          <w:szCs w:val="26"/>
        </w:rPr>
        <w:t xml:space="preserve">                      </w:t>
      </w:r>
      <w:r w:rsidRPr="001C4819">
        <w:rPr>
          <w:b w:val="0"/>
          <w:sz w:val="26"/>
          <w:szCs w:val="26"/>
        </w:rPr>
        <w:t xml:space="preserve"> w Karwaczu 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- 71.245,06</w:t>
      </w:r>
      <w:r w:rsidRPr="001C4819">
        <w:rPr>
          <w:b w:val="0"/>
          <w:sz w:val="26"/>
          <w:szCs w:val="26"/>
        </w:rPr>
        <w:t xml:space="preserve"> zł,</w:t>
      </w:r>
    </w:p>
    <w:p w:rsidR="00267CEE" w:rsidRPr="001C4819" w:rsidRDefault="00267CEE" w:rsidP="00267CEE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1C4819">
        <w:rPr>
          <w:b w:val="0"/>
          <w:sz w:val="26"/>
          <w:szCs w:val="26"/>
        </w:rPr>
        <w:t xml:space="preserve">Modernizacja miejsca spotkań społeczności lokalnej w Dobrzankowie </w:t>
      </w:r>
      <w:r>
        <w:rPr>
          <w:b w:val="0"/>
          <w:sz w:val="26"/>
          <w:szCs w:val="26"/>
        </w:rPr>
        <w:t xml:space="preserve">   - 49.714,82</w:t>
      </w:r>
      <w:r w:rsidRPr="001C4819">
        <w:rPr>
          <w:b w:val="0"/>
          <w:sz w:val="26"/>
          <w:szCs w:val="26"/>
        </w:rPr>
        <w:t xml:space="preserve"> zł,</w:t>
      </w:r>
    </w:p>
    <w:p w:rsidR="00267CEE" w:rsidRPr="001C4819" w:rsidRDefault="00267CEE" w:rsidP="00267CEE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1C4819">
        <w:rPr>
          <w:b w:val="0"/>
          <w:sz w:val="26"/>
          <w:szCs w:val="26"/>
        </w:rPr>
        <w:t xml:space="preserve">Modernizacja miejsca spotkań mieszkańców i zakup wyposażenia w miejscowości Golany oraz promocja lokalnego dziedzictwa kulturowego     </w:t>
      </w:r>
      <w:r>
        <w:rPr>
          <w:b w:val="0"/>
          <w:sz w:val="26"/>
          <w:szCs w:val="26"/>
        </w:rPr>
        <w:t xml:space="preserve">                     - 15.115,40</w:t>
      </w:r>
      <w:r w:rsidRPr="001C4819">
        <w:rPr>
          <w:b w:val="0"/>
          <w:sz w:val="26"/>
          <w:szCs w:val="26"/>
        </w:rPr>
        <w:t xml:space="preserve"> zł.</w:t>
      </w:r>
    </w:p>
    <w:p w:rsidR="00267CEE" w:rsidRPr="00A719F7" w:rsidRDefault="00267CEE" w:rsidP="008B1071">
      <w:pPr>
        <w:overflowPunct w:val="0"/>
        <w:autoSpaceDE w:val="0"/>
        <w:autoSpaceDN w:val="0"/>
        <w:adjustRightInd w:val="0"/>
        <w:spacing w:line="360" w:lineRule="auto"/>
        <w:jc w:val="both"/>
        <w:rPr>
          <w:color w:val="FF0000"/>
          <w:sz w:val="26"/>
          <w:szCs w:val="26"/>
        </w:rPr>
      </w:pPr>
    </w:p>
    <w:p w:rsidR="008B1071" w:rsidRPr="00A719F7" w:rsidRDefault="008B1071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8B1071" w:rsidRPr="00AD494A" w:rsidRDefault="008B1071" w:rsidP="008B1071">
      <w:pPr>
        <w:pStyle w:val="Tekstpodstawowy"/>
        <w:spacing w:line="360" w:lineRule="auto"/>
        <w:rPr>
          <w:bCs w:val="0"/>
          <w:sz w:val="26"/>
          <w:szCs w:val="26"/>
        </w:rPr>
      </w:pPr>
      <w:r w:rsidRPr="00AD494A">
        <w:rPr>
          <w:sz w:val="26"/>
          <w:szCs w:val="26"/>
        </w:rPr>
        <w:t xml:space="preserve">Dział 853- </w:t>
      </w:r>
      <w:r w:rsidRPr="00AD494A">
        <w:rPr>
          <w:bCs w:val="0"/>
          <w:sz w:val="26"/>
          <w:szCs w:val="26"/>
        </w:rPr>
        <w:t>Pozostałe zadania w zakresie polityki społecznej</w:t>
      </w:r>
    </w:p>
    <w:p w:rsidR="006D1FC2" w:rsidRDefault="006D1FC2" w:rsidP="008B1071">
      <w:pPr>
        <w:pStyle w:val="Tekstpodstawowy"/>
        <w:spacing w:line="360" w:lineRule="auto"/>
        <w:rPr>
          <w:bCs w:val="0"/>
          <w:color w:val="FF0000"/>
          <w:sz w:val="26"/>
          <w:szCs w:val="26"/>
        </w:rPr>
      </w:pPr>
    </w:p>
    <w:p w:rsidR="006D1FC2" w:rsidRDefault="006D1FC2" w:rsidP="006D1FC2">
      <w:pPr>
        <w:pStyle w:val="Tekstpodstawowy"/>
        <w:spacing w:line="360" w:lineRule="auto"/>
        <w:rPr>
          <w:b w:val="0"/>
          <w:iCs/>
          <w:sz w:val="26"/>
          <w:szCs w:val="26"/>
        </w:rPr>
      </w:pPr>
      <w:r w:rsidRPr="00DC0D73">
        <w:rPr>
          <w:b w:val="0"/>
          <w:sz w:val="26"/>
          <w:szCs w:val="26"/>
        </w:rPr>
        <w:t>W dzia</w:t>
      </w:r>
      <w:r>
        <w:rPr>
          <w:b w:val="0"/>
          <w:sz w:val="26"/>
          <w:szCs w:val="26"/>
        </w:rPr>
        <w:t xml:space="preserve">le tym wydatki w </w:t>
      </w:r>
      <w:r w:rsidRPr="00DC0D73">
        <w:rPr>
          <w:b w:val="0"/>
          <w:sz w:val="26"/>
          <w:szCs w:val="26"/>
        </w:rPr>
        <w:t>2014 r.</w:t>
      </w:r>
      <w:r>
        <w:rPr>
          <w:b w:val="0"/>
          <w:sz w:val="26"/>
          <w:szCs w:val="26"/>
        </w:rPr>
        <w:t xml:space="preserve"> wyniosły 479.953,72 zł, co stanowi 98,08</w:t>
      </w:r>
      <w:r w:rsidRPr="00DC0D73">
        <w:rPr>
          <w:b w:val="0"/>
          <w:sz w:val="26"/>
          <w:szCs w:val="26"/>
        </w:rPr>
        <w:t xml:space="preserve"> % planu, </w:t>
      </w:r>
      <w:r w:rsidR="004B6498">
        <w:rPr>
          <w:b w:val="0"/>
          <w:sz w:val="26"/>
          <w:szCs w:val="26"/>
        </w:rPr>
        <w:t xml:space="preserve">            </w:t>
      </w:r>
      <w:r w:rsidRPr="00DC0D73">
        <w:rPr>
          <w:b w:val="0"/>
          <w:sz w:val="26"/>
          <w:szCs w:val="26"/>
        </w:rPr>
        <w:t xml:space="preserve">z </w:t>
      </w:r>
      <w:r w:rsidRPr="00DC0D73">
        <w:rPr>
          <w:b w:val="0"/>
          <w:iCs/>
          <w:sz w:val="26"/>
          <w:szCs w:val="26"/>
        </w:rPr>
        <w:t>dotacji celowej w ramach programów finansowanych z udziałem środków europejskich.</w:t>
      </w:r>
    </w:p>
    <w:p w:rsidR="006D1FC2" w:rsidRPr="00DC0D73" w:rsidRDefault="006D1FC2" w:rsidP="006D1FC2">
      <w:pPr>
        <w:pStyle w:val="Tekstpodstawowy"/>
        <w:spacing w:line="360" w:lineRule="auto"/>
        <w:rPr>
          <w:b w:val="0"/>
          <w:iCs/>
          <w:sz w:val="26"/>
          <w:szCs w:val="26"/>
        </w:rPr>
      </w:pPr>
    </w:p>
    <w:p w:rsidR="006D1FC2" w:rsidRPr="002B70FD" w:rsidRDefault="006D1FC2" w:rsidP="006D1FC2">
      <w:pPr>
        <w:pStyle w:val="Tekstpodstawowy"/>
        <w:spacing w:line="360" w:lineRule="auto"/>
        <w:rPr>
          <w:b w:val="0"/>
          <w:sz w:val="26"/>
          <w:szCs w:val="26"/>
        </w:rPr>
      </w:pPr>
      <w:r w:rsidRPr="002B70FD">
        <w:rPr>
          <w:b w:val="0"/>
          <w:iCs/>
          <w:sz w:val="26"/>
          <w:szCs w:val="26"/>
        </w:rPr>
        <w:t xml:space="preserve"> </w:t>
      </w:r>
      <w:r w:rsidRPr="002B70FD">
        <w:rPr>
          <w:b w:val="0"/>
          <w:sz w:val="26"/>
          <w:szCs w:val="26"/>
        </w:rPr>
        <w:t>Powyższą kwotę rozdysponowano na:</w:t>
      </w:r>
    </w:p>
    <w:p w:rsidR="006D1FC2" w:rsidRPr="002B70FD" w:rsidRDefault="006D1FC2" w:rsidP="006D1FC2">
      <w:pPr>
        <w:pStyle w:val="Tekstpodstawowy"/>
        <w:spacing w:line="360" w:lineRule="auto"/>
        <w:rPr>
          <w:b w:val="0"/>
          <w:iCs/>
          <w:sz w:val="26"/>
          <w:szCs w:val="26"/>
        </w:rPr>
      </w:pPr>
    </w:p>
    <w:p w:rsidR="006D1FC2" w:rsidRDefault="006D1FC2" w:rsidP="006D1FC2">
      <w:pPr>
        <w:overflowPunct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sz w:val="26"/>
          <w:szCs w:val="26"/>
        </w:rPr>
      </w:pPr>
      <w:r w:rsidRPr="002B70FD">
        <w:rPr>
          <w:b/>
          <w:bCs/>
          <w:sz w:val="26"/>
          <w:szCs w:val="26"/>
        </w:rPr>
        <w:t>-</w:t>
      </w:r>
      <w:r w:rsidRPr="002B70FD">
        <w:rPr>
          <w:sz w:val="26"/>
          <w:szCs w:val="26"/>
        </w:rPr>
        <w:t xml:space="preserve"> realizację projektu systemowego pn. „Szansa” Programu Operacyjnego Kapitał Ludzki w ramach Priorytetu VII. Działania 7.1 Poddziałania 7.1.1 współfinansowanego </w:t>
      </w:r>
      <w:r>
        <w:rPr>
          <w:sz w:val="26"/>
          <w:szCs w:val="26"/>
        </w:rPr>
        <w:t xml:space="preserve">                    </w:t>
      </w:r>
      <w:r w:rsidRPr="002B70FD">
        <w:rPr>
          <w:sz w:val="26"/>
          <w:szCs w:val="26"/>
        </w:rPr>
        <w:t xml:space="preserve">ze środków Europejskiego Funduszu Społecznego                                       </w:t>
      </w:r>
      <w:r w:rsidR="00351A33">
        <w:rPr>
          <w:b/>
          <w:sz w:val="26"/>
          <w:szCs w:val="26"/>
        </w:rPr>
        <w:t>- 118.636,62</w:t>
      </w:r>
      <w:r w:rsidRPr="002B70FD">
        <w:rPr>
          <w:b/>
          <w:sz w:val="26"/>
          <w:szCs w:val="26"/>
        </w:rPr>
        <w:t xml:space="preserve"> zł,</w:t>
      </w:r>
    </w:p>
    <w:p w:rsidR="00AD494A" w:rsidRPr="00790964" w:rsidRDefault="00AD494A" w:rsidP="00AD494A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790964">
        <w:rPr>
          <w:sz w:val="26"/>
          <w:szCs w:val="26"/>
        </w:rPr>
        <w:lastRenderedPageBreak/>
        <w:t xml:space="preserve">Na realizację projektu w 2014 roku wydatkowano łącznie kwotę </w:t>
      </w:r>
      <w:r w:rsidRPr="00790964">
        <w:rPr>
          <w:b/>
          <w:sz w:val="26"/>
          <w:szCs w:val="26"/>
        </w:rPr>
        <w:t>132.496,62 zł,</w:t>
      </w:r>
      <w:r w:rsidRPr="00790964">
        <w:rPr>
          <w:sz w:val="26"/>
          <w:szCs w:val="26"/>
        </w:rPr>
        <w:t xml:space="preserve"> w tym </w:t>
      </w:r>
      <w:r w:rsidR="004B6498">
        <w:rPr>
          <w:sz w:val="26"/>
          <w:szCs w:val="26"/>
        </w:rPr>
        <w:t xml:space="preserve">    </w:t>
      </w:r>
      <w:r w:rsidRPr="00790964">
        <w:rPr>
          <w:sz w:val="26"/>
          <w:szCs w:val="26"/>
        </w:rPr>
        <w:t xml:space="preserve">w ramach wkładu własnego gminy   – </w:t>
      </w:r>
      <w:r w:rsidRPr="00790964">
        <w:rPr>
          <w:b/>
          <w:sz w:val="26"/>
          <w:szCs w:val="26"/>
        </w:rPr>
        <w:t>13.860,00 zł (wydatki w dziale 852 r. 85214)</w:t>
      </w:r>
      <w:r w:rsidR="00790964">
        <w:rPr>
          <w:b/>
          <w:sz w:val="26"/>
          <w:szCs w:val="26"/>
        </w:rPr>
        <w:t>,</w:t>
      </w:r>
    </w:p>
    <w:p w:rsidR="00AD494A" w:rsidRPr="002B70FD" w:rsidRDefault="00AD494A" w:rsidP="006D1FC2">
      <w:pPr>
        <w:overflowPunct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sz w:val="26"/>
          <w:szCs w:val="26"/>
        </w:rPr>
      </w:pPr>
    </w:p>
    <w:p w:rsidR="006D1FC2" w:rsidRPr="002B70FD" w:rsidRDefault="006D1FC2" w:rsidP="006D1FC2">
      <w:pPr>
        <w:pStyle w:val="Tekstpodstawowy"/>
        <w:spacing w:line="360" w:lineRule="auto"/>
        <w:rPr>
          <w:sz w:val="26"/>
          <w:szCs w:val="26"/>
        </w:rPr>
      </w:pPr>
      <w:r w:rsidRPr="002B70FD">
        <w:rPr>
          <w:b w:val="0"/>
          <w:sz w:val="26"/>
          <w:szCs w:val="26"/>
        </w:rPr>
        <w:t xml:space="preserve">- realizację projektu pn. ”Cyfrowe okno na świat – mobilny Internet w Gminie Przasnysz” w ramach działania 8.3. „Przeciwdziałanie wykluczeniu cyfrowemu - </w:t>
      </w:r>
      <w:proofErr w:type="spellStart"/>
      <w:r w:rsidRPr="002B70FD">
        <w:rPr>
          <w:b w:val="0"/>
          <w:sz w:val="26"/>
          <w:szCs w:val="26"/>
        </w:rPr>
        <w:t>elnclusion</w:t>
      </w:r>
      <w:proofErr w:type="spellEnd"/>
      <w:r w:rsidRPr="002B70FD">
        <w:rPr>
          <w:b w:val="0"/>
          <w:sz w:val="26"/>
          <w:szCs w:val="26"/>
        </w:rPr>
        <w:t>” osi priorytetowej 8 „Społeczeństwa informacyjne – zwiększenie innowacyjności gospodarki” Programu Operacyjnego Innowacyjna Gospodarka</w:t>
      </w:r>
      <w:r>
        <w:rPr>
          <w:b w:val="0"/>
          <w:sz w:val="26"/>
          <w:szCs w:val="26"/>
        </w:rPr>
        <w:t xml:space="preserve"> </w:t>
      </w:r>
      <w:r w:rsidRPr="002B70FD">
        <w:rPr>
          <w:b w:val="0"/>
          <w:sz w:val="26"/>
          <w:szCs w:val="26"/>
        </w:rPr>
        <w:t xml:space="preserve">2007-2013               </w:t>
      </w:r>
      <w:r>
        <w:rPr>
          <w:b w:val="0"/>
          <w:sz w:val="26"/>
          <w:szCs w:val="26"/>
        </w:rPr>
        <w:t xml:space="preserve">   </w:t>
      </w:r>
      <w:r w:rsidRPr="002B70FD">
        <w:rPr>
          <w:b w:val="0"/>
          <w:sz w:val="26"/>
          <w:szCs w:val="26"/>
        </w:rPr>
        <w:t xml:space="preserve"> </w:t>
      </w:r>
      <w:r w:rsidR="00351A33">
        <w:rPr>
          <w:sz w:val="26"/>
          <w:szCs w:val="26"/>
        </w:rPr>
        <w:t xml:space="preserve">- 361.317,10 </w:t>
      </w:r>
      <w:r w:rsidRPr="002B70FD">
        <w:rPr>
          <w:sz w:val="26"/>
          <w:szCs w:val="26"/>
        </w:rPr>
        <w:t>zł.</w:t>
      </w:r>
    </w:p>
    <w:p w:rsidR="008B1071" w:rsidRPr="00A719F7" w:rsidRDefault="008B1071" w:rsidP="008B1071">
      <w:pPr>
        <w:spacing w:line="360" w:lineRule="auto"/>
        <w:jc w:val="both"/>
        <w:rPr>
          <w:iCs/>
          <w:color w:val="FF0000"/>
          <w:sz w:val="26"/>
          <w:szCs w:val="26"/>
        </w:rPr>
      </w:pPr>
    </w:p>
    <w:p w:rsidR="008B1071" w:rsidRPr="00AB1EF6" w:rsidRDefault="008B1071" w:rsidP="008B1071">
      <w:pPr>
        <w:pStyle w:val="Tekstpodstawowy"/>
        <w:spacing w:line="360" w:lineRule="auto"/>
        <w:rPr>
          <w:sz w:val="26"/>
          <w:szCs w:val="26"/>
        </w:rPr>
      </w:pPr>
      <w:r w:rsidRPr="00AB1EF6">
        <w:rPr>
          <w:sz w:val="26"/>
          <w:szCs w:val="26"/>
        </w:rPr>
        <w:t>Dział 854 – Edukacyjna Opieka Wychowawcza</w:t>
      </w:r>
    </w:p>
    <w:p w:rsidR="0031400A" w:rsidRDefault="0031400A" w:rsidP="008B1071">
      <w:pPr>
        <w:pStyle w:val="Tekstpodstawowy"/>
        <w:spacing w:line="360" w:lineRule="auto"/>
        <w:rPr>
          <w:color w:val="FF0000"/>
          <w:sz w:val="26"/>
          <w:szCs w:val="26"/>
        </w:rPr>
      </w:pPr>
    </w:p>
    <w:p w:rsidR="0031400A" w:rsidRDefault="0031400A" w:rsidP="0031400A">
      <w:pPr>
        <w:pStyle w:val="Textbody"/>
        <w:spacing w:line="360" w:lineRule="auto"/>
      </w:pPr>
      <w:r>
        <w:rPr>
          <w:color w:val="000000"/>
          <w:sz w:val="26"/>
          <w:szCs w:val="26"/>
        </w:rPr>
        <w:t xml:space="preserve">W dziale tym wydatki w 2014 r. wyniosły </w:t>
      </w:r>
      <w:r>
        <w:rPr>
          <w:b/>
          <w:bCs/>
          <w:color w:val="000000"/>
          <w:sz w:val="26"/>
          <w:szCs w:val="26"/>
        </w:rPr>
        <w:t>165.824,12 zł</w:t>
      </w:r>
      <w:r>
        <w:rPr>
          <w:color w:val="000000"/>
          <w:sz w:val="26"/>
          <w:szCs w:val="26"/>
        </w:rPr>
        <w:t xml:space="preserve">, co stanowi 99,97 % planu, </w:t>
      </w:r>
      <w:r w:rsidR="004B6498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w tym:</w:t>
      </w:r>
    </w:p>
    <w:p w:rsidR="0031400A" w:rsidRDefault="0031400A" w:rsidP="0031400A">
      <w:pPr>
        <w:pStyle w:val="Textbody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ze środków budżetu państwa otrzymanych na dofinansowanie zadań własnych gmin    </w:t>
      </w:r>
    </w:p>
    <w:p w:rsidR="0031400A" w:rsidRDefault="0031400A" w:rsidP="0031400A">
      <w:pPr>
        <w:pStyle w:val="Textbody"/>
        <w:spacing w:line="360" w:lineRule="auto"/>
      </w:pPr>
      <w:r>
        <w:rPr>
          <w:color w:val="000000"/>
          <w:sz w:val="26"/>
          <w:szCs w:val="26"/>
        </w:rPr>
        <w:t>116.764,00 zł,</w:t>
      </w:r>
    </w:p>
    <w:p w:rsidR="0031400A" w:rsidRDefault="0031400A" w:rsidP="004B6498">
      <w:pPr>
        <w:pStyle w:val="Textbody"/>
        <w:numPr>
          <w:ilvl w:val="0"/>
          <w:numId w:val="41"/>
        </w:num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ze środków na realizację zadań bieżących gm</w:t>
      </w:r>
      <w:r w:rsidR="004B6498">
        <w:rPr>
          <w:color w:val="000000"/>
          <w:sz w:val="26"/>
          <w:szCs w:val="26"/>
        </w:rPr>
        <w:t xml:space="preserve">in z zakresu edukacyjnej opieki </w:t>
      </w:r>
      <w:r>
        <w:rPr>
          <w:color w:val="000000"/>
          <w:sz w:val="26"/>
          <w:szCs w:val="26"/>
        </w:rPr>
        <w:t>wychowawczej finansowanych w całośc</w:t>
      </w:r>
      <w:r w:rsidR="004B6498">
        <w:rPr>
          <w:color w:val="000000"/>
          <w:sz w:val="26"/>
          <w:szCs w:val="26"/>
        </w:rPr>
        <w:t xml:space="preserve">i przez budżet państwa w ramach </w:t>
      </w:r>
      <w:r>
        <w:rPr>
          <w:color w:val="000000"/>
          <w:sz w:val="26"/>
          <w:szCs w:val="26"/>
        </w:rPr>
        <w:t>programów rządowych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19.112,12 zł,</w:t>
      </w:r>
    </w:p>
    <w:p w:rsidR="0031400A" w:rsidRDefault="0031400A" w:rsidP="0031400A">
      <w:pPr>
        <w:pStyle w:val="Textbody"/>
        <w:numPr>
          <w:ilvl w:val="0"/>
          <w:numId w:val="41"/>
        </w:num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ze środków własnych budżetu                                                                   29.948,00 zł.</w:t>
      </w:r>
    </w:p>
    <w:p w:rsidR="0031400A" w:rsidRDefault="0031400A" w:rsidP="0031400A">
      <w:pPr>
        <w:pStyle w:val="Textbody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Powyższą kwotę wydatkowano na:</w:t>
      </w:r>
    </w:p>
    <w:p w:rsidR="0031400A" w:rsidRDefault="0031400A" w:rsidP="004B6498">
      <w:pPr>
        <w:pStyle w:val="Textbody"/>
        <w:tabs>
          <w:tab w:val="left" w:pos="360"/>
        </w:tabs>
        <w:spacing w:line="360" w:lineRule="auto"/>
        <w:ind w:left="360"/>
        <w:jc w:val="both"/>
      </w:pPr>
      <w:r>
        <w:rPr>
          <w:color w:val="000000"/>
          <w:sz w:val="26"/>
          <w:szCs w:val="26"/>
        </w:rPr>
        <w:t xml:space="preserve">udzielenie 264 uczniom pomocy materialnej o charakterze edukacyjnym        </w:t>
      </w:r>
      <w:r w:rsidR="004B6498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         w I półroczu 2014 r. i  260 uczniom w II półroczu 2014 r. na kwotę </w:t>
      </w:r>
      <w:r w:rsidR="004B6498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- 146.212,00 zł,</w:t>
      </w:r>
    </w:p>
    <w:p w:rsidR="0031400A" w:rsidRDefault="0031400A" w:rsidP="004B6498">
      <w:pPr>
        <w:pStyle w:val="Textbody"/>
        <w:numPr>
          <w:ilvl w:val="0"/>
          <w:numId w:val="42"/>
        </w:numPr>
        <w:tabs>
          <w:tab w:val="left" w:pos="360"/>
        </w:tabs>
        <w:spacing w:line="360" w:lineRule="auto"/>
        <w:jc w:val="both"/>
      </w:pPr>
      <w:r>
        <w:rPr>
          <w:color w:val="000000"/>
          <w:sz w:val="26"/>
          <w:szCs w:val="26"/>
        </w:rPr>
        <w:t xml:space="preserve">wypłacono zasiłek szkolny w kwocie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ab/>
        <w:t>-     500,00 zł,</w:t>
      </w:r>
    </w:p>
    <w:p w:rsidR="008B1071" w:rsidRPr="00A33574" w:rsidRDefault="00AB1EF6" w:rsidP="004B6498">
      <w:pPr>
        <w:pStyle w:val="Textbody"/>
        <w:numPr>
          <w:ilvl w:val="0"/>
          <w:numId w:val="42"/>
        </w:numPr>
        <w:tabs>
          <w:tab w:val="left" w:pos="360"/>
        </w:tabs>
        <w:spacing w:line="360" w:lineRule="auto"/>
        <w:jc w:val="both"/>
      </w:pPr>
      <w:r w:rsidRPr="00AB1EF6">
        <w:rPr>
          <w:sz w:val="26"/>
          <w:szCs w:val="26"/>
          <w:shd w:val="clear" w:color="auto" w:fill="FFFFFF"/>
        </w:rPr>
        <w:t xml:space="preserve"> dofinansowanie zakupu podręczników w ramach rządowego programu pomocy uczniom ”Wyprawka szkolna”  </w:t>
      </w:r>
      <w:r w:rsidR="0031400A" w:rsidRPr="00AB1EF6">
        <w:rPr>
          <w:sz w:val="26"/>
          <w:szCs w:val="26"/>
        </w:rPr>
        <w:t xml:space="preserve">w kwocie               </w:t>
      </w:r>
      <w:r w:rsidRPr="00AB1EF6">
        <w:rPr>
          <w:sz w:val="26"/>
          <w:szCs w:val="26"/>
        </w:rPr>
        <w:t xml:space="preserve">                   </w:t>
      </w:r>
      <w:r w:rsidR="004B6498">
        <w:rPr>
          <w:sz w:val="26"/>
          <w:szCs w:val="26"/>
        </w:rPr>
        <w:t xml:space="preserve">  </w:t>
      </w:r>
      <w:r w:rsidR="0031400A" w:rsidRPr="00AB1EF6">
        <w:rPr>
          <w:sz w:val="26"/>
          <w:szCs w:val="26"/>
        </w:rPr>
        <w:t xml:space="preserve">       -     19.112,12 zł.</w:t>
      </w:r>
    </w:p>
    <w:p w:rsidR="00A33574" w:rsidRPr="00A33574" w:rsidRDefault="00A33574" w:rsidP="00A33574">
      <w:pPr>
        <w:pStyle w:val="Textbody"/>
        <w:tabs>
          <w:tab w:val="left" w:pos="360"/>
        </w:tabs>
        <w:spacing w:line="360" w:lineRule="auto"/>
        <w:ind w:left="360"/>
      </w:pPr>
    </w:p>
    <w:p w:rsidR="008B1071" w:rsidRPr="00347ECE" w:rsidRDefault="008B1071" w:rsidP="008B1071">
      <w:pPr>
        <w:pStyle w:val="Tekstpodstawowy"/>
        <w:spacing w:line="360" w:lineRule="auto"/>
        <w:rPr>
          <w:sz w:val="26"/>
          <w:szCs w:val="26"/>
        </w:rPr>
      </w:pPr>
      <w:r w:rsidRPr="00347ECE">
        <w:rPr>
          <w:sz w:val="26"/>
          <w:szCs w:val="26"/>
        </w:rPr>
        <w:t>Dział 900 – Gospodarka komunalna i ochrona środowiska</w:t>
      </w:r>
    </w:p>
    <w:p w:rsidR="008B1071" w:rsidRPr="00347ECE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</w:p>
    <w:p w:rsidR="00CF53FA" w:rsidRPr="004A118D" w:rsidRDefault="00347ECE" w:rsidP="00CF53FA">
      <w:pPr>
        <w:pStyle w:val="Tekstpodstawowy"/>
        <w:spacing w:line="360" w:lineRule="auto"/>
        <w:rPr>
          <w:b w:val="0"/>
          <w:sz w:val="26"/>
          <w:szCs w:val="26"/>
        </w:rPr>
      </w:pPr>
      <w:r w:rsidRPr="00347ECE">
        <w:rPr>
          <w:b w:val="0"/>
          <w:sz w:val="26"/>
          <w:szCs w:val="26"/>
        </w:rPr>
        <w:tab/>
        <w:t>W 2014 r. wydatki wyniosły 804.414,03 zł, co stanowi 80,00</w:t>
      </w:r>
      <w:r w:rsidR="00CF53FA">
        <w:rPr>
          <w:b w:val="0"/>
          <w:sz w:val="26"/>
          <w:szCs w:val="26"/>
        </w:rPr>
        <w:t xml:space="preserve"> % planu, w tym:</w:t>
      </w:r>
    </w:p>
    <w:p w:rsidR="00CF53FA" w:rsidRPr="00B4180D" w:rsidRDefault="00CF53FA" w:rsidP="00CF53FA">
      <w:pPr>
        <w:pStyle w:val="Tekstpodstawowy"/>
        <w:spacing w:line="360" w:lineRule="auto"/>
        <w:rPr>
          <w:b w:val="0"/>
          <w:bCs w:val="0"/>
          <w:iCs/>
          <w:sz w:val="26"/>
          <w:szCs w:val="26"/>
        </w:rPr>
      </w:pPr>
      <w:r w:rsidRPr="00B4180D">
        <w:rPr>
          <w:b w:val="0"/>
          <w:bCs w:val="0"/>
          <w:iCs/>
          <w:sz w:val="26"/>
          <w:szCs w:val="26"/>
        </w:rPr>
        <w:lastRenderedPageBreak/>
        <w:t xml:space="preserve">- ze środków otrzymanych z Wojewódzkiego Funduszu Ochrony Środowiska                           i Gospodarki Wodnej w Warszawie                                        </w:t>
      </w:r>
      <w:r w:rsidR="00947750" w:rsidRPr="00B4180D">
        <w:rPr>
          <w:b w:val="0"/>
          <w:bCs w:val="0"/>
          <w:iCs/>
          <w:sz w:val="26"/>
          <w:szCs w:val="26"/>
        </w:rPr>
        <w:t xml:space="preserve">               </w:t>
      </w:r>
      <w:r w:rsidR="004B6498">
        <w:rPr>
          <w:b w:val="0"/>
          <w:bCs w:val="0"/>
          <w:iCs/>
          <w:sz w:val="26"/>
          <w:szCs w:val="26"/>
        </w:rPr>
        <w:t xml:space="preserve"> </w:t>
      </w:r>
      <w:r w:rsidR="00947750" w:rsidRPr="00B4180D">
        <w:rPr>
          <w:b w:val="0"/>
          <w:bCs w:val="0"/>
          <w:iCs/>
          <w:sz w:val="26"/>
          <w:szCs w:val="26"/>
        </w:rPr>
        <w:t xml:space="preserve">    - 45.436,00 </w:t>
      </w:r>
      <w:r w:rsidRPr="00B4180D">
        <w:rPr>
          <w:b w:val="0"/>
          <w:bCs w:val="0"/>
          <w:iCs/>
          <w:sz w:val="26"/>
          <w:szCs w:val="26"/>
        </w:rPr>
        <w:t>zł,</w:t>
      </w:r>
    </w:p>
    <w:p w:rsidR="00CF53FA" w:rsidRDefault="00CF53FA" w:rsidP="00CF53FA">
      <w:pPr>
        <w:pStyle w:val="Tekstpodstawowy"/>
        <w:spacing w:line="360" w:lineRule="auto"/>
        <w:rPr>
          <w:b w:val="0"/>
          <w:sz w:val="26"/>
          <w:szCs w:val="26"/>
        </w:rPr>
      </w:pPr>
      <w:r w:rsidRPr="00B4180D">
        <w:rPr>
          <w:b w:val="0"/>
          <w:sz w:val="26"/>
          <w:szCs w:val="26"/>
        </w:rPr>
        <w:t xml:space="preserve">- ze środków budżetu gminy                                                   </w:t>
      </w:r>
      <w:r w:rsidR="004B6498">
        <w:rPr>
          <w:b w:val="0"/>
          <w:sz w:val="26"/>
          <w:szCs w:val="26"/>
        </w:rPr>
        <w:t xml:space="preserve">                    - 758.978,03</w:t>
      </w:r>
      <w:r w:rsidRPr="00B4180D">
        <w:rPr>
          <w:b w:val="0"/>
          <w:sz w:val="26"/>
          <w:szCs w:val="26"/>
        </w:rPr>
        <w:t xml:space="preserve"> zł.</w:t>
      </w:r>
    </w:p>
    <w:p w:rsidR="00B40777" w:rsidRPr="00B4180D" w:rsidRDefault="00B40777" w:rsidP="00CF53FA">
      <w:pPr>
        <w:pStyle w:val="Tekstpodstawowy"/>
        <w:spacing w:line="360" w:lineRule="auto"/>
        <w:rPr>
          <w:b w:val="0"/>
          <w:sz w:val="26"/>
          <w:szCs w:val="26"/>
        </w:rPr>
      </w:pPr>
    </w:p>
    <w:p w:rsidR="00B4180D" w:rsidRPr="004A118D" w:rsidRDefault="00CF53FA" w:rsidP="00CF53FA">
      <w:pPr>
        <w:pStyle w:val="Tekstpodstawowy"/>
        <w:spacing w:line="360" w:lineRule="auto"/>
        <w:rPr>
          <w:b w:val="0"/>
          <w:sz w:val="26"/>
          <w:szCs w:val="26"/>
        </w:rPr>
      </w:pPr>
      <w:r w:rsidRPr="004A118D">
        <w:rPr>
          <w:b w:val="0"/>
          <w:sz w:val="26"/>
          <w:szCs w:val="26"/>
        </w:rPr>
        <w:t>Powyższą kwotę wydatkowano na:</w:t>
      </w:r>
    </w:p>
    <w:p w:rsidR="00B4180D" w:rsidRPr="00B4180D" w:rsidRDefault="00CF53FA" w:rsidP="00CF53FA">
      <w:pPr>
        <w:pStyle w:val="Tekstpodstawowy"/>
        <w:spacing w:line="360" w:lineRule="auto"/>
        <w:rPr>
          <w:b w:val="0"/>
          <w:sz w:val="26"/>
          <w:szCs w:val="26"/>
        </w:rPr>
      </w:pPr>
      <w:r w:rsidRPr="00B4180D">
        <w:rPr>
          <w:b w:val="0"/>
          <w:sz w:val="26"/>
          <w:szCs w:val="26"/>
        </w:rPr>
        <w:t xml:space="preserve">- koszty związane z usuwaniem wyrobów zawierających azbest z terenu Gminy Przasnysz  </w:t>
      </w:r>
    </w:p>
    <w:p w:rsidR="008B1071" w:rsidRPr="00B4180D" w:rsidRDefault="00B4180D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B4180D">
        <w:rPr>
          <w:b w:val="0"/>
          <w:sz w:val="26"/>
          <w:szCs w:val="26"/>
        </w:rPr>
        <w:t xml:space="preserve">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            - 65.15</w:t>
      </w:r>
      <w:r w:rsidRPr="00B4180D">
        <w:rPr>
          <w:b w:val="0"/>
          <w:sz w:val="26"/>
          <w:szCs w:val="26"/>
        </w:rPr>
        <w:t>9,32 zł,</w:t>
      </w:r>
      <w:r w:rsidR="00CF53FA" w:rsidRPr="00B4180D">
        <w:rPr>
          <w:b w:val="0"/>
          <w:sz w:val="26"/>
          <w:szCs w:val="26"/>
        </w:rPr>
        <w:t xml:space="preserve">                                                                                  </w:t>
      </w:r>
      <w:r w:rsidRPr="00B4180D">
        <w:rPr>
          <w:b w:val="0"/>
          <w:sz w:val="26"/>
          <w:szCs w:val="26"/>
        </w:rPr>
        <w:t xml:space="preserve">                </w:t>
      </w:r>
    </w:p>
    <w:p w:rsidR="008B1071" w:rsidRPr="00B4180D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B4180D">
        <w:rPr>
          <w:b w:val="0"/>
          <w:sz w:val="26"/>
          <w:szCs w:val="26"/>
        </w:rPr>
        <w:t xml:space="preserve">- koszty związane z odbiorem, transportem i zagospodarowaniem stałych odpadów komunalnych z terenu gminy                                               </w:t>
      </w:r>
      <w:r w:rsidR="00B4180D">
        <w:rPr>
          <w:b w:val="0"/>
          <w:sz w:val="26"/>
          <w:szCs w:val="26"/>
        </w:rPr>
        <w:t xml:space="preserve">   </w:t>
      </w:r>
      <w:r w:rsidRPr="00B4180D">
        <w:rPr>
          <w:b w:val="0"/>
          <w:sz w:val="26"/>
          <w:szCs w:val="26"/>
        </w:rPr>
        <w:t xml:space="preserve">               </w:t>
      </w:r>
      <w:r w:rsidR="00B4180D" w:rsidRPr="00B4180D">
        <w:rPr>
          <w:b w:val="0"/>
          <w:sz w:val="26"/>
          <w:szCs w:val="26"/>
        </w:rPr>
        <w:t xml:space="preserve">     - 330.480,00</w:t>
      </w:r>
      <w:r w:rsidRPr="00B4180D">
        <w:rPr>
          <w:b w:val="0"/>
          <w:sz w:val="26"/>
          <w:szCs w:val="26"/>
        </w:rPr>
        <w:t xml:space="preserve"> zł,</w:t>
      </w:r>
    </w:p>
    <w:p w:rsidR="008B1071" w:rsidRPr="00B4180D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B4180D">
        <w:rPr>
          <w:b w:val="0"/>
          <w:sz w:val="26"/>
          <w:szCs w:val="26"/>
        </w:rPr>
        <w:t xml:space="preserve">- dopłaty do ścieków odprowadzanych z m. Leszno, Sierakowo, Gostkowo, Klewki, Obrąb, Mirów, Dobrzankowo, Bogate oraz wywóz nieczystości stałych z nieruchomości komunalnych                                                                          </w:t>
      </w:r>
      <w:r w:rsidR="00B4180D" w:rsidRPr="00B4180D">
        <w:rPr>
          <w:b w:val="0"/>
          <w:sz w:val="26"/>
          <w:szCs w:val="26"/>
        </w:rPr>
        <w:t xml:space="preserve">                    - 106.310,33</w:t>
      </w:r>
      <w:r w:rsidRPr="00B4180D">
        <w:rPr>
          <w:b w:val="0"/>
          <w:sz w:val="26"/>
          <w:szCs w:val="26"/>
        </w:rPr>
        <w:t xml:space="preserve"> zł,</w:t>
      </w:r>
    </w:p>
    <w:p w:rsidR="008B1071" w:rsidRPr="00C75EB7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C75EB7">
        <w:rPr>
          <w:b w:val="0"/>
          <w:sz w:val="26"/>
          <w:szCs w:val="26"/>
        </w:rPr>
        <w:t>- opłacenie kosztów energii elektrycznej zużytej na oś</w:t>
      </w:r>
      <w:r w:rsidR="00C75EB7" w:rsidRPr="00C75EB7">
        <w:rPr>
          <w:b w:val="0"/>
          <w:sz w:val="26"/>
          <w:szCs w:val="26"/>
        </w:rPr>
        <w:t>wietlenie uliczne   - 152.320,41</w:t>
      </w:r>
      <w:r w:rsidRPr="00C75EB7">
        <w:rPr>
          <w:b w:val="0"/>
          <w:sz w:val="26"/>
          <w:szCs w:val="26"/>
        </w:rPr>
        <w:t xml:space="preserve"> zł,</w:t>
      </w:r>
    </w:p>
    <w:p w:rsidR="008B1071" w:rsidRPr="00A719F7" w:rsidRDefault="008B1071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  <w:r w:rsidRPr="00C75EB7">
        <w:rPr>
          <w:b w:val="0"/>
          <w:sz w:val="26"/>
          <w:szCs w:val="26"/>
        </w:rPr>
        <w:t>- opłacenie kosztów konserwacji i remonty oświetlen</w:t>
      </w:r>
      <w:r w:rsidR="00C75EB7" w:rsidRPr="00C75EB7">
        <w:rPr>
          <w:b w:val="0"/>
          <w:sz w:val="26"/>
          <w:szCs w:val="26"/>
        </w:rPr>
        <w:t>ia na terenie gminy  - 64.594,00</w:t>
      </w:r>
      <w:r w:rsidRPr="00C75EB7">
        <w:rPr>
          <w:b w:val="0"/>
          <w:sz w:val="26"/>
          <w:szCs w:val="26"/>
        </w:rPr>
        <w:t xml:space="preserve"> zł,</w:t>
      </w:r>
      <w:r w:rsidRPr="00A719F7">
        <w:rPr>
          <w:b w:val="0"/>
          <w:color w:val="FF0000"/>
          <w:sz w:val="26"/>
          <w:szCs w:val="26"/>
        </w:rPr>
        <w:t xml:space="preserve">                                                                                                        </w:t>
      </w:r>
    </w:p>
    <w:p w:rsidR="008B1071" w:rsidRPr="00C75EB7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C75EB7">
        <w:rPr>
          <w:b w:val="0"/>
          <w:sz w:val="26"/>
          <w:szCs w:val="26"/>
        </w:rPr>
        <w:t>- koszty związane z odłowieniem i przekazaniem  psów do schronis</w:t>
      </w:r>
      <w:r w:rsidR="00C75EB7" w:rsidRPr="00C75EB7">
        <w:rPr>
          <w:b w:val="0"/>
          <w:sz w:val="26"/>
          <w:szCs w:val="26"/>
        </w:rPr>
        <w:t xml:space="preserve">ka     -  19.800,00 </w:t>
      </w:r>
      <w:r w:rsidRPr="00C75EB7">
        <w:rPr>
          <w:b w:val="0"/>
          <w:sz w:val="26"/>
          <w:szCs w:val="26"/>
        </w:rPr>
        <w:t>zł,</w:t>
      </w:r>
    </w:p>
    <w:p w:rsidR="00C75EB7" w:rsidRPr="00C75EB7" w:rsidRDefault="00C75EB7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C75EB7">
        <w:rPr>
          <w:b w:val="0"/>
          <w:sz w:val="26"/>
          <w:szCs w:val="26"/>
        </w:rPr>
        <w:t>- pozostałe wydatki w zakresie ochrony  środowiska                                    - 1.997,01 zł.</w:t>
      </w:r>
    </w:p>
    <w:p w:rsidR="008B1071" w:rsidRPr="00A719F7" w:rsidRDefault="008B1071" w:rsidP="008B1071">
      <w:pPr>
        <w:pStyle w:val="Tekstpodstawowy"/>
        <w:spacing w:line="360" w:lineRule="auto"/>
        <w:rPr>
          <w:b w:val="0"/>
          <w:iCs/>
          <w:color w:val="FF0000"/>
          <w:sz w:val="26"/>
          <w:szCs w:val="26"/>
        </w:rPr>
      </w:pPr>
    </w:p>
    <w:p w:rsidR="008B1071" w:rsidRPr="00476F90" w:rsidRDefault="008B1071" w:rsidP="008B1071">
      <w:pPr>
        <w:pStyle w:val="Tekstpodstawowy"/>
        <w:spacing w:line="360" w:lineRule="auto"/>
        <w:rPr>
          <w:sz w:val="26"/>
          <w:szCs w:val="26"/>
        </w:rPr>
      </w:pPr>
      <w:r w:rsidRPr="00476F90">
        <w:rPr>
          <w:sz w:val="26"/>
          <w:szCs w:val="26"/>
        </w:rPr>
        <w:t>Na realizację zadań inwestycyjn</w:t>
      </w:r>
      <w:r w:rsidR="00476F90" w:rsidRPr="00476F90">
        <w:rPr>
          <w:sz w:val="26"/>
          <w:szCs w:val="26"/>
        </w:rPr>
        <w:t>ych wydatkowano kwotę – 63.752,96</w:t>
      </w:r>
      <w:r w:rsidRPr="00476F90">
        <w:rPr>
          <w:sz w:val="26"/>
          <w:szCs w:val="26"/>
        </w:rPr>
        <w:t xml:space="preserve"> zł, w tym:</w:t>
      </w:r>
    </w:p>
    <w:p w:rsidR="005647BE" w:rsidRPr="00476F90" w:rsidRDefault="00476F90" w:rsidP="00476F90">
      <w:pPr>
        <w:tabs>
          <w:tab w:val="left" w:pos="1320"/>
        </w:tabs>
        <w:spacing w:line="360" w:lineRule="auto"/>
        <w:ind w:left="-108"/>
        <w:jc w:val="both"/>
        <w:rPr>
          <w:sz w:val="26"/>
          <w:szCs w:val="26"/>
        </w:rPr>
      </w:pPr>
      <w:r w:rsidRPr="00476F90">
        <w:rPr>
          <w:sz w:val="26"/>
          <w:szCs w:val="26"/>
        </w:rPr>
        <w:t xml:space="preserve">- </w:t>
      </w:r>
      <w:r w:rsidR="005647BE" w:rsidRPr="00476F90">
        <w:rPr>
          <w:sz w:val="26"/>
          <w:szCs w:val="26"/>
        </w:rPr>
        <w:t>19.402,52 zł - Budowa oświetlenia ulicznego w sołectwie Bogate</w:t>
      </w:r>
      <w:r>
        <w:rPr>
          <w:sz w:val="26"/>
          <w:szCs w:val="26"/>
        </w:rPr>
        <w:t xml:space="preserve"> </w:t>
      </w:r>
      <w:r w:rsidR="00B40777">
        <w:rPr>
          <w:sz w:val="26"/>
          <w:szCs w:val="26"/>
        </w:rPr>
        <w:t xml:space="preserve">- </w:t>
      </w:r>
      <w:r w:rsidR="005647BE" w:rsidRPr="00476F90">
        <w:rPr>
          <w:sz w:val="26"/>
          <w:szCs w:val="26"/>
        </w:rPr>
        <w:t>Fundusz sołecki,</w:t>
      </w:r>
    </w:p>
    <w:p w:rsidR="005647BE" w:rsidRPr="00476F90" w:rsidRDefault="00476F90" w:rsidP="00476F90">
      <w:pPr>
        <w:spacing w:line="360" w:lineRule="auto"/>
        <w:ind w:left="-108"/>
        <w:jc w:val="both"/>
        <w:rPr>
          <w:sz w:val="26"/>
          <w:szCs w:val="26"/>
        </w:rPr>
      </w:pPr>
      <w:r w:rsidRPr="00476F90">
        <w:rPr>
          <w:sz w:val="26"/>
          <w:szCs w:val="26"/>
        </w:rPr>
        <w:t xml:space="preserve">- </w:t>
      </w:r>
      <w:r w:rsidR="005647BE" w:rsidRPr="00476F90">
        <w:rPr>
          <w:sz w:val="26"/>
          <w:szCs w:val="26"/>
        </w:rPr>
        <w:t xml:space="preserve">3.542,83 zł - Budowa oświetlenia ulicznego w sołectwie </w:t>
      </w:r>
      <w:proofErr w:type="spellStart"/>
      <w:r w:rsidR="005647BE" w:rsidRPr="00476F90">
        <w:rPr>
          <w:sz w:val="26"/>
          <w:szCs w:val="26"/>
        </w:rPr>
        <w:t>Emowo</w:t>
      </w:r>
      <w:proofErr w:type="spellEnd"/>
      <w:r w:rsidR="00B40777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5647BE" w:rsidRPr="00476F90">
        <w:rPr>
          <w:sz w:val="26"/>
          <w:szCs w:val="26"/>
        </w:rPr>
        <w:t>Fundusz sołecki</w:t>
      </w:r>
      <w:r w:rsidRPr="00476F90">
        <w:rPr>
          <w:sz w:val="26"/>
          <w:szCs w:val="26"/>
        </w:rPr>
        <w:t>,</w:t>
      </w:r>
    </w:p>
    <w:p w:rsidR="005647BE" w:rsidRPr="00476F90" w:rsidRDefault="00476F90" w:rsidP="00476F90">
      <w:pPr>
        <w:spacing w:line="360" w:lineRule="auto"/>
        <w:ind w:left="-108"/>
        <w:jc w:val="both"/>
        <w:rPr>
          <w:sz w:val="26"/>
          <w:szCs w:val="26"/>
        </w:rPr>
      </w:pPr>
      <w:r w:rsidRPr="00476F90">
        <w:rPr>
          <w:sz w:val="26"/>
          <w:szCs w:val="26"/>
        </w:rPr>
        <w:t xml:space="preserve">- </w:t>
      </w:r>
      <w:r w:rsidR="005647BE" w:rsidRPr="00476F90">
        <w:rPr>
          <w:sz w:val="26"/>
          <w:szCs w:val="26"/>
        </w:rPr>
        <w:t>6.963,15 zł - Budowa oświetlenia</w:t>
      </w:r>
      <w:r w:rsidRPr="00476F90">
        <w:rPr>
          <w:sz w:val="26"/>
          <w:szCs w:val="26"/>
        </w:rPr>
        <w:t xml:space="preserve"> ulicznego wzdłuż drogi gminnej</w:t>
      </w:r>
      <w:r w:rsidR="00B40777">
        <w:rPr>
          <w:sz w:val="26"/>
          <w:szCs w:val="26"/>
        </w:rPr>
        <w:t xml:space="preserve"> -</w:t>
      </w:r>
      <w:r w:rsidRPr="00476F90">
        <w:rPr>
          <w:sz w:val="26"/>
          <w:szCs w:val="26"/>
        </w:rPr>
        <w:t xml:space="preserve"> </w:t>
      </w:r>
      <w:r w:rsidR="005647BE" w:rsidRPr="00476F90">
        <w:rPr>
          <w:sz w:val="26"/>
          <w:szCs w:val="26"/>
        </w:rPr>
        <w:t>Fundusz sołecki Helenowo Stare,</w:t>
      </w:r>
    </w:p>
    <w:p w:rsidR="005647BE" w:rsidRPr="00476F90" w:rsidRDefault="00476F90" w:rsidP="00476F90">
      <w:pPr>
        <w:spacing w:line="360" w:lineRule="auto"/>
        <w:ind w:left="-108"/>
        <w:jc w:val="both"/>
        <w:rPr>
          <w:sz w:val="26"/>
          <w:szCs w:val="26"/>
        </w:rPr>
      </w:pPr>
      <w:r w:rsidRPr="00476F90">
        <w:rPr>
          <w:sz w:val="26"/>
          <w:szCs w:val="26"/>
        </w:rPr>
        <w:t xml:space="preserve">- </w:t>
      </w:r>
      <w:r w:rsidR="005647BE" w:rsidRPr="00476F90">
        <w:rPr>
          <w:sz w:val="26"/>
          <w:szCs w:val="26"/>
        </w:rPr>
        <w:t xml:space="preserve">6.331,29 zł - </w:t>
      </w:r>
      <w:r w:rsidRPr="00476F90">
        <w:rPr>
          <w:sz w:val="26"/>
          <w:szCs w:val="26"/>
        </w:rPr>
        <w:t>Budowa oświetlenia ulicznego</w:t>
      </w:r>
      <w:r>
        <w:rPr>
          <w:sz w:val="26"/>
          <w:szCs w:val="26"/>
        </w:rPr>
        <w:t xml:space="preserve"> </w:t>
      </w:r>
      <w:r w:rsidR="005647BE" w:rsidRPr="00476F90">
        <w:rPr>
          <w:sz w:val="26"/>
          <w:szCs w:val="26"/>
        </w:rPr>
        <w:t>Fundusz sołecki Zawadki,</w:t>
      </w:r>
    </w:p>
    <w:p w:rsidR="005647BE" w:rsidRPr="00476F90" w:rsidRDefault="00476F90" w:rsidP="00476F90">
      <w:pPr>
        <w:spacing w:line="360" w:lineRule="auto"/>
        <w:ind w:left="-108"/>
        <w:jc w:val="both"/>
        <w:rPr>
          <w:sz w:val="26"/>
          <w:szCs w:val="26"/>
        </w:rPr>
      </w:pPr>
      <w:r w:rsidRPr="00476F90">
        <w:rPr>
          <w:sz w:val="26"/>
          <w:szCs w:val="26"/>
        </w:rPr>
        <w:t xml:space="preserve">- </w:t>
      </w:r>
      <w:r w:rsidR="005647BE" w:rsidRPr="00476F90">
        <w:rPr>
          <w:sz w:val="26"/>
          <w:szCs w:val="26"/>
        </w:rPr>
        <w:t xml:space="preserve">16.100,00 zł - Utworzenie placu wielofunkcyjnego w sołectwie Dobrzankowo </w:t>
      </w:r>
      <w:r w:rsidR="004B6498">
        <w:rPr>
          <w:sz w:val="26"/>
          <w:szCs w:val="26"/>
        </w:rPr>
        <w:t xml:space="preserve">                  </w:t>
      </w:r>
      <w:r w:rsidR="005647BE" w:rsidRPr="00476F90">
        <w:rPr>
          <w:sz w:val="26"/>
          <w:szCs w:val="26"/>
        </w:rPr>
        <w:t xml:space="preserve">dz. Nr </w:t>
      </w:r>
      <w:r w:rsidR="00B40777">
        <w:rPr>
          <w:sz w:val="26"/>
          <w:szCs w:val="26"/>
        </w:rPr>
        <w:t xml:space="preserve">294 - </w:t>
      </w:r>
      <w:r w:rsidR="005647BE" w:rsidRPr="00476F90">
        <w:rPr>
          <w:sz w:val="26"/>
          <w:szCs w:val="26"/>
        </w:rPr>
        <w:t>Fundusz sołecki</w:t>
      </w:r>
      <w:r w:rsidRPr="00476F90">
        <w:rPr>
          <w:sz w:val="26"/>
          <w:szCs w:val="26"/>
        </w:rPr>
        <w:t>,</w:t>
      </w:r>
    </w:p>
    <w:p w:rsidR="005647BE" w:rsidRPr="00476F90" w:rsidRDefault="00476F90" w:rsidP="00476F90">
      <w:pPr>
        <w:spacing w:line="360" w:lineRule="auto"/>
        <w:ind w:left="-108"/>
        <w:jc w:val="both"/>
        <w:rPr>
          <w:sz w:val="26"/>
          <w:szCs w:val="26"/>
        </w:rPr>
      </w:pPr>
      <w:r w:rsidRPr="00476F90">
        <w:rPr>
          <w:sz w:val="26"/>
          <w:szCs w:val="26"/>
        </w:rPr>
        <w:t xml:space="preserve">- </w:t>
      </w:r>
      <w:r w:rsidR="005647BE" w:rsidRPr="00476F90">
        <w:rPr>
          <w:sz w:val="26"/>
          <w:szCs w:val="26"/>
        </w:rPr>
        <w:t>11.413,17 zł - Zagospodarowanie działki nr 150 –  nawiezienie działki</w:t>
      </w:r>
      <w:r>
        <w:rPr>
          <w:sz w:val="26"/>
          <w:szCs w:val="26"/>
        </w:rPr>
        <w:t xml:space="preserve"> żwirem wraz             z jego wyrównaniem </w:t>
      </w:r>
      <w:r w:rsidR="005647BE" w:rsidRPr="00476F90">
        <w:rPr>
          <w:sz w:val="26"/>
          <w:szCs w:val="26"/>
        </w:rPr>
        <w:t>Fundusz sołecki Sierakowo</w:t>
      </w:r>
      <w:r w:rsidRPr="00476F90">
        <w:rPr>
          <w:sz w:val="26"/>
          <w:szCs w:val="26"/>
        </w:rPr>
        <w:t>.</w:t>
      </w:r>
    </w:p>
    <w:p w:rsidR="008B1071" w:rsidRPr="00A719F7" w:rsidRDefault="008B1071" w:rsidP="008B1071">
      <w:pPr>
        <w:rPr>
          <w:color w:val="FF0000"/>
          <w:sz w:val="20"/>
          <w:szCs w:val="20"/>
        </w:rPr>
      </w:pPr>
    </w:p>
    <w:p w:rsidR="008B1071" w:rsidRPr="00A719F7" w:rsidRDefault="008B1071" w:rsidP="008B1071">
      <w:pPr>
        <w:rPr>
          <w:color w:val="FF0000"/>
          <w:sz w:val="20"/>
          <w:szCs w:val="20"/>
        </w:rPr>
      </w:pPr>
    </w:p>
    <w:p w:rsidR="008B1071" w:rsidRPr="00347ECE" w:rsidRDefault="008B1071" w:rsidP="008B1071">
      <w:pPr>
        <w:pStyle w:val="Tekstpodstawowy"/>
        <w:spacing w:line="360" w:lineRule="auto"/>
        <w:rPr>
          <w:sz w:val="26"/>
          <w:szCs w:val="26"/>
        </w:rPr>
      </w:pPr>
      <w:r w:rsidRPr="00347ECE">
        <w:rPr>
          <w:sz w:val="26"/>
          <w:szCs w:val="26"/>
        </w:rPr>
        <w:t>Dział 921 – Kultura i ochrona dziedzictwa narodowego</w:t>
      </w:r>
    </w:p>
    <w:p w:rsidR="008B1071" w:rsidRPr="00347ECE" w:rsidRDefault="008B1071" w:rsidP="008B1071">
      <w:pPr>
        <w:pStyle w:val="Tekstpodstawowy"/>
        <w:spacing w:line="360" w:lineRule="auto"/>
        <w:rPr>
          <w:sz w:val="26"/>
          <w:szCs w:val="26"/>
        </w:rPr>
      </w:pPr>
    </w:p>
    <w:p w:rsidR="008B1071" w:rsidRPr="00347ECE" w:rsidRDefault="00347ECE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347ECE">
        <w:rPr>
          <w:b w:val="0"/>
          <w:sz w:val="26"/>
          <w:szCs w:val="26"/>
        </w:rPr>
        <w:tab/>
        <w:t>W dziale tym w 2014</w:t>
      </w:r>
      <w:r w:rsidR="008B1071" w:rsidRPr="00347ECE">
        <w:rPr>
          <w:b w:val="0"/>
          <w:sz w:val="26"/>
          <w:szCs w:val="26"/>
        </w:rPr>
        <w:t xml:space="preserve"> r. wyda</w:t>
      </w:r>
      <w:r w:rsidR="00E10B36">
        <w:rPr>
          <w:b w:val="0"/>
          <w:sz w:val="26"/>
          <w:szCs w:val="26"/>
        </w:rPr>
        <w:t>tki wykonano w kwocie 1.70</w:t>
      </w:r>
      <w:r w:rsidRPr="00347ECE">
        <w:rPr>
          <w:b w:val="0"/>
          <w:sz w:val="26"/>
          <w:szCs w:val="26"/>
        </w:rPr>
        <w:t>8.711,85 zł, co stanowi 97,39</w:t>
      </w:r>
      <w:r w:rsidR="008B1071" w:rsidRPr="00347ECE">
        <w:rPr>
          <w:b w:val="0"/>
          <w:sz w:val="26"/>
          <w:szCs w:val="26"/>
        </w:rPr>
        <w:t xml:space="preserve"> % planu.</w:t>
      </w:r>
    </w:p>
    <w:p w:rsidR="008B1071" w:rsidRPr="00347ECE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347ECE">
        <w:rPr>
          <w:b w:val="0"/>
          <w:sz w:val="26"/>
          <w:szCs w:val="26"/>
        </w:rPr>
        <w:lastRenderedPageBreak/>
        <w:t>Powyższą kwotę wydatkowano na:</w:t>
      </w:r>
    </w:p>
    <w:p w:rsidR="008B1071" w:rsidRPr="00347ECE" w:rsidRDefault="00347ECE" w:rsidP="008B10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- 427</w:t>
      </w:r>
      <w:r w:rsidR="008B1071" w:rsidRPr="00347ECE">
        <w:rPr>
          <w:sz w:val="26"/>
          <w:szCs w:val="26"/>
        </w:rPr>
        <w:t xml:space="preserve">.000,00 zł - przekazano w formie dotacji podmiotowej dla Gminnej Biblioteki Publicznej im. Józefa Narzymskiego w </w:t>
      </w:r>
      <w:proofErr w:type="spellStart"/>
      <w:r w:rsidR="008B1071" w:rsidRPr="00347ECE">
        <w:rPr>
          <w:sz w:val="26"/>
          <w:szCs w:val="26"/>
        </w:rPr>
        <w:t>Bogatem</w:t>
      </w:r>
      <w:proofErr w:type="spellEnd"/>
      <w:r w:rsidR="008B1071" w:rsidRPr="00347ECE">
        <w:rPr>
          <w:sz w:val="26"/>
          <w:szCs w:val="26"/>
        </w:rPr>
        <w:t xml:space="preserve"> (dotacje przekazano w planowanej wielkości),</w:t>
      </w:r>
    </w:p>
    <w:p w:rsidR="008B1071" w:rsidRPr="00BC4513" w:rsidRDefault="00BC4513" w:rsidP="008B1071">
      <w:pPr>
        <w:pStyle w:val="Tekstpodstawowy"/>
        <w:spacing w:line="360" w:lineRule="auto"/>
        <w:rPr>
          <w:b w:val="0"/>
          <w:bCs w:val="0"/>
          <w:sz w:val="26"/>
          <w:szCs w:val="26"/>
        </w:rPr>
      </w:pPr>
      <w:r w:rsidRPr="00BC4513">
        <w:rPr>
          <w:b w:val="0"/>
          <w:sz w:val="26"/>
          <w:szCs w:val="26"/>
        </w:rPr>
        <w:t>- 18.664,60</w:t>
      </w:r>
      <w:r w:rsidR="008B1071" w:rsidRPr="00BC4513">
        <w:rPr>
          <w:b w:val="0"/>
          <w:sz w:val="26"/>
          <w:szCs w:val="26"/>
        </w:rPr>
        <w:t xml:space="preserve"> zł – opłacenie kosztów związanych z </w:t>
      </w:r>
      <w:r w:rsidR="008B1071" w:rsidRPr="00BC4513">
        <w:rPr>
          <w:b w:val="0"/>
          <w:bCs w:val="0"/>
          <w:sz w:val="26"/>
          <w:szCs w:val="26"/>
        </w:rPr>
        <w:t>utrzymaniem porządku w zabytkowym parku w m. Leszno,</w:t>
      </w:r>
    </w:p>
    <w:p w:rsidR="008B1071" w:rsidRPr="006A55D7" w:rsidRDefault="006A55D7" w:rsidP="008B1071">
      <w:pPr>
        <w:pStyle w:val="Tekstpodstawowy"/>
        <w:spacing w:line="360" w:lineRule="auto"/>
        <w:rPr>
          <w:b w:val="0"/>
          <w:bCs w:val="0"/>
        </w:rPr>
      </w:pPr>
      <w:r w:rsidRPr="006A55D7">
        <w:rPr>
          <w:b w:val="0"/>
          <w:sz w:val="26"/>
          <w:szCs w:val="26"/>
        </w:rPr>
        <w:t>- 4.814</w:t>
      </w:r>
      <w:r w:rsidR="008B1071" w:rsidRPr="006A55D7">
        <w:rPr>
          <w:b w:val="0"/>
          <w:sz w:val="26"/>
          <w:szCs w:val="26"/>
        </w:rPr>
        <w:t>,00 zł - opłacenie ubezpieczenia oraz</w:t>
      </w:r>
      <w:r w:rsidR="008B1071" w:rsidRPr="006A55D7">
        <w:rPr>
          <w:b w:val="0"/>
          <w:bCs w:val="0"/>
        </w:rPr>
        <w:t xml:space="preserve"> kosztu wynajmu garażu dla sceny mobilnej „ESTRADA”,</w:t>
      </w:r>
    </w:p>
    <w:p w:rsidR="008B1071" w:rsidRPr="006A55D7" w:rsidRDefault="00BC4513" w:rsidP="008B1071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- 861,23</w:t>
      </w:r>
      <w:r w:rsidR="008B1071" w:rsidRPr="006A55D7">
        <w:rPr>
          <w:b w:val="0"/>
          <w:sz w:val="26"/>
          <w:szCs w:val="26"/>
        </w:rPr>
        <w:t xml:space="preserve"> zł – pozostałe wydatki w zakresie działań kulturalnych.</w:t>
      </w:r>
    </w:p>
    <w:p w:rsidR="007A7F1A" w:rsidRPr="00BC4513" w:rsidRDefault="00BC4513" w:rsidP="007A7F1A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F01277">
        <w:rPr>
          <w:b w:val="0"/>
          <w:sz w:val="26"/>
          <w:szCs w:val="26"/>
        </w:rPr>
        <w:t>37.</w:t>
      </w:r>
      <w:r w:rsidR="00957227">
        <w:rPr>
          <w:b w:val="0"/>
          <w:sz w:val="26"/>
          <w:szCs w:val="26"/>
        </w:rPr>
        <w:t>057,28</w:t>
      </w:r>
      <w:r w:rsidR="007A7F1A" w:rsidRPr="00BC4513">
        <w:rPr>
          <w:b w:val="0"/>
          <w:sz w:val="26"/>
          <w:szCs w:val="26"/>
        </w:rPr>
        <w:t xml:space="preserve"> zł – koszty związane z realizacją projektów, w tym:</w:t>
      </w:r>
    </w:p>
    <w:p w:rsidR="007A7F1A" w:rsidRPr="00BC4513" w:rsidRDefault="007A7F1A" w:rsidP="007A7F1A">
      <w:pPr>
        <w:pStyle w:val="Tekstpodstawowy"/>
        <w:spacing w:line="360" w:lineRule="auto"/>
        <w:rPr>
          <w:b w:val="0"/>
          <w:sz w:val="26"/>
          <w:szCs w:val="26"/>
        </w:rPr>
      </w:pPr>
      <w:r w:rsidRPr="00BC4513">
        <w:rPr>
          <w:b w:val="0"/>
          <w:sz w:val="26"/>
          <w:szCs w:val="26"/>
        </w:rPr>
        <w:t xml:space="preserve"> </w:t>
      </w:r>
      <w:r w:rsidR="00BC4513" w:rsidRPr="00BC4513">
        <w:rPr>
          <w:b w:val="0"/>
          <w:sz w:val="26"/>
          <w:szCs w:val="26"/>
        </w:rPr>
        <w:t xml:space="preserve">                      </w:t>
      </w:r>
      <w:r w:rsidR="00957227">
        <w:rPr>
          <w:b w:val="0"/>
          <w:sz w:val="26"/>
          <w:szCs w:val="26"/>
        </w:rPr>
        <w:t>23.473,88</w:t>
      </w:r>
      <w:r w:rsidR="00BC4513" w:rsidRPr="00BC4513">
        <w:rPr>
          <w:b w:val="0"/>
          <w:sz w:val="26"/>
          <w:szCs w:val="26"/>
        </w:rPr>
        <w:t xml:space="preserve"> </w:t>
      </w:r>
      <w:r w:rsidR="003D2C9F">
        <w:rPr>
          <w:b w:val="0"/>
          <w:sz w:val="26"/>
          <w:szCs w:val="26"/>
        </w:rPr>
        <w:t>zł – „</w:t>
      </w:r>
      <w:r w:rsidRPr="00BC4513">
        <w:rPr>
          <w:b w:val="0"/>
          <w:sz w:val="26"/>
          <w:szCs w:val="26"/>
        </w:rPr>
        <w:t>Jarmark cudów w Świętym Miejscu”</w:t>
      </w:r>
      <w:r w:rsidR="00BC4513" w:rsidRPr="00BC4513">
        <w:rPr>
          <w:b w:val="0"/>
          <w:sz w:val="26"/>
          <w:szCs w:val="26"/>
        </w:rPr>
        <w:t>,</w:t>
      </w:r>
    </w:p>
    <w:p w:rsidR="00BC4513" w:rsidRPr="00BC4513" w:rsidRDefault="004B6498" w:rsidP="00BC45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BC4513" w:rsidRPr="00BC4513">
        <w:rPr>
          <w:sz w:val="26"/>
          <w:szCs w:val="26"/>
        </w:rPr>
        <w:t xml:space="preserve"> </w:t>
      </w:r>
      <w:r w:rsidR="00F01277">
        <w:rPr>
          <w:sz w:val="26"/>
          <w:szCs w:val="26"/>
        </w:rPr>
        <w:t>11.585,86</w:t>
      </w:r>
      <w:r w:rsidR="003D2C9F">
        <w:rPr>
          <w:sz w:val="26"/>
          <w:szCs w:val="26"/>
        </w:rPr>
        <w:t xml:space="preserve"> zł  - </w:t>
      </w:r>
      <w:r w:rsidR="00BC4513" w:rsidRPr="00BC4513">
        <w:rPr>
          <w:sz w:val="26"/>
          <w:szCs w:val="26"/>
        </w:rPr>
        <w:t>„Zakup wyposażenia do miejsca spotkań w Bartnikach</w:t>
      </w:r>
    </w:p>
    <w:p w:rsidR="00BC4513" w:rsidRPr="00BC4513" w:rsidRDefault="00BC4513" w:rsidP="00BC4513">
      <w:pPr>
        <w:spacing w:line="360" w:lineRule="auto"/>
        <w:jc w:val="both"/>
        <w:rPr>
          <w:sz w:val="26"/>
          <w:szCs w:val="26"/>
        </w:rPr>
      </w:pPr>
      <w:r w:rsidRPr="00BC4513">
        <w:rPr>
          <w:sz w:val="26"/>
          <w:szCs w:val="26"/>
        </w:rPr>
        <w:t xml:space="preserve">                                                    i promocja lokalnego dziedzictwa historycznego”</w:t>
      </w:r>
      <w:r>
        <w:rPr>
          <w:sz w:val="26"/>
          <w:szCs w:val="26"/>
        </w:rPr>
        <w:t>,</w:t>
      </w:r>
    </w:p>
    <w:p w:rsidR="007A7F1A" w:rsidRPr="00BC4513" w:rsidRDefault="007A7F1A" w:rsidP="007A7F1A">
      <w:pPr>
        <w:pStyle w:val="Tekstpodstawowy"/>
        <w:spacing w:line="360" w:lineRule="auto"/>
        <w:rPr>
          <w:b w:val="0"/>
          <w:sz w:val="26"/>
          <w:szCs w:val="26"/>
        </w:rPr>
      </w:pPr>
      <w:r w:rsidRPr="00BC4513">
        <w:rPr>
          <w:b w:val="0"/>
          <w:sz w:val="26"/>
          <w:szCs w:val="26"/>
        </w:rPr>
        <w:t xml:space="preserve">        </w:t>
      </w:r>
      <w:r w:rsidR="003D2C9F">
        <w:rPr>
          <w:b w:val="0"/>
          <w:sz w:val="26"/>
          <w:szCs w:val="26"/>
        </w:rPr>
        <w:t xml:space="preserve">                1.997,54 zł – „</w:t>
      </w:r>
      <w:r w:rsidRPr="00BC4513">
        <w:rPr>
          <w:b w:val="0"/>
          <w:sz w:val="26"/>
          <w:szCs w:val="26"/>
        </w:rPr>
        <w:t>Otwarcie sezonu motocyklowego”,</w:t>
      </w:r>
    </w:p>
    <w:p w:rsidR="007A7F1A" w:rsidRDefault="007A7F1A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5659A5" w:rsidRPr="00BE4344" w:rsidRDefault="005659A5" w:rsidP="005659A5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15.764,00 zł </w:t>
      </w:r>
      <w:r w:rsidRPr="00F66D7B">
        <w:rPr>
          <w:b w:val="0"/>
          <w:sz w:val="26"/>
          <w:szCs w:val="26"/>
        </w:rPr>
        <w:t xml:space="preserve">-  koszty zakupu wyposażenia w postaci stołów i krzeseł do budynku przeznaczonego do celów </w:t>
      </w:r>
      <w:proofErr w:type="spellStart"/>
      <w:r w:rsidRPr="00F66D7B">
        <w:rPr>
          <w:b w:val="0"/>
          <w:sz w:val="26"/>
          <w:szCs w:val="26"/>
        </w:rPr>
        <w:t>społeczno</w:t>
      </w:r>
      <w:proofErr w:type="spellEnd"/>
      <w:r w:rsidRPr="00F66D7B">
        <w:rPr>
          <w:b w:val="0"/>
          <w:sz w:val="26"/>
          <w:szCs w:val="26"/>
        </w:rPr>
        <w:t xml:space="preserve">  – kulturalnych – wydatki w ramach funduszu sołeckie</w:t>
      </w:r>
      <w:r w:rsidR="00B40777">
        <w:rPr>
          <w:b w:val="0"/>
          <w:sz w:val="26"/>
          <w:szCs w:val="26"/>
        </w:rPr>
        <w:t>go</w:t>
      </w:r>
      <w:r w:rsidRPr="00F66D7B">
        <w:rPr>
          <w:b w:val="0"/>
          <w:sz w:val="26"/>
          <w:szCs w:val="26"/>
        </w:rPr>
        <w:t xml:space="preserve"> wsi Mchowo</w:t>
      </w:r>
      <w:r w:rsidR="004B6498">
        <w:rPr>
          <w:b w:val="0"/>
          <w:sz w:val="26"/>
          <w:szCs w:val="26"/>
        </w:rPr>
        <w:t>.</w:t>
      </w:r>
      <w:r w:rsidRPr="00F66D7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</w:t>
      </w:r>
    </w:p>
    <w:p w:rsidR="005659A5" w:rsidRPr="00A719F7" w:rsidRDefault="005659A5" w:rsidP="008B1071">
      <w:pPr>
        <w:pStyle w:val="Tekstpodstawowy"/>
        <w:spacing w:line="360" w:lineRule="auto"/>
        <w:rPr>
          <w:b w:val="0"/>
          <w:bCs w:val="0"/>
          <w:color w:val="FF0000"/>
          <w:sz w:val="26"/>
          <w:szCs w:val="26"/>
        </w:rPr>
      </w:pPr>
    </w:p>
    <w:p w:rsidR="00476F90" w:rsidRPr="00AA775B" w:rsidRDefault="00476F90" w:rsidP="00476F90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A775B">
        <w:rPr>
          <w:sz w:val="26"/>
          <w:szCs w:val="26"/>
        </w:rPr>
        <w:t>Kwotę</w:t>
      </w:r>
      <w:r>
        <w:rPr>
          <w:sz w:val="26"/>
          <w:szCs w:val="26"/>
        </w:rPr>
        <w:t xml:space="preserve"> </w:t>
      </w:r>
      <w:r w:rsidR="00121F27">
        <w:rPr>
          <w:b/>
          <w:sz w:val="26"/>
          <w:szCs w:val="26"/>
        </w:rPr>
        <w:t>9.4</w:t>
      </w:r>
      <w:r w:rsidRPr="00AA775B">
        <w:rPr>
          <w:b/>
          <w:sz w:val="26"/>
          <w:szCs w:val="26"/>
        </w:rPr>
        <w:t>00,00 zł</w:t>
      </w:r>
      <w:r w:rsidRPr="00AA775B">
        <w:rPr>
          <w:sz w:val="26"/>
          <w:szCs w:val="26"/>
        </w:rPr>
        <w:t xml:space="preserve"> przekazano w formie dotacji celowej Stowarzyszeniu na Rzecz Rozwoju Gminy Przasnysz na realizację zadania publicznego z zakresu „Działalność </w:t>
      </w:r>
      <w:r>
        <w:rPr>
          <w:sz w:val="26"/>
          <w:szCs w:val="26"/>
        </w:rPr>
        <w:t xml:space="preserve">       </w:t>
      </w:r>
      <w:r w:rsidRPr="00AA775B">
        <w:rPr>
          <w:sz w:val="26"/>
          <w:szCs w:val="26"/>
        </w:rPr>
        <w:t>na rzecz zachowania dziedzictwa kulturowego i tradycji” pod tytułem „</w:t>
      </w:r>
      <w:r>
        <w:rPr>
          <w:sz w:val="26"/>
          <w:szCs w:val="26"/>
        </w:rPr>
        <w:t>Kultura i tradycja łączy pokolenia”.</w:t>
      </w:r>
      <w:r w:rsidRPr="00AA775B">
        <w:rPr>
          <w:sz w:val="26"/>
          <w:szCs w:val="26"/>
        </w:rPr>
        <w:t xml:space="preserve"> </w:t>
      </w:r>
    </w:p>
    <w:p w:rsidR="008B1071" w:rsidRPr="00A719F7" w:rsidRDefault="008B1071" w:rsidP="008B1071">
      <w:pPr>
        <w:pStyle w:val="Tekstpodstawowy"/>
        <w:spacing w:line="360" w:lineRule="auto"/>
        <w:rPr>
          <w:b w:val="0"/>
          <w:bCs w:val="0"/>
          <w:color w:val="FF0000"/>
          <w:sz w:val="26"/>
          <w:szCs w:val="26"/>
        </w:rPr>
      </w:pPr>
    </w:p>
    <w:p w:rsidR="008B1071" w:rsidRPr="00A719F7" w:rsidRDefault="008B1071" w:rsidP="008B1071">
      <w:pPr>
        <w:tabs>
          <w:tab w:val="left" w:pos="10395"/>
        </w:tabs>
        <w:spacing w:line="360" w:lineRule="auto"/>
        <w:jc w:val="both"/>
        <w:rPr>
          <w:rStyle w:val="TekstpodstawowyZnak1"/>
          <w:b w:val="0"/>
          <w:bCs w:val="0"/>
          <w:color w:val="FF0000"/>
          <w:sz w:val="26"/>
          <w:szCs w:val="26"/>
        </w:rPr>
      </w:pPr>
    </w:p>
    <w:p w:rsidR="008B1071" w:rsidRPr="00972761" w:rsidRDefault="008B1071" w:rsidP="008B1071">
      <w:pPr>
        <w:pStyle w:val="Tekstpodstawowy"/>
        <w:spacing w:line="360" w:lineRule="auto"/>
        <w:rPr>
          <w:sz w:val="26"/>
          <w:szCs w:val="26"/>
        </w:rPr>
      </w:pPr>
      <w:r w:rsidRPr="00972761">
        <w:rPr>
          <w:sz w:val="26"/>
          <w:szCs w:val="26"/>
        </w:rPr>
        <w:t>Na realizację zadań inwestycyjnyc</w:t>
      </w:r>
      <w:r w:rsidR="00972761" w:rsidRPr="00972761">
        <w:rPr>
          <w:sz w:val="26"/>
          <w:szCs w:val="26"/>
        </w:rPr>
        <w:t>h wydatkowano kwotę – 1.195.150,74</w:t>
      </w:r>
      <w:r w:rsidRPr="00972761">
        <w:rPr>
          <w:sz w:val="26"/>
          <w:szCs w:val="26"/>
        </w:rPr>
        <w:t xml:space="preserve"> zł, w tym:</w:t>
      </w:r>
    </w:p>
    <w:p w:rsidR="008B1071" w:rsidRPr="00A719F7" w:rsidRDefault="008B1071" w:rsidP="008B1071">
      <w:pPr>
        <w:pStyle w:val="Tekstpodstawowy"/>
        <w:spacing w:line="360" w:lineRule="auto"/>
        <w:rPr>
          <w:color w:val="FF0000"/>
          <w:sz w:val="26"/>
          <w:szCs w:val="26"/>
        </w:rPr>
      </w:pPr>
    </w:p>
    <w:p w:rsidR="008B1071" w:rsidRPr="00476F90" w:rsidRDefault="00476F90" w:rsidP="008B1071">
      <w:pPr>
        <w:tabs>
          <w:tab w:val="left" w:pos="10395"/>
        </w:tabs>
        <w:spacing w:line="360" w:lineRule="auto"/>
        <w:jc w:val="both"/>
        <w:rPr>
          <w:sz w:val="26"/>
          <w:szCs w:val="26"/>
        </w:rPr>
      </w:pPr>
      <w:r w:rsidRPr="00476F90">
        <w:rPr>
          <w:sz w:val="26"/>
          <w:szCs w:val="26"/>
        </w:rPr>
        <w:t xml:space="preserve">- 618.933,52 </w:t>
      </w:r>
      <w:r w:rsidR="008B1071" w:rsidRPr="00476F90">
        <w:rPr>
          <w:sz w:val="26"/>
          <w:szCs w:val="26"/>
        </w:rPr>
        <w:t>zł - Rozbudowa budynku remizy strażackiej z przeznaczeniem na świetlicę wiejską,</w:t>
      </w:r>
    </w:p>
    <w:p w:rsidR="008B1071" w:rsidRDefault="00476F90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476F90">
        <w:rPr>
          <w:b w:val="0"/>
          <w:sz w:val="26"/>
          <w:szCs w:val="26"/>
        </w:rPr>
        <w:t>- 484.896,59</w:t>
      </w:r>
      <w:r w:rsidR="008B1071" w:rsidRPr="00476F90">
        <w:rPr>
          <w:b w:val="0"/>
          <w:sz w:val="26"/>
          <w:szCs w:val="26"/>
        </w:rPr>
        <w:t xml:space="preserve"> zł - Zagospodarowanie przestrzeni publicznej w miejscowości Obrąb poprzez przebudowę remizy na świetlicę wiejską – zaspokojenie potrzeb społecznych    </w:t>
      </w:r>
      <w:r w:rsidR="00972761">
        <w:rPr>
          <w:b w:val="0"/>
          <w:sz w:val="26"/>
          <w:szCs w:val="26"/>
        </w:rPr>
        <w:t xml:space="preserve">     </w:t>
      </w:r>
      <w:r w:rsidR="008B1071" w:rsidRPr="00476F90">
        <w:rPr>
          <w:b w:val="0"/>
          <w:sz w:val="26"/>
          <w:szCs w:val="26"/>
        </w:rPr>
        <w:t xml:space="preserve"> i kulturowych,</w:t>
      </w:r>
    </w:p>
    <w:p w:rsidR="00476F90" w:rsidRPr="00476F90" w:rsidRDefault="00476F90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476F90">
        <w:rPr>
          <w:b w:val="0"/>
          <w:sz w:val="26"/>
          <w:szCs w:val="26"/>
        </w:rPr>
        <w:lastRenderedPageBreak/>
        <w:t>- 53.559,63 zł - Wykonanie ogrodzenia terenu świetlicy wiejskiej w miejscowości Obrąb”</w:t>
      </w:r>
    </w:p>
    <w:p w:rsidR="00476F90" w:rsidRPr="00476F90" w:rsidRDefault="00476F90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476F90">
        <w:rPr>
          <w:b w:val="0"/>
          <w:sz w:val="26"/>
          <w:szCs w:val="26"/>
        </w:rPr>
        <w:t xml:space="preserve">- 24.600,00 zł - Modernizacja remizy na potrzeby </w:t>
      </w:r>
      <w:proofErr w:type="spellStart"/>
      <w:r w:rsidRPr="00476F90">
        <w:rPr>
          <w:b w:val="0"/>
          <w:sz w:val="26"/>
          <w:szCs w:val="26"/>
        </w:rPr>
        <w:t>społeczno</w:t>
      </w:r>
      <w:proofErr w:type="spellEnd"/>
      <w:r w:rsidRPr="00476F90">
        <w:rPr>
          <w:b w:val="0"/>
          <w:sz w:val="26"/>
          <w:szCs w:val="26"/>
        </w:rPr>
        <w:t xml:space="preserve"> – kulturalne w miejscowości Gostkowo,</w:t>
      </w:r>
    </w:p>
    <w:p w:rsidR="00476F90" w:rsidRPr="00476F90" w:rsidRDefault="00476F90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476F90">
        <w:rPr>
          <w:b w:val="0"/>
          <w:sz w:val="26"/>
          <w:szCs w:val="26"/>
        </w:rPr>
        <w:t>- 13.161,00 zł - Modernizacja miejsca spotkań społeczności lokalnej w Dobrzankowie – etap II</w:t>
      </w:r>
      <w:r w:rsidR="00972761">
        <w:rPr>
          <w:b w:val="0"/>
          <w:sz w:val="26"/>
          <w:szCs w:val="26"/>
        </w:rPr>
        <w:t>.</w:t>
      </w:r>
    </w:p>
    <w:p w:rsidR="008B1071" w:rsidRPr="00A719F7" w:rsidRDefault="008B1071" w:rsidP="008B1071">
      <w:pPr>
        <w:pStyle w:val="Tekstpodstawowy"/>
        <w:spacing w:line="360" w:lineRule="auto"/>
        <w:rPr>
          <w:rStyle w:val="TekstpodstawowyZnak1"/>
          <w:b/>
          <w:color w:val="FF0000"/>
          <w:sz w:val="26"/>
          <w:szCs w:val="26"/>
        </w:rPr>
      </w:pPr>
      <w:r w:rsidRPr="00A719F7">
        <w:rPr>
          <w:b w:val="0"/>
          <w:color w:val="FF0000"/>
          <w:sz w:val="26"/>
          <w:szCs w:val="26"/>
        </w:rPr>
        <w:t xml:space="preserve">  </w:t>
      </w:r>
    </w:p>
    <w:p w:rsidR="008B1071" w:rsidRPr="007E4575" w:rsidRDefault="008B1071" w:rsidP="008B1071">
      <w:pPr>
        <w:pStyle w:val="Tekstpodstawowy"/>
        <w:spacing w:line="360" w:lineRule="auto"/>
        <w:rPr>
          <w:sz w:val="26"/>
          <w:szCs w:val="26"/>
        </w:rPr>
      </w:pPr>
      <w:r w:rsidRPr="007E4575">
        <w:rPr>
          <w:sz w:val="26"/>
          <w:szCs w:val="26"/>
        </w:rPr>
        <w:t>Dział 926 – Kultura fizyczna i sport</w:t>
      </w:r>
    </w:p>
    <w:p w:rsidR="008B1071" w:rsidRPr="007E4575" w:rsidRDefault="008B1071" w:rsidP="008B1071">
      <w:pPr>
        <w:pStyle w:val="Tekstpodstawowy"/>
        <w:spacing w:line="360" w:lineRule="auto"/>
        <w:rPr>
          <w:sz w:val="26"/>
          <w:szCs w:val="26"/>
        </w:rPr>
      </w:pPr>
    </w:p>
    <w:p w:rsidR="008B1071" w:rsidRPr="007E4575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7E4575">
        <w:rPr>
          <w:b w:val="0"/>
          <w:sz w:val="26"/>
          <w:szCs w:val="26"/>
        </w:rPr>
        <w:t>W</w:t>
      </w:r>
      <w:r w:rsidR="00E967A4" w:rsidRPr="007E4575">
        <w:rPr>
          <w:b w:val="0"/>
          <w:sz w:val="26"/>
          <w:szCs w:val="26"/>
        </w:rPr>
        <w:t xml:space="preserve"> dziale tym w 2014</w:t>
      </w:r>
      <w:r w:rsidRPr="007E4575">
        <w:rPr>
          <w:b w:val="0"/>
          <w:sz w:val="26"/>
          <w:szCs w:val="26"/>
        </w:rPr>
        <w:t xml:space="preserve"> r. wyda</w:t>
      </w:r>
      <w:r w:rsidR="00E967A4" w:rsidRPr="007E4575">
        <w:rPr>
          <w:b w:val="0"/>
          <w:sz w:val="26"/>
          <w:szCs w:val="26"/>
        </w:rPr>
        <w:t>tki wykonano w kwocie 118.833,79 zł, co stanowi 87,09</w:t>
      </w:r>
      <w:r w:rsidR="007E4575" w:rsidRPr="007E4575">
        <w:rPr>
          <w:b w:val="0"/>
          <w:sz w:val="26"/>
          <w:szCs w:val="26"/>
        </w:rPr>
        <w:t xml:space="preserve"> % planu.</w:t>
      </w:r>
    </w:p>
    <w:p w:rsidR="008B1071" w:rsidRPr="007E4575" w:rsidRDefault="008B1071" w:rsidP="008B1071">
      <w:pPr>
        <w:pStyle w:val="Tekstpodstawowy"/>
        <w:spacing w:line="360" w:lineRule="auto"/>
        <w:rPr>
          <w:b w:val="0"/>
          <w:sz w:val="26"/>
          <w:szCs w:val="26"/>
        </w:rPr>
      </w:pPr>
      <w:r w:rsidRPr="007E4575">
        <w:rPr>
          <w:b w:val="0"/>
          <w:sz w:val="26"/>
          <w:szCs w:val="26"/>
        </w:rPr>
        <w:t xml:space="preserve">  Powyższą kwotę wydatkowano na:</w:t>
      </w:r>
    </w:p>
    <w:p w:rsidR="007E4575" w:rsidRDefault="007E4575" w:rsidP="007E4575">
      <w:pPr>
        <w:pStyle w:val="Tekstpodstawowy"/>
        <w:spacing w:line="360" w:lineRule="auto"/>
        <w:rPr>
          <w:b w:val="0"/>
          <w:sz w:val="26"/>
          <w:szCs w:val="26"/>
        </w:rPr>
      </w:pPr>
      <w:r w:rsidRPr="001C29C5">
        <w:rPr>
          <w:b w:val="0"/>
          <w:sz w:val="26"/>
          <w:szCs w:val="26"/>
        </w:rPr>
        <w:t xml:space="preserve">- organizację, nadzór i prowadzenie zajęć sportowo – rekreacyjnych dla młodzieży pozaszkolnej i dorosłych na obiekcie sportowym „ Moje Boisko - Orlik </w:t>
      </w:r>
      <w:smartTag w:uri="urn:schemas-microsoft-com:office:smarttags" w:element="metricconverter">
        <w:smartTagPr>
          <w:attr w:name="ProductID" w:val="2012”"/>
        </w:smartTagPr>
        <w:r w:rsidRPr="001C29C5">
          <w:rPr>
            <w:b w:val="0"/>
            <w:sz w:val="26"/>
            <w:szCs w:val="26"/>
          </w:rPr>
          <w:t>2012”</w:t>
        </w:r>
      </w:smartTag>
      <w:r w:rsidRPr="001C29C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                  </w:t>
      </w:r>
      <w:r w:rsidRPr="001C29C5">
        <w:rPr>
          <w:b w:val="0"/>
          <w:sz w:val="26"/>
          <w:szCs w:val="26"/>
        </w:rPr>
        <w:t>w miejscowości Bogate oraz sali gimnastycznej i siło</w:t>
      </w:r>
      <w:r>
        <w:rPr>
          <w:b w:val="0"/>
          <w:sz w:val="26"/>
          <w:szCs w:val="26"/>
        </w:rPr>
        <w:t xml:space="preserve">wni przy ZS w Lesznie  </w:t>
      </w:r>
    </w:p>
    <w:p w:rsidR="007E4575" w:rsidRPr="001C29C5" w:rsidRDefault="007E4575" w:rsidP="007E4575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- 50.213,28 zł,</w:t>
      </w:r>
    </w:p>
    <w:p w:rsidR="007E4575" w:rsidRPr="001C29C5" w:rsidRDefault="007E4575" w:rsidP="007E4575">
      <w:pPr>
        <w:pStyle w:val="Tekstpodstawowy"/>
        <w:spacing w:line="360" w:lineRule="auto"/>
        <w:rPr>
          <w:b w:val="0"/>
          <w:sz w:val="26"/>
          <w:szCs w:val="26"/>
        </w:rPr>
      </w:pPr>
      <w:r w:rsidRPr="001C29C5">
        <w:rPr>
          <w:b w:val="0"/>
          <w:sz w:val="26"/>
          <w:szCs w:val="26"/>
        </w:rPr>
        <w:t xml:space="preserve">- bieżące utrzymanie boiska Orlik tj. czyszczenie murawy, zakup energii elektrycznej, wywóz nieczystości stałych                                                                            - 4.004,24 zł,               </w:t>
      </w:r>
    </w:p>
    <w:p w:rsidR="007E4575" w:rsidRPr="001C29C5" w:rsidRDefault="007E4575" w:rsidP="007E4575">
      <w:pPr>
        <w:pStyle w:val="Tekstpodstawowy"/>
        <w:spacing w:line="360" w:lineRule="auto"/>
        <w:rPr>
          <w:b w:val="0"/>
          <w:sz w:val="26"/>
          <w:szCs w:val="26"/>
        </w:rPr>
      </w:pPr>
      <w:r w:rsidRPr="001C29C5">
        <w:rPr>
          <w:b w:val="0"/>
          <w:sz w:val="26"/>
          <w:szCs w:val="26"/>
        </w:rPr>
        <w:t xml:space="preserve">- pozostałe wydatki związane z kulturą fizyczną                                            -    </w:t>
      </w:r>
      <w:r>
        <w:rPr>
          <w:b w:val="0"/>
          <w:sz w:val="26"/>
          <w:szCs w:val="26"/>
        </w:rPr>
        <w:t>910,20</w:t>
      </w:r>
      <w:r w:rsidRPr="001C29C5">
        <w:rPr>
          <w:b w:val="0"/>
          <w:sz w:val="26"/>
          <w:szCs w:val="26"/>
        </w:rPr>
        <w:t xml:space="preserve"> zł,</w:t>
      </w:r>
    </w:p>
    <w:p w:rsidR="007E4575" w:rsidRDefault="007E4575" w:rsidP="007E4575">
      <w:pPr>
        <w:pStyle w:val="Tekstpodstawowy"/>
        <w:spacing w:line="360" w:lineRule="auto"/>
        <w:rPr>
          <w:b w:val="0"/>
          <w:sz w:val="26"/>
          <w:szCs w:val="26"/>
        </w:rPr>
      </w:pPr>
      <w:r w:rsidRPr="001C29C5">
        <w:rPr>
          <w:b w:val="0"/>
          <w:sz w:val="26"/>
          <w:szCs w:val="26"/>
        </w:rPr>
        <w:t xml:space="preserve">- organizacja turnieju szachowego „ Memoriał Haliny </w:t>
      </w:r>
      <w:proofErr w:type="spellStart"/>
      <w:r w:rsidRPr="001C29C5">
        <w:rPr>
          <w:b w:val="0"/>
          <w:sz w:val="26"/>
          <w:szCs w:val="26"/>
        </w:rPr>
        <w:t>Stusińskiej</w:t>
      </w:r>
      <w:proofErr w:type="spellEnd"/>
      <w:r w:rsidRPr="001C29C5">
        <w:rPr>
          <w:b w:val="0"/>
          <w:sz w:val="26"/>
          <w:szCs w:val="26"/>
        </w:rPr>
        <w:t>”              - 1.000,00 zł,</w:t>
      </w:r>
    </w:p>
    <w:p w:rsidR="007E4575" w:rsidRDefault="007E4575" w:rsidP="007E4575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bieżące utrzymanie kortu tenisowego w m. Stara Krępa                             - 5.768,60 zł,</w:t>
      </w:r>
    </w:p>
    <w:p w:rsidR="007E4575" w:rsidRPr="001C29C5" w:rsidRDefault="007E4575" w:rsidP="007E4575">
      <w:pPr>
        <w:pStyle w:val="Tekstpodstawowy"/>
        <w:spacing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bieżące utrzymanie boiska sportowego w m. Karwacz                                - 3.199,99 zł,</w:t>
      </w:r>
    </w:p>
    <w:p w:rsidR="004A66C8" w:rsidRPr="007E4575" w:rsidRDefault="004A66C8" w:rsidP="007E4575">
      <w:pPr>
        <w:rPr>
          <w:color w:val="FF0000"/>
          <w:sz w:val="26"/>
          <w:szCs w:val="26"/>
        </w:rPr>
      </w:pPr>
    </w:p>
    <w:p w:rsidR="004A66C8" w:rsidRDefault="004A66C8" w:rsidP="004A66C8">
      <w:pPr>
        <w:pStyle w:val="Tekstpodstawowy"/>
        <w:spacing w:line="360" w:lineRule="auto"/>
        <w:rPr>
          <w:b w:val="0"/>
          <w:sz w:val="26"/>
          <w:szCs w:val="26"/>
        </w:rPr>
      </w:pPr>
      <w:r w:rsidRPr="001C29C5">
        <w:rPr>
          <w:b w:val="0"/>
          <w:sz w:val="26"/>
          <w:szCs w:val="26"/>
        </w:rPr>
        <w:t xml:space="preserve">- zagospodarowanie działki nr 49 - zakup materiałów do wykonania ogrodzenia boiska – wydatki w ramach funduszu sołeckiego wsi Stara Krępa                              - 4.299,97 zł,  </w:t>
      </w:r>
    </w:p>
    <w:p w:rsidR="004A66C8" w:rsidRPr="00A719F7" w:rsidRDefault="004A66C8" w:rsidP="004A66C8">
      <w:pPr>
        <w:suppressAutoHyphens/>
        <w:spacing w:line="360" w:lineRule="auto"/>
        <w:ind w:left="360"/>
        <w:rPr>
          <w:color w:val="FF0000"/>
          <w:sz w:val="26"/>
          <w:szCs w:val="26"/>
        </w:rPr>
      </w:pPr>
    </w:p>
    <w:p w:rsidR="008B1071" w:rsidRPr="003C1F83" w:rsidRDefault="008B1071" w:rsidP="008B1071">
      <w:pPr>
        <w:pStyle w:val="Tekstpodstawowy"/>
        <w:spacing w:line="360" w:lineRule="auto"/>
        <w:rPr>
          <w:sz w:val="26"/>
          <w:szCs w:val="26"/>
        </w:rPr>
      </w:pPr>
      <w:r w:rsidRPr="003C1F83">
        <w:rPr>
          <w:sz w:val="26"/>
          <w:szCs w:val="26"/>
        </w:rPr>
        <w:t>Na realizację zadań inwestycyjny</w:t>
      </w:r>
      <w:r w:rsidR="003C1F83" w:rsidRPr="003C1F83">
        <w:rPr>
          <w:sz w:val="26"/>
          <w:szCs w:val="26"/>
        </w:rPr>
        <w:t>ch wydatkowano kwotę – 49.437,51</w:t>
      </w:r>
      <w:r w:rsidRPr="003C1F83">
        <w:rPr>
          <w:sz w:val="26"/>
          <w:szCs w:val="26"/>
        </w:rPr>
        <w:t xml:space="preserve"> zł w tym:</w:t>
      </w:r>
    </w:p>
    <w:p w:rsidR="003C1F83" w:rsidRDefault="003C1F83" w:rsidP="003C1F83">
      <w:pPr>
        <w:tabs>
          <w:tab w:val="left" w:pos="10395"/>
        </w:tabs>
        <w:spacing w:line="360" w:lineRule="auto"/>
        <w:ind w:left="-108"/>
        <w:jc w:val="both"/>
        <w:rPr>
          <w:sz w:val="26"/>
          <w:szCs w:val="26"/>
        </w:rPr>
      </w:pPr>
      <w:r w:rsidRPr="003C1F83">
        <w:rPr>
          <w:sz w:val="26"/>
          <w:szCs w:val="26"/>
        </w:rPr>
        <w:t xml:space="preserve">Ogrodzenie i urządzenie placu rekreacyjno- sportowego  w miejscowości Gostkowo </w:t>
      </w:r>
    </w:p>
    <w:p w:rsidR="003C1F83" w:rsidRPr="003C1F83" w:rsidRDefault="003C1F83" w:rsidP="003C1F83">
      <w:pPr>
        <w:tabs>
          <w:tab w:val="left" w:pos="10395"/>
        </w:tabs>
        <w:spacing w:line="360" w:lineRule="auto"/>
        <w:ind w:left="-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3C1F83">
        <w:rPr>
          <w:sz w:val="26"/>
          <w:szCs w:val="26"/>
        </w:rPr>
        <w:t>– 32.775,77 zł,</w:t>
      </w:r>
    </w:p>
    <w:p w:rsidR="00A33574" w:rsidRPr="004B6498" w:rsidRDefault="003C1F83" w:rsidP="004B6498">
      <w:pPr>
        <w:tabs>
          <w:tab w:val="left" w:pos="10395"/>
        </w:tabs>
        <w:spacing w:line="360" w:lineRule="auto"/>
        <w:ind w:left="-108"/>
        <w:jc w:val="both"/>
        <w:rPr>
          <w:bCs/>
          <w:sz w:val="26"/>
          <w:szCs w:val="26"/>
        </w:rPr>
      </w:pPr>
      <w:r w:rsidRPr="003C1F83">
        <w:rPr>
          <w:bCs/>
          <w:sz w:val="26"/>
          <w:szCs w:val="26"/>
        </w:rPr>
        <w:t xml:space="preserve">Utworzenie placu wielofunkcyjnego do gier sportowych oraz zaplecza rekreacyjnego </w:t>
      </w:r>
      <w:r>
        <w:rPr>
          <w:bCs/>
          <w:sz w:val="26"/>
          <w:szCs w:val="26"/>
        </w:rPr>
        <w:t xml:space="preserve">         </w:t>
      </w:r>
      <w:r w:rsidRPr="003C1F83">
        <w:rPr>
          <w:bCs/>
          <w:sz w:val="26"/>
          <w:szCs w:val="26"/>
        </w:rPr>
        <w:t>w miejscowości Karwacz Fundusz sołecki</w:t>
      </w:r>
      <w:r>
        <w:rPr>
          <w:bCs/>
          <w:sz w:val="26"/>
          <w:szCs w:val="26"/>
        </w:rPr>
        <w:t xml:space="preserve">                                                    </w:t>
      </w:r>
      <w:r w:rsidR="004B6498">
        <w:rPr>
          <w:bCs/>
          <w:sz w:val="26"/>
          <w:szCs w:val="26"/>
        </w:rPr>
        <w:t xml:space="preserve"> – 16.661,74 zł.</w:t>
      </w:r>
    </w:p>
    <w:p w:rsidR="00A33574" w:rsidRPr="00A719F7" w:rsidRDefault="00A33574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8B1071" w:rsidRPr="00A719F7" w:rsidRDefault="008B1071" w:rsidP="008B1071">
      <w:pPr>
        <w:pStyle w:val="Tekstpodstawowy"/>
        <w:spacing w:line="360" w:lineRule="auto"/>
        <w:rPr>
          <w:b w:val="0"/>
          <w:color w:val="FF0000"/>
          <w:sz w:val="26"/>
          <w:szCs w:val="26"/>
        </w:rPr>
      </w:pPr>
    </w:p>
    <w:p w:rsidR="008B1071" w:rsidRPr="006D66A5" w:rsidRDefault="008B1071" w:rsidP="008B1071">
      <w:pPr>
        <w:jc w:val="both"/>
        <w:rPr>
          <w:b/>
          <w:sz w:val="26"/>
          <w:szCs w:val="26"/>
        </w:rPr>
      </w:pPr>
      <w:r w:rsidRPr="006D66A5">
        <w:rPr>
          <w:b/>
          <w:sz w:val="26"/>
          <w:szCs w:val="26"/>
        </w:rPr>
        <w:lastRenderedPageBreak/>
        <w:t xml:space="preserve">                                                                                               Załącznik Nr 1 </w:t>
      </w:r>
    </w:p>
    <w:p w:rsidR="008B1071" w:rsidRPr="006D66A5" w:rsidRDefault="008B1071" w:rsidP="008B1071">
      <w:pPr>
        <w:jc w:val="both"/>
        <w:rPr>
          <w:b/>
          <w:sz w:val="26"/>
          <w:szCs w:val="26"/>
        </w:rPr>
      </w:pPr>
      <w:r w:rsidRPr="006D66A5">
        <w:rPr>
          <w:b/>
          <w:sz w:val="26"/>
          <w:szCs w:val="26"/>
        </w:rPr>
        <w:t xml:space="preserve">                                                                                        </w:t>
      </w:r>
      <w:r w:rsidR="006D66A5" w:rsidRPr="006D66A5">
        <w:rPr>
          <w:b/>
          <w:sz w:val="26"/>
          <w:szCs w:val="26"/>
        </w:rPr>
        <w:t xml:space="preserve">       do Zarządzenia Nr </w:t>
      </w:r>
      <w:r w:rsidR="00BC2571">
        <w:rPr>
          <w:b/>
          <w:sz w:val="26"/>
          <w:szCs w:val="26"/>
        </w:rPr>
        <w:t>17/2015</w:t>
      </w:r>
    </w:p>
    <w:p w:rsidR="008B1071" w:rsidRPr="006D66A5" w:rsidRDefault="008B1071" w:rsidP="008B1071">
      <w:pPr>
        <w:jc w:val="both"/>
        <w:rPr>
          <w:b/>
          <w:sz w:val="26"/>
          <w:szCs w:val="26"/>
        </w:rPr>
      </w:pPr>
      <w:r w:rsidRPr="006D66A5">
        <w:rPr>
          <w:b/>
          <w:sz w:val="26"/>
          <w:szCs w:val="26"/>
        </w:rPr>
        <w:t xml:space="preserve">                                                                                               Wójta Gminy Przasnysz</w:t>
      </w:r>
    </w:p>
    <w:p w:rsidR="008B1071" w:rsidRPr="006D66A5" w:rsidRDefault="008B1071" w:rsidP="008B1071">
      <w:pPr>
        <w:jc w:val="both"/>
        <w:rPr>
          <w:b/>
          <w:sz w:val="26"/>
          <w:szCs w:val="26"/>
        </w:rPr>
      </w:pPr>
      <w:r w:rsidRPr="006D66A5">
        <w:rPr>
          <w:b/>
          <w:sz w:val="26"/>
          <w:szCs w:val="26"/>
        </w:rPr>
        <w:t xml:space="preserve">                                                                                     </w:t>
      </w:r>
      <w:r w:rsidR="006D66A5" w:rsidRPr="006D66A5">
        <w:rPr>
          <w:b/>
          <w:sz w:val="26"/>
          <w:szCs w:val="26"/>
        </w:rPr>
        <w:t xml:space="preserve">      </w:t>
      </w:r>
      <w:r w:rsidR="00BC2571">
        <w:rPr>
          <w:b/>
          <w:sz w:val="26"/>
          <w:szCs w:val="26"/>
        </w:rPr>
        <w:t xml:space="preserve">     z dnia 24</w:t>
      </w:r>
      <w:r w:rsidR="006D66A5" w:rsidRPr="006D66A5">
        <w:rPr>
          <w:b/>
          <w:sz w:val="26"/>
          <w:szCs w:val="26"/>
        </w:rPr>
        <w:t xml:space="preserve"> marca 2015</w:t>
      </w:r>
      <w:r w:rsidRPr="006D66A5">
        <w:rPr>
          <w:b/>
          <w:sz w:val="26"/>
          <w:szCs w:val="26"/>
        </w:rPr>
        <w:t xml:space="preserve"> r.</w:t>
      </w:r>
      <w:r w:rsidRPr="006D66A5">
        <w:t xml:space="preserve">                                                                                                                </w:t>
      </w:r>
    </w:p>
    <w:p w:rsidR="008B1071" w:rsidRPr="006D66A5" w:rsidRDefault="008B1071" w:rsidP="008B1071">
      <w:pPr>
        <w:rPr>
          <w:b/>
          <w:bCs/>
          <w:sz w:val="26"/>
        </w:rPr>
      </w:pPr>
      <w:r w:rsidRPr="006D66A5">
        <w:t xml:space="preserve">                        </w:t>
      </w:r>
    </w:p>
    <w:p w:rsidR="008B1071" w:rsidRPr="006D66A5" w:rsidRDefault="008B1071" w:rsidP="008B1071">
      <w:pPr>
        <w:spacing w:line="360" w:lineRule="auto"/>
        <w:rPr>
          <w:b/>
          <w:bCs/>
          <w:sz w:val="26"/>
        </w:rPr>
      </w:pPr>
      <w:r w:rsidRPr="006D66A5">
        <w:rPr>
          <w:b/>
          <w:bCs/>
          <w:sz w:val="26"/>
        </w:rPr>
        <w:t xml:space="preserve">                                                                                             </w:t>
      </w:r>
    </w:p>
    <w:p w:rsidR="008B1071" w:rsidRPr="006D66A5" w:rsidRDefault="008B1071" w:rsidP="008B1071">
      <w:pPr>
        <w:pStyle w:val="Nagwek2"/>
        <w:ind w:left="0" w:firstLine="0"/>
        <w:rPr>
          <w:b w:val="0"/>
        </w:rPr>
      </w:pPr>
      <w:r w:rsidRPr="006D66A5">
        <w:rPr>
          <w:b w:val="0"/>
        </w:rPr>
        <w:t>ZESTAWIENIE DOCHODÓW BUD</w:t>
      </w:r>
      <w:r w:rsidR="006D66A5" w:rsidRPr="006D66A5">
        <w:rPr>
          <w:b w:val="0"/>
        </w:rPr>
        <w:t>ŻETOWYCH ZA 2014</w:t>
      </w:r>
      <w:r w:rsidRPr="006D66A5">
        <w:rPr>
          <w:b w:val="0"/>
        </w:rPr>
        <w:t xml:space="preserve"> R.</w:t>
      </w:r>
    </w:p>
    <w:p w:rsidR="008B1071" w:rsidRPr="006D66A5" w:rsidRDefault="008B1071" w:rsidP="008B1071">
      <w:pPr>
        <w:rPr>
          <w:sz w:val="28"/>
          <w:szCs w:val="28"/>
        </w:rPr>
      </w:pP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748"/>
        <w:gridCol w:w="748"/>
        <w:gridCol w:w="4060"/>
        <w:gridCol w:w="1550"/>
        <w:gridCol w:w="1870"/>
        <w:gridCol w:w="948"/>
      </w:tblGrid>
      <w:tr w:rsidR="00A719F7" w:rsidRPr="006D66A5" w:rsidTr="00680067">
        <w:trPr>
          <w:trHeight w:val="1100"/>
          <w:jc w:val="center"/>
        </w:trPr>
        <w:tc>
          <w:tcPr>
            <w:tcW w:w="658" w:type="dxa"/>
          </w:tcPr>
          <w:p w:rsidR="008B1071" w:rsidRPr="006D66A5" w:rsidRDefault="008B1071" w:rsidP="007B40ED">
            <w:pPr>
              <w:pStyle w:val="Nagwek1"/>
              <w:jc w:val="center"/>
            </w:pPr>
            <w:r w:rsidRPr="006D66A5">
              <w:t>Dział</w:t>
            </w:r>
          </w:p>
        </w:tc>
        <w:tc>
          <w:tcPr>
            <w:tcW w:w="748" w:type="dxa"/>
          </w:tcPr>
          <w:p w:rsidR="008B1071" w:rsidRPr="006D66A5" w:rsidRDefault="008B1071" w:rsidP="007B40ED">
            <w:pPr>
              <w:jc w:val="center"/>
              <w:rPr>
                <w:b/>
                <w:bCs/>
              </w:rPr>
            </w:pPr>
            <w:proofErr w:type="spellStart"/>
            <w:r w:rsidRPr="006D66A5">
              <w:rPr>
                <w:b/>
                <w:bCs/>
              </w:rPr>
              <w:t>Rozd</w:t>
            </w:r>
            <w:proofErr w:type="spellEnd"/>
            <w:r w:rsidRPr="006D66A5">
              <w:rPr>
                <w:b/>
                <w:bCs/>
              </w:rPr>
              <w:t>.</w:t>
            </w:r>
          </w:p>
        </w:tc>
        <w:tc>
          <w:tcPr>
            <w:tcW w:w="748" w:type="dxa"/>
          </w:tcPr>
          <w:p w:rsidR="008B1071" w:rsidRPr="006D66A5" w:rsidRDefault="008B1071" w:rsidP="007B40ED">
            <w:pPr>
              <w:jc w:val="center"/>
              <w:rPr>
                <w:b/>
                <w:bCs/>
              </w:rPr>
            </w:pPr>
            <w:r w:rsidRPr="006D66A5">
              <w:rPr>
                <w:b/>
                <w:bCs/>
              </w:rPr>
              <w:t>§</w:t>
            </w:r>
          </w:p>
        </w:tc>
        <w:tc>
          <w:tcPr>
            <w:tcW w:w="4060" w:type="dxa"/>
          </w:tcPr>
          <w:p w:rsidR="008B1071" w:rsidRPr="006D66A5" w:rsidRDefault="008B1071" w:rsidP="007B40ED">
            <w:pPr>
              <w:pStyle w:val="Nagwek1"/>
              <w:jc w:val="center"/>
            </w:pPr>
            <w:r w:rsidRPr="006D66A5">
              <w:t xml:space="preserve">Źródło dochodów </w:t>
            </w:r>
          </w:p>
        </w:tc>
        <w:tc>
          <w:tcPr>
            <w:tcW w:w="1550" w:type="dxa"/>
          </w:tcPr>
          <w:p w:rsidR="008B1071" w:rsidRPr="006D66A5" w:rsidRDefault="008B1071" w:rsidP="003B3095">
            <w:pPr>
              <w:jc w:val="center"/>
              <w:rPr>
                <w:b/>
                <w:bCs/>
              </w:rPr>
            </w:pPr>
            <w:r w:rsidRPr="006D66A5">
              <w:rPr>
                <w:b/>
                <w:bCs/>
              </w:rPr>
              <w:t>Plan</w:t>
            </w:r>
          </w:p>
          <w:p w:rsidR="008B1071" w:rsidRPr="006D66A5" w:rsidRDefault="006D66A5" w:rsidP="003B3095">
            <w:pPr>
              <w:pStyle w:val="Nagwek1"/>
              <w:jc w:val="center"/>
            </w:pPr>
            <w:r w:rsidRPr="006D66A5">
              <w:rPr>
                <w:bCs w:val="0"/>
              </w:rPr>
              <w:t>na 2014</w:t>
            </w:r>
            <w:r w:rsidR="008B1071" w:rsidRPr="006D66A5">
              <w:rPr>
                <w:bCs w:val="0"/>
              </w:rPr>
              <w:t xml:space="preserve"> rok</w:t>
            </w:r>
          </w:p>
        </w:tc>
        <w:tc>
          <w:tcPr>
            <w:tcW w:w="1870" w:type="dxa"/>
          </w:tcPr>
          <w:p w:rsidR="008B1071" w:rsidRPr="006D66A5" w:rsidRDefault="008B1071" w:rsidP="003B3095">
            <w:pPr>
              <w:jc w:val="center"/>
              <w:rPr>
                <w:b/>
                <w:bCs/>
              </w:rPr>
            </w:pPr>
            <w:r w:rsidRPr="006D66A5">
              <w:rPr>
                <w:b/>
                <w:bCs/>
              </w:rPr>
              <w:t>Wykonanie</w:t>
            </w:r>
          </w:p>
          <w:p w:rsidR="008B1071" w:rsidRPr="006D66A5" w:rsidRDefault="006D66A5" w:rsidP="003B3095">
            <w:pPr>
              <w:jc w:val="center"/>
              <w:rPr>
                <w:b/>
                <w:bCs/>
              </w:rPr>
            </w:pPr>
            <w:r w:rsidRPr="006D66A5">
              <w:rPr>
                <w:b/>
              </w:rPr>
              <w:t>za  2014</w:t>
            </w:r>
            <w:r w:rsidR="008B1071" w:rsidRPr="006D66A5">
              <w:rPr>
                <w:b/>
              </w:rPr>
              <w:t xml:space="preserve"> r.</w:t>
            </w:r>
          </w:p>
        </w:tc>
        <w:tc>
          <w:tcPr>
            <w:tcW w:w="948" w:type="dxa"/>
          </w:tcPr>
          <w:p w:rsidR="008B1071" w:rsidRPr="006D66A5" w:rsidRDefault="008B1071" w:rsidP="003B3095">
            <w:pPr>
              <w:jc w:val="center"/>
              <w:rPr>
                <w:b/>
                <w:bCs/>
              </w:rPr>
            </w:pPr>
            <w:r w:rsidRPr="006D66A5">
              <w:rPr>
                <w:b/>
                <w:bCs/>
              </w:rPr>
              <w:t>%</w:t>
            </w:r>
          </w:p>
        </w:tc>
      </w:tr>
      <w:tr w:rsidR="00A719F7" w:rsidRPr="006D66A5" w:rsidTr="00680067">
        <w:trPr>
          <w:trHeight w:val="215"/>
          <w:jc w:val="center"/>
        </w:trPr>
        <w:tc>
          <w:tcPr>
            <w:tcW w:w="658" w:type="dxa"/>
          </w:tcPr>
          <w:p w:rsidR="008B1071" w:rsidRPr="006D66A5" w:rsidRDefault="008B1071" w:rsidP="007B40ED">
            <w:pPr>
              <w:pStyle w:val="Nagwek1"/>
              <w:jc w:val="center"/>
            </w:pPr>
            <w:r w:rsidRPr="006D66A5">
              <w:t>1</w:t>
            </w:r>
          </w:p>
        </w:tc>
        <w:tc>
          <w:tcPr>
            <w:tcW w:w="748" w:type="dxa"/>
          </w:tcPr>
          <w:p w:rsidR="008B1071" w:rsidRPr="006D66A5" w:rsidRDefault="008B1071" w:rsidP="007B40ED">
            <w:pPr>
              <w:jc w:val="center"/>
              <w:rPr>
                <w:b/>
                <w:bCs/>
              </w:rPr>
            </w:pPr>
            <w:r w:rsidRPr="006D66A5">
              <w:rPr>
                <w:b/>
                <w:bCs/>
              </w:rPr>
              <w:t>2</w:t>
            </w:r>
          </w:p>
        </w:tc>
        <w:tc>
          <w:tcPr>
            <w:tcW w:w="748" w:type="dxa"/>
          </w:tcPr>
          <w:p w:rsidR="008B1071" w:rsidRPr="006D66A5" w:rsidRDefault="008B1071" w:rsidP="007B40ED">
            <w:pPr>
              <w:jc w:val="center"/>
              <w:rPr>
                <w:b/>
                <w:bCs/>
              </w:rPr>
            </w:pPr>
            <w:r w:rsidRPr="006D66A5">
              <w:rPr>
                <w:b/>
                <w:bCs/>
              </w:rPr>
              <w:t>3</w:t>
            </w:r>
          </w:p>
        </w:tc>
        <w:tc>
          <w:tcPr>
            <w:tcW w:w="4060" w:type="dxa"/>
          </w:tcPr>
          <w:p w:rsidR="008B1071" w:rsidRPr="006D66A5" w:rsidRDefault="008B1071" w:rsidP="007B40ED">
            <w:pPr>
              <w:pStyle w:val="Nagwek1"/>
              <w:jc w:val="center"/>
            </w:pPr>
            <w:r w:rsidRPr="006D66A5">
              <w:t>4</w:t>
            </w:r>
          </w:p>
        </w:tc>
        <w:tc>
          <w:tcPr>
            <w:tcW w:w="1550" w:type="dxa"/>
          </w:tcPr>
          <w:p w:rsidR="008B1071" w:rsidRPr="006D66A5" w:rsidRDefault="008B1071" w:rsidP="003B3095">
            <w:pPr>
              <w:jc w:val="right"/>
              <w:rPr>
                <w:b/>
                <w:bCs/>
              </w:rPr>
            </w:pPr>
            <w:r w:rsidRPr="006D66A5">
              <w:rPr>
                <w:b/>
                <w:bCs/>
              </w:rPr>
              <w:t>5</w:t>
            </w:r>
          </w:p>
        </w:tc>
        <w:tc>
          <w:tcPr>
            <w:tcW w:w="1870" w:type="dxa"/>
          </w:tcPr>
          <w:p w:rsidR="008B1071" w:rsidRPr="006D66A5" w:rsidRDefault="008B1071" w:rsidP="003B3095">
            <w:pPr>
              <w:jc w:val="right"/>
              <w:rPr>
                <w:b/>
                <w:bCs/>
              </w:rPr>
            </w:pPr>
            <w:r w:rsidRPr="006D66A5">
              <w:rPr>
                <w:b/>
                <w:bCs/>
              </w:rPr>
              <w:t>6</w:t>
            </w:r>
          </w:p>
        </w:tc>
        <w:tc>
          <w:tcPr>
            <w:tcW w:w="948" w:type="dxa"/>
          </w:tcPr>
          <w:p w:rsidR="008B1071" w:rsidRPr="006D66A5" w:rsidRDefault="008B1071" w:rsidP="003B3095">
            <w:pPr>
              <w:jc w:val="right"/>
              <w:rPr>
                <w:b/>
                <w:bCs/>
              </w:rPr>
            </w:pPr>
            <w:r w:rsidRPr="006D66A5">
              <w:rPr>
                <w:b/>
                <w:bCs/>
              </w:rPr>
              <w:t>7</w:t>
            </w:r>
          </w:p>
        </w:tc>
      </w:tr>
      <w:tr w:rsidR="00A25CB2" w:rsidRPr="006D66A5" w:rsidTr="00680067">
        <w:trPr>
          <w:jc w:val="center"/>
        </w:trPr>
        <w:tc>
          <w:tcPr>
            <w:tcW w:w="658" w:type="dxa"/>
            <w:vAlign w:val="center"/>
          </w:tcPr>
          <w:p w:rsidR="00A25CB2" w:rsidRPr="006D66A5" w:rsidRDefault="00A25CB2" w:rsidP="00A25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D66A5">
              <w:rPr>
                <w:b/>
                <w:bCs/>
                <w:i/>
                <w:color w:val="000000"/>
              </w:rPr>
              <w:t>010</w:t>
            </w:r>
          </w:p>
        </w:tc>
        <w:tc>
          <w:tcPr>
            <w:tcW w:w="748" w:type="dxa"/>
            <w:vAlign w:val="center"/>
          </w:tcPr>
          <w:p w:rsidR="00A25CB2" w:rsidRPr="006D66A5" w:rsidRDefault="00A25CB2" w:rsidP="00A25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A25CB2" w:rsidRPr="006D66A5" w:rsidRDefault="00A25CB2" w:rsidP="00A25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A25CB2" w:rsidRPr="006D66A5" w:rsidRDefault="00A25CB2" w:rsidP="00A25C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6D66A5">
              <w:rPr>
                <w:b/>
                <w:bCs/>
                <w:i/>
                <w:color w:val="000000"/>
              </w:rPr>
              <w:t>Rolnictwo i łowiectwo</w:t>
            </w:r>
          </w:p>
        </w:tc>
        <w:tc>
          <w:tcPr>
            <w:tcW w:w="1550" w:type="dxa"/>
            <w:vAlign w:val="center"/>
          </w:tcPr>
          <w:p w:rsidR="00A25CB2" w:rsidRPr="006D66A5" w:rsidRDefault="00A25CB2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6D66A5">
              <w:rPr>
                <w:b/>
                <w:bCs/>
                <w:i/>
                <w:color w:val="000000"/>
              </w:rPr>
              <w:t>1 499 047,78</w:t>
            </w:r>
          </w:p>
        </w:tc>
        <w:tc>
          <w:tcPr>
            <w:tcW w:w="1870" w:type="dxa"/>
          </w:tcPr>
          <w:p w:rsidR="00A25CB2" w:rsidRPr="006D66A5" w:rsidRDefault="006D66A5" w:rsidP="003B3095">
            <w:pPr>
              <w:jc w:val="right"/>
              <w:rPr>
                <w:b/>
                <w:bCs/>
                <w:i/>
                <w:color w:val="FF0000"/>
              </w:rPr>
            </w:pPr>
            <w:r w:rsidRPr="006D66A5">
              <w:rPr>
                <w:b/>
                <w:i/>
                <w:color w:val="000000"/>
              </w:rPr>
              <w:t>1 422 528,22</w:t>
            </w:r>
          </w:p>
        </w:tc>
        <w:tc>
          <w:tcPr>
            <w:tcW w:w="948" w:type="dxa"/>
          </w:tcPr>
          <w:p w:rsidR="00A25CB2" w:rsidRPr="0049331E" w:rsidRDefault="0049331E" w:rsidP="003B3095">
            <w:pPr>
              <w:jc w:val="right"/>
              <w:rPr>
                <w:b/>
                <w:bCs/>
                <w:i/>
              </w:rPr>
            </w:pPr>
            <w:r w:rsidRPr="0049331E">
              <w:rPr>
                <w:b/>
                <w:bCs/>
                <w:i/>
              </w:rPr>
              <w:t>94,90</w:t>
            </w:r>
          </w:p>
        </w:tc>
      </w:tr>
      <w:tr w:rsidR="00A25CB2" w:rsidRPr="006D66A5" w:rsidTr="00680067">
        <w:trPr>
          <w:trHeight w:val="596"/>
          <w:jc w:val="center"/>
        </w:trPr>
        <w:tc>
          <w:tcPr>
            <w:tcW w:w="658" w:type="dxa"/>
            <w:vAlign w:val="center"/>
          </w:tcPr>
          <w:p w:rsidR="00A25CB2" w:rsidRPr="006D66A5" w:rsidRDefault="00A25CB2" w:rsidP="00A25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A25CB2" w:rsidRPr="006D66A5" w:rsidRDefault="00A25CB2" w:rsidP="00A25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01010</w:t>
            </w:r>
          </w:p>
        </w:tc>
        <w:tc>
          <w:tcPr>
            <w:tcW w:w="748" w:type="dxa"/>
            <w:vAlign w:val="center"/>
          </w:tcPr>
          <w:p w:rsidR="00A25CB2" w:rsidRPr="006D66A5" w:rsidRDefault="00A25CB2" w:rsidP="00A25C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A25CB2" w:rsidRPr="006D66A5" w:rsidRDefault="00A25CB2" w:rsidP="00A25CB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 xml:space="preserve">Infrastruktura wodociągowa i </w:t>
            </w:r>
            <w:proofErr w:type="spellStart"/>
            <w:r w:rsidRPr="006D66A5">
              <w:rPr>
                <w:b/>
                <w:color w:val="000000"/>
              </w:rPr>
              <w:t>sanitacyjna</w:t>
            </w:r>
            <w:proofErr w:type="spellEnd"/>
            <w:r w:rsidRPr="006D66A5">
              <w:rPr>
                <w:b/>
                <w:color w:val="000000"/>
              </w:rPr>
              <w:t xml:space="preserve"> wsi</w:t>
            </w:r>
          </w:p>
        </w:tc>
        <w:tc>
          <w:tcPr>
            <w:tcW w:w="1550" w:type="dxa"/>
            <w:vAlign w:val="center"/>
          </w:tcPr>
          <w:p w:rsidR="00A25CB2" w:rsidRPr="006D66A5" w:rsidRDefault="00A25CB2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780 155,00</w:t>
            </w:r>
          </w:p>
        </w:tc>
        <w:tc>
          <w:tcPr>
            <w:tcW w:w="1870" w:type="dxa"/>
          </w:tcPr>
          <w:p w:rsidR="006D66A5" w:rsidRDefault="006D66A5" w:rsidP="003B3095">
            <w:pPr>
              <w:jc w:val="right"/>
              <w:rPr>
                <w:b/>
                <w:color w:val="000000"/>
              </w:rPr>
            </w:pPr>
          </w:p>
          <w:p w:rsidR="00A25CB2" w:rsidRPr="006D66A5" w:rsidRDefault="00465FDE" w:rsidP="003B3095">
            <w:pPr>
              <w:jc w:val="right"/>
              <w:rPr>
                <w:b/>
                <w:bCs/>
                <w:color w:val="FF0000"/>
              </w:rPr>
            </w:pPr>
            <w:r w:rsidRPr="006D66A5">
              <w:rPr>
                <w:b/>
                <w:color w:val="000000"/>
              </w:rPr>
              <w:t>698 005,00</w:t>
            </w:r>
          </w:p>
        </w:tc>
        <w:tc>
          <w:tcPr>
            <w:tcW w:w="948" w:type="dxa"/>
          </w:tcPr>
          <w:p w:rsidR="00A25CB2" w:rsidRPr="0049331E" w:rsidRDefault="0049331E" w:rsidP="003B3095">
            <w:pPr>
              <w:jc w:val="right"/>
              <w:rPr>
                <w:b/>
                <w:bCs/>
              </w:rPr>
            </w:pPr>
            <w:r w:rsidRPr="0049331E">
              <w:rPr>
                <w:b/>
                <w:bCs/>
              </w:rPr>
              <w:t>89,47</w:t>
            </w:r>
          </w:p>
        </w:tc>
      </w:tr>
      <w:tr w:rsidR="00465FDE" w:rsidRPr="006D66A5" w:rsidTr="00680067">
        <w:trPr>
          <w:jc w:val="center"/>
        </w:trPr>
        <w:tc>
          <w:tcPr>
            <w:tcW w:w="65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0960</w:t>
            </w:r>
          </w:p>
        </w:tc>
        <w:tc>
          <w:tcPr>
            <w:tcW w:w="4060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Otrzymane spadki, zapisy i darowizny w postaci pieniężnej</w:t>
            </w:r>
          </w:p>
        </w:tc>
        <w:tc>
          <w:tcPr>
            <w:tcW w:w="1550" w:type="dxa"/>
            <w:vAlign w:val="center"/>
          </w:tcPr>
          <w:p w:rsidR="00465FDE" w:rsidRPr="006D66A5" w:rsidRDefault="00465FDE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132 000,00</w:t>
            </w:r>
          </w:p>
        </w:tc>
        <w:tc>
          <w:tcPr>
            <w:tcW w:w="1870" w:type="dxa"/>
            <w:vAlign w:val="center"/>
          </w:tcPr>
          <w:p w:rsidR="00465FDE" w:rsidRPr="006D66A5" w:rsidRDefault="00465FDE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49 850,00</w:t>
            </w:r>
          </w:p>
        </w:tc>
        <w:tc>
          <w:tcPr>
            <w:tcW w:w="948" w:type="dxa"/>
          </w:tcPr>
          <w:p w:rsidR="00465FDE" w:rsidRPr="0049331E" w:rsidRDefault="00D7516E" w:rsidP="003B3095">
            <w:pPr>
              <w:jc w:val="right"/>
              <w:rPr>
                <w:bCs/>
              </w:rPr>
            </w:pPr>
            <w:r>
              <w:rPr>
                <w:bCs/>
              </w:rPr>
              <w:t>37,77</w:t>
            </w:r>
          </w:p>
        </w:tc>
      </w:tr>
      <w:tr w:rsidR="00465FDE" w:rsidRPr="006D66A5" w:rsidTr="00680067">
        <w:trPr>
          <w:trHeight w:val="420"/>
          <w:jc w:val="center"/>
        </w:trPr>
        <w:tc>
          <w:tcPr>
            <w:tcW w:w="65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6207</w:t>
            </w:r>
          </w:p>
        </w:tc>
        <w:tc>
          <w:tcPr>
            <w:tcW w:w="4060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550" w:type="dxa"/>
            <w:vAlign w:val="center"/>
          </w:tcPr>
          <w:p w:rsidR="00465FDE" w:rsidRPr="006D66A5" w:rsidRDefault="00465FDE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648 155,00</w:t>
            </w:r>
          </w:p>
        </w:tc>
        <w:tc>
          <w:tcPr>
            <w:tcW w:w="1870" w:type="dxa"/>
            <w:vAlign w:val="center"/>
          </w:tcPr>
          <w:p w:rsidR="00465FDE" w:rsidRPr="006D66A5" w:rsidRDefault="00465FDE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648 155,00</w:t>
            </w:r>
          </w:p>
        </w:tc>
        <w:tc>
          <w:tcPr>
            <w:tcW w:w="948" w:type="dxa"/>
          </w:tcPr>
          <w:p w:rsidR="00465FDE" w:rsidRDefault="00465FDE" w:rsidP="003B3095">
            <w:pPr>
              <w:jc w:val="right"/>
              <w:rPr>
                <w:color w:val="FF0000"/>
              </w:rPr>
            </w:pPr>
          </w:p>
          <w:p w:rsidR="00E95892" w:rsidRDefault="00E95892" w:rsidP="003B3095">
            <w:pPr>
              <w:jc w:val="right"/>
              <w:rPr>
                <w:color w:val="FF0000"/>
              </w:rPr>
            </w:pPr>
          </w:p>
          <w:p w:rsidR="00E95892" w:rsidRPr="006D66A5" w:rsidRDefault="00E95892" w:rsidP="003B3095">
            <w:pPr>
              <w:jc w:val="right"/>
              <w:rPr>
                <w:color w:val="FF0000"/>
              </w:rPr>
            </w:pPr>
            <w:r w:rsidRPr="00E95892">
              <w:t>100,00</w:t>
            </w:r>
          </w:p>
        </w:tc>
      </w:tr>
      <w:tr w:rsidR="00465FDE" w:rsidRPr="006D66A5" w:rsidTr="00680067">
        <w:trPr>
          <w:jc w:val="center"/>
        </w:trPr>
        <w:tc>
          <w:tcPr>
            <w:tcW w:w="65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01095</w:t>
            </w:r>
          </w:p>
        </w:tc>
        <w:tc>
          <w:tcPr>
            <w:tcW w:w="74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Pozostała działalność</w:t>
            </w:r>
          </w:p>
        </w:tc>
        <w:tc>
          <w:tcPr>
            <w:tcW w:w="1550" w:type="dxa"/>
            <w:vAlign w:val="center"/>
          </w:tcPr>
          <w:p w:rsidR="00465FDE" w:rsidRPr="006D66A5" w:rsidRDefault="00465FDE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718 892,78</w:t>
            </w:r>
          </w:p>
        </w:tc>
        <w:tc>
          <w:tcPr>
            <w:tcW w:w="1870" w:type="dxa"/>
          </w:tcPr>
          <w:p w:rsidR="00465FDE" w:rsidRPr="006D66A5" w:rsidRDefault="00465FDE" w:rsidP="003B3095">
            <w:pPr>
              <w:jc w:val="right"/>
              <w:rPr>
                <w:b/>
                <w:bCs/>
                <w:color w:val="FF0000"/>
              </w:rPr>
            </w:pPr>
            <w:r w:rsidRPr="006D66A5">
              <w:rPr>
                <w:b/>
                <w:color w:val="000000"/>
              </w:rPr>
              <w:t>724 523,22</w:t>
            </w:r>
          </w:p>
        </w:tc>
        <w:tc>
          <w:tcPr>
            <w:tcW w:w="948" w:type="dxa"/>
          </w:tcPr>
          <w:p w:rsidR="00465FDE" w:rsidRPr="0049331E" w:rsidRDefault="0049331E" w:rsidP="003B3095">
            <w:pPr>
              <w:jc w:val="right"/>
              <w:rPr>
                <w:b/>
                <w:bCs/>
              </w:rPr>
            </w:pPr>
            <w:r w:rsidRPr="0049331E">
              <w:rPr>
                <w:b/>
                <w:bCs/>
              </w:rPr>
              <w:t>100,78</w:t>
            </w:r>
          </w:p>
        </w:tc>
      </w:tr>
      <w:tr w:rsidR="00465FDE" w:rsidRPr="006D66A5" w:rsidTr="00680067">
        <w:trPr>
          <w:jc w:val="center"/>
        </w:trPr>
        <w:tc>
          <w:tcPr>
            <w:tcW w:w="65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0750</w:t>
            </w:r>
          </w:p>
        </w:tc>
        <w:tc>
          <w:tcPr>
            <w:tcW w:w="4060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50" w:type="dxa"/>
            <w:vAlign w:val="center"/>
          </w:tcPr>
          <w:p w:rsidR="00465FDE" w:rsidRPr="006D66A5" w:rsidRDefault="00465FDE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2 000,00</w:t>
            </w:r>
          </w:p>
        </w:tc>
        <w:tc>
          <w:tcPr>
            <w:tcW w:w="1870" w:type="dxa"/>
            <w:vAlign w:val="center"/>
          </w:tcPr>
          <w:p w:rsidR="00465FDE" w:rsidRPr="006D66A5" w:rsidRDefault="00465FDE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7 630,44</w:t>
            </w:r>
          </w:p>
        </w:tc>
        <w:tc>
          <w:tcPr>
            <w:tcW w:w="948" w:type="dxa"/>
          </w:tcPr>
          <w:p w:rsidR="00465FDE" w:rsidRPr="0049331E" w:rsidRDefault="00465FDE" w:rsidP="003B3095">
            <w:pPr>
              <w:jc w:val="right"/>
            </w:pPr>
          </w:p>
          <w:p w:rsidR="0049331E" w:rsidRPr="0049331E" w:rsidRDefault="0049331E" w:rsidP="003B3095">
            <w:pPr>
              <w:jc w:val="right"/>
            </w:pPr>
          </w:p>
          <w:p w:rsidR="0049331E" w:rsidRPr="0049331E" w:rsidRDefault="0049331E" w:rsidP="003B3095">
            <w:pPr>
              <w:jc w:val="right"/>
            </w:pPr>
          </w:p>
          <w:p w:rsidR="0049331E" w:rsidRPr="0049331E" w:rsidRDefault="0049331E" w:rsidP="003B3095">
            <w:pPr>
              <w:jc w:val="right"/>
            </w:pPr>
            <w:r w:rsidRPr="0049331E">
              <w:t>381,52</w:t>
            </w:r>
          </w:p>
        </w:tc>
      </w:tr>
      <w:tr w:rsidR="00465FDE" w:rsidRPr="006D66A5" w:rsidTr="00680067">
        <w:trPr>
          <w:jc w:val="center"/>
        </w:trPr>
        <w:tc>
          <w:tcPr>
            <w:tcW w:w="65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2010</w:t>
            </w:r>
          </w:p>
        </w:tc>
        <w:tc>
          <w:tcPr>
            <w:tcW w:w="4060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50" w:type="dxa"/>
            <w:vAlign w:val="center"/>
          </w:tcPr>
          <w:p w:rsidR="00465FDE" w:rsidRPr="006D66A5" w:rsidRDefault="00465FDE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716 892,78</w:t>
            </w:r>
          </w:p>
        </w:tc>
        <w:tc>
          <w:tcPr>
            <w:tcW w:w="1870" w:type="dxa"/>
            <w:vAlign w:val="center"/>
          </w:tcPr>
          <w:p w:rsidR="00465FDE" w:rsidRPr="006D66A5" w:rsidRDefault="00465FDE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716 892,78</w:t>
            </w:r>
          </w:p>
        </w:tc>
        <w:tc>
          <w:tcPr>
            <w:tcW w:w="948" w:type="dxa"/>
          </w:tcPr>
          <w:p w:rsidR="00465FDE" w:rsidRDefault="00465FDE" w:rsidP="003B3095">
            <w:pPr>
              <w:jc w:val="right"/>
              <w:rPr>
                <w:color w:val="FF0000"/>
              </w:rPr>
            </w:pPr>
          </w:p>
          <w:p w:rsidR="00E95892" w:rsidRDefault="00E95892" w:rsidP="003B3095">
            <w:pPr>
              <w:jc w:val="right"/>
              <w:rPr>
                <w:color w:val="FF0000"/>
              </w:rPr>
            </w:pPr>
          </w:p>
          <w:p w:rsidR="00E95892" w:rsidRPr="006D66A5" w:rsidRDefault="00E95892" w:rsidP="003B3095">
            <w:pPr>
              <w:jc w:val="right"/>
              <w:rPr>
                <w:color w:val="FF0000"/>
              </w:rPr>
            </w:pPr>
            <w:r w:rsidRPr="00E95892">
              <w:t>100,00</w:t>
            </w:r>
          </w:p>
        </w:tc>
      </w:tr>
      <w:tr w:rsidR="00465FDE" w:rsidRPr="006D66A5" w:rsidTr="00680067">
        <w:trPr>
          <w:jc w:val="center"/>
        </w:trPr>
        <w:tc>
          <w:tcPr>
            <w:tcW w:w="65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D66A5">
              <w:rPr>
                <w:b/>
                <w:bCs/>
                <w:i/>
                <w:color w:val="000000"/>
              </w:rPr>
              <w:t>400</w:t>
            </w:r>
          </w:p>
        </w:tc>
        <w:tc>
          <w:tcPr>
            <w:tcW w:w="74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6D66A5">
              <w:rPr>
                <w:b/>
                <w:bCs/>
                <w:i/>
                <w:color w:val="000000"/>
              </w:rPr>
              <w:t>Wytwarzanie i zaopatrywanie w energię elektryczną, gaz i wodę</w:t>
            </w:r>
          </w:p>
        </w:tc>
        <w:tc>
          <w:tcPr>
            <w:tcW w:w="1550" w:type="dxa"/>
            <w:vAlign w:val="center"/>
          </w:tcPr>
          <w:p w:rsidR="00465FDE" w:rsidRPr="006D66A5" w:rsidRDefault="00465FDE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6D66A5">
              <w:rPr>
                <w:b/>
                <w:bCs/>
                <w:i/>
                <w:color w:val="000000"/>
              </w:rPr>
              <w:t>698 000,00</w:t>
            </w:r>
          </w:p>
        </w:tc>
        <w:tc>
          <w:tcPr>
            <w:tcW w:w="1870" w:type="dxa"/>
          </w:tcPr>
          <w:p w:rsidR="00465FDE" w:rsidRPr="006D66A5" w:rsidRDefault="00465FDE" w:rsidP="003B3095">
            <w:pPr>
              <w:jc w:val="right"/>
              <w:rPr>
                <w:b/>
                <w:bCs/>
                <w:i/>
                <w:color w:val="FF0000"/>
              </w:rPr>
            </w:pPr>
            <w:r w:rsidRPr="006D66A5">
              <w:rPr>
                <w:b/>
                <w:i/>
                <w:color w:val="000000"/>
              </w:rPr>
              <w:t>783 981,64</w:t>
            </w:r>
          </w:p>
        </w:tc>
        <w:tc>
          <w:tcPr>
            <w:tcW w:w="948" w:type="dxa"/>
          </w:tcPr>
          <w:p w:rsidR="00465FDE" w:rsidRPr="0049331E" w:rsidRDefault="0049331E" w:rsidP="003B3095">
            <w:pPr>
              <w:jc w:val="right"/>
              <w:rPr>
                <w:b/>
                <w:bCs/>
                <w:i/>
              </w:rPr>
            </w:pPr>
            <w:r w:rsidRPr="0049331E">
              <w:rPr>
                <w:b/>
                <w:bCs/>
                <w:i/>
              </w:rPr>
              <w:t>112,32</w:t>
            </w:r>
          </w:p>
        </w:tc>
      </w:tr>
      <w:tr w:rsidR="00465FDE" w:rsidRPr="006D66A5" w:rsidTr="00680067">
        <w:trPr>
          <w:jc w:val="center"/>
        </w:trPr>
        <w:tc>
          <w:tcPr>
            <w:tcW w:w="65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40002</w:t>
            </w:r>
          </w:p>
        </w:tc>
        <w:tc>
          <w:tcPr>
            <w:tcW w:w="74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Dostarczanie wody</w:t>
            </w:r>
          </w:p>
        </w:tc>
        <w:tc>
          <w:tcPr>
            <w:tcW w:w="1550" w:type="dxa"/>
            <w:vAlign w:val="center"/>
          </w:tcPr>
          <w:p w:rsidR="00465FDE" w:rsidRPr="006D66A5" w:rsidRDefault="00465FDE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698 000,00</w:t>
            </w:r>
          </w:p>
        </w:tc>
        <w:tc>
          <w:tcPr>
            <w:tcW w:w="1870" w:type="dxa"/>
          </w:tcPr>
          <w:p w:rsidR="00465FDE" w:rsidRPr="006D66A5" w:rsidRDefault="00465FDE" w:rsidP="003B3095">
            <w:pPr>
              <w:jc w:val="right"/>
              <w:rPr>
                <w:b/>
                <w:bCs/>
                <w:color w:val="FF0000"/>
              </w:rPr>
            </w:pPr>
            <w:r w:rsidRPr="006D66A5">
              <w:rPr>
                <w:b/>
                <w:color w:val="000000"/>
              </w:rPr>
              <w:t>783 981,64</w:t>
            </w:r>
          </w:p>
        </w:tc>
        <w:tc>
          <w:tcPr>
            <w:tcW w:w="948" w:type="dxa"/>
          </w:tcPr>
          <w:p w:rsidR="00465FDE" w:rsidRPr="0049331E" w:rsidRDefault="0049331E" w:rsidP="003B3095">
            <w:pPr>
              <w:jc w:val="right"/>
              <w:rPr>
                <w:b/>
                <w:bCs/>
              </w:rPr>
            </w:pPr>
            <w:r w:rsidRPr="0049331E">
              <w:rPr>
                <w:b/>
                <w:bCs/>
              </w:rPr>
              <w:t>112,32</w:t>
            </w:r>
          </w:p>
        </w:tc>
      </w:tr>
      <w:tr w:rsidR="00465FDE" w:rsidRPr="006D66A5" w:rsidTr="00680067">
        <w:trPr>
          <w:jc w:val="center"/>
        </w:trPr>
        <w:tc>
          <w:tcPr>
            <w:tcW w:w="65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0830</w:t>
            </w:r>
          </w:p>
        </w:tc>
        <w:tc>
          <w:tcPr>
            <w:tcW w:w="4060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Wpływy z usług</w:t>
            </w:r>
          </w:p>
        </w:tc>
        <w:tc>
          <w:tcPr>
            <w:tcW w:w="1550" w:type="dxa"/>
            <w:vAlign w:val="center"/>
          </w:tcPr>
          <w:p w:rsidR="00465FDE" w:rsidRPr="006D66A5" w:rsidRDefault="00465FDE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696 000,00</w:t>
            </w:r>
          </w:p>
        </w:tc>
        <w:tc>
          <w:tcPr>
            <w:tcW w:w="1870" w:type="dxa"/>
            <w:vAlign w:val="center"/>
          </w:tcPr>
          <w:p w:rsidR="00465FDE" w:rsidRPr="006D66A5" w:rsidRDefault="00465FDE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6D66A5">
              <w:rPr>
                <w:color w:val="000000"/>
              </w:rPr>
              <w:t>781 224,10</w:t>
            </w:r>
          </w:p>
        </w:tc>
        <w:tc>
          <w:tcPr>
            <w:tcW w:w="948" w:type="dxa"/>
          </w:tcPr>
          <w:p w:rsidR="00465FDE" w:rsidRPr="0049331E" w:rsidRDefault="0049331E" w:rsidP="003B3095">
            <w:pPr>
              <w:jc w:val="right"/>
            </w:pPr>
            <w:r w:rsidRPr="0049331E">
              <w:t>112,24</w:t>
            </w:r>
          </w:p>
        </w:tc>
      </w:tr>
      <w:tr w:rsidR="00465FDE" w:rsidRPr="006D66A5" w:rsidTr="00680067">
        <w:trPr>
          <w:jc w:val="center"/>
        </w:trPr>
        <w:tc>
          <w:tcPr>
            <w:tcW w:w="65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0920</w:t>
            </w:r>
          </w:p>
        </w:tc>
        <w:tc>
          <w:tcPr>
            <w:tcW w:w="4060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Pozostałe odsetki</w:t>
            </w:r>
          </w:p>
        </w:tc>
        <w:tc>
          <w:tcPr>
            <w:tcW w:w="1550" w:type="dxa"/>
            <w:vAlign w:val="center"/>
          </w:tcPr>
          <w:p w:rsidR="00465FDE" w:rsidRPr="006D66A5" w:rsidRDefault="00465FDE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2 000,00</w:t>
            </w:r>
          </w:p>
        </w:tc>
        <w:tc>
          <w:tcPr>
            <w:tcW w:w="1870" w:type="dxa"/>
            <w:vAlign w:val="center"/>
          </w:tcPr>
          <w:p w:rsidR="00465FDE" w:rsidRPr="006D66A5" w:rsidRDefault="00465FDE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6D66A5">
              <w:rPr>
                <w:color w:val="000000"/>
              </w:rPr>
              <w:t>2 757,54</w:t>
            </w:r>
          </w:p>
        </w:tc>
        <w:tc>
          <w:tcPr>
            <w:tcW w:w="948" w:type="dxa"/>
          </w:tcPr>
          <w:p w:rsidR="00465FDE" w:rsidRPr="0049331E" w:rsidRDefault="0049331E" w:rsidP="003B3095">
            <w:pPr>
              <w:jc w:val="right"/>
            </w:pPr>
            <w:r w:rsidRPr="0049331E">
              <w:t>137,88</w:t>
            </w:r>
          </w:p>
        </w:tc>
      </w:tr>
      <w:tr w:rsidR="00465FDE" w:rsidRPr="006D66A5" w:rsidTr="00680067">
        <w:trPr>
          <w:jc w:val="center"/>
        </w:trPr>
        <w:tc>
          <w:tcPr>
            <w:tcW w:w="65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D66A5">
              <w:rPr>
                <w:b/>
                <w:bCs/>
                <w:i/>
                <w:color w:val="000000"/>
              </w:rPr>
              <w:t>600</w:t>
            </w:r>
          </w:p>
        </w:tc>
        <w:tc>
          <w:tcPr>
            <w:tcW w:w="74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6D66A5">
              <w:rPr>
                <w:b/>
                <w:bCs/>
                <w:i/>
                <w:color w:val="000000"/>
              </w:rPr>
              <w:t>Transport i łączność</w:t>
            </w:r>
          </w:p>
        </w:tc>
        <w:tc>
          <w:tcPr>
            <w:tcW w:w="1550" w:type="dxa"/>
            <w:vAlign w:val="center"/>
          </w:tcPr>
          <w:p w:rsidR="00465FDE" w:rsidRPr="006D66A5" w:rsidRDefault="00465FDE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6D66A5">
              <w:rPr>
                <w:b/>
                <w:bCs/>
                <w:i/>
                <w:color w:val="000000"/>
              </w:rPr>
              <w:t>303 781,00</w:t>
            </w:r>
          </w:p>
        </w:tc>
        <w:tc>
          <w:tcPr>
            <w:tcW w:w="1870" w:type="dxa"/>
          </w:tcPr>
          <w:p w:rsidR="00465FDE" w:rsidRPr="006D66A5" w:rsidRDefault="00295386" w:rsidP="003B3095">
            <w:pPr>
              <w:jc w:val="right"/>
              <w:rPr>
                <w:b/>
                <w:i/>
                <w:color w:val="FF0000"/>
              </w:rPr>
            </w:pPr>
            <w:r w:rsidRPr="006D66A5">
              <w:rPr>
                <w:b/>
                <w:i/>
                <w:color w:val="000000"/>
              </w:rPr>
              <w:t>303 781,00</w:t>
            </w:r>
          </w:p>
        </w:tc>
        <w:tc>
          <w:tcPr>
            <w:tcW w:w="948" w:type="dxa"/>
          </w:tcPr>
          <w:p w:rsidR="00465FDE" w:rsidRPr="00E95892" w:rsidRDefault="00E95892" w:rsidP="003B3095">
            <w:pPr>
              <w:jc w:val="right"/>
              <w:rPr>
                <w:b/>
                <w:i/>
              </w:rPr>
            </w:pPr>
            <w:r w:rsidRPr="00E95892">
              <w:rPr>
                <w:b/>
                <w:i/>
              </w:rPr>
              <w:t>100,00</w:t>
            </w:r>
          </w:p>
        </w:tc>
      </w:tr>
      <w:tr w:rsidR="00465FDE" w:rsidRPr="006D66A5" w:rsidTr="00680067">
        <w:trPr>
          <w:jc w:val="center"/>
        </w:trPr>
        <w:tc>
          <w:tcPr>
            <w:tcW w:w="65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60016</w:t>
            </w:r>
          </w:p>
        </w:tc>
        <w:tc>
          <w:tcPr>
            <w:tcW w:w="748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465FDE" w:rsidRPr="006D66A5" w:rsidRDefault="00465FDE" w:rsidP="00465F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Drogi publiczne gminne</w:t>
            </w:r>
          </w:p>
        </w:tc>
        <w:tc>
          <w:tcPr>
            <w:tcW w:w="1550" w:type="dxa"/>
            <w:vAlign w:val="center"/>
          </w:tcPr>
          <w:p w:rsidR="00465FDE" w:rsidRPr="006D66A5" w:rsidRDefault="00465FDE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303 781,00</w:t>
            </w:r>
          </w:p>
        </w:tc>
        <w:tc>
          <w:tcPr>
            <w:tcW w:w="1870" w:type="dxa"/>
            <w:vAlign w:val="center"/>
          </w:tcPr>
          <w:p w:rsidR="00465FDE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6D66A5">
              <w:rPr>
                <w:b/>
                <w:color w:val="000000"/>
              </w:rPr>
              <w:t>303 781,00</w:t>
            </w:r>
          </w:p>
        </w:tc>
        <w:tc>
          <w:tcPr>
            <w:tcW w:w="948" w:type="dxa"/>
          </w:tcPr>
          <w:p w:rsidR="00465FDE" w:rsidRPr="00E95892" w:rsidRDefault="00E95892" w:rsidP="003B3095">
            <w:pPr>
              <w:jc w:val="right"/>
              <w:rPr>
                <w:b/>
              </w:rPr>
            </w:pPr>
            <w:r w:rsidRPr="00E95892">
              <w:rPr>
                <w:b/>
              </w:rPr>
              <w:t>100,00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0960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Otrzymane spadki, zapisy i darowizny w postaci pieniężnej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1 500,00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1 500,00</w:t>
            </w:r>
          </w:p>
        </w:tc>
        <w:tc>
          <w:tcPr>
            <w:tcW w:w="948" w:type="dxa"/>
          </w:tcPr>
          <w:p w:rsidR="00295386" w:rsidRPr="00E95892" w:rsidRDefault="00E95892" w:rsidP="003B3095">
            <w:pPr>
              <w:jc w:val="right"/>
            </w:pPr>
            <w:r w:rsidRPr="00E95892">
              <w:t>100,00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6330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 xml:space="preserve">Dotacje celowe otrzymane z budżetu państwa na realizację inwestycji i zakupów inwestycyjnych własnych </w:t>
            </w:r>
            <w:r w:rsidRPr="006D66A5">
              <w:rPr>
                <w:color w:val="000000"/>
              </w:rPr>
              <w:lastRenderedPageBreak/>
              <w:t>gmin (związków gmin)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lastRenderedPageBreak/>
              <w:t>227 281,00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227 281,00</w:t>
            </w:r>
          </w:p>
        </w:tc>
        <w:tc>
          <w:tcPr>
            <w:tcW w:w="948" w:type="dxa"/>
          </w:tcPr>
          <w:p w:rsidR="00680067" w:rsidRDefault="00680067" w:rsidP="003B3095">
            <w:pPr>
              <w:jc w:val="right"/>
            </w:pPr>
          </w:p>
          <w:p w:rsidR="00295386" w:rsidRPr="00E95892" w:rsidRDefault="00E95892" w:rsidP="003B3095">
            <w:pPr>
              <w:jc w:val="right"/>
            </w:pPr>
            <w:r w:rsidRPr="00E95892">
              <w:t>100,00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6630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75 000,00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75 000,00</w:t>
            </w:r>
          </w:p>
        </w:tc>
        <w:tc>
          <w:tcPr>
            <w:tcW w:w="948" w:type="dxa"/>
          </w:tcPr>
          <w:p w:rsidR="00E95892" w:rsidRPr="00E95892" w:rsidRDefault="00E95892" w:rsidP="003B3095">
            <w:pPr>
              <w:jc w:val="right"/>
            </w:pPr>
          </w:p>
          <w:p w:rsidR="00E95892" w:rsidRPr="00E95892" w:rsidRDefault="00E95892" w:rsidP="003B3095">
            <w:pPr>
              <w:jc w:val="right"/>
            </w:pPr>
          </w:p>
          <w:p w:rsidR="00295386" w:rsidRPr="00E95892" w:rsidRDefault="00E95892" w:rsidP="003B3095">
            <w:pPr>
              <w:jc w:val="right"/>
            </w:pPr>
            <w:r w:rsidRPr="00E95892">
              <w:t>100,00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D66A5">
              <w:rPr>
                <w:b/>
                <w:bCs/>
                <w:i/>
                <w:color w:val="000000"/>
              </w:rPr>
              <w:t>630</w:t>
            </w: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6D66A5">
              <w:rPr>
                <w:b/>
                <w:bCs/>
                <w:i/>
                <w:color w:val="000000"/>
              </w:rPr>
              <w:t>Turystyka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6D66A5">
              <w:rPr>
                <w:b/>
                <w:bCs/>
                <w:i/>
                <w:color w:val="000000"/>
              </w:rPr>
              <w:t>382 839,00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 w:rsidRPr="006D66A5">
              <w:rPr>
                <w:b/>
                <w:i/>
                <w:color w:val="000000"/>
              </w:rPr>
              <w:t>382 839,00</w:t>
            </w:r>
          </w:p>
        </w:tc>
        <w:tc>
          <w:tcPr>
            <w:tcW w:w="948" w:type="dxa"/>
          </w:tcPr>
          <w:p w:rsidR="00295386" w:rsidRPr="00E95892" w:rsidRDefault="00E95892" w:rsidP="003B3095">
            <w:pPr>
              <w:jc w:val="right"/>
              <w:rPr>
                <w:b/>
                <w:i/>
              </w:rPr>
            </w:pPr>
            <w:r w:rsidRPr="00E95892">
              <w:rPr>
                <w:b/>
                <w:i/>
              </w:rPr>
              <w:t>100,00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63095</w:t>
            </w: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Pozostała działalność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382 839,00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382 839,00</w:t>
            </w:r>
          </w:p>
        </w:tc>
        <w:tc>
          <w:tcPr>
            <w:tcW w:w="948" w:type="dxa"/>
          </w:tcPr>
          <w:p w:rsidR="00295386" w:rsidRPr="00E95892" w:rsidRDefault="00E95892" w:rsidP="003B3095">
            <w:pPr>
              <w:jc w:val="right"/>
              <w:rPr>
                <w:b/>
              </w:rPr>
            </w:pPr>
            <w:r w:rsidRPr="00E95892">
              <w:rPr>
                <w:b/>
              </w:rPr>
              <w:t>100,00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6207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382 839,00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382 839,00</w:t>
            </w:r>
          </w:p>
        </w:tc>
        <w:tc>
          <w:tcPr>
            <w:tcW w:w="948" w:type="dxa"/>
          </w:tcPr>
          <w:p w:rsidR="00E95892" w:rsidRPr="00E95892" w:rsidRDefault="00E95892" w:rsidP="003B3095">
            <w:pPr>
              <w:jc w:val="right"/>
              <w:rPr>
                <w:b/>
              </w:rPr>
            </w:pPr>
          </w:p>
          <w:p w:rsidR="00E95892" w:rsidRPr="00E95892" w:rsidRDefault="00E95892" w:rsidP="003B3095">
            <w:pPr>
              <w:jc w:val="right"/>
              <w:rPr>
                <w:b/>
              </w:rPr>
            </w:pPr>
          </w:p>
          <w:p w:rsidR="00E95892" w:rsidRDefault="00E95892" w:rsidP="003B3095">
            <w:pPr>
              <w:jc w:val="right"/>
            </w:pPr>
          </w:p>
          <w:p w:rsidR="00295386" w:rsidRPr="00E95892" w:rsidRDefault="00E95892" w:rsidP="003B3095">
            <w:pPr>
              <w:jc w:val="right"/>
            </w:pPr>
            <w:r w:rsidRPr="00E95892">
              <w:t>100,00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D66A5">
              <w:rPr>
                <w:b/>
                <w:bCs/>
                <w:i/>
                <w:color w:val="000000"/>
              </w:rPr>
              <w:t>700</w:t>
            </w: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6D66A5">
              <w:rPr>
                <w:b/>
                <w:bCs/>
                <w:i/>
                <w:color w:val="000000"/>
              </w:rPr>
              <w:t>Gospodarka mieszkaniowa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6D66A5">
              <w:rPr>
                <w:b/>
                <w:bCs/>
                <w:i/>
                <w:color w:val="000000"/>
              </w:rPr>
              <w:t>233 811,42</w:t>
            </w:r>
          </w:p>
        </w:tc>
        <w:tc>
          <w:tcPr>
            <w:tcW w:w="1870" w:type="dxa"/>
          </w:tcPr>
          <w:p w:rsidR="00295386" w:rsidRPr="006D66A5" w:rsidRDefault="00295386" w:rsidP="003B3095">
            <w:pPr>
              <w:jc w:val="right"/>
              <w:rPr>
                <w:b/>
                <w:i/>
                <w:color w:val="FF0000"/>
              </w:rPr>
            </w:pPr>
            <w:r w:rsidRPr="006D66A5">
              <w:rPr>
                <w:b/>
                <w:i/>
                <w:color w:val="000000"/>
              </w:rPr>
              <w:t>235 882,32</w:t>
            </w:r>
          </w:p>
        </w:tc>
        <w:tc>
          <w:tcPr>
            <w:tcW w:w="948" w:type="dxa"/>
          </w:tcPr>
          <w:p w:rsidR="00295386" w:rsidRPr="0049331E" w:rsidRDefault="0049331E" w:rsidP="003B3095">
            <w:pPr>
              <w:jc w:val="right"/>
              <w:rPr>
                <w:b/>
                <w:i/>
              </w:rPr>
            </w:pPr>
            <w:r w:rsidRPr="0049331E">
              <w:rPr>
                <w:b/>
                <w:i/>
              </w:rPr>
              <w:t>100,89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70005</w:t>
            </w: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Gospodarka gruntami i nieruchomościami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233 811,42</w:t>
            </w:r>
          </w:p>
        </w:tc>
        <w:tc>
          <w:tcPr>
            <w:tcW w:w="1870" w:type="dxa"/>
          </w:tcPr>
          <w:p w:rsidR="006D66A5" w:rsidRDefault="006D66A5" w:rsidP="003B3095">
            <w:pPr>
              <w:jc w:val="right"/>
              <w:rPr>
                <w:b/>
                <w:color w:val="000000"/>
              </w:rPr>
            </w:pPr>
          </w:p>
          <w:p w:rsidR="00295386" w:rsidRPr="006D66A5" w:rsidRDefault="00295386" w:rsidP="003B3095">
            <w:pPr>
              <w:jc w:val="right"/>
              <w:rPr>
                <w:b/>
                <w:bCs/>
                <w:color w:val="FF0000"/>
              </w:rPr>
            </w:pPr>
            <w:r w:rsidRPr="006D66A5">
              <w:rPr>
                <w:b/>
                <w:color w:val="000000"/>
              </w:rPr>
              <w:t>235 882,32</w:t>
            </w:r>
          </w:p>
        </w:tc>
        <w:tc>
          <w:tcPr>
            <w:tcW w:w="948" w:type="dxa"/>
          </w:tcPr>
          <w:p w:rsidR="00295386" w:rsidRPr="0049331E" w:rsidRDefault="0049331E" w:rsidP="003B3095">
            <w:pPr>
              <w:jc w:val="right"/>
              <w:rPr>
                <w:b/>
                <w:bCs/>
              </w:rPr>
            </w:pPr>
            <w:r w:rsidRPr="0049331E">
              <w:rPr>
                <w:b/>
                <w:bCs/>
              </w:rPr>
              <w:t>100,89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0750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36 500,00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38 622,87</w:t>
            </w:r>
          </w:p>
        </w:tc>
        <w:tc>
          <w:tcPr>
            <w:tcW w:w="948" w:type="dxa"/>
          </w:tcPr>
          <w:p w:rsidR="00295386" w:rsidRPr="0049331E" w:rsidRDefault="00295386" w:rsidP="003B3095">
            <w:pPr>
              <w:jc w:val="right"/>
              <w:rPr>
                <w:b/>
                <w:bCs/>
              </w:rPr>
            </w:pPr>
          </w:p>
          <w:p w:rsidR="0049331E" w:rsidRPr="0049331E" w:rsidRDefault="0049331E" w:rsidP="003B3095">
            <w:pPr>
              <w:jc w:val="right"/>
              <w:rPr>
                <w:b/>
                <w:bCs/>
              </w:rPr>
            </w:pPr>
          </w:p>
          <w:p w:rsidR="0049331E" w:rsidRPr="0049331E" w:rsidRDefault="0049331E" w:rsidP="003B3095">
            <w:pPr>
              <w:jc w:val="right"/>
              <w:rPr>
                <w:b/>
                <w:bCs/>
              </w:rPr>
            </w:pPr>
          </w:p>
          <w:p w:rsidR="0049331E" w:rsidRPr="0049331E" w:rsidRDefault="0049331E" w:rsidP="003B3095">
            <w:pPr>
              <w:jc w:val="right"/>
              <w:rPr>
                <w:bCs/>
              </w:rPr>
            </w:pPr>
            <w:r w:rsidRPr="0049331E">
              <w:rPr>
                <w:bCs/>
              </w:rPr>
              <w:t>105,82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0770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Wpłaty z tytułu odpłatnego nabycia prawa własności oraz prawa użytkowania wieczystego nieruchomości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36 350,00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36 350,00</w:t>
            </w:r>
          </w:p>
        </w:tc>
        <w:tc>
          <w:tcPr>
            <w:tcW w:w="948" w:type="dxa"/>
          </w:tcPr>
          <w:p w:rsidR="00E95892" w:rsidRDefault="00E95892" w:rsidP="003B3095">
            <w:pPr>
              <w:jc w:val="right"/>
            </w:pPr>
          </w:p>
          <w:p w:rsidR="00295386" w:rsidRPr="00E95892" w:rsidRDefault="00E95892" w:rsidP="003B3095">
            <w:pPr>
              <w:jc w:val="right"/>
            </w:pPr>
            <w:r w:rsidRPr="00E95892">
              <w:t>100,00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0920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Pozostałe odsetki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100,00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48,03</w:t>
            </w:r>
          </w:p>
        </w:tc>
        <w:tc>
          <w:tcPr>
            <w:tcW w:w="948" w:type="dxa"/>
          </w:tcPr>
          <w:p w:rsidR="00295386" w:rsidRPr="00E95892" w:rsidRDefault="0049331E" w:rsidP="003B3095">
            <w:pPr>
              <w:jc w:val="right"/>
            </w:pPr>
            <w:r>
              <w:t>48,03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6290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160 861,42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160 861,42</w:t>
            </w:r>
          </w:p>
        </w:tc>
        <w:tc>
          <w:tcPr>
            <w:tcW w:w="948" w:type="dxa"/>
          </w:tcPr>
          <w:p w:rsidR="00E95892" w:rsidRDefault="00E95892" w:rsidP="003B3095">
            <w:pPr>
              <w:jc w:val="right"/>
              <w:rPr>
                <w:color w:val="FF0000"/>
              </w:rPr>
            </w:pPr>
          </w:p>
          <w:p w:rsidR="00E95892" w:rsidRDefault="00E95892" w:rsidP="003B3095">
            <w:pPr>
              <w:jc w:val="right"/>
              <w:rPr>
                <w:color w:val="FF0000"/>
              </w:rPr>
            </w:pPr>
          </w:p>
          <w:p w:rsidR="00295386" w:rsidRPr="006D66A5" w:rsidRDefault="00E95892" w:rsidP="003B3095">
            <w:pPr>
              <w:jc w:val="right"/>
              <w:rPr>
                <w:color w:val="FF0000"/>
              </w:rPr>
            </w:pPr>
            <w:r w:rsidRPr="00E95892">
              <w:t>100,00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D66A5">
              <w:rPr>
                <w:b/>
                <w:bCs/>
                <w:i/>
                <w:color w:val="000000"/>
              </w:rPr>
              <w:t>750</w:t>
            </w: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6D66A5">
              <w:rPr>
                <w:b/>
                <w:bCs/>
                <w:i/>
                <w:color w:val="000000"/>
              </w:rPr>
              <w:t>Administracja publiczna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6D66A5">
              <w:rPr>
                <w:b/>
                <w:bCs/>
                <w:i/>
                <w:color w:val="000000"/>
              </w:rPr>
              <w:t>232 891,10</w:t>
            </w:r>
          </w:p>
        </w:tc>
        <w:tc>
          <w:tcPr>
            <w:tcW w:w="1870" w:type="dxa"/>
            <w:vAlign w:val="center"/>
          </w:tcPr>
          <w:p w:rsidR="00295386" w:rsidRPr="006D66A5" w:rsidRDefault="006D66A5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 w:rsidRPr="006D66A5">
              <w:rPr>
                <w:b/>
                <w:i/>
                <w:color w:val="000000"/>
              </w:rPr>
              <w:t>256 985,83</w:t>
            </w:r>
          </w:p>
        </w:tc>
        <w:tc>
          <w:tcPr>
            <w:tcW w:w="948" w:type="dxa"/>
          </w:tcPr>
          <w:p w:rsidR="00295386" w:rsidRPr="0049331E" w:rsidRDefault="003959EA" w:rsidP="003B309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110,35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75011</w:t>
            </w: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Urzędy wojewódzkie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39 629,00</w:t>
            </w:r>
          </w:p>
        </w:tc>
        <w:tc>
          <w:tcPr>
            <w:tcW w:w="1870" w:type="dxa"/>
          </w:tcPr>
          <w:p w:rsidR="00295386" w:rsidRPr="006D66A5" w:rsidRDefault="00295386" w:rsidP="003B3095">
            <w:pPr>
              <w:jc w:val="right"/>
              <w:rPr>
                <w:b/>
                <w:bCs/>
                <w:i/>
                <w:color w:val="FF0000"/>
              </w:rPr>
            </w:pPr>
            <w:r w:rsidRPr="006D66A5">
              <w:rPr>
                <w:b/>
                <w:color w:val="000000"/>
              </w:rPr>
              <w:t>39 627,55</w:t>
            </w:r>
          </w:p>
        </w:tc>
        <w:tc>
          <w:tcPr>
            <w:tcW w:w="948" w:type="dxa"/>
          </w:tcPr>
          <w:p w:rsidR="00295386" w:rsidRPr="0049331E" w:rsidRDefault="0049331E" w:rsidP="003B3095">
            <w:pPr>
              <w:jc w:val="right"/>
              <w:rPr>
                <w:b/>
                <w:bCs/>
              </w:rPr>
            </w:pPr>
            <w:r w:rsidRPr="0049331E">
              <w:rPr>
                <w:b/>
                <w:bCs/>
              </w:rPr>
              <w:t>100,00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2010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39 626,00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39 626,00</w:t>
            </w:r>
          </w:p>
        </w:tc>
        <w:tc>
          <w:tcPr>
            <w:tcW w:w="948" w:type="dxa"/>
          </w:tcPr>
          <w:p w:rsidR="00E95892" w:rsidRPr="0049331E" w:rsidRDefault="00E95892" w:rsidP="003B3095">
            <w:pPr>
              <w:jc w:val="right"/>
              <w:rPr>
                <w:b/>
                <w:bCs/>
              </w:rPr>
            </w:pPr>
          </w:p>
          <w:p w:rsidR="00E95892" w:rsidRPr="0049331E" w:rsidRDefault="00E95892" w:rsidP="003B3095">
            <w:pPr>
              <w:jc w:val="right"/>
              <w:rPr>
                <w:b/>
                <w:bCs/>
              </w:rPr>
            </w:pPr>
          </w:p>
          <w:p w:rsidR="00295386" w:rsidRPr="0049331E" w:rsidRDefault="00E95892" w:rsidP="003B3095">
            <w:pPr>
              <w:jc w:val="right"/>
              <w:rPr>
                <w:bCs/>
              </w:rPr>
            </w:pPr>
            <w:r w:rsidRPr="0049331E">
              <w:rPr>
                <w:bCs/>
              </w:rPr>
              <w:t>100,00</w:t>
            </w:r>
          </w:p>
          <w:p w:rsidR="00E95892" w:rsidRPr="0049331E" w:rsidRDefault="00E95892" w:rsidP="003B3095">
            <w:pPr>
              <w:jc w:val="right"/>
              <w:rPr>
                <w:b/>
                <w:bCs/>
              </w:rPr>
            </w:pP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2360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1,55</w:t>
            </w:r>
          </w:p>
        </w:tc>
        <w:tc>
          <w:tcPr>
            <w:tcW w:w="948" w:type="dxa"/>
          </w:tcPr>
          <w:p w:rsidR="00295386" w:rsidRPr="0049331E" w:rsidRDefault="00295386" w:rsidP="003B3095">
            <w:pPr>
              <w:jc w:val="right"/>
            </w:pPr>
          </w:p>
          <w:p w:rsidR="0049331E" w:rsidRPr="0049331E" w:rsidRDefault="0049331E" w:rsidP="003B3095">
            <w:pPr>
              <w:jc w:val="right"/>
            </w:pPr>
          </w:p>
          <w:p w:rsidR="0049331E" w:rsidRPr="0049331E" w:rsidRDefault="0049331E" w:rsidP="003B3095">
            <w:pPr>
              <w:jc w:val="right"/>
            </w:pPr>
            <w:r w:rsidRPr="0049331E">
              <w:t>51,67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75023</w:t>
            </w: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Urzędy gmin (miast i miast na prawach powiatu)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161 599,11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6D66A5">
              <w:rPr>
                <w:b/>
                <w:color w:val="000000"/>
              </w:rPr>
              <w:t>184 970,03</w:t>
            </w:r>
          </w:p>
        </w:tc>
        <w:tc>
          <w:tcPr>
            <w:tcW w:w="948" w:type="dxa"/>
          </w:tcPr>
          <w:p w:rsidR="00295386" w:rsidRPr="003959EA" w:rsidRDefault="003959EA" w:rsidP="003B3095">
            <w:pPr>
              <w:jc w:val="right"/>
              <w:rPr>
                <w:b/>
              </w:rPr>
            </w:pPr>
            <w:r w:rsidRPr="003959EA">
              <w:rPr>
                <w:b/>
              </w:rPr>
              <w:t>114,46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0580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Grzywny i inne kary pieniężne od osób prawnych i innych jednostek organizacyjnych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21 468,61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21 468,61</w:t>
            </w:r>
          </w:p>
        </w:tc>
        <w:tc>
          <w:tcPr>
            <w:tcW w:w="948" w:type="dxa"/>
          </w:tcPr>
          <w:p w:rsidR="00E95892" w:rsidRPr="003959EA" w:rsidRDefault="003959EA" w:rsidP="003B3095">
            <w:pPr>
              <w:jc w:val="right"/>
              <w:rPr>
                <w:bCs/>
              </w:rPr>
            </w:pPr>
            <w:r w:rsidRPr="003959EA">
              <w:rPr>
                <w:bCs/>
              </w:rPr>
              <w:t>100,00</w:t>
            </w:r>
          </w:p>
          <w:p w:rsidR="00295386" w:rsidRPr="003959EA" w:rsidRDefault="00295386" w:rsidP="003B3095">
            <w:pPr>
              <w:jc w:val="right"/>
              <w:rPr>
                <w:bCs/>
              </w:rPr>
            </w:pPr>
          </w:p>
          <w:p w:rsidR="00E95892" w:rsidRPr="003959EA" w:rsidRDefault="00E95892" w:rsidP="003B3095">
            <w:pPr>
              <w:jc w:val="right"/>
              <w:rPr>
                <w:b/>
                <w:bCs/>
              </w:rPr>
            </w:pP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0920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Pozostałe odsetki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116 000,00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138 776,38</w:t>
            </w:r>
          </w:p>
        </w:tc>
        <w:tc>
          <w:tcPr>
            <w:tcW w:w="948" w:type="dxa"/>
          </w:tcPr>
          <w:p w:rsidR="00295386" w:rsidRPr="003959EA" w:rsidRDefault="003959EA" w:rsidP="003B3095">
            <w:pPr>
              <w:jc w:val="right"/>
            </w:pPr>
            <w:r w:rsidRPr="003959EA">
              <w:t>119,63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0970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Wpływy z różnych dochodów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24 130,50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24 725,04</w:t>
            </w:r>
          </w:p>
        </w:tc>
        <w:tc>
          <w:tcPr>
            <w:tcW w:w="948" w:type="dxa"/>
          </w:tcPr>
          <w:p w:rsidR="00295386" w:rsidRPr="003959EA" w:rsidRDefault="003959EA" w:rsidP="003B3095">
            <w:pPr>
              <w:jc w:val="right"/>
            </w:pPr>
            <w:r w:rsidRPr="003959EA">
              <w:t>102,46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75095</w:t>
            </w: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Pozostała działalność</w:t>
            </w:r>
          </w:p>
        </w:tc>
        <w:tc>
          <w:tcPr>
            <w:tcW w:w="1550" w:type="dxa"/>
            <w:vAlign w:val="center"/>
          </w:tcPr>
          <w:p w:rsidR="00295386" w:rsidRPr="00867104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31 662,99</w:t>
            </w:r>
          </w:p>
        </w:tc>
        <w:tc>
          <w:tcPr>
            <w:tcW w:w="1870" w:type="dxa"/>
          </w:tcPr>
          <w:p w:rsidR="00295386" w:rsidRPr="00867104" w:rsidRDefault="00295386" w:rsidP="003B3095">
            <w:pPr>
              <w:jc w:val="right"/>
              <w:rPr>
                <w:b/>
                <w:i/>
                <w:color w:val="FF0000"/>
              </w:rPr>
            </w:pPr>
            <w:r w:rsidRPr="00867104">
              <w:rPr>
                <w:b/>
                <w:color w:val="000000"/>
              </w:rPr>
              <w:t>32 388,25</w:t>
            </w:r>
          </w:p>
        </w:tc>
        <w:tc>
          <w:tcPr>
            <w:tcW w:w="948" w:type="dxa"/>
          </w:tcPr>
          <w:p w:rsidR="00295386" w:rsidRPr="003959EA" w:rsidRDefault="003959EA" w:rsidP="003B3095">
            <w:pPr>
              <w:jc w:val="right"/>
              <w:rPr>
                <w:b/>
                <w:i/>
              </w:rPr>
            </w:pPr>
            <w:r w:rsidRPr="003959EA">
              <w:rPr>
                <w:b/>
                <w:i/>
              </w:rPr>
              <w:t>102,29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0970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Wpływy z różnych dochodów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31 662,99</w:t>
            </w:r>
          </w:p>
        </w:tc>
        <w:tc>
          <w:tcPr>
            <w:tcW w:w="1870" w:type="dxa"/>
          </w:tcPr>
          <w:p w:rsidR="00295386" w:rsidRPr="006D66A5" w:rsidRDefault="00295386" w:rsidP="003B3095">
            <w:pPr>
              <w:jc w:val="right"/>
              <w:rPr>
                <w:b/>
                <w:color w:val="FF0000"/>
              </w:rPr>
            </w:pPr>
            <w:r w:rsidRPr="006D66A5">
              <w:rPr>
                <w:color w:val="000000"/>
              </w:rPr>
              <w:t>32 388,25</w:t>
            </w:r>
          </w:p>
        </w:tc>
        <w:tc>
          <w:tcPr>
            <w:tcW w:w="948" w:type="dxa"/>
          </w:tcPr>
          <w:p w:rsidR="00295386" w:rsidRPr="003959EA" w:rsidRDefault="003959EA" w:rsidP="003B3095">
            <w:pPr>
              <w:jc w:val="right"/>
            </w:pPr>
            <w:r w:rsidRPr="003959EA">
              <w:t>102,29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751</w:t>
            </w: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Urzędy naczelnych organów władzy państwowej, kontroli i ochrony prawa oraz sądownictwa</w:t>
            </w:r>
          </w:p>
        </w:tc>
        <w:tc>
          <w:tcPr>
            <w:tcW w:w="1550" w:type="dxa"/>
            <w:vAlign w:val="center"/>
          </w:tcPr>
          <w:p w:rsidR="00295386" w:rsidRPr="00867104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91 125,00</w:t>
            </w:r>
          </w:p>
        </w:tc>
        <w:tc>
          <w:tcPr>
            <w:tcW w:w="1870" w:type="dxa"/>
          </w:tcPr>
          <w:p w:rsidR="00295386" w:rsidRPr="00867104" w:rsidRDefault="00295386" w:rsidP="003B3095">
            <w:pPr>
              <w:jc w:val="right"/>
              <w:rPr>
                <w:b/>
                <w:i/>
                <w:color w:val="FF0000"/>
              </w:rPr>
            </w:pPr>
          </w:p>
          <w:p w:rsidR="006D66A5" w:rsidRPr="00867104" w:rsidRDefault="006D66A5" w:rsidP="003B3095">
            <w:pPr>
              <w:jc w:val="right"/>
              <w:rPr>
                <w:b/>
                <w:i/>
                <w:color w:val="FF0000"/>
              </w:rPr>
            </w:pPr>
            <w:r w:rsidRPr="00867104">
              <w:rPr>
                <w:b/>
                <w:i/>
                <w:color w:val="000000"/>
              </w:rPr>
              <w:t>67 422,80</w:t>
            </w:r>
          </w:p>
        </w:tc>
        <w:tc>
          <w:tcPr>
            <w:tcW w:w="948" w:type="dxa"/>
          </w:tcPr>
          <w:p w:rsidR="00295386" w:rsidRDefault="00295386" w:rsidP="003B3095">
            <w:pPr>
              <w:jc w:val="right"/>
              <w:rPr>
                <w:b/>
                <w:i/>
                <w:color w:val="FF0000"/>
              </w:rPr>
            </w:pPr>
          </w:p>
          <w:p w:rsidR="003959EA" w:rsidRPr="00867104" w:rsidRDefault="003959EA" w:rsidP="003B3095">
            <w:pPr>
              <w:jc w:val="right"/>
              <w:rPr>
                <w:b/>
                <w:i/>
                <w:color w:val="FF0000"/>
              </w:rPr>
            </w:pPr>
            <w:r w:rsidRPr="003959EA">
              <w:rPr>
                <w:b/>
                <w:i/>
              </w:rPr>
              <w:t>73,99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75101</w:t>
            </w: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Urzędy naczelnych organów władzy państwowej, kontroli i ochrony prawa</w:t>
            </w:r>
          </w:p>
        </w:tc>
        <w:tc>
          <w:tcPr>
            <w:tcW w:w="1550" w:type="dxa"/>
            <w:vAlign w:val="center"/>
          </w:tcPr>
          <w:p w:rsidR="00295386" w:rsidRPr="00867104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1 200,00</w:t>
            </w:r>
          </w:p>
        </w:tc>
        <w:tc>
          <w:tcPr>
            <w:tcW w:w="1870" w:type="dxa"/>
            <w:vAlign w:val="center"/>
          </w:tcPr>
          <w:p w:rsidR="00295386" w:rsidRPr="00867104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1 200,00</w:t>
            </w:r>
          </w:p>
        </w:tc>
        <w:tc>
          <w:tcPr>
            <w:tcW w:w="948" w:type="dxa"/>
          </w:tcPr>
          <w:p w:rsidR="00295386" w:rsidRPr="00E95892" w:rsidRDefault="00E95892" w:rsidP="003B3095">
            <w:pPr>
              <w:jc w:val="right"/>
              <w:rPr>
                <w:b/>
                <w:i/>
              </w:rPr>
            </w:pPr>
            <w:r w:rsidRPr="00E95892">
              <w:rPr>
                <w:b/>
                <w:i/>
              </w:rPr>
              <w:t>100,00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2010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1 200,00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1 200,00</w:t>
            </w:r>
          </w:p>
        </w:tc>
        <w:tc>
          <w:tcPr>
            <w:tcW w:w="948" w:type="dxa"/>
          </w:tcPr>
          <w:p w:rsidR="00E95892" w:rsidRPr="00E95892" w:rsidRDefault="00E95892" w:rsidP="003B3095">
            <w:pPr>
              <w:jc w:val="right"/>
              <w:rPr>
                <w:b/>
              </w:rPr>
            </w:pPr>
          </w:p>
          <w:p w:rsidR="00E95892" w:rsidRPr="00E95892" w:rsidRDefault="00E95892" w:rsidP="003B3095">
            <w:pPr>
              <w:jc w:val="right"/>
              <w:rPr>
                <w:b/>
              </w:rPr>
            </w:pPr>
          </w:p>
          <w:p w:rsidR="00295386" w:rsidRPr="00E95892" w:rsidRDefault="00E95892" w:rsidP="003B3095">
            <w:pPr>
              <w:jc w:val="right"/>
            </w:pPr>
            <w:r w:rsidRPr="00E95892">
              <w:t>100,00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75109</w:t>
            </w: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550" w:type="dxa"/>
            <w:vAlign w:val="center"/>
          </w:tcPr>
          <w:p w:rsidR="00295386" w:rsidRPr="00867104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68 221,00</w:t>
            </w:r>
          </w:p>
        </w:tc>
        <w:tc>
          <w:tcPr>
            <w:tcW w:w="1870" w:type="dxa"/>
            <w:vAlign w:val="center"/>
          </w:tcPr>
          <w:p w:rsidR="00295386" w:rsidRPr="00867104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44 518,99</w:t>
            </w:r>
          </w:p>
        </w:tc>
        <w:tc>
          <w:tcPr>
            <w:tcW w:w="948" w:type="dxa"/>
          </w:tcPr>
          <w:p w:rsidR="00295386" w:rsidRPr="003959EA" w:rsidRDefault="00295386" w:rsidP="003B3095">
            <w:pPr>
              <w:jc w:val="right"/>
              <w:rPr>
                <w:b/>
              </w:rPr>
            </w:pPr>
          </w:p>
          <w:p w:rsidR="00867104" w:rsidRPr="003959EA" w:rsidRDefault="00867104" w:rsidP="003B3095">
            <w:pPr>
              <w:jc w:val="right"/>
              <w:rPr>
                <w:b/>
              </w:rPr>
            </w:pPr>
          </w:p>
          <w:p w:rsidR="00867104" w:rsidRPr="003959EA" w:rsidRDefault="003959EA" w:rsidP="003B3095">
            <w:pPr>
              <w:jc w:val="right"/>
              <w:rPr>
                <w:b/>
              </w:rPr>
            </w:pPr>
            <w:r w:rsidRPr="003959EA">
              <w:rPr>
                <w:b/>
              </w:rPr>
              <w:t>65,26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2010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68 221,00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44 518,99</w:t>
            </w:r>
          </w:p>
        </w:tc>
        <w:tc>
          <w:tcPr>
            <w:tcW w:w="948" w:type="dxa"/>
          </w:tcPr>
          <w:p w:rsidR="00295386" w:rsidRPr="003959EA" w:rsidRDefault="00295386" w:rsidP="003B3095">
            <w:pPr>
              <w:jc w:val="right"/>
            </w:pPr>
          </w:p>
          <w:p w:rsidR="003959EA" w:rsidRPr="003959EA" w:rsidRDefault="003959EA" w:rsidP="003B3095">
            <w:pPr>
              <w:jc w:val="right"/>
            </w:pPr>
          </w:p>
          <w:p w:rsidR="003959EA" w:rsidRPr="003959EA" w:rsidRDefault="003959EA" w:rsidP="003B3095">
            <w:pPr>
              <w:jc w:val="right"/>
            </w:pPr>
            <w:r w:rsidRPr="003959EA">
              <w:t>65,26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75113</w:t>
            </w: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Wybory do Parlamentu Europejskiego</w:t>
            </w:r>
          </w:p>
        </w:tc>
        <w:tc>
          <w:tcPr>
            <w:tcW w:w="1550" w:type="dxa"/>
            <w:vAlign w:val="center"/>
          </w:tcPr>
          <w:p w:rsidR="00295386" w:rsidRPr="00867104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21 704,00</w:t>
            </w:r>
          </w:p>
        </w:tc>
        <w:tc>
          <w:tcPr>
            <w:tcW w:w="1870" w:type="dxa"/>
            <w:vAlign w:val="center"/>
          </w:tcPr>
          <w:p w:rsidR="00295386" w:rsidRPr="00867104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21 703,81</w:t>
            </w:r>
          </w:p>
        </w:tc>
        <w:tc>
          <w:tcPr>
            <w:tcW w:w="948" w:type="dxa"/>
          </w:tcPr>
          <w:p w:rsidR="00295386" w:rsidRPr="003959EA" w:rsidRDefault="00295386" w:rsidP="003B3095">
            <w:pPr>
              <w:jc w:val="right"/>
              <w:rPr>
                <w:b/>
              </w:rPr>
            </w:pPr>
          </w:p>
          <w:p w:rsidR="003959EA" w:rsidRPr="003959EA" w:rsidRDefault="003959EA" w:rsidP="003B3095">
            <w:pPr>
              <w:jc w:val="right"/>
              <w:rPr>
                <w:b/>
              </w:rPr>
            </w:pPr>
            <w:r w:rsidRPr="003959EA">
              <w:rPr>
                <w:b/>
              </w:rPr>
              <w:t>100,00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2010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21 704,00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21 703,81</w:t>
            </w:r>
          </w:p>
        </w:tc>
        <w:tc>
          <w:tcPr>
            <w:tcW w:w="948" w:type="dxa"/>
          </w:tcPr>
          <w:p w:rsidR="00295386" w:rsidRPr="003959EA" w:rsidRDefault="00295386" w:rsidP="003B3095">
            <w:pPr>
              <w:jc w:val="right"/>
              <w:rPr>
                <w:b/>
                <w:bCs/>
                <w:i/>
              </w:rPr>
            </w:pPr>
          </w:p>
          <w:p w:rsidR="003959EA" w:rsidRPr="003959EA" w:rsidRDefault="003959EA" w:rsidP="003B3095">
            <w:pPr>
              <w:jc w:val="right"/>
              <w:rPr>
                <w:b/>
                <w:bCs/>
                <w:i/>
              </w:rPr>
            </w:pPr>
          </w:p>
          <w:p w:rsidR="003959EA" w:rsidRPr="003959EA" w:rsidRDefault="003959EA" w:rsidP="003B3095">
            <w:pPr>
              <w:jc w:val="right"/>
              <w:rPr>
                <w:b/>
                <w:bCs/>
              </w:rPr>
            </w:pPr>
            <w:r w:rsidRPr="003959EA">
              <w:rPr>
                <w:b/>
                <w:bCs/>
              </w:rPr>
              <w:t>100,00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756</w:t>
            </w: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50" w:type="dxa"/>
            <w:vAlign w:val="center"/>
          </w:tcPr>
          <w:p w:rsidR="00295386" w:rsidRPr="00867104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5 315 497,16</w:t>
            </w:r>
          </w:p>
        </w:tc>
        <w:tc>
          <w:tcPr>
            <w:tcW w:w="1870" w:type="dxa"/>
          </w:tcPr>
          <w:p w:rsidR="00295386" w:rsidRPr="00867104" w:rsidRDefault="00295386" w:rsidP="003B3095">
            <w:pPr>
              <w:jc w:val="right"/>
              <w:rPr>
                <w:b/>
                <w:bCs/>
                <w:i/>
                <w:color w:val="FF0000"/>
              </w:rPr>
            </w:pPr>
          </w:p>
          <w:p w:rsidR="006D66A5" w:rsidRPr="00867104" w:rsidRDefault="006D66A5" w:rsidP="003B3095">
            <w:pPr>
              <w:jc w:val="right"/>
              <w:rPr>
                <w:b/>
                <w:bCs/>
                <w:i/>
                <w:color w:val="FF0000"/>
              </w:rPr>
            </w:pPr>
          </w:p>
          <w:p w:rsidR="006D66A5" w:rsidRPr="00867104" w:rsidRDefault="003959EA" w:rsidP="003B3095">
            <w:pPr>
              <w:jc w:val="right"/>
              <w:rPr>
                <w:b/>
                <w:bCs/>
                <w:i/>
                <w:color w:val="FF0000"/>
              </w:rPr>
            </w:pPr>
            <w:r>
              <w:rPr>
                <w:b/>
                <w:i/>
                <w:color w:val="000000"/>
              </w:rPr>
              <w:t>5 429 468</w:t>
            </w:r>
            <w:r w:rsidR="006D66A5" w:rsidRPr="00867104">
              <w:rPr>
                <w:b/>
                <w:i/>
                <w:color w:val="000000"/>
              </w:rPr>
              <w:t>,12</w:t>
            </w:r>
          </w:p>
        </w:tc>
        <w:tc>
          <w:tcPr>
            <w:tcW w:w="948" w:type="dxa"/>
          </w:tcPr>
          <w:p w:rsidR="00295386" w:rsidRPr="003959EA" w:rsidRDefault="00295386" w:rsidP="003B3095">
            <w:pPr>
              <w:jc w:val="right"/>
              <w:rPr>
                <w:b/>
                <w:bCs/>
                <w:i/>
              </w:rPr>
            </w:pPr>
          </w:p>
          <w:p w:rsidR="003959EA" w:rsidRPr="003959EA" w:rsidRDefault="003959EA" w:rsidP="003B3095">
            <w:pPr>
              <w:jc w:val="right"/>
              <w:rPr>
                <w:b/>
                <w:bCs/>
                <w:i/>
              </w:rPr>
            </w:pPr>
          </w:p>
          <w:p w:rsidR="003959EA" w:rsidRPr="003959EA" w:rsidRDefault="003959EA" w:rsidP="003B3095">
            <w:pPr>
              <w:jc w:val="right"/>
              <w:rPr>
                <w:b/>
                <w:bCs/>
                <w:i/>
              </w:rPr>
            </w:pPr>
            <w:r w:rsidRPr="003959EA">
              <w:rPr>
                <w:b/>
                <w:bCs/>
                <w:i/>
              </w:rPr>
              <w:t>102,14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75601</w:t>
            </w: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Wpływy z podatku dochodowego od osób fizycznych</w:t>
            </w:r>
          </w:p>
        </w:tc>
        <w:tc>
          <w:tcPr>
            <w:tcW w:w="1550" w:type="dxa"/>
            <w:vAlign w:val="center"/>
          </w:tcPr>
          <w:p w:rsidR="00295386" w:rsidRPr="00867104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15 000,00</w:t>
            </w:r>
          </w:p>
        </w:tc>
        <w:tc>
          <w:tcPr>
            <w:tcW w:w="1870" w:type="dxa"/>
            <w:vAlign w:val="center"/>
          </w:tcPr>
          <w:p w:rsidR="00295386" w:rsidRPr="00867104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12 852,49</w:t>
            </w:r>
          </w:p>
        </w:tc>
        <w:tc>
          <w:tcPr>
            <w:tcW w:w="948" w:type="dxa"/>
          </w:tcPr>
          <w:p w:rsidR="00295386" w:rsidRPr="003959EA" w:rsidRDefault="003959EA" w:rsidP="003B3095">
            <w:pPr>
              <w:jc w:val="right"/>
              <w:rPr>
                <w:b/>
                <w:bCs/>
              </w:rPr>
            </w:pPr>
            <w:r w:rsidRPr="003959EA">
              <w:rPr>
                <w:b/>
                <w:bCs/>
              </w:rPr>
              <w:t>85,68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0350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Podatek od działalności gospodarczej osób fizycznych, opłacany w formie karty podatkowej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15 000,00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12 852,49</w:t>
            </w:r>
          </w:p>
        </w:tc>
        <w:tc>
          <w:tcPr>
            <w:tcW w:w="948" w:type="dxa"/>
          </w:tcPr>
          <w:p w:rsidR="00295386" w:rsidRPr="003959EA" w:rsidRDefault="00295386" w:rsidP="003B3095">
            <w:pPr>
              <w:jc w:val="right"/>
              <w:rPr>
                <w:b/>
                <w:bCs/>
              </w:rPr>
            </w:pPr>
          </w:p>
          <w:p w:rsidR="003959EA" w:rsidRPr="003959EA" w:rsidRDefault="003959EA" w:rsidP="003B3095">
            <w:pPr>
              <w:jc w:val="right"/>
              <w:rPr>
                <w:bCs/>
              </w:rPr>
            </w:pPr>
            <w:r w:rsidRPr="003959EA">
              <w:rPr>
                <w:bCs/>
              </w:rPr>
              <w:t>85,68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75615</w:t>
            </w: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550" w:type="dxa"/>
            <w:vAlign w:val="center"/>
          </w:tcPr>
          <w:p w:rsidR="00295386" w:rsidRPr="00867104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1 045 824,00</w:t>
            </w:r>
          </w:p>
        </w:tc>
        <w:tc>
          <w:tcPr>
            <w:tcW w:w="1870" w:type="dxa"/>
            <w:vAlign w:val="center"/>
          </w:tcPr>
          <w:p w:rsidR="00295386" w:rsidRPr="00867104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867104">
              <w:rPr>
                <w:b/>
                <w:color w:val="000000"/>
              </w:rPr>
              <w:t>1 051 888,40</w:t>
            </w:r>
          </w:p>
        </w:tc>
        <w:tc>
          <w:tcPr>
            <w:tcW w:w="948" w:type="dxa"/>
          </w:tcPr>
          <w:p w:rsidR="00295386" w:rsidRPr="003959EA" w:rsidRDefault="00295386" w:rsidP="003B3095">
            <w:pPr>
              <w:jc w:val="right"/>
              <w:rPr>
                <w:b/>
              </w:rPr>
            </w:pPr>
          </w:p>
          <w:p w:rsidR="003959EA" w:rsidRPr="003959EA" w:rsidRDefault="003959EA" w:rsidP="003B3095">
            <w:pPr>
              <w:jc w:val="right"/>
              <w:rPr>
                <w:b/>
              </w:rPr>
            </w:pPr>
          </w:p>
          <w:p w:rsidR="003959EA" w:rsidRPr="003959EA" w:rsidRDefault="003959EA" w:rsidP="003B3095">
            <w:pPr>
              <w:jc w:val="right"/>
              <w:rPr>
                <w:b/>
              </w:rPr>
            </w:pPr>
            <w:r w:rsidRPr="003959EA">
              <w:rPr>
                <w:b/>
              </w:rPr>
              <w:t>100,58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0310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Podatek od nieruchomości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746 800,00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750 783,00</w:t>
            </w:r>
          </w:p>
        </w:tc>
        <w:tc>
          <w:tcPr>
            <w:tcW w:w="948" w:type="dxa"/>
          </w:tcPr>
          <w:p w:rsidR="00295386" w:rsidRPr="003959EA" w:rsidRDefault="003959EA" w:rsidP="003B3095">
            <w:pPr>
              <w:jc w:val="right"/>
            </w:pPr>
            <w:r w:rsidRPr="003959EA">
              <w:t>100,53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0320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Podatek rolny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22 200,00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21 842,00</w:t>
            </w:r>
          </w:p>
        </w:tc>
        <w:tc>
          <w:tcPr>
            <w:tcW w:w="948" w:type="dxa"/>
          </w:tcPr>
          <w:p w:rsidR="00295386" w:rsidRPr="003959EA" w:rsidRDefault="003959EA" w:rsidP="003B3095">
            <w:pPr>
              <w:jc w:val="right"/>
            </w:pPr>
            <w:r w:rsidRPr="003959EA">
              <w:t>98,39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0330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Podatek leśny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29 900,00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29 930,00</w:t>
            </w:r>
          </w:p>
        </w:tc>
        <w:tc>
          <w:tcPr>
            <w:tcW w:w="948" w:type="dxa"/>
          </w:tcPr>
          <w:p w:rsidR="00295386" w:rsidRPr="003959EA" w:rsidRDefault="003959EA" w:rsidP="003B3095">
            <w:pPr>
              <w:jc w:val="right"/>
            </w:pPr>
            <w:r w:rsidRPr="003959EA">
              <w:t>100,10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0340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Podatek od środków transportowych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246 000,00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248 272,00</w:t>
            </w:r>
          </w:p>
        </w:tc>
        <w:tc>
          <w:tcPr>
            <w:tcW w:w="948" w:type="dxa"/>
          </w:tcPr>
          <w:p w:rsidR="00295386" w:rsidRPr="003959EA" w:rsidRDefault="003959EA" w:rsidP="003B3095">
            <w:pPr>
              <w:jc w:val="right"/>
            </w:pPr>
            <w:r w:rsidRPr="003959EA">
              <w:t>100,92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0500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Podatek od czynności cywilnoprawnych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304,00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304,00</w:t>
            </w:r>
          </w:p>
        </w:tc>
        <w:tc>
          <w:tcPr>
            <w:tcW w:w="948" w:type="dxa"/>
          </w:tcPr>
          <w:p w:rsidR="00295386" w:rsidRPr="003959EA" w:rsidRDefault="003959EA" w:rsidP="003B3095">
            <w:pPr>
              <w:jc w:val="right"/>
            </w:pPr>
            <w:r w:rsidRPr="003959EA">
              <w:t>100,00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0690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Wpływy z różnych opłat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11,60</w:t>
            </w:r>
          </w:p>
        </w:tc>
        <w:tc>
          <w:tcPr>
            <w:tcW w:w="948" w:type="dxa"/>
          </w:tcPr>
          <w:p w:rsidR="00295386" w:rsidRPr="003959EA" w:rsidRDefault="003959EA" w:rsidP="003B3095">
            <w:pPr>
              <w:jc w:val="right"/>
            </w:pPr>
            <w:r w:rsidRPr="003959EA">
              <w:t>58,00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0910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 xml:space="preserve">Odsetki od nieterminowych wpłat z </w:t>
            </w:r>
            <w:r w:rsidRPr="006D66A5">
              <w:rPr>
                <w:color w:val="000000"/>
              </w:rPr>
              <w:lastRenderedPageBreak/>
              <w:t>tytułu podatków i opłat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lastRenderedPageBreak/>
              <w:t>600,00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745,80</w:t>
            </w:r>
          </w:p>
        </w:tc>
        <w:tc>
          <w:tcPr>
            <w:tcW w:w="948" w:type="dxa"/>
          </w:tcPr>
          <w:p w:rsidR="00295386" w:rsidRPr="003959EA" w:rsidRDefault="003959EA" w:rsidP="003B3095">
            <w:pPr>
              <w:jc w:val="right"/>
              <w:rPr>
                <w:bCs/>
              </w:rPr>
            </w:pPr>
            <w:r w:rsidRPr="003959EA">
              <w:rPr>
                <w:bCs/>
              </w:rPr>
              <w:t>124,30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75616</w:t>
            </w: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550" w:type="dxa"/>
            <w:vAlign w:val="center"/>
          </w:tcPr>
          <w:p w:rsidR="00295386" w:rsidRPr="00867104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2 024 000,00</w:t>
            </w:r>
          </w:p>
        </w:tc>
        <w:tc>
          <w:tcPr>
            <w:tcW w:w="1870" w:type="dxa"/>
            <w:vAlign w:val="center"/>
          </w:tcPr>
          <w:p w:rsidR="00295386" w:rsidRPr="00867104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867104">
              <w:rPr>
                <w:b/>
                <w:color w:val="000000"/>
              </w:rPr>
              <w:t>2 114 393,50</w:t>
            </w:r>
          </w:p>
        </w:tc>
        <w:tc>
          <w:tcPr>
            <w:tcW w:w="948" w:type="dxa"/>
          </w:tcPr>
          <w:p w:rsidR="00295386" w:rsidRPr="003959EA" w:rsidRDefault="00295386" w:rsidP="003B3095">
            <w:pPr>
              <w:jc w:val="right"/>
              <w:rPr>
                <w:b/>
              </w:rPr>
            </w:pPr>
          </w:p>
          <w:p w:rsidR="003959EA" w:rsidRPr="003959EA" w:rsidRDefault="003959EA" w:rsidP="003B3095">
            <w:pPr>
              <w:jc w:val="right"/>
              <w:rPr>
                <w:b/>
              </w:rPr>
            </w:pPr>
          </w:p>
          <w:p w:rsidR="003959EA" w:rsidRPr="003959EA" w:rsidRDefault="003959EA" w:rsidP="003B3095">
            <w:pPr>
              <w:jc w:val="right"/>
              <w:rPr>
                <w:b/>
              </w:rPr>
            </w:pPr>
            <w:r w:rsidRPr="003959EA">
              <w:rPr>
                <w:b/>
              </w:rPr>
              <w:t>104,47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0310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Podatek od nieruchomości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510 000,00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563 561,66</w:t>
            </w:r>
          </w:p>
        </w:tc>
        <w:tc>
          <w:tcPr>
            <w:tcW w:w="948" w:type="dxa"/>
          </w:tcPr>
          <w:p w:rsidR="00295386" w:rsidRPr="003959EA" w:rsidRDefault="003959EA" w:rsidP="003B3095">
            <w:pPr>
              <w:jc w:val="right"/>
            </w:pPr>
            <w:r w:rsidRPr="003959EA">
              <w:t>110,50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0320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Podatek rolny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1 067 000,00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1 048 683,61</w:t>
            </w:r>
          </w:p>
        </w:tc>
        <w:tc>
          <w:tcPr>
            <w:tcW w:w="948" w:type="dxa"/>
          </w:tcPr>
          <w:p w:rsidR="00295386" w:rsidRPr="003959EA" w:rsidRDefault="003959EA" w:rsidP="003B3095">
            <w:pPr>
              <w:jc w:val="right"/>
            </w:pPr>
            <w:r w:rsidRPr="003959EA">
              <w:t>98,28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0330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Podatek leśny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43 000,00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43 645,30</w:t>
            </w:r>
          </w:p>
        </w:tc>
        <w:tc>
          <w:tcPr>
            <w:tcW w:w="948" w:type="dxa"/>
          </w:tcPr>
          <w:p w:rsidR="00295386" w:rsidRPr="003959EA" w:rsidRDefault="003959EA" w:rsidP="003B3095">
            <w:pPr>
              <w:jc w:val="right"/>
            </w:pPr>
            <w:r w:rsidRPr="003959EA">
              <w:t>101,50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0340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Podatek od środków transportowych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326 000,00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343 487,89</w:t>
            </w:r>
          </w:p>
        </w:tc>
        <w:tc>
          <w:tcPr>
            <w:tcW w:w="948" w:type="dxa"/>
          </w:tcPr>
          <w:p w:rsidR="00295386" w:rsidRPr="003959EA" w:rsidRDefault="003959EA" w:rsidP="003B3095">
            <w:pPr>
              <w:jc w:val="right"/>
            </w:pPr>
            <w:r w:rsidRPr="003959EA">
              <w:t>105,36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0360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Podatek od spadków i darowizn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10 000,00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3 662,40</w:t>
            </w:r>
          </w:p>
        </w:tc>
        <w:tc>
          <w:tcPr>
            <w:tcW w:w="948" w:type="dxa"/>
          </w:tcPr>
          <w:p w:rsidR="00295386" w:rsidRPr="003959EA" w:rsidRDefault="003959EA" w:rsidP="003B3095">
            <w:pPr>
              <w:jc w:val="right"/>
            </w:pPr>
            <w:r w:rsidRPr="003959EA">
              <w:t>36,62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0500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Podatek od czynności cywilnoprawnych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60 000,00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99 561,90</w:t>
            </w:r>
          </w:p>
        </w:tc>
        <w:tc>
          <w:tcPr>
            <w:tcW w:w="948" w:type="dxa"/>
          </w:tcPr>
          <w:p w:rsidR="00295386" w:rsidRPr="003959EA" w:rsidRDefault="003959EA" w:rsidP="003B3095">
            <w:pPr>
              <w:jc w:val="right"/>
            </w:pPr>
            <w:r w:rsidRPr="003959EA">
              <w:t>165,94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0690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Wpływy z różnych opłat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3 000,00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5 293,23</w:t>
            </w:r>
          </w:p>
        </w:tc>
        <w:tc>
          <w:tcPr>
            <w:tcW w:w="948" w:type="dxa"/>
          </w:tcPr>
          <w:p w:rsidR="00295386" w:rsidRPr="003959EA" w:rsidRDefault="003959EA" w:rsidP="003B3095">
            <w:pPr>
              <w:jc w:val="right"/>
            </w:pPr>
            <w:r w:rsidRPr="003959EA">
              <w:t>176,44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0910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Odsetki od nieterminowych wpłat z tytułu podatków i opłat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5 000,00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6 497,51</w:t>
            </w:r>
          </w:p>
        </w:tc>
        <w:tc>
          <w:tcPr>
            <w:tcW w:w="948" w:type="dxa"/>
          </w:tcPr>
          <w:p w:rsidR="00295386" w:rsidRPr="003959EA" w:rsidRDefault="003959EA" w:rsidP="003B3095">
            <w:pPr>
              <w:jc w:val="right"/>
            </w:pPr>
            <w:r w:rsidRPr="003959EA">
              <w:t>129,95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75618</w:t>
            </w: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Wpływy z innych opłat stanowiących dochody jednostek samorządu terytorialnego na podstawie ustaw</w:t>
            </w:r>
          </w:p>
        </w:tc>
        <w:tc>
          <w:tcPr>
            <w:tcW w:w="1550" w:type="dxa"/>
            <w:vAlign w:val="center"/>
          </w:tcPr>
          <w:p w:rsidR="00295386" w:rsidRPr="00867104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171 884,16</w:t>
            </w:r>
          </w:p>
        </w:tc>
        <w:tc>
          <w:tcPr>
            <w:tcW w:w="1870" w:type="dxa"/>
          </w:tcPr>
          <w:p w:rsidR="00867104" w:rsidRDefault="00867104" w:rsidP="003B3095">
            <w:pPr>
              <w:jc w:val="right"/>
              <w:rPr>
                <w:b/>
                <w:color w:val="000000"/>
              </w:rPr>
            </w:pPr>
          </w:p>
          <w:p w:rsidR="00295386" w:rsidRPr="00867104" w:rsidRDefault="00295386" w:rsidP="003B3095">
            <w:pPr>
              <w:jc w:val="right"/>
              <w:rPr>
                <w:b/>
                <w:bCs/>
                <w:color w:val="FF0000"/>
              </w:rPr>
            </w:pPr>
            <w:r w:rsidRPr="00867104">
              <w:rPr>
                <w:b/>
                <w:color w:val="000000"/>
              </w:rPr>
              <w:t>161 795,31</w:t>
            </w:r>
          </w:p>
        </w:tc>
        <w:tc>
          <w:tcPr>
            <w:tcW w:w="948" w:type="dxa"/>
          </w:tcPr>
          <w:p w:rsidR="00295386" w:rsidRPr="003959EA" w:rsidRDefault="00295386" w:rsidP="003B3095">
            <w:pPr>
              <w:jc w:val="right"/>
              <w:rPr>
                <w:b/>
                <w:bCs/>
              </w:rPr>
            </w:pPr>
          </w:p>
          <w:p w:rsidR="003959EA" w:rsidRPr="003959EA" w:rsidRDefault="003959EA" w:rsidP="003B3095">
            <w:pPr>
              <w:jc w:val="right"/>
              <w:rPr>
                <w:b/>
                <w:bCs/>
              </w:rPr>
            </w:pPr>
            <w:r w:rsidRPr="003959EA">
              <w:rPr>
                <w:b/>
                <w:bCs/>
              </w:rPr>
              <w:t>94,13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0410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Wpływy z opłaty skarbowej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15 000,00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15 335,00</w:t>
            </w:r>
          </w:p>
        </w:tc>
        <w:tc>
          <w:tcPr>
            <w:tcW w:w="948" w:type="dxa"/>
          </w:tcPr>
          <w:p w:rsidR="00295386" w:rsidRPr="003959EA" w:rsidRDefault="003959EA" w:rsidP="003B3095">
            <w:pPr>
              <w:jc w:val="right"/>
            </w:pPr>
            <w:r w:rsidRPr="003959EA">
              <w:t>102,23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0460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Wpływy z opłaty eksploatacyjnej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32 211,00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32 211,00</w:t>
            </w:r>
          </w:p>
        </w:tc>
        <w:tc>
          <w:tcPr>
            <w:tcW w:w="948" w:type="dxa"/>
          </w:tcPr>
          <w:p w:rsidR="00295386" w:rsidRPr="003959EA" w:rsidRDefault="003959EA" w:rsidP="003B3095">
            <w:pPr>
              <w:jc w:val="right"/>
            </w:pPr>
            <w:r w:rsidRPr="003959EA">
              <w:t>100,00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0480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Wpływy z opłat za zezwolenia na sprzedaż alkoholu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64 000,00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53 823,16</w:t>
            </w:r>
          </w:p>
        </w:tc>
        <w:tc>
          <w:tcPr>
            <w:tcW w:w="948" w:type="dxa"/>
          </w:tcPr>
          <w:p w:rsidR="00295386" w:rsidRPr="003959EA" w:rsidRDefault="003959EA" w:rsidP="003B3095">
            <w:pPr>
              <w:jc w:val="right"/>
            </w:pPr>
            <w:r w:rsidRPr="003959EA">
              <w:t>84,10</w:t>
            </w:r>
          </w:p>
        </w:tc>
      </w:tr>
      <w:tr w:rsidR="00295386" w:rsidRPr="006D66A5" w:rsidTr="003B3095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0490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60 673,16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60 426,15</w:t>
            </w:r>
          </w:p>
        </w:tc>
        <w:tc>
          <w:tcPr>
            <w:tcW w:w="948" w:type="dxa"/>
            <w:vAlign w:val="center"/>
          </w:tcPr>
          <w:p w:rsidR="003959EA" w:rsidRPr="003959EA" w:rsidRDefault="003959EA" w:rsidP="003B3095">
            <w:pPr>
              <w:jc w:val="right"/>
            </w:pPr>
            <w:r w:rsidRPr="003959EA">
              <w:t>99,59</w:t>
            </w:r>
          </w:p>
        </w:tc>
      </w:tr>
      <w:tr w:rsidR="00295386" w:rsidRPr="006D66A5" w:rsidTr="003B3095">
        <w:trPr>
          <w:jc w:val="center"/>
        </w:trPr>
        <w:tc>
          <w:tcPr>
            <w:tcW w:w="65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75621</w:t>
            </w: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Udziały gmin w podatkach stanowiących dochód budżetu państwa</w:t>
            </w:r>
          </w:p>
        </w:tc>
        <w:tc>
          <w:tcPr>
            <w:tcW w:w="1550" w:type="dxa"/>
            <w:vAlign w:val="center"/>
          </w:tcPr>
          <w:p w:rsidR="00295386" w:rsidRPr="00867104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2 058 789,00</w:t>
            </w:r>
          </w:p>
        </w:tc>
        <w:tc>
          <w:tcPr>
            <w:tcW w:w="1870" w:type="dxa"/>
          </w:tcPr>
          <w:p w:rsidR="00867104" w:rsidRDefault="00867104" w:rsidP="003B3095">
            <w:pPr>
              <w:jc w:val="right"/>
              <w:rPr>
                <w:b/>
                <w:color w:val="000000"/>
              </w:rPr>
            </w:pPr>
          </w:p>
          <w:p w:rsidR="00295386" w:rsidRPr="00867104" w:rsidRDefault="003959EA" w:rsidP="003B3095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color w:val="000000"/>
              </w:rPr>
              <w:t>2 088 538</w:t>
            </w:r>
            <w:r w:rsidR="00295386" w:rsidRPr="00867104">
              <w:rPr>
                <w:b/>
                <w:color w:val="000000"/>
              </w:rPr>
              <w:t>,42</w:t>
            </w:r>
          </w:p>
        </w:tc>
        <w:tc>
          <w:tcPr>
            <w:tcW w:w="948" w:type="dxa"/>
            <w:vAlign w:val="center"/>
          </w:tcPr>
          <w:p w:rsidR="00295386" w:rsidRPr="003959EA" w:rsidRDefault="00295386" w:rsidP="003B3095">
            <w:pPr>
              <w:jc w:val="right"/>
              <w:rPr>
                <w:b/>
                <w:bCs/>
              </w:rPr>
            </w:pPr>
          </w:p>
          <w:p w:rsidR="003959EA" w:rsidRPr="003959EA" w:rsidRDefault="003959EA" w:rsidP="003B3095">
            <w:pPr>
              <w:jc w:val="right"/>
              <w:rPr>
                <w:b/>
                <w:bCs/>
              </w:rPr>
            </w:pPr>
            <w:r w:rsidRPr="003959EA">
              <w:rPr>
                <w:b/>
                <w:bCs/>
              </w:rPr>
              <w:t>101,45</w:t>
            </w:r>
          </w:p>
        </w:tc>
      </w:tr>
      <w:tr w:rsidR="00295386" w:rsidRPr="006D66A5" w:rsidTr="003B3095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3B3095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0010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Podatek dochodowy od osób fizycznych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2 052 519,00</w:t>
            </w:r>
          </w:p>
        </w:tc>
        <w:tc>
          <w:tcPr>
            <w:tcW w:w="1870" w:type="dxa"/>
            <w:vAlign w:val="center"/>
          </w:tcPr>
          <w:p w:rsidR="00295386" w:rsidRPr="006D66A5" w:rsidRDefault="003959EA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2 075 299</w:t>
            </w:r>
            <w:r w:rsidR="00295386" w:rsidRPr="006D66A5">
              <w:rPr>
                <w:color w:val="000000"/>
              </w:rPr>
              <w:t>,00</w:t>
            </w:r>
          </w:p>
        </w:tc>
        <w:tc>
          <w:tcPr>
            <w:tcW w:w="948" w:type="dxa"/>
            <w:vAlign w:val="center"/>
          </w:tcPr>
          <w:p w:rsidR="00295386" w:rsidRPr="003959EA" w:rsidRDefault="003959EA" w:rsidP="003B3095">
            <w:pPr>
              <w:jc w:val="right"/>
              <w:rPr>
                <w:bCs/>
              </w:rPr>
            </w:pPr>
            <w:r w:rsidRPr="003959EA">
              <w:rPr>
                <w:bCs/>
              </w:rPr>
              <w:t>101,11</w:t>
            </w:r>
          </w:p>
        </w:tc>
      </w:tr>
      <w:tr w:rsidR="00295386" w:rsidRPr="006D66A5" w:rsidTr="003B3095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0020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Podatek dochodowy od osób prawnych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6 270,00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13 239,42</w:t>
            </w:r>
          </w:p>
        </w:tc>
        <w:tc>
          <w:tcPr>
            <w:tcW w:w="948" w:type="dxa"/>
            <w:vAlign w:val="center"/>
          </w:tcPr>
          <w:p w:rsidR="00295386" w:rsidRPr="003959EA" w:rsidRDefault="003959EA" w:rsidP="003B3095">
            <w:pPr>
              <w:jc w:val="right"/>
              <w:rPr>
                <w:bCs/>
              </w:rPr>
            </w:pPr>
            <w:r w:rsidRPr="003959EA">
              <w:rPr>
                <w:bCs/>
              </w:rPr>
              <w:t>211,16</w:t>
            </w:r>
          </w:p>
        </w:tc>
      </w:tr>
      <w:tr w:rsidR="00295386" w:rsidRPr="006D66A5" w:rsidTr="003B3095">
        <w:trPr>
          <w:trHeight w:val="553"/>
          <w:jc w:val="center"/>
        </w:trPr>
        <w:tc>
          <w:tcPr>
            <w:tcW w:w="65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758</w:t>
            </w: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Różne rozliczenia</w:t>
            </w:r>
          </w:p>
        </w:tc>
        <w:tc>
          <w:tcPr>
            <w:tcW w:w="1550" w:type="dxa"/>
            <w:vAlign w:val="center"/>
          </w:tcPr>
          <w:p w:rsidR="00295386" w:rsidRPr="00867104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9 010 752,84</w:t>
            </w:r>
          </w:p>
        </w:tc>
        <w:tc>
          <w:tcPr>
            <w:tcW w:w="1870" w:type="dxa"/>
          </w:tcPr>
          <w:p w:rsidR="00295386" w:rsidRPr="00867104" w:rsidRDefault="00295386" w:rsidP="003B3095">
            <w:pPr>
              <w:jc w:val="right"/>
              <w:rPr>
                <w:b/>
                <w:bCs/>
                <w:i/>
                <w:color w:val="FF0000"/>
              </w:rPr>
            </w:pPr>
          </w:p>
          <w:p w:rsidR="006D66A5" w:rsidRPr="00867104" w:rsidRDefault="006D66A5" w:rsidP="003B3095">
            <w:pPr>
              <w:jc w:val="right"/>
              <w:rPr>
                <w:b/>
                <w:bCs/>
                <w:i/>
                <w:color w:val="FF0000"/>
              </w:rPr>
            </w:pPr>
            <w:r w:rsidRPr="00867104">
              <w:rPr>
                <w:b/>
                <w:i/>
                <w:color w:val="000000"/>
              </w:rPr>
              <w:t>9 010 752,84</w:t>
            </w:r>
          </w:p>
        </w:tc>
        <w:tc>
          <w:tcPr>
            <w:tcW w:w="948" w:type="dxa"/>
            <w:vAlign w:val="center"/>
          </w:tcPr>
          <w:p w:rsidR="00A11D24" w:rsidRDefault="00A11D24" w:rsidP="003B3095">
            <w:pPr>
              <w:jc w:val="right"/>
              <w:rPr>
                <w:b/>
                <w:bCs/>
                <w:i/>
              </w:rPr>
            </w:pPr>
          </w:p>
          <w:p w:rsidR="00295386" w:rsidRPr="00A11D24" w:rsidRDefault="00A11D24" w:rsidP="003B3095">
            <w:pPr>
              <w:jc w:val="right"/>
              <w:rPr>
                <w:b/>
                <w:bCs/>
                <w:i/>
              </w:rPr>
            </w:pPr>
            <w:r w:rsidRPr="00A11D24">
              <w:rPr>
                <w:b/>
                <w:bCs/>
                <w:i/>
              </w:rPr>
              <w:t>100,00</w:t>
            </w:r>
          </w:p>
        </w:tc>
      </w:tr>
      <w:tr w:rsidR="00295386" w:rsidRPr="006D66A5" w:rsidTr="003B3095">
        <w:trPr>
          <w:jc w:val="center"/>
        </w:trPr>
        <w:tc>
          <w:tcPr>
            <w:tcW w:w="65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75801</w:t>
            </w: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Część oświatowa subwencji ogólnej dla jednostek samorządu terytorialnego</w:t>
            </w:r>
          </w:p>
        </w:tc>
        <w:tc>
          <w:tcPr>
            <w:tcW w:w="1550" w:type="dxa"/>
            <w:vAlign w:val="center"/>
          </w:tcPr>
          <w:p w:rsidR="00295386" w:rsidRPr="00867104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4 683 178,00</w:t>
            </w:r>
          </w:p>
        </w:tc>
        <w:tc>
          <w:tcPr>
            <w:tcW w:w="1870" w:type="dxa"/>
            <w:vAlign w:val="center"/>
          </w:tcPr>
          <w:p w:rsidR="00295386" w:rsidRPr="00867104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4 683 178,00</w:t>
            </w:r>
          </w:p>
        </w:tc>
        <w:tc>
          <w:tcPr>
            <w:tcW w:w="948" w:type="dxa"/>
            <w:vAlign w:val="center"/>
          </w:tcPr>
          <w:p w:rsidR="00A11D24" w:rsidRDefault="00A11D24" w:rsidP="003B3095">
            <w:pPr>
              <w:jc w:val="right"/>
              <w:rPr>
                <w:b/>
                <w:bCs/>
              </w:rPr>
            </w:pPr>
          </w:p>
          <w:p w:rsidR="00295386" w:rsidRPr="00A11D24" w:rsidRDefault="00A11D24" w:rsidP="003B3095">
            <w:pPr>
              <w:jc w:val="right"/>
              <w:rPr>
                <w:b/>
                <w:bCs/>
              </w:rPr>
            </w:pPr>
            <w:r w:rsidRPr="00A11D24">
              <w:rPr>
                <w:b/>
                <w:bCs/>
              </w:rPr>
              <w:t>100,00</w:t>
            </w:r>
          </w:p>
        </w:tc>
      </w:tr>
      <w:tr w:rsidR="00295386" w:rsidRPr="006D66A5" w:rsidTr="003B3095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2920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Subwencje ogólne z budżetu państwa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4 683 178,00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4 683 178,00</w:t>
            </w:r>
          </w:p>
        </w:tc>
        <w:tc>
          <w:tcPr>
            <w:tcW w:w="948" w:type="dxa"/>
            <w:vAlign w:val="center"/>
          </w:tcPr>
          <w:p w:rsidR="00295386" w:rsidRPr="00A11D24" w:rsidRDefault="00A11D24" w:rsidP="003B3095">
            <w:pPr>
              <w:jc w:val="right"/>
              <w:rPr>
                <w:bCs/>
              </w:rPr>
            </w:pPr>
            <w:r w:rsidRPr="00A11D24">
              <w:rPr>
                <w:bCs/>
              </w:rPr>
              <w:t>100,00</w:t>
            </w:r>
          </w:p>
        </w:tc>
      </w:tr>
      <w:tr w:rsidR="00295386" w:rsidRPr="006D66A5" w:rsidTr="003B3095">
        <w:trPr>
          <w:jc w:val="center"/>
        </w:trPr>
        <w:tc>
          <w:tcPr>
            <w:tcW w:w="65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75807</w:t>
            </w: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Część wyrównawcza subwencji ogólnej dla gmin</w:t>
            </w:r>
          </w:p>
        </w:tc>
        <w:tc>
          <w:tcPr>
            <w:tcW w:w="1550" w:type="dxa"/>
            <w:vAlign w:val="center"/>
          </w:tcPr>
          <w:p w:rsidR="00295386" w:rsidRPr="00867104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4 200 200,00</w:t>
            </w:r>
          </w:p>
        </w:tc>
        <w:tc>
          <w:tcPr>
            <w:tcW w:w="1870" w:type="dxa"/>
            <w:vAlign w:val="center"/>
          </w:tcPr>
          <w:p w:rsidR="00295386" w:rsidRPr="00867104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4 200 200,00</w:t>
            </w:r>
          </w:p>
        </w:tc>
        <w:tc>
          <w:tcPr>
            <w:tcW w:w="948" w:type="dxa"/>
            <w:vAlign w:val="center"/>
          </w:tcPr>
          <w:p w:rsidR="00295386" w:rsidRPr="00A11D24" w:rsidRDefault="00A11D24" w:rsidP="003B3095">
            <w:pPr>
              <w:jc w:val="right"/>
              <w:rPr>
                <w:b/>
                <w:bCs/>
              </w:rPr>
            </w:pPr>
            <w:r w:rsidRPr="00A11D24">
              <w:rPr>
                <w:b/>
                <w:bCs/>
              </w:rPr>
              <w:t>100,00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2920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Subwencje ogólne z budżetu państwa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4 200 200,00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4 200 200,00</w:t>
            </w:r>
          </w:p>
        </w:tc>
        <w:tc>
          <w:tcPr>
            <w:tcW w:w="948" w:type="dxa"/>
          </w:tcPr>
          <w:p w:rsidR="00295386" w:rsidRPr="00A11D24" w:rsidRDefault="00A11D24" w:rsidP="003B3095">
            <w:pPr>
              <w:jc w:val="right"/>
              <w:rPr>
                <w:bCs/>
              </w:rPr>
            </w:pPr>
            <w:r w:rsidRPr="00A11D24">
              <w:rPr>
                <w:bCs/>
              </w:rPr>
              <w:t>100,00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75814</w:t>
            </w: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Różne rozliczenia finansowe</w:t>
            </w:r>
          </w:p>
        </w:tc>
        <w:tc>
          <w:tcPr>
            <w:tcW w:w="1550" w:type="dxa"/>
            <w:vAlign w:val="center"/>
          </w:tcPr>
          <w:p w:rsidR="00295386" w:rsidRPr="00867104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89 326,84</w:t>
            </w:r>
          </w:p>
        </w:tc>
        <w:tc>
          <w:tcPr>
            <w:tcW w:w="1870" w:type="dxa"/>
          </w:tcPr>
          <w:p w:rsidR="00295386" w:rsidRPr="00867104" w:rsidRDefault="00295386" w:rsidP="003B3095">
            <w:pPr>
              <w:jc w:val="right"/>
              <w:rPr>
                <w:b/>
                <w:bCs/>
                <w:color w:val="FF0000"/>
              </w:rPr>
            </w:pPr>
            <w:r w:rsidRPr="00867104">
              <w:rPr>
                <w:b/>
                <w:color w:val="000000"/>
              </w:rPr>
              <w:t>89 326,84</w:t>
            </w:r>
          </w:p>
        </w:tc>
        <w:tc>
          <w:tcPr>
            <w:tcW w:w="948" w:type="dxa"/>
          </w:tcPr>
          <w:p w:rsidR="00295386" w:rsidRPr="00A11D24" w:rsidRDefault="00A11D24" w:rsidP="003B3095">
            <w:pPr>
              <w:jc w:val="right"/>
              <w:rPr>
                <w:b/>
                <w:bCs/>
              </w:rPr>
            </w:pPr>
            <w:r w:rsidRPr="00A11D24">
              <w:rPr>
                <w:b/>
                <w:bCs/>
              </w:rPr>
              <w:t>100,00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2030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63 485,98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63 485,98</w:t>
            </w:r>
          </w:p>
        </w:tc>
        <w:tc>
          <w:tcPr>
            <w:tcW w:w="948" w:type="dxa"/>
          </w:tcPr>
          <w:p w:rsidR="00A11D24" w:rsidRDefault="00A11D24" w:rsidP="003B3095">
            <w:pPr>
              <w:jc w:val="right"/>
              <w:rPr>
                <w:bCs/>
              </w:rPr>
            </w:pPr>
          </w:p>
          <w:p w:rsidR="00295386" w:rsidRPr="00A11D24" w:rsidRDefault="00A11D24" w:rsidP="003B3095">
            <w:pPr>
              <w:jc w:val="right"/>
              <w:rPr>
                <w:bCs/>
              </w:rPr>
            </w:pPr>
            <w:r w:rsidRPr="00A11D24">
              <w:rPr>
                <w:bCs/>
              </w:rPr>
              <w:t>100,00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6330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25 840,86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25 840,86</w:t>
            </w:r>
          </w:p>
        </w:tc>
        <w:tc>
          <w:tcPr>
            <w:tcW w:w="948" w:type="dxa"/>
          </w:tcPr>
          <w:p w:rsidR="00A11D24" w:rsidRDefault="00A11D24" w:rsidP="003B3095">
            <w:pPr>
              <w:jc w:val="right"/>
              <w:rPr>
                <w:bCs/>
              </w:rPr>
            </w:pPr>
          </w:p>
          <w:p w:rsidR="00295386" w:rsidRPr="00A11D24" w:rsidRDefault="00A11D24" w:rsidP="003B3095">
            <w:pPr>
              <w:jc w:val="right"/>
              <w:rPr>
                <w:bCs/>
              </w:rPr>
            </w:pPr>
            <w:r w:rsidRPr="00A11D24">
              <w:rPr>
                <w:bCs/>
              </w:rPr>
              <w:t>100,00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75831</w:t>
            </w:r>
          </w:p>
        </w:tc>
        <w:tc>
          <w:tcPr>
            <w:tcW w:w="748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295386" w:rsidRPr="00867104" w:rsidRDefault="00295386" w:rsidP="0029538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 xml:space="preserve">Część równoważąca subwencji </w:t>
            </w:r>
            <w:r w:rsidRPr="00867104">
              <w:rPr>
                <w:b/>
                <w:color w:val="000000"/>
              </w:rPr>
              <w:lastRenderedPageBreak/>
              <w:t>ogólnej dla gmin</w:t>
            </w:r>
          </w:p>
        </w:tc>
        <w:tc>
          <w:tcPr>
            <w:tcW w:w="1550" w:type="dxa"/>
            <w:vAlign w:val="center"/>
          </w:tcPr>
          <w:p w:rsidR="00295386" w:rsidRPr="00867104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lastRenderedPageBreak/>
              <w:t>38 048,00</w:t>
            </w:r>
          </w:p>
        </w:tc>
        <w:tc>
          <w:tcPr>
            <w:tcW w:w="1870" w:type="dxa"/>
            <w:vAlign w:val="center"/>
          </w:tcPr>
          <w:p w:rsidR="00295386" w:rsidRPr="00867104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867104">
              <w:rPr>
                <w:b/>
                <w:color w:val="000000"/>
              </w:rPr>
              <w:t>38 048,00</w:t>
            </w:r>
          </w:p>
        </w:tc>
        <w:tc>
          <w:tcPr>
            <w:tcW w:w="948" w:type="dxa"/>
          </w:tcPr>
          <w:p w:rsidR="00295386" w:rsidRPr="00A11D24" w:rsidRDefault="00A11D24" w:rsidP="003B3095">
            <w:pPr>
              <w:jc w:val="right"/>
              <w:rPr>
                <w:b/>
              </w:rPr>
            </w:pPr>
            <w:r w:rsidRPr="00A11D24">
              <w:rPr>
                <w:b/>
              </w:rPr>
              <w:t>100,00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2920</w:t>
            </w:r>
          </w:p>
        </w:tc>
        <w:tc>
          <w:tcPr>
            <w:tcW w:w="4060" w:type="dxa"/>
            <w:vAlign w:val="center"/>
          </w:tcPr>
          <w:p w:rsidR="00295386" w:rsidRPr="006D66A5" w:rsidRDefault="00295386" w:rsidP="0029538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Subwencje ogólne z budżetu państwa</w:t>
            </w:r>
          </w:p>
        </w:tc>
        <w:tc>
          <w:tcPr>
            <w:tcW w:w="155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38 048,00</w:t>
            </w:r>
          </w:p>
        </w:tc>
        <w:tc>
          <w:tcPr>
            <w:tcW w:w="1870" w:type="dxa"/>
            <w:vAlign w:val="center"/>
          </w:tcPr>
          <w:p w:rsidR="00295386" w:rsidRPr="006D66A5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6D66A5">
              <w:rPr>
                <w:color w:val="000000"/>
              </w:rPr>
              <w:t>38 048,00</w:t>
            </w:r>
          </w:p>
        </w:tc>
        <w:tc>
          <w:tcPr>
            <w:tcW w:w="948" w:type="dxa"/>
          </w:tcPr>
          <w:p w:rsidR="00295386" w:rsidRPr="00A11D24" w:rsidRDefault="00A11D24" w:rsidP="003B3095">
            <w:pPr>
              <w:jc w:val="right"/>
            </w:pPr>
            <w:r w:rsidRPr="00A11D24">
              <w:t>100,00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B810B1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810B1">
              <w:rPr>
                <w:b/>
                <w:bCs/>
                <w:i/>
              </w:rPr>
              <w:t>801</w:t>
            </w:r>
          </w:p>
        </w:tc>
        <w:tc>
          <w:tcPr>
            <w:tcW w:w="748" w:type="dxa"/>
            <w:vAlign w:val="center"/>
          </w:tcPr>
          <w:p w:rsidR="00295386" w:rsidRPr="00B810B1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748" w:type="dxa"/>
            <w:vAlign w:val="center"/>
          </w:tcPr>
          <w:p w:rsidR="00295386" w:rsidRPr="00B810B1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060" w:type="dxa"/>
            <w:vAlign w:val="center"/>
          </w:tcPr>
          <w:p w:rsidR="00295386" w:rsidRPr="00B810B1" w:rsidRDefault="00295386" w:rsidP="002953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810B1">
              <w:rPr>
                <w:b/>
                <w:bCs/>
                <w:i/>
              </w:rPr>
              <w:t>Oświata i wychowanie</w:t>
            </w:r>
          </w:p>
        </w:tc>
        <w:tc>
          <w:tcPr>
            <w:tcW w:w="1550" w:type="dxa"/>
            <w:vAlign w:val="center"/>
          </w:tcPr>
          <w:p w:rsidR="00295386" w:rsidRPr="00B810B1" w:rsidRDefault="00295386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B810B1">
              <w:rPr>
                <w:b/>
                <w:bCs/>
                <w:i/>
              </w:rPr>
              <w:t>794 089,00</w:t>
            </w:r>
          </w:p>
        </w:tc>
        <w:tc>
          <w:tcPr>
            <w:tcW w:w="1870" w:type="dxa"/>
          </w:tcPr>
          <w:p w:rsidR="00295386" w:rsidRPr="00B810B1" w:rsidRDefault="006D66A5" w:rsidP="003B3095">
            <w:pPr>
              <w:jc w:val="right"/>
              <w:rPr>
                <w:b/>
                <w:i/>
              </w:rPr>
            </w:pPr>
            <w:r w:rsidRPr="00B810B1">
              <w:rPr>
                <w:b/>
                <w:i/>
              </w:rPr>
              <w:t>714 412,44</w:t>
            </w:r>
          </w:p>
        </w:tc>
        <w:tc>
          <w:tcPr>
            <w:tcW w:w="948" w:type="dxa"/>
          </w:tcPr>
          <w:p w:rsidR="00295386" w:rsidRPr="00B810B1" w:rsidRDefault="00B810B1" w:rsidP="003B3095">
            <w:pPr>
              <w:jc w:val="right"/>
              <w:rPr>
                <w:b/>
                <w:bCs/>
                <w:i/>
              </w:rPr>
            </w:pPr>
            <w:r w:rsidRPr="00B810B1">
              <w:rPr>
                <w:b/>
                <w:bCs/>
                <w:i/>
              </w:rPr>
              <w:t>89,97</w:t>
            </w:r>
          </w:p>
        </w:tc>
      </w:tr>
      <w:tr w:rsidR="00295386" w:rsidRPr="006D66A5" w:rsidTr="00680067">
        <w:trPr>
          <w:jc w:val="center"/>
        </w:trPr>
        <w:tc>
          <w:tcPr>
            <w:tcW w:w="658" w:type="dxa"/>
            <w:vAlign w:val="center"/>
          </w:tcPr>
          <w:p w:rsidR="00295386" w:rsidRPr="00B810B1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8" w:type="dxa"/>
            <w:vAlign w:val="center"/>
          </w:tcPr>
          <w:p w:rsidR="00295386" w:rsidRPr="00B810B1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10B1">
              <w:rPr>
                <w:b/>
              </w:rPr>
              <w:t>80101</w:t>
            </w:r>
          </w:p>
        </w:tc>
        <w:tc>
          <w:tcPr>
            <w:tcW w:w="748" w:type="dxa"/>
            <w:vAlign w:val="center"/>
          </w:tcPr>
          <w:p w:rsidR="00295386" w:rsidRPr="00B810B1" w:rsidRDefault="00295386" w:rsidP="00295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60" w:type="dxa"/>
            <w:vAlign w:val="center"/>
          </w:tcPr>
          <w:p w:rsidR="00295386" w:rsidRPr="00B810B1" w:rsidRDefault="00295386" w:rsidP="002953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810B1">
              <w:rPr>
                <w:b/>
              </w:rPr>
              <w:t>Szkoły podstawowe</w:t>
            </w:r>
          </w:p>
        </w:tc>
        <w:tc>
          <w:tcPr>
            <w:tcW w:w="1550" w:type="dxa"/>
            <w:vAlign w:val="center"/>
          </w:tcPr>
          <w:p w:rsidR="00295386" w:rsidRPr="00B810B1" w:rsidRDefault="00B810B1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810B1">
              <w:rPr>
                <w:b/>
              </w:rPr>
              <w:t>21.3</w:t>
            </w:r>
            <w:r w:rsidR="00295386" w:rsidRPr="00B810B1">
              <w:rPr>
                <w:b/>
              </w:rPr>
              <w:t>00,00</w:t>
            </w:r>
          </w:p>
        </w:tc>
        <w:tc>
          <w:tcPr>
            <w:tcW w:w="1870" w:type="dxa"/>
          </w:tcPr>
          <w:p w:rsidR="00295386" w:rsidRPr="00B810B1" w:rsidRDefault="00654B4B" w:rsidP="003B3095">
            <w:pPr>
              <w:jc w:val="right"/>
              <w:rPr>
                <w:b/>
              </w:rPr>
            </w:pPr>
            <w:r w:rsidRPr="00B810B1">
              <w:rPr>
                <w:b/>
              </w:rPr>
              <w:t>34 649,34</w:t>
            </w:r>
          </w:p>
        </w:tc>
        <w:tc>
          <w:tcPr>
            <w:tcW w:w="948" w:type="dxa"/>
          </w:tcPr>
          <w:p w:rsidR="00295386" w:rsidRPr="00B810B1" w:rsidRDefault="00B810B1" w:rsidP="003B3095">
            <w:pPr>
              <w:jc w:val="right"/>
              <w:rPr>
                <w:b/>
              </w:rPr>
            </w:pPr>
            <w:r w:rsidRPr="00B810B1">
              <w:rPr>
                <w:b/>
              </w:rPr>
              <w:t>162,67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0B1">
              <w:t>0920</w:t>
            </w:r>
          </w:p>
        </w:tc>
        <w:tc>
          <w:tcPr>
            <w:tcW w:w="4060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</w:pPr>
            <w:r w:rsidRPr="00B810B1">
              <w:t>Pozostałe odsetki</w:t>
            </w:r>
          </w:p>
        </w:tc>
        <w:tc>
          <w:tcPr>
            <w:tcW w:w="1550" w:type="dxa"/>
            <w:vAlign w:val="center"/>
          </w:tcPr>
          <w:p w:rsidR="00654B4B" w:rsidRPr="00B810B1" w:rsidRDefault="00B810B1" w:rsidP="003B3095">
            <w:pPr>
              <w:widowControl w:val="0"/>
              <w:autoSpaceDE w:val="0"/>
              <w:autoSpaceDN w:val="0"/>
              <w:adjustRightInd w:val="0"/>
              <w:jc w:val="right"/>
            </w:pPr>
            <w:r w:rsidRPr="00B810B1">
              <w:t>13.9</w:t>
            </w:r>
            <w:r w:rsidR="00654B4B" w:rsidRPr="00B810B1">
              <w:t>00,00</w:t>
            </w:r>
          </w:p>
        </w:tc>
        <w:tc>
          <w:tcPr>
            <w:tcW w:w="1870" w:type="dxa"/>
            <w:vAlign w:val="center"/>
          </w:tcPr>
          <w:p w:rsidR="00654B4B" w:rsidRPr="00B810B1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</w:pPr>
            <w:r w:rsidRPr="00B810B1">
              <w:t>26 515,58</w:t>
            </w:r>
          </w:p>
        </w:tc>
        <w:tc>
          <w:tcPr>
            <w:tcW w:w="948" w:type="dxa"/>
          </w:tcPr>
          <w:p w:rsidR="00654B4B" w:rsidRPr="00B810B1" w:rsidRDefault="00B810B1" w:rsidP="003B3095">
            <w:pPr>
              <w:jc w:val="right"/>
            </w:pPr>
            <w:r w:rsidRPr="00B810B1">
              <w:t>190,76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0B1">
              <w:t>0970</w:t>
            </w:r>
          </w:p>
        </w:tc>
        <w:tc>
          <w:tcPr>
            <w:tcW w:w="4060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</w:pPr>
            <w:r w:rsidRPr="00B810B1">
              <w:t>Wpływy z różnych dochodów</w:t>
            </w:r>
          </w:p>
        </w:tc>
        <w:tc>
          <w:tcPr>
            <w:tcW w:w="1550" w:type="dxa"/>
            <w:vAlign w:val="center"/>
          </w:tcPr>
          <w:p w:rsidR="00654B4B" w:rsidRPr="00B810B1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</w:pPr>
            <w:r w:rsidRPr="00B810B1">
              <w:t>500,00</w:t>
            </w:r>
          </w:p>
        </w:tc>
        <w:tc>
          <w:tcPr>
            <w:tcW w:w="1870" w:type="dxa"/>
            <w:vAlign w:val="center"/>
          </w:tcPr>
          <w:p w:rsidR="00654B4B" w:rsidRPr="00B810B1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</w:pPr>
            <w:r w:rsidRPr="00B810B1">
              <w:t>1 302,93</w:t>
            </w:r>
          </w:p>
        </w:tc>
        <w:tc>
          <w:tcPr>
            <w:tcW w:w="948" w:type="dxa"/>
          </w:tcPr>
          <w:p w:rsidR="00654B4B" w:rsidRPr="00B810B1" w:rsidRDefault="007A7081" w:rsidP="003B3095">
            <w:pPr>
              <w:jc w:val="right"/>
              <w:rPr>
                <w:bCs/>
              </w:rPr>
            </w:pPr>
            <w:r w:rsidRPr="00B810B1">
              <w:rPr>
                <w:bCs/>
              </w:rPr>
              <w:t>260,59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0B1">
              <w:t>2010</w:t>
            </w:r>
          </w:p>
        </w:tc>
        <w:tc>
          <w:tcPr>
            <w:tcW w:w="4060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</w:pPr>
            <w:r w:rsidRPr="00B810B1"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50" w:type="dxa"/>
            <w:vAlign w:val="center"/>
          </w:tcPr>
          <w:p w:rsidR="00654B4B" w:rsidRPr="00B810B1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</w:pPr>
            <w:r w:rsidRPr="00B810B1">
              <w:t>6 900,00</w:t>
            </w:r>
          </w:p>
        </w:tc>
        <w:tc>
          <w:tcPr>
            <w:tcW w:w="1870" w:type="dxa"/>
            <w:vAlign w:val="center"/>
          </w:tcPr>
          <w:p w:rsidR="00654B4B" w:rsidRPr="00B810B1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</w:pPr>
            <w:r w:rsidRPr="00B810B1">
              <w:t>6 830,83</w:t>
            </w:r>
          </w:p>
        </w:tc>
        <w:tc>
          <w:tcPr>
            <w:tcW w:w="948" w:type="dxa"/>
          </w:tcPr>
          <w:p w:rsidR="00654B4B" w:rsidRPr="00B810B1" w:rsidRDefault="00654B4B" w:rsidP="003B3095">
            <w:pPr>
              <w:jc w:val="right"/>
              <w:rPr>
                <w:bCs/>
              </w:rPr>
            </w:pPr>
          </w:p>
          <w:p w:rsidR="007A7081" w:rsidRPr="00B810B1" w:rsidRDefault="007A7081" w:rsidP="003B3095">
            <w:pPr>
              <w:jc w:val="right"/>
              <w:rPr>
                <w:bCs/>
              </w:rPr>
            </w:pPr>
          </w:p>
          <w:p w:rsidR="007A7081" w:rsidRPr="00B810B1" w:rsidRDefault="007A7081" w:rsidP="003B3095">
            <w:pPr>
              <w:jc w:val="right"/>
              <w:rPr>
                <w:bCs/>
              </w:rPr>
            </w:pPr>
            <w:r w:rsidRPr="00B810B1">
              <w:rPr>
                <w:bCs/>
              </w:rPr>
              <w:t>99,00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10B1">
              <w:rPr>
                <w:b/>
              </w:rPr>
              <w:t>80103</w:t>
            </w:r>
          </w:p>
        </w:tc>
        <w:tc>
          <w:tcPr>
            <w:tcW w:w="74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60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810B1">
              <w:rPr>
                <w:b/>
              </w:rPr>
              <w:t>Oddziały przedszkolne w szkołach podstawowych</w:t>
            </w:r>
          </w:p>
        </w:tc>
        <w:tc>
          <w:tcPr>
            <w:tcW w:w="1550" w:type="dxa"/>
            <w:vAlign w:val="center"/>
          </w:tcPr>
          <w:p w:rsidR="00654B4B" w:rsidRPr="00B810B1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810B1">
              <w:rPr>
                <w:b/>
              </w:rPr>
              <w:t>621 378,00</w:t>
            </w:r>
          </w:p>
        </w:tc>
        <w:tc>
          <w:tcPr>
            <w:tcW w:w="1870" w:type="dxa"/>
          </w:tcPr>
          <w:p w:rsidR="00654B4B" w:rsidRPr="00B810B1" w:rsidRDefault="00654B4B" w:rsidP="003B3095">
            <w:pPr>
              <w:jc w:val="right"/>
              <w:rPr>
                <w:b/>
              </w:rPr>
            </w:pPr>
          </w:p>
          <w:p w:rsidR="00654B4B" w:rsidRPr="00B810B1" w:rsidRDefault="00654B4B" w:rsidP="003B3095">
            <w:pPr>
              <w:jc w:val="right"/>
              <w:rPr>
                <w:b/>
                <w:bCs/>
              </w:rPr>
            </w:pPr>
            <w:r w:rsidRPr="00B810B1">
              <w:rPr>
                <w:b/>
              </w:rPr>
              <w:t>530 828,54</w:t>
            </w:r>
          </w:p>
        </w:tc>
        <w:tc>
          <w:tcPr>
            <w:tcW w:w="948" w:type="dxa"/>
          </w:tcPr>
          <w:p w:rsidR="00B810B1" w:rsidRPr="00B810B1" w:rsidRDefault="00B810B1" w:rsidP="003B3095">
            <w:pPr>
              <w:jc w:val="right"/>
              <w:rPr>
                <w:b/>
                <w:bCs/>
              </w:rPr>
            </w:pPr>
          </w:p>
          <w:p w:rsidR="00654B4B" w:rsidRPr="00B810B1" w:rsidRDefault="00B810B1" w:rsidP="003B3095">
            <w:pPr>
              <w:jc w:val="right"/>
              <w:rPr>
                <w:b/>
                <w:bCs/>
              </w:rPr>
            </w:pPr>
            <w:r w:rsidRPr="00B810B1">
              <w:rPr>
                <w:b/>
                <w:bCs/>
              </w:rPr>
              <w:t>85,43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0B1">
              <w:t>0920</w:t>
            </w:r>
          </w:p>
        </w:tc>
        <w:tc>
          <w:tcPr>
            <w:tcW w:w="4060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</w:pPr>
            <w:r w:rsidRPr="00B810B1">
              <w:t>Pozostałe odsetki</w:t>
            </w:r>
          </w:p>
        </w:tc>
        <w:tc>
          <w:tcPr>
            <w:tcW w:w="1550" w:type="dxa"/>
            <w:vAlign w:val="center"/>
          </w:tcPr>
          <w:p w:rsidR="00654B4B" w:rsidRPr="00B810B1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</w:pPr>
            <w:r w:rsidRPr="00B810B1">
              <w:t>3 200,00</w:t>
            </w:r>
          </w:p>
        </w:tc>
        <w:tc>
          <w:tcPr>
            <w:tcW w:w="1870" w:type="dxa"/>
            <w:vAlign w:val="center"/>
          </w:tcPr>
          <w:p w:rsidR="00654B4B" w:rsidRPr="00B810B1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</w:pPr>
            <w:r w:rsidRPr="00B810B1">
              <w:t>3 206,51</w:t>
            </w:r>
          </w:p>
        </w:tc>
        <w:tc>
          <w:tcPr>
            <w:tcW w:w="948" w:type="dxa"/>
          </w:tcPr>
          <w:p w:rsidR="00654B4B" w:rsidRPr="00B810B1" w:rsidRDefault="00B810B1" w:rsidP="003B3095">
            <w:pPr>
              <w:jc w:val="right"/>
              <w:rPr>
                <w:bCs/>
              </w:rPr>
            </w:pPr>
            <w:r w:rsidRPr="00B810B1">
              <w:rPr>
                <w:bCs/>
              </w:rPr>
              <w:t>100,20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0B1">
              <w:t>2007</w:t>
            </w:r>
          </w:p>
        </w:tc>
        <w:tc>
          <w:tcPr>
            <w:tcW w:w="4060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</w:pPr>
            <w:r w:rsidRPr="00B810B1"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50" w:type="dxa"/>
            <w:vAlign w:val="center"/>
          </w:tcPr>
          <w:p w:rsidR="00654B4B" w:rsidRPr="00B810B1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</w:pPr>
            <w:r w:rsidRPr="00B810B1">
              <w:t>299 110,75</w:t>
            </w:r>
          </w:p>
        </w:tc>
        <w:tc>
          <w:tcPr>
            <w:tcW w:w="1870" w:type="dxa"/>
            <w:vAlign w:val="center"/>
          </w:tcPr>
          <w:p w:rsidR="00654B4B" w:rsidRPr="00B810B1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</w:pPr>
            <w:r w:rsidRPr="00B810B1">
              <w:t>265 133,73</w:t>
            </w:r>
          </w:p>
        </w:tc>
        <w:tc>
          <w:tcPr>
            <w:tcW w:w="948" w:type="dxa"/>
          </w:tcPr>
          <w:p w:rsidR="006B7D5B" w:rsidRPr="00B810B1" w:rsidRDefault="006B7D5B" w:rsidP="003B3095">
            <w:pPr>
              <w:jc w:val="right"/>
              <w:rPr>
                <w:bCs/>
              </w:rPr>
            </w:pPr>
          </w:p>
          <w:p w:rsidR="006B7D5B" w:rsidRPr="00B810B1" w:rsidRDefault="006B7D5B" w:rsidP="003B3095">
            <w:pPr>
              <w:jc w:val="right"/>
              <w:rPr>
                <w:bCs/>
              </w:rPr>
            </w:pPr>
          </w:p>
          <w:p w:rsidR="006B7D5B" w:rsidRPr="00B810B1" w:rsidRDefault="006B7D5B" w:rsidP="003B3095">
            <w:pPr>
              <w:jc w:val="right"/>
              <w:rPr>
                <w:bCs/>
              </w:rPr>
            </w:pPr>
          </w:p>
          <w:p w:rsidR="00654B4B" w:rsidRPr="00B810B1" w:rsidRDefault="006B7D5B" w:rsidP="003B3095">
            <w:pPr>
              <w:jc w:val="right"/>
              <w:rPr>
                <w:bCs/>
              </w:rPr>
            </w:pPr>
            <w:r w:rsidRPr="00B810B1">
              <w:rPr>
                <w:bCs/>
              </w:rPr>
              <w:t>88,64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2009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52 784,25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46 788,30</w:t>
            </w:r>
          </w:p>
        </w:tc>
        <w:tc>
          <w:tcPr>
            <w:tcW w:w="948" w:type="dxa"/>
          </w:tcPr>
          <w:p w:rsidR="00654B4B" w:rsidRPr="006B7D5B" w:rsidRDefault="00654B4B" w:rsidP="003B3095">
            <w:pPr>
              <w:jc w:val="right"/>
              <w:rPr>
                <w:bCs/>
              </w:rPr>
            </w:pPr>
          </w:p>
          <w:p w:rsidR="006B7D5B" w:rsidRPr="006B7D5B" w:rsidRDefault="006B7D5B" w:rsidP="003B3095">
            <w:pPr>
              <w:jc w:val="right"/>
              <w:rPr>
                <w:bCs/>
              </w:rPr>
            </w:pPr>
          </w:p>
          <w:p w:rsidR="006B7D5B" w:rsidRPr="006B7D5B" w:rsidRDefault="006B7D5B" w:rsidP="003B3095">
            <w:pPr>
              <w:jc w:val="right"/>
              <w:rPr>
                <w:bCs/>
              </w:rPr>
            </w:pPr>
          </w:p>
          <w:p w:rsidR="006B7D5B" w:rsidRPr="006B7D5B" w:rsidRDefault="006B7D5B" w:rsidP="003B3095">
            <w:pPr>
              <w:jc w:val="right"/>
              <w:rPr>
                <w:bCs/>
              </w:rPr>
            </w:pPr>
            <w:r w:rsidRPr="006B7D5B">
              <w:rPr>
                <w:bCs/>
              </w:rPr>
              <w:t>88,64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2030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125 000,00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125 000,00</w:t>
            </w:r>
          </w:p>
        </w:tc>
        <w:tc>
          <w:tcPr>
            <w:tcW w:w="948" w:type="dxa"/>
          </w:tcPr>
          <w:p w:rsidR="006B7D5B" w:rsidRPr="006B7D5B" w:rsidRDefault="006B7D5B" w:rsidP="003B3095">
            <w:pPr>
              <w:jc w:val="right"/>
              <w:rPr>
                <w:bCs/>
              </w:rPr>
            </w:pPr>
          </w:p>
          <w:p w:rsidR="00654B4B" w:rsidRPr="006B7D5B" w:rsidRDefault="0030231B" w:rsidP="003B3095">
            <w:pPr>
              <w:jc w:val="right"/>
              <w:rPr>
                <w:bCs/>
              </w:rPr>
            </w:pPr>
            <w:r w:rsidRPr="006B7D5B">
              <w:rPr>
                <w:bCs/>
              </w:rPr>
              <w:t>100,00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6207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120 090,55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77 095,00</w:t>
            </w:r>
          </w:p>
        </w:tc>
        <w:tc>
          <w:tcPr>
            <w:tcW w:w="948" w:type="dxa"/>
          </w:tcPr>
          <w:p w:rsidR="00654B4B" w:rsidRPr="006B7D5B" w:rsidRDefault="00654B4B" w:rsidP="003B3095">
            <w:pPr>
              <w:jc w:val="right"/>
              <w:rPr>
                <w:bCs/>
                <w:i/>
              </w:rPr>
            </w:pPr>
          </w:p>
          <w:p w:rsidR="006B7D5B" w:rsidRPr="006B7D5B" w:rsidRDefault="006B7D5B" w:rsidP="003B3095">
            <w:pPr>
              <w:jc w:val="right"/>
              <w:rPr>
                <w:bCs/>
                <w:i/>
              </w:rPr>
            </w:pPr>
          </w:p>
          <w:p w:rsidR="006B7D5B" w:rsidRPr="006B7D5B" w:rsidRDefault="006B7D5B" w:rsidP="003B3095">
            <w:pPr>
              <w:jc w:val="right"/>
              <w:rPr>
                <w:bCs/>
                <w:i/>
              </w:rPr>
            </w:pPr>
          </w:p>
          <w:p w:rsidR="006B7D5B" w:rsidRPr="006B7D5B" w:rsidRDefault="006B7D5B" w:rsidP="003B3095">
            <w:pPr>
              <w:jc w:val="right"/>
              <w:rPr>
                <w:bCs/>
                <w:i/>
              </w:rPr>
            </w:pPr>
            <w:r w:rsidRPr="006B7D5B">
              <w:rPr>
                <w:bCs/>
                <w:i/>
              </w:rPr>
              <w:t>64,20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6209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21 192,45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13 605,00</w:t>
            </w:r>
          </w:p>
        </w:tc>
        <w:tc>
          <w:tcPr>
            <w:tcW w:w="948" w:type="dxa"/>
          </w:tcPr>
          <w:p w:rsidR="00654B4B" w:rsidRPr="006B7D5B" w:rsidRDefault="00654B4B" w:rsidP="003B3095">
            <w:pPr>
              <w:jc w:val="right"/>
              <w:rPr>
                <w:bCs/>
              </w:rPr>
            </w:pPr>
          </w:p>
          <w:p w:rsidR="006B7D5B" w:rsidRPr="006B7D5B" w:rsidRDefault="006B7D5B" w:rsidP="003B3095">
            <w:pPr>
              <w:jc w:val="right"/>
              <w:rPr>
                <w:bCs/>
              </w:rPr>
            </w:pPr>
          </w:p>
          <w:p w:rsidR="006B7D5B" w:rsidRPr="006B7D5B" w:rsidRDefault="006B7D5B" w:rsidP="003B3095">
            <w:pPr>
              <w:jc w:val="right"/>
              <w:rPr>
                <w:bCs/>
              </w:rPr>
            </w:pPr>
            <w:r w:rsidRPr="006B7D5B">
              <w:rPr>
                <w:bCs/>
              </w:rPr>
              <w:t>64,20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80104</w:t>
            </w: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 xml:space="preserve">Przedszkola </w:t>
            </w:r>
          </w:p>
        </w:tc>
        <w:tc>
          <w:tcPr>
            <w:tcW w:w="155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17 771,00</w:t>
            </w:r>
          </w:p>
        </w:tc>
        <w:tc>
          <w:tcPr>
            <w:tcW w:w="187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17 771,00</w:t>
            </w:r>
          </w:p>
        </w:tc>
        <w:tc>
          <w:tcPr>
            <w:tcW w:w="948" w:type="dxa"/>
          </w:tcPr>
          <w:p w:rsidR="00654B4B" w:rsidRPr="0030231B" w:rsidRDefault="0030231B" w:rsidP="003B3095">
            <w:pPr>
              <w:jc w:val="right"/>
              <w:rPr>
                <w:b/>
                <w:bCs/>
              </w:rPr>
            </w:pPr>
            <w:r w:rsidRPr="0030231B">
              <w:rPr>
                <w:b/>
                <w:bCs/>
              </w:rPr>
              <w:t>100,00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2030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17 771,00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17 771,00</w:t>
            </w:r>
          </w:p>
        </w:tc>
        <w:tc>
          <w:tcPr>
            <w:tcW w:w="948" w:type="dxa"/>
          </w:tcPr>
          <w:p w:rsidR="00654B4B" w:rsidRPr="0030231B" w:rsidRDefault="00654B4B" w:rsidP="003B3095">
            <w:pPr>
              <w:jc w:val="right"/>
              <w:rPr>
                <w:b/>
                <w:bCs/>
              </w:rPr>
            </w:pPr>
          </w:p>
          <w:p w:rsidR="0030231B" w:rsidRPr="0030231B" w:rsidRDefault="0030231B" w:rsidP="003B3095">
            <w:pPr>
              <w:jc w:val="right"/>
              <w:rPr>
                <w:bCs/>
              </w:rPr>
            </w:pPr>
            <w:r w:rsidRPr="0030231B">
              <w:rPr>
                <w:bCs/>
              </w:rPr>
              <w:t>100,00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80106</w:t>
            </w: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Inne formy wychowania przedszkolnego</w:t>
            </w:r>
          </w:p>
        </w:tc>
        <w:tc>
          <w:tcPr>
            <w:tcW w:w="155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68 900,00</w:t>
            </w:r>
          </w:p>
        </w:tc>
        <w:tc>
          <w:tcPr>
            <w:tcW w:w="187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867104">
              <w:rPr>
                <w:b/>
                <w:color w:val="000000"/>
              </w:rPr>
              <w:t>68 971,16</w:t>
            </w:r>
          </w:p>
        </w:tc>
        <w:tc>
          <w:tcPr>
            <w:tcW w:w="948" w:type="dxa"/>
          </w:tcPr>
          <w:p w:rsidR="00654B4B" w:rsidRPr="006B7D5B" w:rsidRDefault="006B7D5B" w:rsidP="003B3095">
            <w:pPr>
              <w:jc w:val="right"/>
              <w:rPr>
                <w:b/>
                <w:bCs/>
              </w:rPr>
            </w:pPr>
            <w:r w:rsidRPr="006B7D5B">
              <w:rPr>
                <w:b/>
                <w:bCs/>
              </w:rPr>
              <w:t>100,10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0970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Wpływy z różnych dochodów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3 900,00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3 971,16</w:t>
            </w:r>
          </w:p>
        </w:tc>
        <w:tc>
          <w:tcPr>
            <w:tcW w:w="948" w:type="dxa"/>
          </w:tcPr>
          <w:p w:rsidR="00654B4B" w:rsidRPr="006B7D5B" w:rsidRDefault="006B7D5B" w:rsidP="003B3095">
            <w:pPr>
              <w:jc w:val="right"/>
              <w:rPr>
                <w:bCs/>
              </w:rPr>
            </w:pPr>
            <w:r w:rsidRPr="006B7D5B">
              <w:rPr>
                <w:bCs/>
              </w:rPr>
              <w:t>101,82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2030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65 000,00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65 000,00</w:t>
            </w:r>
          </w:p>
        </w:tc>
        <w:tc>
          <w:tcPr>
            <w:tcW w:w="948" w:type="dxa"/>
          </w:tcPr>
          <w:p w:rsidR="00654B4B" w:rsidRPr="0030231B" w:rsidRDefault="00654B4B" w:rsidP="003B3095">
            <w:pPr>
              <w:jc w:val="right"/>
              <w:rPr>
                <w:bCs/>
              </w:rPr>
            </w:pPr>
          </w:p>
          <w:p w:rsidR="0030231B" w:rsidRPr="0030231B" w:rsidRDefault="0030231B" w:rsidP="003B3095">
            <w:pPr>
              <w:jc w:val="right"/>
              <w:rPr>
                <w:bCs/>
              </w:rPr>
            </w:pPr>
            <w:r w:rsidRPr="0030231B">
              <w:rPr>
                <w:bCs/>
              </w:rPr>
              <w:t>100,00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80114</w:t>
            </w: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Zespoły obsługi ekonomiczno-administracyjnej szkół</w:t>
            </w:r>
          </w:p>
        </w:tc>
        <w:tc>
          <w:tcPr>
            <w:tcW w:w="155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2 500,00</w:t>
            </w:r>
          </w:p>
        </w:tc>
        <w:tc>
          <w:tcPr>
            <w:tcW w:w="187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3 973,80</w:t>
            </w:r>
          </w:p>
        </w:tc>
        <w:tc>
          <w:tcPr>
            <w:tcW w:w="948" w:type="dxa"/>
            <w:vAlign w:val="center"/>
          </w:tcPr>
          <w:p w:rsidR="00654B4B" w:rsidRPr="006B7D5B" w:rsidRDefault="00965D3E" w:rsidP="003B30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158,9</w:t>
            </w:r>
            <w:r w:rsidR="006B7D5B" w:rsidRPr="006B7D5B">
              <w:rPr>
                <w:b/>
                <w:bCs/>
              </w:rPr>
              <w:t>5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0920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Pozostałe odsetki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2 500,00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3 973,80</w:t>
            </w:r>
          </w:p>
        </w:tc>
        <w:tc>
          <w:tcPr>
            <w:tcW w:w="948" w:type="dxa"/>
            <w:vAlign w:val="center"/>
          </w:tcPr>
          <w:p w:rsidR="00654B4B" w:rsidRPr="006B7D5B" w:rsidRDefault="005069CE" w:rsidP="003B3095">
            <w:pPr>
              <w:jc w:val="right"/>
              <w:rPr>
                <w:bCs/>
              </w:rPr>
            </w:pPr>
            <w:r>
              <w:rPr>
                <w:bCs/>
              </w:rPr>
              <w:t>158,9</w:t>
            </w:r>
            <w:r w:rsidR="006B7D5B" w:rsidRPr="006B7D5B">
              <w:rPr>
                <w:bCs/>
              </w:rPr>
              <w:t>5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80195</w:t>
            </w: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Pozostała działalność</w:t>
            </w:r>
          </w:p>
        </w:tc>
        <w:tc>
          <w:tcPr>
            <w:tcW w:w="155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62 240,00</w:t>
            </w:r>
          </w:p>
        </w:tc>
        <w:tc>
          <w:tcPr>
            <w:tcW w:w="187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867104">
              <w:rPr>
                <w:b/>
                <w:color w:val="000000"/>
              </w:rPr>
              <w:t>58 218,60</w:t>
            </w:r>
          </w:p>
        </w:tc>
        <w:tc>
          <w:tcPr>
            <w:tcW w:w="948" w:type="dxa"/>
            <w:vAlign w:val="center"/>
          </w:tcPr>
          <w:p w:rsidR="00654B4B" w:rsidRPr="0008610B" w:rsidRDefault="0008610B" w:rsidP="003B3095">
            <w:pPr>
              <w:jc w:val="right"/>
              <w:rPr>
                <w:b/>
                <w:bCs/>
              </w:rPr>
            </w:pPr>
            <w:r w:rsidRPr="0008610B">
              <w:rPr>
                <w:b/>
                <w:bCs/>
              </w:rPr>
              <w:t>93,54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0920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Pozostałe odsetki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200,00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678,68</w:t>
            </w:r>
          </w:p>
        </w:tc>
        <w:tc>
          <w:tcPr>
            <w:tcW w:w="948" w:type="dxa"/>
            <w:vAlign w:val="center"/>
          </w:tcPr>
          <w:p w:rsidR="00654B4B" w:rsidRPr="0008610B" w:rsidRDefault="0008610B" w:rsidP="003B3095">
            <w:pPr>
              <w:jc w:val="right"/>
              <w:rPr>
                <w:bCs/>
              </w:rPr>
            </w:pPr>
            <w:r w:rsidRPr="0008610B">
              <w:rPr>
                <w:bCs/>
              </w:rPr>
              <w:t>339,34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2007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52 734,00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48 908,93</w:t>
            </w:r>
          </w:p>
        </w:tc>
        <w:tc>
          <w:tcPr>
            <w:tcW w:w="948" w:type="dxa"/>
            <w:vAlign w:val="center"/>
          </w:tcPr>
          <w:p w:rsidR="0008610B" w:rsidRPr="0008610B" w:rsidRDefault="0008610B" w:rsidP="003B3095">
            <w:pPr>
              <w:jc w:val="right"/>
              <w:rPr>
                <w:bCs/>
              </w:rPr>
            </w:pPr>
            <w:r w:rsidRPr="0008610B">
              <w:rPr>
                <w:bCs/>
              </w:rPr>
              <w:t>92,75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2009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9 306,00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6D66A5">
              <w:rPr>
                <w:color w:val="000000"/>
              </w:rPr>
              <w:t>8 630,99</w:t>
            </w:r>
          </w:p>
        </w:tc>
        <w:tc>
          <w:tcPr>
            <w:tcW w:w="948" w:type="dxa"/>
            <w:vAlign w:val="center"/>
          </w:tcPr>
          <w:p w:rsidR="00654B4B" w:rsidRPr="0008610B" w:rsidRDefault="00654B4B" w:rsidP="003B3095">
            <w:pPr>
              <w:jc w:val="right"/>
              <w:rPr>
                <w:bCs/>
              </w:rPr>
            </w:pPr>
          </w:p>
          <w:p w:rsidR="0008610B" w:rsidRPr="0008610B" w:rsidRDefault="0008610B" w:rsidP="003B3095">
            <w:pPr>
              <w:jc w:val="right"/>
              <w:rPr>
                <w:bCs/>
              </w:rPr>
            </w:pPr>
          </w:p>
          <w:p w:rsidR="0008610B" w:rsidRPr="0008610B" w:rsidRDefault="0008610B" w:rsidP="003B3095">
            <w:pPr>
              <w:jc w:val="right"/>
              <w:rPr>
                <w:bCs/>
              </w:rPr>
            </w:pPr>
          </w:p>
          <w:p w:rsidR="0008610B" w:rsidRPr="0008610B" w:rsidRDefault="0008610B" w:rsidP="003B3095">
            <w:pPr>
              <w:jc w:val="right"/>
              <w:rPr>
                <w:bCs/>
              </w:rPr>
            </w:pPr>
            <w:r w:rsidRPr="0008610B">
              <w:rPr>
                <w:bCs/>
              </w:rPr>
              <w:t>92,75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852</w:t>
            </w: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Pomoc społeczna</w:t>
            </w:r>
          </w:p>
        </w:tc>
        <w:tc>
          <w:tcPr>
            <w:tcW w:w="155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3 740 615,79</w:t>
            </w:r>
          </w:p>
        </w:tc>
        <w:tc>
          <w:tcPr>
            <w:tcW w:w="1870" w:type="dxa"/>
            <w:vAlign w:val="center"/>
          </w:tcPr>
          <w:p w:rsidR="00654B4B" w:rsidRPr="00867104" w:rsidRDefault="006D66A5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 w:rsidRPr="00867104">
              <w:rPr>
                <w:b/>
                <w:i/>
                <w:color w:val="000000"/>
              </w:rPr>
              <w:t>3 737 977,27</w:t>
            </w:r>
          </w:p>
        </w:tc>
        <w:tc>
          <w:tcPr>
            <w:tcW w:w="948" w:type="dxa"/>
          </w:tcPr>
          <w:p w:rsidR="00654B4B" w:rsidRPr="00D02467" w:rsidRDefault="00D02467" w:rsidP="003B3095">
            <w:pPr>
              <w:jc w:val="right"/>
              <w:rPr>
                <w:b/>
                <w:bCs/>
                <w:i/>
              </w:rPr>
            </w:pPr>
            <w:r w:rsidRPr="00D02467">
              <w:rPr>
                <w:b/>
                <w:bCs/>
                <w:i/>
              </w:rPr>
              <w:t>99,93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85202</w:t>
            </w: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Domy pomocy społecznej</w:t>
            </w:r>
          </w:p>
        </w:tc>
        <w:tc>
          <w:tcPr>
            <w:tcW w:w="155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3 200,00</w:t>
            </w:r>
          </w:p>
        </w:tc>
        <w:tc>
          <w:tcPr>
            <w:tcW w:w="187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3 200,00</w:t>
            </w:r>
          </w:p>
        </w:tc>
        <w:tc>
          <w:tcPr>
            <w:tcW w:w="948" w:type="dxa"/>
          </w:tcPr>
          <w:p w:rsidR="00654B4B" w:rsidRPr="00D02467" w:rsidRDefault="0030231B" w:rsidP="003B3095">
            <w:pPr>
              <w:jc w:val="right"/>
              <w:rPr>
                <w:b/>
                <w:bCs/>
              </w:rPr>
            </w:pPr>
            <w:r w:rsidRPr="00D02467">
              <w:rPr>
                <w:b/>
                <w:bCs/>
              </w:rPr>
              <w:t>100,00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0970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Wpływy z różnych dochodów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3 200,00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3 200,00</w:t>
            </w:r>
          </w:p>
        </w:tc>
        <w:tc>
          <w:tcPr>
            <w:tcW w:w="948" w:type="dxa"/>
          </w:tcPr>
          <w:p w:rsidR="00654B4B" w:rsidRPr="00D02467" w:rsidRDefault="0030231B" w:rsidP="003B3095">
            <w:pPr>
              <w:jc w:val="right"/>
              <w:rPr>
                <w:bCs/>
              </w:rPr>
            </w:pPr>
            <w:r w:rsidRPr="00D02467">
              <w:rPr>
                <w:bCs/>
              </w:rPr>
              <w:t>100,00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85206</w:t>
            </w: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Wspieranie rodziny</w:t>
            </w:r>
          </w:p>
        </w:tc>
        <w:tc>
          <w:tcPr>
            <w:tcW w:w="155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8 722,00</w:t>
            </w:r>
          </w:p>
        </w:tc>
        <w:tc>
          <w:tcPr>
            <w:tcW w:w="1870" w:type="dxa"/>
          </w:tcPr>
          <w:p w:rsidR="00654B4B" w:rsidRPr="00867104" w:rsidRDefault="00654B4B" w:rsidP="003B3095">
            <w:pPr>
              <w:jc w:val="right"/>
              <w:rPr>
                <w:b/>
                <w:bCs/>
                <w:color w:val="FF0000"/>
              </w:rPr>
            </w:pPr>
            <w:r w:rsidRPr="00867104">
              <w:rPr>
                <w:b/>
                <w:color w:val="000000"/>
              </w:rPr>
              <w:t>8 729,28</w:t>
            </w:r>
          </w:p>
        </w:tc>
        <w:tc>
          <w:tcPr>
            <w:tcW w:w="948" w:type="dxa"/>
          </w:tcPr>
          <w:p w:rsidR="00654B4B" w:rsidRPr="00D02467" w:rsidRDefault="00D02467" w:rsidP="003B3095">
            <w:pPr>
              <w:jc w:val="right"/>
              <w:rPr>
                <w:b/>
                <w:bCs/>
              </w:rPr>
            </w:pPr>
            <w:r w:rsidRPr="00D02467">
              <w:rPr>
                <w:b/>
                <w:bCs/>
              </w:rPr>
              <w:t>100,08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0920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Pozostałe odsetki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70,00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77,28</w:t>
            </w:r>
          </w:p>
        </w:tc>
        <w:tc>
          <w:tcPr>
            <w:tcW w:w="948" w:type="dxa"/>
          </w:tcPr>
          <w:p w:rsidR="00654B4B" w:rsidRPr="00D02467" w:rsidRDefault="00D02467" w:rsidP="003B3095">
            <w:pPr>
              <w:jc w:val="right"/>
              <w:rPr>
                <w:bCs/>
              </w:rPr>
            </w:pPr>
            <w:r w:rsidRPr="00D02467">
              <w:rPr>
                <w:bCs/>
              </w:rPr>
              <w:t>110,4</w:t>
            </w:r>
            <w:r w:rsidR="005069CE">
              <w:rPr>
                <w:bCs/>
              </w:rPr>
              <w:t>0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2030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8 652,00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8 652,00</w:t>
            </w:r>
          </w:p>
        </w:tc>
        <w:tc>
          <w:tcPr>
            <w:tcW w:w="948" w:type="dxa"/>
          </w:tcPr>
          <w:p w:rsidR="00654B4B" w:rsidRPr="00D02467" w:rsidRDefault="00654B4B" w:rsidP="003B3095">
            <w:pPr>
              <w:jc w:val="right"/>
              <w:rPr>
                <w:bCs/>
              </w:rPr>
            </w:pPr>
          </w:p>
          <w:p w:rsidR="00867104" w:rsidRPr="00D02467" w:rsidRDefault="00867104" w:rsidP="003B3095">
            <w:pPr>
              <w:jc w:val="right"/>
              <w:rPr>
                <w:bCs/>
              </w:rPr>
            </w:pPr>
            <w:r w:rsidRPr="00D02467">
              <w:rPr>
                <w:bCs/>
              </w:rPr>
              <w:t>100,00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85212</w:t>
            </w: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5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3 054 186,00</w:t>
            </w:r>
          </w:p>
        </w:tc>
        <w:tc>
          <w:tcPr>
            <w:tcW w:w="1870" w:type="dxa"/>
          </w:tcPr>
          <w:p w:rsidR="00654B4B" w:rsidRPr="00867104" w:rsidRDefault="00654B4B" w:rsidP="003B3095">
            <w:pPr>
              <w:jc w:val="right"/>
              <w:rPr>
                <w:b/>
                <w:bCs/>
                <w:color w:val="FF0000"/>
              </w:rPr>
            </w:pPr>
          </w:p>
          <w:p w:rsidR="00654B4B" w:rsidRPr="00867104" w:rsidRDefault="00654B4B" w:rsidP="003B3095">
            <w:pPr>
              <w:jc w:val="right"/>
              <w:rPr>
                <w:b/>
                <w:bCs/>
                <w:color w:val="FF0000"/>
              </w:rPr>
            </w:pPr>
            <w:r w:rsidRPr="00867104">
              <w:rPr>
                <w:b/>
                <w:color w:val="000000"/>
              </w:rPr>
              <w:t>3 055 435,46</w:t>
            </w:r>
          </w:p>
        </w:tc>
        <w:tc>
          <w:tcPr>
            <w:tcW w:w="948" w:type="dxa"/>
          </w:tcPr>
          <w:p w:rsidR="00654B4B" w:rsidRPr="00D02467" w:rsidRDefault="00654B4B" w:rsidP="003B3095">
            <w:pPr>
              <w:jc w:val="right"/>
              <w:rPr>
                <w:b/>
                <w:bCs/>
              </w:rPr>
            </w:pPr>
          </w:p>
          <w:p w:rsidR="00D02467" w:rsidRPr="00D02467" w:rsidRDefault="00D02467" w:rsidP="003B3095">
            <w:pPr>
              <w:jc w:val="right"/>
              <w:rPr>
                <w:b/>
                <w:bCs/>
              </w:rPr>
            </w:pPr>
            <w:r w:rsidRPr="00D02467">
              <w:rPr>
                <w:b/>
                <w:bCs/>
              </w:rPr>
              <w:t>100,04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0690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Wpływy z różnych opłat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44,00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70,40</w:t>
            </w:r>
          </w:p>
        </w:tc>
        <w:tc>
          <w:tcPr>
            <w:tcW w:w="948" w:type="dxa"/>
          </w:tcPr>
          <w:p w:rsidR="00654B4B" w:rsidRPr="00D02467" w:rsidRDefault="00D02467" w:rsidP="003B3095">
            <w:pPr>
              <w:jc w:val="right"/>
              <w:rPr>
                <w:bCs/>
              </w:rPr>
            </w:pPr>
            <w:r w:rsidRPr="00D02467">
              <w:rPr>
                <w:bCs/>
              </w:rPr>
              <w:t>160,00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0920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Pozostałe odsetki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96,00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57,04</w:t>
            </w:r>
          </w:p>
        </w:tc>
        <w:tc>
          <w:tcPr>
            <w:tcW w:w="948" w:type="dxa"/>
          </w:tcPr>
          <w:p w:rsidR="00654B4B" w:rsidRPr="00D02467" w:rsidRDefault="00D02467" w:rsidP="003B3095">
            <w:pPr>
              <w:jc w:val="right"/>
              <w:rPr>
                <w:bCs/>
              </w:rPr>
            </w:pPr>
            <w:r w:rsidRPr="00D02467">
              <w:rPr>
                <w:bCs/>
              </w:rPr>
              <w:t>59,42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2010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3 034 046,00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3 034 037,07</w:t>
            </w:r>
          </w:p>
        </w:tc>
        <w:tc>
          <w:tcPr>
            <w:tcW w:w="948" w:type="dxa"/>
          </w:tcPr>
          <w:p w:rsidR="00654B4B" w:rsidRPr="00D02467" w:rsidRDefault="00654B4B" w:rsidP="003B3095">
            <w:pPr>
              <w:jc w:val="right"/>
            </w:pPr>
          </w:p>
          <w:p w:rsidR="00D02467" w:rsidRPr="00D02467" w:rsidRDefault="00D02467" w:rsidP="003B3095">
            <w:pPr>
              <w:jc w:val="right"/>
            </w:pPr>
          </w:p>
          <w:p w:rsidR="00D02467" w:rsidRPr="00D02467" w:rsidRDefault="00D02467" w:rsidP="003B3095">
            <w:pPr>
              <w:jc w:val="right"/>
            </w:pPr>
            <w:r w:rsidRPr="00D02467">
              <w:t>100,00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2360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20 000,00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21 270,95</w:t>
            </w:r>
          </w:p>
        </w:tc>
        <w:tc>
          <w:tcPr>
            <w:tcW w:w="948" w:type="dxa"/>
          </w:tcPr>
          <w:p w:rsidR="00654B4B" w:rsidRPr="00D02467" w:rsidRDefault="00654B4B" w:rsidP="003B3095">
            <w:pPr>
              <w:jc w:val="right"/>
            </w:pPr>
          </w:p>
          <w:p w:rsidR="00D02467" w:rsidRPr="00D02467" w:rsidRDefault="00D02467" w:rsidP="003B3095">
            <w:pPr>
              <w:jc w:val="right"/>
            </w:pPr>
            <w:r w:rsidRPr="00D02467">
              <w:t>106,35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85213</w:t>
            </w: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55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25 355,00</w:t>
            </w:r>
          </w:p>
        </w:tc>
        <w:tc>
          <w:tcPr>
            <w:tcW w:w="1870" w:type="dxa"/>
          </w:tcPr>
          <w:p w:rsidR="00654B4B" w:rsidRPr="00867104" w:rsidRDefault="00654B4B" w:rsidP="003B3095">
            <w:pPr>
              <w:jc w:val="right"/>
              <w:rPr>
                <w:b/>
                <w:bCs/>
                <w:color w:val="FF0000"/>
              </w:rPr>
            </w:pPr>
          </w:p>
          <w:p w:rsidR="00654B4B" w:rsidRPr="00867104" w:rsidRDefault="00654B4B" w:rsidP="003B3095">
            <w:pPr>
              <w:jc w:val="right"/>
              <w:rPr>
                <w:b/>
                <w:bCs/>
                <w:color w:val="FF0000"/>
              </w:rPr>
            </w:pPr>
          </w:p>
          <w:p w:rsidR="00654B4B" w:rsidRPr="00867104" w:rsidRDefault="00654B4B" w:rsidP="003B3095">
            <w:pPr>
              <w:jc w:val="right"/>
              <w:rPr>
                <w:b/>
                <w:bCs/>
                <w:color w:val="FF0000"/>
              </w:rPr>
            </w:pPr>
            <w:r w:rsidRPr="00867104">
              <w:rPr>
                <w:b/>
                <w:color w:val="000000"/>
              </w:rPr>
              <w:t>25 224,86</w:t>
            </w:r>
          </w:p>
        </w:tc>
        <w:tc>
          <w:tcPr>
            <w:tcW w:w="948" w:type="dxa"/>
          </w:tcPr>
          <w:p w:rsidR="00654B4B" w:rsidRPr="00D02467" w:rsidRDefault="00654B4B" w:rsidP="003B3095">
            <w:pPr>
              <w:jc w:val="right"/>
              <w:rPr>
                <w:b/>
                <w:bCs/>
              </w:rPr>
            </w:pPr>
          </w:p>
          <w:p w:rsidR="00D02467" w:rsidRPr="00D02467" w:rsidRDefault="00D02467" w:rsidP="003B3095">
            <w:pPr>
              <w:jc w:val="right"/>
              <w:rPr>
                <w:b/>
                <w:bCs/>
              </w:rPr>
            </w:pPr>
          </w:p>
          <w:p w:rsidR="00D02467" w:rsidRPr="00D02467" w:rsidRDefault="00D02467" w:rsidP="003B3095">
            <w:pPr>
              <w:jc w:val="right"/>
              <w:rPr>
                <w:b/>
                <w:bCs/>
              </w:rPr>
            </w:pPr>
            <w:r w:rsidRPr="00D02467">
              <w:rPr>
                <w:b/>
                <w:bCs/>
              </w:rPr>
              <w:t>99,49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2010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 xml:space="preserve">Dotacje celowe otrzymane z budżetu państwa na realizację zadań bieżących z zakresu administracji rządowej oraz innych zadań zleconych gminie </w:t>
            </w:r>
            <w:r w:rsidRPr="006D66A5">
              <w:rPr>
                <w:color w:val="000000"/>
              </w:rPr>
              <w:lastRenderedPageBreak/>
              <w:t>(związkom gmin) ustawami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lastRenderedPageBreak/>
              <w:t>8 312,00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8 311,44</w:t>
            </w:r>
          </w:p>
        </w:tc>
        <w:tc>
          <w:tcPr>
            <w:tcW w:w="948" w:type="dxa"/>
          </w:tcPr>
          <w:p w:rsidR="00654B4B" w:rsidRPr="00D02467" w:rsidRDefault="00D02467" w:rsidP="003B3095">
            <w:pPr>
              <w:jc w:val="right"/>
              <w:rPr>
                <w:bCs/>
              </w:rPr>
            </w:pPr>
            <w:r w:rsidRPr="00D02467">
              <w:rPr>
                <w:bCs/>
              </w:rPr>
              <w:t>99,99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2030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17 043,00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16 913,42</w:t>
            </w:r>
          </w:p>
        </w:tc>
        <w:tc>
          <w:tcPr>
            <w:tcW w:w="948" w:type="dxa"/>
          </w:tcPr>
          <w:p w:rsidR="00654B4B" w:rsidRPr="00D02467" w:rsidRDefault="00654B4B" w:rsidP="003B3095">
            <w:pPr>
              <w:jc w:val="right"/>
              <w:rPr>
                <w:bCs/>
              </w:rPr>
            </w:pPr>
          </w:p>
          <w:p w:rsidR="00D02467" w:rsidRPr="00D02467" w:rsidRDefault="00D02467" w:rsidP="003B3095">
            <w:pPr>
              <w:jc w:val="right"/>
              <w:rPr>
                <w:bCs/>
              </w:rPr>
            </w:pPr>
            <w:r w:rsidRPr="00D02467">
              <w:rPr>
                <w:bCs/>
              </w:rPr>
              <w:t>99,24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85214</w:t>
            </w: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Zasiłki i pomoc w naturze oraz składki na ubezpieczenia emerytalne i rentowe</w:t>
            </w:r>
          </w:p>
        </w:tc>
        <w:tc>
          <w:tcPr>
            <w:tcW w:w="155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82 294,00</w:t>
            </w:r>
          </w:p>
        </w:tc>
        <w:tc>
          <w:tcPr>
            <w:tcW w:w="187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82 294,00</w:t>
            </w:r>
          </w:p>
        </w:tc>
        <w:tc>
          <w:tcPr>
            <w:tcW w:w="948" w:type="dxa"/>
          </w:tcPr>
          <w:p w:rsidR="00654B4B" w:rsidRPr="00D02467" w:rsidRDefault="00654B4B" w:rsidP="003B3095">
            <w:pPr>
              <w:jc w:val="right"/>
              <w:rPr>
                <w:b/>
                <w:bCs/>
              </w:rPr>
            </w:pPr>
          </w:p>
          <w:p w:rsidR="00867104" w:rsidRPr="00D02467" w:rsidRDefault="00867104" w:rsidP="003B3095">
            <w:pPr>
              <w:jc w:val="right"/>
              <w:rPr>
                <w:b/>
                <w:bCs/>
              </w:rPr>
            </w:pPr>
            <w:r w:rsidRPr="00D02467">
              <w:rPr>
                <w:b/>
                <w:bCs/>
              </w:rPr>
              <w:t>100,00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2030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82 294,00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82 294,00</w:t>
            </w:r>
          </w:p>
        </w:tc>
        <w:tc>
          <w:tcPr>
            <w:tcW w:w="948" w:type="dxa"/>
          </w:tcPr>
          <w:p w:rsidR="00867104" w:rsidRPr="00D02467" w:rsidRDefault="00867104" w:rsidP="003B3095">
            <w:pPr>
              <w:jc w:val="right"/>
            </w:pPr>
          </w:p>
          <w:p w:rsidR="00654B4B" w:rsidRPr="00D02467" w:rsidRDefault="00867104" w:rsidP="003B3095">
            <w:pPr>
              <w:jc w:val="right"/>
            </w:pPr>
            <w:r w:rsidRPr="00D02467">
              <w:t>100,00</w:t>
            </w:r>
          </w:p>
          <w:p w:rsidR="00867104" w:rsidRPr="00D02467" w:rsidRDefault="00867104" w:rsidP="003B3095">
            <w:pPr>
              <w:jc w:val="right"/>
            </w:pP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85215</w:t>
            </w: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Dodatki mieszkaniowe</w:t>
            </w:r>
          </w:p>
        </w:tc>
        <w:tc>
          <w:tcPr>
            <w:tcW w:w="155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962,79</w:t>
            </w:r>
          </w:p>
        </w:tc>
        <w:tc>
          <w:tcPr>
            <w:tcW w:w="187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937,76</w:t>
            </w:r>
          </w:p>
        </w:tc>
        <w:tc>
          <w:tcPr>
            <w:tcW w:w="948" w:type="dxa"/>
          </w:tcPr>
          <w:p w:rsidR="00654B4B" w:rsidRPr="00D02467" w:rsidRDefault="00D02467" w:rsidP="003B3095">
            <w:pPr>
              <w:jc w:val="right"/>
              <w:rPr>
                <w:b/>
              </w:rPr>
            </w:pPr>
            <w:r w:rsidRPr="00D02467">
              <w:rPr>
                <w:b/>
              </w:rPr>
              <w:t>97,40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2010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962,79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937,76</w:t>
            </w:r>
          </w:p>
        </w:tc>
        <w:tc>
          <w:tcPr>
            <w:tcW w:w="948" w:type="dxa"/>
          </w:tcPr>
          <w:p w:rsidR="00D02467" w:rsidRPr="00D02467" w:rsidRDefault="00D02467" w:rsidP="003B3095">
            <w:pPr>
              <w:jc w:val="right"/>
            </w:pPr>
          </w:p>
          <w:p w:rsidR="00D02467" w:rsidRPr="00D02467" w:rsidRDefault="00D02467" w:rsidP="003B3095">
            <w:pPr>
              <w:jc w:val="right"/>
            </w:pPr>
          </w:p>
          <w:p w:rsidR="00654B4B" w:rsidRPr="00D02467" w:rsidRDefault="00D02467" w:rsidP="003B3095">
            <w:pPr>
              <w:jc w:val="right"/>
            </w:pPr>
            <w:r w:rsidRPr="00D02467">
              <w:t>97,40</w:t>
            </w:r>
          </w:p>
          <w:p w:rsidR="00D02467" w:rsidRPr="00D02467" w:rsidRDefault="00D02467" w:rsidP="003B3095">
            <w:pPr>
              <w:jc w:val="right"/>
            </w:pP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85216</w:t>
            </w: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Zasiłki stałe</w:t>
            </w:r>
          </w:p>
        </w:tc>
        <w:tc>
          <w:tcPr>
            <w:tcW w:w="155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212 762,00</w:t>
            </w:r>
          </w:p>
        </w:tc>
        <w:tc>
          <w:tcPr>
            <w:tcW w:w="1870" w:type="dxa"/>
          </w:tcPr>
          <w:p w:rsidR="00654B4B" w:rsidRPr="00867104" w:rsidRDefault="00654B4B" w:rsidP="003B3095">
            <w:pPr>
              <w:jc w:val="right"/>
              <w:rPr>
                <w:b/>
                <w:bCs/>
                <w:color w:val="FF0000"/>
              </w:rPr>
            </w:pPr>
            <w:r w:rsidRPr="00867104">
              <w:rPr>
                <w:b/>
                <w:color w:val="000000"/>
              </w:rPr>
              <w:t>211 327,65</w:t>
            </w:r>
          </w:p>
        </w:tc>
        <w:tc>
          <w:tcPr>
            <w:tcW w:w="948" w:type="dxa"/>
          </w:tcPr>
          <w:p w:rsidR="00654B4B" w:rsidRPr="00D02467" w:rsidRDefault="00D02467" w:rsidP="003B3095">
            <w:pPr>
              <w:jc w:val="right"/>
              <w:rPr>
                <w:b/>
                <w:bCs/>
              </w:rPr>
            </w:pPr>
            <w:r w:rsidRPr="00D02467">
              <w:rPr>
                <w:b/>
                <w:bCs/>
              </w:rPr>
              <w:t>99,33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2030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212 762,00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6D66A5">
              <w:rPr>
                <w:color w:val="000000"/>
              </w:rPr>
              <w:t>211 327,65</w:t>
            </w:r>
          </w:p>
        </w:tc>
        <w:tc>
          <w:tcPr>
            <w:tcW w:w="948" w:type="dxa"/>
          </w:tcPr>
          <w:p w:rsidR="00654B4B" w:rsidRPr="00D02467" w:rsidRDefault="00654B4B" w:rsidP="003B3095">
            <w:pPr>
              <w:jc w:val="right"/>
            </w:pPr>
          </w:p>
          <w:p w:rsidR="00D02467" w:rsidRPr="00D02467" w:rsidRDefault="00D02467" w:rsidP="003B3095">
            <w:pPr>
              <w:jc w:val="right"/>
            </w:pPr>
            <w:r w:rsidRPr="00D02467">
              <w:t>99,33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85219</w:t>
            </w: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Ośrodki pomocy społecznej</w:t>
            </w:r>
          </w:p>
        </w:tc>
        <w:tc>
          <w:tcPr>
            <w:tcW w:w="155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121 645,00</w:t>
            </w:r>
          </w:p>
        </w:tc>
        <w:tc>
          <w:tcPr>
            <w:tcW w:w="187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867104">
              <w:rPr>
                <w:b/>
                <w:color w:val="000000"/>
              </w:rPr>
              <w:t>122 692,10</w:t>
            </w:r>
          </w:p>
        </w:tc>
        <w:tc>
          <w:tcPr>
            <w:tcW w:w="948" w:type="dxa"/>
          </w:tcPr>
          <w:p w:rsidR="00654B4B" w:rsidRPr="00D02467" w:rsidRDefault="00D02467" w:rsidP="003B3095">
            <w:pPr>
              <w:jc w:val="right"/>
              <w:rPr>
                <w:b/>
              </w:rPr>
            </w:pPr>
            <w:r w:rsidRPr="00D02467">
              <w:rPr>
                <w:b/>
              </w:rPr>
              <w:t>100,86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0920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Pozostałe odsetki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9 845,00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10 893,59</w:t>
            </w:r>
          </w:p>
        </w:tc>
        <w:tc>
          <w:tcPr>
            <w:tcW w:w="948" w:type="dxa"/>
          </w:tcPr>
          <w:p w:rsidR="00654B4B" w:rsidRPr="00D02467" w:rsidRDefault="00D02467" w:rsidP="003B3095">
            <w:pPr>
              <w:jc w:val="right"/>
              <w:rPr>
                <w:bCs/>
              </w:rPr>
            </w:pPr>
            <w:r w:rsidRPr="00D02467">
              <w:rPr>
                <w:bCs/>
              </w:rPr>
              <w:t>110,65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2030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111 800,00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111 798,51</w:t>
            </w:r>
          </w:p>
        </w:tc>
        <w:tc>
          <w:tcPr>
            <w:tcW w:w="948" w:type="dxa"/>
          </w:tcPr>
          <w:p w:rsidR="00654B4B" w:rsidRPr="00D02467" w:rsidRDefault="00654B4B" w:rsidP="003B3095">
            <w:pPr>
              <w:jc w:val="right"/>
              <w:rPr>
                <w:bCs/>
              </w:rPr>
            </w:pPr>
          </w:p>
          <w:p w:rsidR="00D02467" w:rsidRPr="00D02467" w:rsidRDefault="00D02467" w:rsidP="003B3095">
            <w:pPr>
              <w:jc w:val="right"/>
              <w:rPr>
                <w:bCs/>
              </w:rPr>
            </w:pPr>
            <w:r w:rsidRPr="00D02467">
              <w:rPr>
                <w:bCs/>
              </w:rPr>
              <w:t>100,00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85228</w:t>
            </w: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Usługi opiekuńcze i specjalistyczne usługi opiekuńcze</w:t>
            </w:r>
          </w:p>
        </w:tc>
        <w:tc>
          <w:tcPr>
            <w:tcW w:w="155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795,00</w:t>
            </w:r>
          </w:p>
        </w:tc>
        <w:tc>
          <w:tcPr>
            <w:tcW w:w="187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461,04</w:t>
            </w:r>
          </w:p>
        </w:tc>
        <w:tc>
          <w:tcPr>
            <w:tcW w:w="948" w:type="dxa"/>
          </w:tcPr>
          <w:p w:rsidR="00654B4B" w:rsidRPr="00D02467" w:rsidRDefault="00D02467" w:rsidP="003B3095">
            <w:pPr>
              <w:jc w:val="right"/>
              <w:rPr>
                <w:b/>
                <w:bCs/>
              </w:rPr>
            </w:pPr>
            <w:r w:rsidRPr="00D02467">
              <w:rPr>
                <w:b/>
                <w:bCs/>
              </w:rPr>
              <w:t>57,99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0830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Wpływy z usług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795,00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461,04</w:t>
            </w:r>
          </w:p>
        </w:tc>
        <w:tc>
          <w:tcPr>
            <w:tcW w:w="948" w:type="dxa"/>
          </w:tcPr>
          <w:p w:rsidR="00654B4B" w:rsidRPr="00D02467" w:rsidRDefault="00D02467" w:rsidP="003B3095">
            <w:pPr>
              <w:jc w:val="right"/>
              <w:rPr>
                <w:bCs/>
              </w:rPr>
            </w:pPr>
            <w:r w:rsidRPr="00D02467">
              <w:rPr>
                <w:bCs/>
              </w:rPr>
              <w:t>57,99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85295</w:t>
            </w: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Pozostała działalność</w:t>
            </w:r>
          </w:p>
        </w:tc>
        <w:tc>
          <w:tcPr>
            <w:tcW w:w="155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230 694,00</w:t>
            </w:r>
          </w:p>
        </w:tc>
        <w:tc>
          <w:tcPr>
            <w:tcW w:w="187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867104">
              <w:rPr>
                <w:b/>
                <w:color w:val="000000"/>
              </w:rPr>
              <w:t>227 675,12</w:t>
            </w:r>
          </w:p>
        </w:tc>
        <w:tc>
          <w:tcPr>
            <w:tcW w:w="948" w:type="dxa"/>
          </w:tcPr>
          <w:p w:rsidR="00654B4B" w:rsidRPr="00D02467" w:rsidRDefault="00D02467" w:rsidP="003B3095">
            <w:pPr>
              <w:jc w:val="right"/>
              <w:rPr>
                <w:b/>
                <w:bCs/>
              </w:rPr>
            </w:pPr>
            <w:r w:rsidRPr="00D02467">
              <w:rPr>
                <w:b/>
                <w:bCs/>
              </w:rPr>
              <w:t>98,69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0970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Wpływy z różnych dochodów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34 000,00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31 820,76</w:t>
            </w:r>
          </w:p>
        </w:tc>
        <w:tc>
          <w:tcPr>
            <w:tcW w:w="948" w:type="dxa"/>
          </w:tcPr>
          <w:p w:rsidR="00654B4B" w:rsidRPr="00D02467" w:rsidRDefault="00D02467" w:rsidP="003B3095">
            <w:pPr>
              <w:jc w:val="right"/>
            </w:pPr>
            <w:r w:rsidRPr="00D02467">
              <w:t>93,59</w:t>
            </w:r>
          </w:p>
        </w:tc>
      </w:tr>
      <w:tr w:rsidR="00654B4B" w:rsidRPr="00D02467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2010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83 094,00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82 693,36</w:t>
            </w:r>
          </w:p>
        </w:tc>
        <w:tc>
          <w:tcPr>
            <w:tcW w:w="948" w:type="dxa"/>
          </w:tcPr>
          <w:p w:rsidR="00654B4B" w:rsidRPr="00D02467" w:rsidRDefault="00654B4B" w:rsidP="003B3095">
            <w:pPr>
              <w:jc w:val="right"/>
            </w:pPr>
          </w:p>
          <w:p w:rsidR="00D02467" w:rsidRPr="00D02467" w:rsidRDefault="00D02467" w:rsidP="003B3095">
            <w:pPr>
              <w:jc w:val="right"/>
            </w:pPr>
          </w:p>
          <w:p w:rsidR="00D02467" w:rsidRPr="00D02467" w:rsidRDefault="00D02467" w:rsidP="003B3095">
            <w:pPr>
              <w:jc w:val="right"/>
            </w:pPr>
            <w:r w:rsidRPr="00D02467">
              <w:t>99,52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2030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własnych zadań bieżących gmin (związków gmin)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113 600,00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113 161,00</w:t>
            </w:r>
          </w:p>
        </w:tc>
        <w:tc>
          <w:tcPr>
            <w:tcW w:w="948" w:type="dxa"/>
          </w:tcPr>
          <w:p w:rsidR="00654B4B" w:rsidRPr="00D02467" w:rsidRDefault="00654B4B" w:rsidP="003B3095">
            <w:pPr>
              <w:jc w:val="right"/>
            </w:pPr>
          </w:p>
          <w:p w:rsidR="00D02467" w:rsidRPr="00D02467" w:rsidRDefault="00D02467" w:rsidP="003B3095">
            <w:pPr>
              <w:jc w:val="right"/>
            </w:pPr>
            <w:r w:rsidRPr="00D02467">
              <w:t>99,61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853</w:t>
            </w: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Pozostałe zadania w zakresie polityki społecznej</w:t>
            </w:r>
          </w:p>
        </w:tc>
        <w:tc>
          <w:tcPr>
            <w:tcW w:w="155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493 362,84</w:t>
            </w:r>
          </w:p>
        </w:tc>
        <w:tc>
          <w:tcPr>
            <w:tcW w:w="187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 w:rsidRPr="00867104">
              <w:rPr>
                <w:b/>
                <w:i/>
                <w:color w:val="000000"/>
              </w:rPr>
              <w:t>486 820,42</w:t>
            </w:r>
          </w:p>
        </w:tc>
        <w:tc>
          <w:tcPr>
            <w:tcW w:w="948" w:type="dxa"/>
          </w:tcPr>
          <w:p w:rsidR="00654B4B" w:rsidRPr="00D02467" w:rsidRDefault="00D02467" w:rsidP="003B3095">
            <w:pPr>
              <w:jc w:val="right"/>
              <w:rPr>
                <w:b/>
                <w:i/>
              </w:rPr>
            </w:pPr>
            <w:r w:rsidRPr="00D02467">
              <w:rPr>
                <w:b/>
                <w:i/>
              </w:rPr>
              <w:t>98,67</w:t>
            </w:r>
          </w:p>
          <w:p w:rsidR="00D02467" w:rsidRPr="00D02467" w:rsidRDefault="00D02467" w:rsidP="003B3095">
            <w:pPr>
              <w:jc w:val="right"/>
              <w:rPr>
                <w:b/>
                <w:i/>
              </w:rPr>
            </w:pP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85395</w:t>
            </w: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Pozostała działalność</w:t>
            </w:r>
          </w:p>
        </w:tc>
        <w:tc>
          <w:tcPr>
            <w:tcW w:w="155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493 362,84</w:t>
            </w:r>
          </w:p>
        </w:tc>
        <w:tc>
          <w:tcPr>
            <w:tcW w:w="187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867104">
              <w:rPr>
                <w:b/>
                <w:color w:val="000000"/>
              </w:rPr>
              <w:t>486 820,42</w:t>
            </w:r>
          </w:p>
        </w:tc>
        <w:tc>
          <w:tcPr>
            <w:tcW w:w="948" w:type="dxa"/>
          </w:tcPr>
          <w:p w:rsidR="00654B4B" w:rsidRPr="00D02467" w:rsidRDefault="00D02467" w:rsidP="003B3095">
            <w:pPr>
              <w:jc w:val="right"/>
              <w:rPr>
                <w:b/>
              </w:rPr>
            </w:pPr>
            <w:r w:rsidRPr="00D02467">
              <w:rPr>
                <w:b/>
              </w:rPr>
              <w:t>98,67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0920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Pozostałe odsetki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4 000,00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6 866,70</w:t>
            </w:r>
          </w:p>
        </w:tc>
        <w:tc>
          <w:tcPr>
            <w:tcW w:w="948" w:type="dxa"/>
          </w:tcPr>
          <w:p w:rsidR="00654B4B" w:rsidRPr="00D02467" w:rsidRDefault="00D02467" w:rsidP="003B3095">
            <w:pPr>
              <w:jc w:val="right"/>
            </w:pPr>
            <w:r w:rsidRPr="00D02467">
              <w:t>171,67</w:t>
            </w:r>
          </w:p>
        </w:tc>
      </w:tr>
      <w:tr w:rsidR="00654B4B" w:rsidRPr="00D02467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2007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428 301,64</w:t>
            </w:r>
          </w:p>
        </w:tc>
        <w:tc>
          <w:tcPr>
            <w:tcW w:w="1870" w:type="dxa"/>
            <w:vAlign w:val="center"/>
          </w:tcPr>
          <w:p w:rsidR="00654B4B" w:rsidRPr="006D66A5" w:rsidRDefault="000D1692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421 306,1</w:t>
            </w:r>
            <w:r w:rsidR="00654B4B" w:rsidRPr="006D66A5">
              <w:rPr>
                <w:color w:val="000000"/>
              </w:rPr>
              <w:t>0</w:t>
            </w:r>
          </w:p>
        </w:tc>
        <w:tc>
          <w:tcPr>
            <w:tcW w:w="948" w:type="dxa"/>
          </w:tcPr>
          <w:p w:rsidR="00654B4B" w:rsidRPr="00D02467" w:rsidRDefault="00654B4B" w:rsidP="003B3095">
            <w:pPr>
              <w:jc w:val="right"/>
            </w:pPr>
          </w:p>
          <w:p w:rsidR="00D02467" w:rsidRPr="00D02467" w:rsidRDefault="00D02467" w:rsidP="003B3095">
            <w:pPr>
              <w:jc w:val="right"/>
            </w:pPr>
          </w:p>
          <w:p w:rsidR="00D02467" w:rsidRPr="00D02467" w:rsidRDefault="00D02467" w:rsidP="003B3095">
            <w:pPr>
              <w:jc w:val="right"/>
            </w:pPr>
          </w:p>
          <w:p w:rsidR="00D02467" w:rsidRPr="00D02467" w:rsidRDefault="00D02467" w:rsidP="003B3095">
            <w:pPr>
              <w:jc w:val="right"/>
            </w:pPr>
            <w:r w:rsidRPr="00D02467">
              <w:t>98,37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2009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 xml:space="preserve">Dotacje celowe w ramach programów finansowanych z udziałem środków europejskich oraz środków o których </w:t>
            </w:r>
            <w:r w:rsidRPr="006D66A5">
              <w:rPr>
                <w:color w:val="000000"/>
              </w:rPr>
              <w:lastRenderedPageBreak/>
              <w:t>mowa w art.5 ust.1 pkt 3 oraz ust. 3 pkt 5 i 6 ustawy, lub płatności w ramach budżetu środków europejskich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lastRenderedPageBreak/>
              <w:t>61 061,20</w:t>
            </w:r>
          </w:p>
        </w:tc>
        <w:tc>
          <w:tcPr>
            <w:tcW w:w="1870" w:type="dxa"/>
            <w:vAlign w:val="center"/>
          </w:tcPr>
          <w:p w:rsidR="00654B4B" w:rsidRPr="006D66A5" w:rsidRDefault="000D1692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58 647,6</w:t>
            </w:r>
            <w:r w:rsidR="00654B4B" w:rsidRPr="006D66A5">
              <w:rPr>
                <w:color w:val="000000"/>
              </w:rPr>
              <w:t>2</w:t>
            </w:r>
          </w:p>
        </w:tc>
        <w:tc>
          <w:tcPr>
            <w:tcW w:w="948" w:type="dxa"/>
          </w:tcPr>
          <w:p w:rsidR="00654B4B" w:rsidRDefault="00654B4B" w:rsidP="003B3095">
            <w:pPr>
              <w:jc w:val="right"/>
              <w:rPr>
                <w:b/>
              </w:rPr>
            </w:pPr>
          </w:p>
          <w:p w:rsidR="00D02467" w:rsidRDefault="00D02467" w:rsidP="003B3095">
            <w:pPr>
              <w:jc w:val="right"/>
              <w:rPr>
                <w:b/>
              </w:rPr>
            </w:pPr>
          </w:p>
          <w:p w:rsidR="00D02467" w:rsidRPr="00D02467" w:rsidRDefault="00D02467" w:rsidP="003B3095">
            <w:pPr>
              <w:jc w:val="right"/>
            </w:pPr>
            <w:r w:rsidRPr="00D02467">
              <w:t>96,05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810B1">
              <w:rPr>
                <w:b/>
                <w:bCs/>
                <w:i/>
              </w:rPr>
              <w:lastRenderedPageBreak/>
              <w:t>854</w:t>
            </w:r>
          </w:p>
        </w:tc>
        <w:tc>
          <w:tcPr>
            <w:tcW w:w="74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74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060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810B1">
              <w:rPr>
                <w:b/>
                <w:bCs/>
                <w:i/>
              </w:rPr>
              <w:t>Edukacyjna opieka wychowawcza</w:t>
            </w:r>
          </w:p>
        </w:tc>
        <w:tc>
          <w:tcPr>
            <w:tcW w:w="1550" w:type="dxa"/>
            <w:vAlign w:val="center"/>
          </w:tcPr>
          <w:p w:rsidR="00654B4B" w:rsidRPr="00B810B1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B810B1">
              <w:rPr>
                <w:b/>
                <w:bCs/>
                <w:i/>
              </w:rPr>
              <w:t>135 877,00</w:t>
            </w:r>
          </w:p>
        </w:tc>
        <w:tc>
          <w:tcPr>
            <w:tcW w:w="1870" w:type="dxa"/>
            <w:vAlign w:val="center"/>
          </w:tcPr>
          <w:p w:rsidR="00654B4B" w:rsidRPr="00B810B1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B810B1">
              <w:rPr>
                <w:b/>
                <w:i/>
              </w:rPr>
              <w:t>135 876,12</w:t>
            </w:r>
          </w:p>
        </w:tc>
        <w:tc>
          <w:tcPr>
            <w:tcW w:w="948" w:type="dxa"/>
          </w:tcPr>
          <w:p w:rsidR="00654B4B" w:rsidRPr="00B810B1" w:rsidRDefault="00B810B1" w:rsidP="003B3095">
            <w:pPr>
              <w:jc w:val="right"/>
              <w:rPr>
                <w:b/>
                <w:i/>
              </w:rPr>
            </w:pPr>
            <w:r w:rsidRPr="00B810B1">
              <w:rPr>
                <w:b/>
                <w:i/>
              </w:rPr>
              <w:t>100,00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10B1">
              <w:rPr>
                <w:b/>
              </w:rPr>
              <w:t>85415</w:t>
            </w:r>
          </w:p>
        </w:tc>
        <w:tc>
          <w:tcPr>
            <w:tcW w:w="74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60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810B1">
              <w:rPr>
                <w:b/>
              </w:rPr>
              <w:t>Pomoc materialna dla uczniów</w:t>
            </w:r>
          </w:p>
        </w:tc>
        <w:tc>
          <w:tcPr>
            <w:tcW w:w="1550" w:type="dxa"/>
            <w:vAlign w:val="center"/>
          </w:tcPr>
          <w:p w:rsidR="00654B4B" w:rsidRPr="00B810B1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810B1">
              <w:rPr>
                <w:b/>
              </w:rPr>
              <w:t>135 877,00</w:t>
            </w:r>
          </w:p>
        </w:tc>
        <w:tc>
          <w:tcPr>
            <w:tcW w:w="1870" w:type="dxa"/>
            <w:vAlign w:val="center"/>
          </w:tcPr>
          <w:p w:rsidR="00654B4B" w:rsidRPr="00B810B1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810B1">
              <w:rPr>
                <w:b/>
              </w:rPr>
              <w:t>135 876,12</w:t>
            </w:r>
          </w:p>
        </w:tc>
        <w:tc>
          <w:tcPr>
            <w:tcW w:w="948" w:type="dxa"/>
          </w:tcPr>
          <w:p w:rsidR="00654B4B" w:rsidRPr="00B810B1" w:rsidRDefault="00B810B1" w:rsidP="003B3095">
            <w:pPr>
              <w:jc w:val="right"/>
              <w:rPr>
                <w:b/>
              </w:rPr>
            </w:pPr>
            <w:r w:rsidRPr="00B810B1">
              <w:rPr>
                <w:b/>
              </w:rPr>
              <w:t>100,00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0B1">
              <w:t>2030</w:t>
            </w:r>
          </w:p>
        </w:tc>
        <w:tc>
          <w:tcPr>
            <w:tcW w:w="4060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</w:pPr>
            <w:r w:rsidRPr="00B810B1">
              <w:t>Dotacje celowe otrzymane z budżetu państwa na realizację własnych zadań bieżących gmin (związków gmin)</w:t>
            </w:r>
          </w:p>
        </w:tc>
        <w:tc>
          <w:tcPr>
            <w:tcW w:w="1550" w:type="dxa"/>
            <w:vAlign w:val="center"/>
          </w:tcPr>
          <w:p w:rsidR="00654B4B" w:rsidRPr="00B810B1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</w:pPr>
            <w:r w:rsidRPr="00B810B1">
              <w:t>116 764,00</w:t>
            </w:r>
          </w:p>
        </w:tc>
        <w:tc>
          <w:tcPr>
            <w:tcW w:w="1870" w:type="dxa"/>
            <w:vAlign w:val="center"/>
          </w:tcPr>
          <w:p w:rsidR="00654B4B" w:rsidRPr="00B810B1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</w:pPr>
            <w:r w:rsidRPr="00B810B1">
              <w:t>116 764,00</w:t>
            </w:r>
          </w:p>
        </w:tc>
        <w:tc>
          <w:tcPr>
            <w:tcW w:w="948" w:type="dxa"/>
          </w:tcPr>
          <w:p w:rsidR="00867104" w:rsidRPr="00B810B1" w:rsidRDefault="00867104" w:rsidP="003B3095">
            <w:pPr>
              <w:jc w:val="right"/>
            </w:pPr>
          </w:p>
          <w:p w:rsidR="00654B4B" w:rsidRPr="00B810B1" w:rsidRDefault="00867104" w:rsidP="003B3095">
            <w:pPr>
              <w:jc w:val="right"/>
            </w:pPr>
            <w:r w:rsidRPr="00B810B1">
              <w:t>100,00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10B1">
              <w:t>2040</w:t>
            </w:r>
          </w:p>
        </w:tc>
        <w:tc>
          <w:tcPr>
            <w:tcW w:w="4060" w:type="dxa"/>
            <w:vAlign w:val="center"/>
          </w:tcPr>
          <w:p w:rsidR="00654B4B" w:rsidRPr="00B810B1" w:rsidRDefault="00654B4B" w:rsidP="00654B4B">
            <w:pPr>
              <w:widowControl w:val="0"/>
              <w:autoSpaceDE w:val="0"/>
              <w:autoSpaceDN w:val="0"/>
              <w:adjustRightInd w:val="0"/>
            </w:pPr>
            <w:r w:rsidRPr="00B810B1"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550" w:type="dxa"/>
            <w:vAlign w:val="center"/>
          </w:tcPr>
          <w:p w:rsidR="00654B4B" w:rsidRPr="00B810B1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</w:pPr>
            <w:r w:rsidRPr="00B810B1">
              <w:t>19 113,00</w:t>
            </w:r>
          </w:p>
        </w:tc>
        <w:tc>
          <w:tcPr>
            <w:tcW w:w="1870" w:type="dxa"/>
            <w:vAlign w:val="center"/>
          </w:tcPr>
          <w:p w:rsidR="00654B4B" w:rsidRPr="00B810B1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</w:pPr>
            <w:r w:rsidRPr="00B810B1">
              <w:t>19 112,12</w:t>
            </w:r>
          </w:p>
        </w:tc>
        <w:tc>
          <w:tcPr>
            <w:tcW w:w="948" w:type="dxa"/>
          </w:tcPr>
          <w:p w:rsidR="00654B4B" w:rsidRPr="00B810B1" w:rsidRDefault="00654B4B" w:rsidP="003B3095">
            <w:pPr>
              <w:jc w:val="right"/>
            </w:pPr>
          </w:p>
          <w:p w:rsidR="00B810B1" w:rsidRPr="00B810B1" w:rsidRDefault="00B810B1" w:rsidP="003B3095">
            <w:pPr>
              <w:jc w:val="right"/>
            </w:pPr>
          </w:p>
          <w:p w:rsidR="00B810B1" w:rsidRPr="00B810B1" w:rsidRDefault="00B810B1" w:rsidP="003B3095">
            <w:pPr>
              <w:jc w:val="right"/>
            </w:pPr>
          </w:p>
          <w:p w:rsidR="00B810B1" w:rsidRPr="00B810B1" w:rsidRDefault="00B810B1" w:rsidP="003B3095">
            <w:pPr>
              <w:jc w:val="right"/>
            </w:pPr>
            <w:r w:rsidRPr="00B810B1">
              <w:t>100,00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900</w:t>
            </w: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Gospodarka komunalna i ochrona środowiska</w:t>
            </w:r>
          </w:p>
        </w:tc>
        <w:tc>
          <w:tcPr>
            <w:tcW w:w="155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552 799,00</w:t>
            </w:r>
          </w:p>
        </w:tc>
        <w:tc>
          <w:tcPr>
            <w:tcW w:w="1870" w:type="dxa"/>
            <w:vAlign w:val="center"/>
          </w:tcPr>
          <w:p w:rsidR="00654B4B" w:rsidRPr="00867104" w:rsidRDefault="006D66A5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 w:rsidRPr="00867104">
              <w:rPr>
                <w:b/>
                <w:i/>
                <w:color w:val="000000"/>
              </w:rPr>
              <w:t>530 106,77</w:t>
            </w:r>
          </w:p>
        </w:tc>
        <w:tc>
          <w:tcPr>
            <w:tcW w:w="948" w:type="dxa"/>
          </w:tcPr>
          <w:p w:rsidR="00654B4B" w:rsidRPr="00D02467" w:rsidRDefault="00D02467" w:rsidP="003B3095">
            <w:pPr>
              <w:jc w:val="right"/>
              <w:rPr>
                <w:b/>
                <w:i/>
              </w:rPr>
            </w:pPr>
            <w:r w:rsidRPr="00D02467">
              <w:rPr>
                <w:b/>
                <w:i/>
              </w:rPr>
              <w:t>95,90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90002</w:t>
            </w:r>
          </w:p>
        </w:tc>
        <w:tc>
          <w:tcPr>
            <w:tcW w:w="748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654B4B" w:rsidRPr="00867104" w:rsidRDefault="00654B4B" w:rsidP="00654B4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Gospodarka odpadami</w:t>
            </w:r>
          </w:p>
        </w:tc>
        <w:tc>
          <w:tcPr>
            <w:tcW w:w="1550" w:type="dxa"/>
            <w:vAlign w:val="center"/>
          </w:tcPr>
          <w:p w:rsidR="00654B4B" w:rsidRPr="00867104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529 639,00</w:t>
            </w:r>
          </w:p>
        </w:tc>
        <w:tc>
          <w:tcPr>
            <w:tcW w:w="1870" w:type="dxa"/>
            <w:vAlign w:val="center"/>
          </w:tcPr>
          <w:p w:rsidR="00654B4B" w:rsidRPr="00867104" w:rsidRDefault="006D66A5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867104">
              <w:rPr>
                <w:b/>
                <w:color w:val="000000"/>
              </w:rPr>
              <w:t>506 741,00</w:t>
            </w:r>
          </w:p>
        </w:tc>
        <w:tc>
          <w:tcPr>
            <w:tcW w:w="948" w:type="dxa"/>
          </w:tcPr>
          <w:p w:rsidR="00654B4B" w:rsidRPr="00D02467" w:rsidRDefault="00D02467" w:rsidP="003B3095">
            <w:pPr>
              <w:jc w:val="right"/>
              <w:rPr>
                <w:b/>
              </w:rPr>
            </w:pPr>
            <w:r w:rsidRPr="00D02467">
              <w:rPr>
                <w:b/>
              </w:rPr>
              <w:t>95,68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0490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474 000,00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456 568,40</w:t>
            </w:r>
          </w:p>
        </w:tc>
        <w:tc>
          <w:tcPr>
            <w:tcW w:w="948" w:type="dxa"/>
          </w:tcPr>
          <w:p w:rsidR="00654B4B" w:rsidRPr="00D02467" w:rsidRDefault="00654B4B" w:rsidP="003B3095">
            <w:pPr>
              <w:jc w:val="right"/>
            </w:pPr>
          </w:p>
          <w:p w:rsidR="00D02467" w:rsidRPr="00D02467" w:rsidRDefault="00D02467" w:rsidP="003B3095">
            <w:pPr>
              <w:jc w:val="right"/>
            </w:pPr>
            <w:r w:rsidRPr="00D02467">
              <w:t>96,32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0690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Wpływy z różnych opłat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3 700,00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4 695,60</w:t>
            </w:r>
          </w:p>
        </w:tc>
        <w:tc>
          <w:tcPr>
            <w:tcW w:w="948" w:type="dxa"/>
          </w:tcPr>
          <w:p w:rsidR="00654B4B" w:rsidRPr="00D02467" w:rsidRDefault="00D02467" w:rsidP="003B3095">
            <w:pPr>
              <w:jc w:val="right"/>
              <w:rPr>
                <w:b/>
              </w:rPr>
            </w:pPr>
            <w:r w:rsidRPr="00D02467">
              <w:rPr>
                <w:b/>
              </w:rPr>
              <w:t>126,91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0910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Odsetki od nieterminowych wpłat z tytułu podatków i opłat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20,00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41,00</w:t>
            </w:r>
          </w:p>
        </w:tc>
        <w:tc>
          <w:tcPr>
            <w:tcW w:w="948" w:type="dxa"/>
          </w:tcPr>
          <w:p w:rsidR="00654B4B" w:rsidRPr="00D02467" w:rsidRDefault="00D02467" w:rsidP="003B3095">
            <w:pPr>
              <w:jc w:val="right"/>
            </w:pPr>
            <w:r w:rsidRPr="00D02467">
              <w:t>205,00</w:t>
            </w:r>
          </w:p>
        </w:tc>
      </w:tr>
      <w:tr w:rsidR="00654B4B" w:rsidRPr="006D66A5" w:rsidTr="00680067">
        <w:trPr>
          <w:jc w:val="center"/>
        </w:trPr>
        <w:tc>
          <w:tcPr>
            <w:tcW w:w="65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2460</w:t>
            </w:r>
          </w:p>
        </w:tc>
        <w:tc>
          <w:tcPr>
            <w:tcW w:w="4060" w:type="dxa"/>
            <w:vAlign w:val="center"/>
          </w:tcPr>
          <w:p w:rsidR="00654B4B" w:rsidRPr="006D66A5" w:rsidRDefault="00654B4B" w:rsidP="00654B4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5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51 919,00</w:t>
            </w:r>
          </w:p>
        </w:tc>
        <w:tc>
          <w:tcPr>
            <w:tcW w:w="1870" w:type="dxa"/>
            <w:vAlign w:val="center"/>
          </w:tcPr>
          <w:p w:rsidR="00654B4B" w:rsidRPr="006D66A5" w:rsidRDefault="00654B4B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45 436,00</w:t>
            </w:r>
          </w:p>
        </w:tc>
        <w:tc>
          <w:tcPr>
            <w:tcW w:w="948" w:type="dxa"/>
          </w:tcPr>
          <w:p w:rsidR="00654B4B" w:rsidRPr="00D02467" w:rsidRDefault="00654B4B" w:rsidP="003B3095">
            <w:pPr>
              <w:jc w:val="right"/>
              <w:rPr>
                <w:i/>
              </w:rPr>
            </w:pPr>
          </w:p>
          <w:p w:rsidR="00D02467" w:rsidRPr="00D02467" w:rsidRDefault="00D02467" w:rsidP="003B3095">
            <w:pPr>
              <w:jc w:val="right"/>
              <w:rPr>
                <w:i/>
              </w:rPr>
            </w:pPr>
          </w:p>
          <w:p w:rsidR="00D02467" w:rsidRPr="00D02467" w:rsidRDefault="00D02467" w:rsidP="003B3095">
            <w:pPr>
              <w:jc w:val="right"/>
              <w:rPr>
                <w:i/>
              </w:rPr>
            </w:pPr>
            <w:r w:rsidRPr="00D02467">
              <w:rPr>
                <w:i/>
              </w:rPr>
              <w:t>87,51</w:t>
            </w:r>
          </w:p>
        </w:tc>
      </w:tr>
      <w:tr w:rsidR="006D66A5" w:rsidRPr="006D66A5" w:rsidTr="00680067">
        <w:trPr>
          <w:trHeight w:val="179"/>
          <w:jc w:val="center"/>
        </w:trPr>
        <w:tc>
          <w:tcPr>
            <w:tcW w:w="658" w:type="dxa"/>
            <w:vAlign w:val="center"/>
          </w:tcPr>
          <w:p w:rsidR="006D66A5" w:rsidRPr="0001593F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D66A5" w:rsidRPr="0001593F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593F">
              <w:rPr>
                <w:b/>
                <w:color w:val="000000"/>
              </w:rPr>
              <w:t>90019</w:t>
            </w:r>
          </w:p>
        </w:tc>
        <w:tc>
          <w:tcPr>
            <w:tcW w:w="748" w:type="dxa"/>
            <w:vAlign w:val="center"/>
          </w:tcPr>
          <w:p w:rsidR="006D66A5" w:rsidRPr="0001593F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6D66A5" w:rsidRPr="0001593F" w:rsidRDefault="006D66A5" w:rsidP="006D66A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1593F">
              <w:rPr>
                <w:b/>
                <w:color w:val="000000"/>
              </w:rPr>
              <w:t>Wpływy i wydatki związane z gromadzeniem środków z opłat i kar za korzystanie ze środowiska</w:t>
            </w:r>
          </w:p>
        </w:tc>
        <w:tc>
          <w:tcPr>
            <w:tcW w:w="1550" w:type="dxa"/>
            <w:vAlign w:val="center"/>
          </w:tcPr>
          <w:p w:rsidR="006D66A5" w:rsidRPr="0001593F" w:rsidRDefault="006D66A5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1593F">
              <w:rPr>
                <w:b/>
                <w:color w:val="000000"/>
              </w:rPr>
              <w:t>23 160,00</w:t>
            </w:r>
          </w:p>
        </w:tc>
        <w:tc>
          <w:tcPr>
            <w:tcW w:w="1870" w:type="dxa"/>
            <w:vAlign w:val="center"/>
          </w:tcPr>
          <w:p w:rsidR="006D66A5" w:rsidRPr="0001593F" w:rsidRDefault="006D66A5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1593F">
              <w:rPr>
                <w:b/>
                <w:color w:val="000000"/>
              </w:rPr>
              <w:t>23 365,77</w:t>
            </w:r>
          </w:p>
        </w:tc>
        <w:tc>
          <w:tcPr>
            <w:tcW w:w="948" w:type="dxa"/>
          </w:tcPr>
          <w:p w:rsidR="006D66A5" w:rsidRPr="0001593F" w:rsidRDefault="006D66A5" w:rsidP="003B3095">
            <w:pPr>
              <w:jc w:val="right"/>
              <w:rPr>
                <w:b/>
              </w:rPr>
            </w:pPr>
          </w:p>
          <w:p w:rsidR="00D02467" w:rsidRPr="0001593F" w:rsidRDefault="00D02467" w:rsidP="003B3095">
            <w:pPr>
              <w:jc w:val="right"/>
              <w:rPr>
                <w:b/>
              </w:rPr>
            </w:pPr>
            <w:r w:rsidRPr="0001593F">
              <w:rPr>
                <w:b/>
              </w:rPr>
              <w:t>100,89</w:t>
            </w:r>
          </w:p>
        </w:tc>
      </w:tr>
      <w:tr w:rsidR="006D66A5" w:rsidRPr="006D66A5" w:rsidTr="00680067">
        <w:trPr>
          <w:jc w:val="center"/>
        </w:trPr>
        <w:tc>
          <w:tcPr>
            <w:tcW w:w="658" w:type="dxa"/>
            <w:vAlign w:val="center"/>
          </w:tcPr>
          <w:p w:rsidR="006D66A5" w:rsidRPr="006D66A5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D66A5" w:rsidRPr="006D66A5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D66A5" w:rsidRPr="006D66A5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0690</w:t>
            </w:r>
          </w:p>
        </w:tc>
        <w:tc>
          <w:tcPr>
            <w:tcW w:w="4060" w:type="dxa"/>
            <w:vAlign w:val="center"/>
          </w:tcPr>
          <w:p w:rsidR="006D66A5" w:rsidRPr="006D66A5" w:rsidRDefault="006D66A5" w:rsidP="006D66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Wpływy z różnych opłat</w:t>
            </w:r>
          </w:p>
        </w:tc>
        <w:tc>
          <w:tcPr>
            <w:tcW w:w="1550" w:type="dxa"/>
            <w:vAlign w:val="center"/>
          </w:tcPr>
          <w:p w:rsidR="006D66A5" w:rsidRPr="006D66A5" w:rsidRDefault="006D66A5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23 160,00</w:t>
            </w:r>
          </w:p>
        </w:tc>
        <w:tc>
          <w:tcPr>
            <w:tcW w:w="1870" w:type="dxa"/>
            <w:vAlign w:val="center"/>
          </w:tcPr>
          <w:p w:rsidR="006D66A5" w:rsidRPr="006D66A5" w:rsidRDefault="006D66A5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23 365,77</w:t>
            </w:r>
          </w:p>
        </w:tc>
        <w:tc>
          <w:tcPr>
            <w:tcW w:w="948" w:type="dxa"/>
          </w:tcPr>
          <w:p w:rsidR="006D66A5" w:rsidRPr="00D02467" w:rsidRDefault="00D02467" w:rsidP="003B3095">
            <w:pPr>
              <w:jc w:val="right"/>
            </w:pPr>
            <w:r w:rsidRPr="00D02467">
              <w:t>100,89</w:t>
            </w:r>
          </w:p>
        </w:tc>
      </w:tr>
      <w:tr w:rsidR="006D66A5" w:rsidRPr="006D66A5" w:rsidTr="00680067">
        <w:trPr>
          <w:jc w:val="center"/>
        </w:trPr>
        <w:tc>
          <w:tcPr>
            <w:tcW w:w="658" w:type="dxa"/>
            <w:vAlign w:val="center"/>
          </w:tcPr>
          <w:p w:rsidR="006D66A5" w:rsidRPr="00867104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921</w:t>
            </w:r>
          </w:p>
        </w:tc>
        <w:tc>
          <w:tcPr>
            <w:tcW w:w="748" w:type="dxa"/>
            <w:vAlign w:val="center"/>
          </w:tcPr>
          <w:p w:rsidR="006D66A5" w:rsidRPr="00867104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D66A5" w:rsidRPr="00867104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6D66A5" w:rsidRPr="00867104" w:rsidRDefault="006D66A5" w:rsidP="006D66A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Kultura i ochrona dziedzictwa narodowego</w:t>
            </w:r>
          </w:p>
        </w:tc>
        <w:tc>
          <w:tcPr>
            <w:tcW w:w="1550" w:type="dxa"/>
            <w:vAlign w:val="center"/>
          </w:tcPr>
          <w:p w:rsidR="006D66A5" w:rsidRPr="00867104" w:rsidRDefault="006D66A5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513 268,65</w:t>
            </w:r>
          </w:p>
        </w:tc>
        <w:tc>
          <w:tcPr>
            <w:tcW w:w="1870" w:type="dxa"/>
            <w:vAlign w:val="center"/>
          </w:tcPr>
          <w:p w:rsidR="006D66A5" w:rsidRPr="00867104" w:rsidRDefault="006D66A5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 w:rsidRPr="00867104">
              <w:rPr>
                <w:b/>
                <w:i/>
                <w:color w:val="000000"/>
              </w:rPr>
              <w:t>513 268,65</w:t>
            </w:r>
          </w:p>
        </w:tc>
        <w:tc>
          <w:tcPr>
            <w:tcW w:w="948" w:type="dxa"/>
          </w:tcPr>
          <w:p w:rsidR="006D66A5" w:rsidRPr="00867104" w:rsidRDefault="00867104" w:rsidP="003B3095">
            <w:pPr>
              <w:jc w:val="right"/>
              <w:rPr>
                <w:b/>
                <w:i/>
              </w:rPr>
            </w:pPr>
            <w:r w:rsidRPr="00867104">
              <w:rPr>
                <w:b/>
                <w:i/>
              </w:rPr>
              <w:t>100,00</w:t>
            </w:r>
          </w:p>
        </w:tc>
      </w:tr>
      <w:tr w:rsidR="006D66A5" w:rsidRPr="006D66A5" w:rsidTr="00680067">
        <w:trPr>
          <w:jc w:val="center"/>
        </w:trPr>
        <w:tc>
          <w:tcPr>
            <w:tcW w:w="658" w:type="dxa"/>
            <w:vAlign w:val="center"/>
          </w:tcPr>
          <w:p w:rsidR="006D66A5" w:rsidRPr="00867104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D66A5" w:rsidRPr="00867104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92195</w:t>
            </w:r>
          </w:p>
        </w:tc>
        <w:tc>
          <w:tcPr>
            <w:tcW w:w="748" w:type="dxa"/>
            <w:vAlign w:val="center"/>
          </w:tcPr>
          <w:p w:rsidR="006D66A5" w:rsidRPr="00867104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6D66A5" w:rsidRPr="00867104" w:rsidRDefault="006D66A5" w:rsidP="006D66A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Pozostała działalność</w:t>
            </w:r>
          </w:p>
        </w:tc>
        <w:tc>
          <w:tcPr>
            <w:tcW w:w="1550" w:type="dxa"/>
            <w:vAlign w:val="center"/>
          </w:tcPr>
          <w:p w:rsidR="006D66A5" w:rsidRPr="00867104" w:rsidRDefault="006D66A5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513 268,65</w:t>
            </w:r>
          </w:p>
        </w:tc>
        <w:tc>
          <w:tcPr>
            <w:tcW w:w="1870" w:type="dxa"/>
            <w:vAlign w:val="center"/>
          </w:tcPr>
          <w:p w:rsidR="006D66A5" w:rsidRPr="00867104" w:rsidRDefault="006D66A5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867104">
              <w:rPr>
                <w:b/>
                <w:color w:val="000000"/>
              </w:rPr>
              <w:t>513 268,65</w:t>
            </w:r>
          </w:p>
        </w:tc>
        <w:tc>
          <w:tcPr>
            <w:tcW w:w="948" w:type="dxa"/>
          </w:tcPr>
          <w:p w:rsidR="006D66A5" w:rsidRPr="00867104" w:rsidRDefault="00867104" w:rsidP="003B3095">
            <w:pPr>
              <w:jc w:val="right"/>
              <w:rPr>
                <w:b/>
              </w:rPr>
            </w:pPr>
            <w:r w:rsidRPr="00867104">
              <w:rPr>
                <w:b/>
              </w:rPr>
              <w:t>100,00</w:t>
            </w:r>
          </w:p>
        </w:tc>
      </w:tr>
      <w:tr w:rsidR="006D66A5" w:rsidRPr="006D66A5" w:rsidTr="00680067">
        <w:trPr>
          <w:jc w:val="center"/>
        </w:trPr>
        <w:tc>
          <w:tcPr>
            <w:tcW w:w="658" w:type="dxa"/>
            <w:vAlign w:val="center"/>
          </w:tcPr>
          <w:p w:rsidR="006D66A5" w:rsidRPr="006D66A5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D66A5" w:rsidRPr="006D66A5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D66A5" w:rsidRPr="006D66A5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2007</w:t>
            </w:r>
          </w:p>
        </w:tc>
        <w:tc>
          <w:tcPr>
            <w:tcW w:w="4060" w:type="dxa"/>
            <w:vAlign w:val="center"/>
          </w:tcPr>
          <w:p w:rsidR="006D66A5" w:rsidRPr="006D66A5" w:rsidRDefault="006D66A5" w:rsidP="006D66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50" w:type="dxa"/>
            <w:vAlign w:val="center"/>
          </w:tcPr>
          <w:p w:rsidR="006D66A5" w:rsidRPr="006D66A5" w:rsidRDefault="006D66A5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13 502,65</w:t>
            </w:r>
          </w:p>
        </w:tc>
        <w:tc>
          <w:tcPr>
            <w:tcW w:w="1870" w:type="dxa"/>
            <w:vAlign w:val="center"/>
          </w:tcPr>
          <w:p w:rsidR="006D66A5" w:rsidRPr="006D66A5" w:rsidRDefault="006D66A5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13 502,65</w:t>
            </w:r>
          </w:p>
        </w:tc>
        <w:tc>
          <w:tcPr>
            <w:tcW w:w="948" w:type="dxa"/>
          </w:tcPr>
          <w:p w:rsidR="006D66A5" w:rsidRPr="00867104" w:rsidRDefault="006D66A5" w:rsidP="003B3095">
            <w:pPr>
              <w:jc w:val="right"/>
            </w:pPr>
          </w:p>
          <w:p w:rsidR="00867104" w:rsidRPr="00867104" w:rsidRDefault="00867104" w:rsidP="003B3095">
            <w:pPr>
              <w:jc w:val="right"/>
            </w:pPr>
          </w:p>
          <w:p w:rsidR="00867104" w:rsidRPr="00867104" w:rsidRDefault="00867104" w:rsidP="003B3095">
            <w:pPr>
              <w:jc w:val="right"/>
            </w:pPr>
          </w:p>
          <w:p w:rsidR="00867104" w:rsidRPr="00867104" w:rsidRDefault="00867104" w:rsidP="003B3095">
            <w:pPr>
              <w:jc w:val="right"/>
            </w:pPr>
            <w:r w:rsidRPr="00867104">
              <w:t>100,00</w:t>
            </w:r>
          </w:p>
        </w:tc>
      </w:tr>
      <w:tr w:rsidR="006D66A5" w:rsidRPr="006D66A5" w:rsidTr="00680067">
        <w:trPr>
          <w:jc w:val="center"/>
        </w:trPr>
        <w:tc>
          <w:tcPr>
            <w:tcW w:w="658" w:type="dxa"/>
            <w:vAlign w:val="center"/>
          </w:tcPr>
          <w:p w:rsidR="006D66A5" w:rsidRPr="006D66A5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D66A5" w:rsidRPr="006D66A5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D66A5" w:rsidRPr="006D66A5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6207</w:t>
            </w:r>
          </w:p>
        </w:tc>
        <w:tc>
          <w:tcPr>
            <w:tcW w:w="4060" w:type="dxa"/>
            <w:vAlign w:val="center"/>
          </w:tcPr>
          <w:p w:rsidR="006D66A5" w:rsidRPr="006D66A5" w:rsidRDefault="006D66A5" w:rsidP="006D66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550" w:type="dxa"/>
            <w:vAlign w:val="center"/>
          </w:tcPr>
          <w:p w:rsidR="006D66A5" w:rsidRPr="006D66A5" w:rsidRDefault="006D66A5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499 766,00</w:t>
            </w:r>
          </w:p>
        </w:tc>
        <w:tc>
          <w:tcPr>
            <w:tcW w:w="1870" w:type="dxa"/>
            <w:vAlign w:val="center"/>
          </w:tcPr>
          <w:p w:rsidR="006D66A5" w:rsidRPr="006D66A5" w:rsidRDefault="006D66A5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499 766,00</w:t>
            </w:r>
          </w:p>
        </w:tc>
        <w:tc>
          <w:tcPr>
            <w:tcW w:w="948" w:type="dxa"/>
          </w:tcPr>
          <w:p w:rsidR="006D66A5" w:rsidRPr="00867104" w:rsidRDefault="006D66A5" w:rsidP="003B3095">
            <w:pPr>
              <w:jc w:val="right"/>
            </w:pPr>
          </w:p>
          <w:p w:rsidR="00867104" w:rsidRPr="00867104" w:rsidRDefault="00867104" w:rsidP="003B3095">
            <w:pPr>
              <w:jc w:val="right"/>
            </w:pPr>
          </w:p>
          <w:p w:rsidR="00867104" w:rsidRPr="00867104" w:rsidRDefault="00867104" w:rsidP="003B3095">
            <w:pPr>
              <w:jc w:val="right"/>
            </w:pPr>
            <w:r w:rsidRPr="00867104">
              <w:t>100,00</w:t>
            </w:r>
          </w:p>
        </w:tc>
      </w:tr>
      <w:tr w:rsidR="006D66A5" w:rsidRPr="006D66A5" w:rsidTr="00680067">
        <w:trPr>
          <w:jc w:val="center"/>
        </w:trPr>
        <w:tc>
          <w:tcPr>
            <w:tcW w:w="658" w:type="dxa"/>
            <w:vAlign w:val="center"/>
          </w:tcPr>
          <w:p w:rsidR="006D66A5" w:rsidRPr="00867104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926</w:t>
            </w:r>
          </w:p>
        </w:tc>
        <w:tc>
          <w:tcPr>
            <w:tcW w:w="748" w:type="dxa"/>
            <w:vAlign w:val="center"/>
          </w:tcPr>
          <w:p w:rsidR="006D66A5" w:rsidRPr="00867104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D66A5" w:rsidRPr="00867104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6D66A5" w:rsidRPr="00867104" w:rsidRDefault="006D66A5" w:rsidP="006D66A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Kultura fizyczna</w:t>
            </w:r>
          </w:p>
        </w:tc>
        <w:tc>
          <w:tcPr>
            <w:tcW w:w="1550" w:type="dxa"/>
            <w:vAlign w:val="center"/>
          </w:tcPr>
          <w:p w:rsidR="006D66A5" w:rsidRPr="00867104" w:rsidRDefault="006D66A5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39 100,00</w:t>
            </w:r>
          </w:p>
        </w:tc>
        <w:tc>
          <w:tcPr>
            <w:tcW w:w="1870" w:type="dxa"/>
            <w:vAlign w:val="center"/>
          </w:tcPr>
          <w:p w:rsidR="006D66A5" w:rsidRPr="00867104" w:rsidRDefault="006D66A5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 w:rsidRPr="00867104">
              <w:rPr>
                <w:b/>
                <w:i/>
                <w:color w:val="000000"/>
              </w:rPr>
              <w:t>39 100,00</w:t>
            </w:r>
          </w:p>
        </w:tc>
        <w:tc>
          <w:tcPr>
            <w:tcW w:w="948" w:type="dxa"/>
          </w:tcPr>
          <w:p w:rsidR="006D66A5" w:rsidRPr="00867104" w:rsidRDefault="00867104" w:rsidP="003B3095">
            <w:pPr>
              <w:jc w:val="right"/>
              <w:rPr>
                <w:b/>
                <w:i/>
              </w:rPr>
            </w:pPr>
            <w:r w:rsidRPr="00867104">
              <w:rPr>
                <w:b/>
                <w:i/>
              </w:rPr>
              <w:t>100,00</w:t>
            </w:r>
          </w:p>
        </w:tc>
      </w:tr>
      <w:tr w:rsidR="006D66A5" w:rsidRPr="006D66A5" w:rsidTr="00680067">
        <w:trPr>
          <w:jc w:val="center"/>
        </w:trPr>
        <w:tc>
          <w:tcPr>
            <w:tcW w:w="658" w:type="dxa"/>
            <w:vAlign w:val="center"/>
          </w:tcPr>
          <w:p w:rsidR="006D66A5" w:rsidRPr="00867104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D66A5" w:rsidRPr="00867104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92695</w:t>
            </w:r>
          </w:p>
        </w:tc>
        <w:tc>
          <w:tcPr>
            <w:tcW w:w="748" w:type="dxa"/>
            <w:vAlign w:val="center"/>
          </w:tcPr>
          <w:p w:rsidR="006D66A5" w:rsidRPr="00867104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6D66A5" w:rsidRPr="00867104" w:rsidRDefault="006D66A5" w:rsidP="006D66A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Pozostała działalność</w:t>
            </w:r>
          </w:p>
        </w:tc>
        <w:tc>
          <w:tcPr>
            <w:tcW w:w="1550" w:type="dxa"/>
            <w:vAlign w:val="center"/>
          </w:tcPr>
          <w:p w:rsidR="006D66A5" w:rsidRPr="00867104" w:rsidRDefault="006D66A5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39 100,00</w:t>
            </w:r>
          </w:p>
        </w:tc>
        <w:tc>
          <w:tcPr>
            <w:tcW w:w="1870" w:type="dxa"/>
            <w:vAlign w:val="center"/>
          </w:tcPr>
          <w:p w:rsidR="006D66A5" w:rsidRPr="00867104" w:rsidRDefault="006D66A5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39 100,00</w:t>
            </w:r>
          </w:p>
        </w:tc>
        <w:tc>
          <w:tcPr>
            <w:tcW w:w="948" w:type="dxa"/>
          </w:tcPr>
          <w:p w:rsidR="006D66A5" w:rsidRPr="00867104" w:rsidRDefault="00867104" w:rsidP="003B3095">
            <w:pPr>
              <w:jc w:val="right"/>
              <w:rPr>
                <w:b/>
              </w:rPr>
            </w:pPr>
            <w:r w:rsidRPr="00867104">
              <w:rPr>
                <w:b/>
              </w:rPr>
              <w:t>100,00</w:t>
            </w:r>
          </w:p>
        </w:tc>
      </w:tr>
      <w:tr w:rsidR="006D66A5" w:rsidRPr="006D66A5" w:rsidTr="00680067">
        <w:trPr>
          <w:jc w:val="center"/>
        </w:trPr>
        <w:tc>
          <w:tcPr>
            <w:tcW w:w="658" w:type="dxa"/>
            <w:vAlign w:val="center"/>
          </w:tcPr>
          <w:p w:rsidR="006D66A5" w:rsidRPr="006D66A5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D66A5" w:rsidRPr="006D66A5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6D66A5" w:rsidRPr="006D66A5" w:rsidRDefault="006D66A5" w:rsidP="006D66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6260</w:t>
            </w:r>
          </w:p>
        </w:tc>
        <w:tc>
          <w:tcPr>
            <w:tcW w:w="4060" w:type="dxa"/>
            <w:vAlign w:val="center"/>
          </w:tcPr>
          <w:p w:rsidR="006D66A5" w:rsidRPr="006D66A5" w:rsidRDefault="006D66A5" w:rsidP="006D66A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 xml:space="preserve">Dotacje otrzymane z państwowych </w:t>
            </w:r>
            <w:r w:rsidRPr="006D66A5">
              <w:rPr>
                <w:color w:val="000000"/>
              </w:rPr>
              <w:lastRenderedPageBreak/>
              <w:t>funduszy celowych na finansowanie lub dofinansowanie kosztów realizacji inwestycji i zakupów inwestycyjnych jednostek sektora finansów publicznych</w:t>
            </w:r>
          </w:p>
        </w:tc>
        <w:tc>
          <w:tcPr>
            <w:tcW w:w="1550" w:type="dxa"/>
            <w:vAlign w:val="center"/>
          </w:tcPr>
          <w:p w:rsidR="006D66A5" w:rsidRPr="006D66A5" w:rsidRDefault="006D66A5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lastRenderedPageBreak/>
              <w:t>39 100,00</w:t>
            </w:r>
          </w:p>
        </w:tc>
        <w:tc>
          <w:tcPr>
            <w:tcW w:w="1870" w:type="dxa"/>
            <w:vAlign w:val="center"/>
          </w:tcPr>
          <w:p w:rsidR="006D66A5" w:rsidRPr="006D66A5" w:rsidRDefault="006D66A5" w:rsidP="003B309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39 100,00</w:t>
            </w:r>
          </w:p>
        </w:tc>
        <w:tc>
          <w:tcPr>
            <w:tcW w:w="948" w:type="dxa"/>
          </w:tcPr>
          <w:p w:rsidR="006D66A5" w:rsidRPr="00867104" w:rsidRDefault="006D66A5" w:rsidP="003B3095">
            <w:pPr>
              <w:jc w:val="right"/>
            </w:pPr>
          </w:p>
          <w:p w:rsidR="00867104" w:rsidRPr="00867104" w:rsidRDefault="00867104" w:rsidP="003B3095">
            <w:pPr>
              <w:jc w:val="right"/>
            </w:pPr>
          </w:p>
          <w:p w:rsidR="00867104" w:rsidRPr="00867104" w:rsidRDefault="00867104" w:rsidP="003B3095">
            <w:pPr>
              <w:jc w:val="right"/>
            </w:pPr>
            <w:r w:rsidRPr="00867104">
              <w:t>100,00</w:t>
            </w:r>
          </w:p>
        </w:tc>
      </w:tr>
      <w:tr w:rsidR="006D66A5" w:rsidRPr="006D66A5" w:rsidTr="00680067">
        <w:trPr>
          <w:jc w:val="center"/>
        </w:trPr>
        <w:tc>
          <w:tcPr>
            <w:tcW w:w="658" w:type="dxa"/>
          </w:tcPr>
          <w:p w:rsidR="006D66A5" w:rsidRPr="006D66A5" w:rsidRDefault="006D66A5" w:rsidP="006D66A5">
            <w:pPr>
              <w:rPr>
                <w:bCs/>
                <w:color w:val="FF0000"/>
              </w:rPr>
            </w:pPr>
          </w:p>
        </w:tc>
        <w:tc>
          <w:tcPr>
            <w:tcW w:w="748" w:type="dxa"/>
          </w:tcPr>
          <w:p w:rsidR="006D66A5" w:rsidRPr="006D66A5" w:rsidRDefault="006D66A5" w:rsidP="006D66A5">
            <w:pPr>
              <w:rPr>
                <w:bCs/>
                <w:color w:val="FF0000"/>
              </w:rPr>
            </w:pPr>
          </w:p>
        </w:tc>
        <w:tc>
          <w:tcPr>
            <w:tcW w:w="748" w:type="dxa"/>
          </w:tcPr>
          <w:p w:rsidR="006D66A5" w:rsidRPr="006D66A5" w:rsidRDefault="006D66A5" w:rsidP="006D66A5">
            <w:pPr>
              <w:rPr>
                <w:color w:val="FF0000"/>
              </w:rPr>
            </w:pPr>
          </w:p>
        </w:tc>
        <w:tc>
          <w:tcPr>
            <w:tcW w:w="4060" w:type="dxa"/>
          </w:tcPr>
          <w:p w:rsidR="006D66A5" w:rsidRPr="00CC5606" w:rsidRDefault="006D66A5" w:rsidP="006D66A5">
            <w:pPr>
              <w:rPr>
                <w:b/>
                <w:bCs/>
              </w:rPr>
            </w:pPr>
            <w:r w:rsidRPr="00CC5606">
              <w:rPr>
                <w:b/>
                <w:bCs/>
              </w:rPr>
              <w:t>Ogółem</w:t>
            </w:r>
          </w:p>
          <w:p w:rsidR="006D66A5" w:rsidRPr="00CC5606" w:rsidRDefault="006D66A5" w:rsidP="006D66A5">
            <w:pPr>
              <w:rPr>
                <w:b/>
                <w:bCs/>
              </w:rPr>
            </w:pPr>
            <w:r w:rsidRPr="00CC5606">
              <w:rPr>
                <w:b/>
                <w:bCs/>
              </w:rPr>
              <w:t>w tym:</w:t>
            </w:r>
          </w:p>
          <w:p w:rsidR="006D66A5" w:rsidRPr="00CC5606" w:rsidRDefault="006D66A5" w:rsidP="006D66A5">
            <w:pPr>
              <w:rPr>
                <w:bCs/>
              </w:rPr>
            </w:pPr>
            <w:r w:rsidRPr="00CC5606">
              <w:rPr>
                <w:bCs/>
              </w:rPr>
              <w:t>dochody bieżące</w:t>
            </w:r>
          </w:p>
          <w:p w:rsidR="006D66A5" w:rsidRPr="00CC5606" w:rsidRDefault="006D66A5" w:rsidP="006D66A5">
            <w:pPr>
              <w:rPr>
                <w:bCs/>
              </w:rPr>
            </w:pPr>
            <w:r w:rsidRPr="00CC5606">
              <w:rPr>
                <w:bCs/>
              </w:rPr>
              <w:t>dochody majątkowe</w:t>
            </w:r>
          </w:p>
          <w:p w:rsidR="006D66A5" w:rsidRPr="00CC5606" w:rsidRDefault="006D66A5" w:rsidP="006D66A5">
            <w:pPr>
              <w:rPr>
                <w:bCs/>
              </w:rPr>
            </w:pPr>
          </w:p>
        </w:tc>
        <w:tc>
          <w:tcPr>
            <w:tcW w:w="1550" w:type="dxa"/>
          </w:tcPr>
          <w:p w:rsidR="006D66A5" w:rsidRPr="00CC5606" w:rsidRDefault="006D66A5" w:rsidP="003B3095">
            <w:pPr>
              <w:jc w:val="right"/>
              <w:rPr>
                <w:b/>
              </w:rPr>
            </w:pPr>
            <w:r w:rsidRPr="00CC5606">
              <w:rPr>
                <w:b/>
              </w:rPr>
              <w:t>24 036 857,58</w:t>
            </w:r>
          </w:p>
          <w:p w:rsidR="006D66A5" w:rsidRPr="00CC5606" w:rsidRDefault="006D66A5" w:rsidP="003B3095">
            <w:pPr>
              <w:jc w:val="right"/>
              <w:rPr>
                <w:b/>
              </w:rPr>
            </w:pPr>
          </w:p>
          <w:p w:rsidR="006D66A5" w:rsidRPr="00CC5606" w:rsidRDefault="00D02467" w:rsidP="003B3095">
            <w:pPr>
              <w:jc w:val="right"/>
              <w:rPr>
                <w:b/>
              </w:rPr>
            </w:pPr>
            <w:r w:rsidRPr="00CC5606">
              <w:rPr>
                <w:b/>
              </w:rPr>
              <w:t>21.800.381,30</w:t>
            </w:r>
          </w:p>
          <w:p w:rsidR="006D66A5" w:rsidRPr="00CC5606" w:rsidRDefault="00D02467" w:rsidP="003B3095">
            <w:pPr>
              <w:jc w:val="right"/>
              <w:rPr>
                <w:b/>
              </w:rPr>
            </w:pPr>
            <w:r w:rsidRPr="00CC5606">
              <w:rPr>
                <w:b/>
              </w:rPr>
              <w:t>2.236.476,28</w:t>
            </w:r>
          </w:p>
        </w:tc>
        <w:tc>
          <w:tcPr>
            <w:tcW w:w="1870" w:type="dxa"/>
          </w:tcPr>
          <w:p w:rsidR="006D66A5" w:rsidRPr="00CC5606" w:rsidRDefault="00D02467" w:rsidP="003B3095">
            <w:pPr>
              <w:jc w:val="right"/>
              <w:rPr>
                <w:b/>
              </w:rPr>
            </w:pPr>
            <w:r w:rsidRPr="00CC5606">
              <w:rPr>
                <w:b/>
              </w:rPr>
              <w:t>24 051.203,44</w:t>
            </w:r>
          </w:p>
          <w:p w:rsidR="006D66A5" w:rsidRPr="00CC5606" w:rsidRDefault="006D66A5" w:rsidP="003B3095">
            <w:pPr>
              <w:jc w:val="right"/>
              <w:rPr>
                <w:b/>
              </w:rPr>
            </w:pPr>
          </w:p>
          <w:p w:rsidR="006D66A5" w:rsidRPr="00CC5606" w:rsidRDefault="00D02467" w:rsidP="003B3095">
            <w:pPr>
              <w:jc w:val="right"/>
              <w:rPr>
                <w:b/>
              </w:rPr>
            </w:pPr>
            <w:r w:rsidRPr="00CC5606">
              <w:rPr>
                <w:b/>
              </w:rPr>
              <w:t>21.865.310,16</w:t>
            </w:r>
          </w:p>
          <w:p w:rsidR="006D66A5" w:rsidRPr="00CC5606" w:rsidRDefault="00D02467" w:rsidP="003B3095">
            <w:pPr>
              <w:jc w:val="right"/>
              <w:rPr>
                <w:b/>
              </w:rPr>
            </w:pPr>
            <w:r w:rsidRPr="00CC5606">
              <w:rPr>
                <w:b/>
              </w:rPr>
              <w:t>2.185</w:t>
            </w:r>
            <w:r w:rsidR="00CC5606" w:rsidRPr="00CC5606">
              <w:rPr>
                <w:b/>
              </w:rPr>
              <w:t>.</w:t>
            </w:r>
            <w:r w:rsidRPr="00CC5606">
              <w:rPr>
                <w:b/>
              </w:rPr>
              <w:t>893,28</w:t>
            </w:r>
          </w:p>
        </w:tc>
        <w:tc>
          <w:tcPr>
            <w:tcW w:w="948" w:type="dxa"/>
          </w:tcPr>
          <w:p w:rsidR="006D66A5" w:rsidRPr="00CC5606" w:rsidRDefault="00A54300" w:rsidP="003B3095">
            <w:pPr>
              <w:jc w:val="right"/>
              <w:rPr>
                <w:b/>
              </w:rPr>
            </w:pPr>
            <w:r>
              <w:rPr>
                <w:b/>
              </w:rPr>
              <w:t>100,06</w:t>
            </w:r>
          </w:p>
          <w:p w:rsidR="006D66A5" w:rsidRPr="00CC5606" w:rsidRDefault="006D66A5" w:rsidP="003B3095">
            <w:pPr>
              <w:jc w:val="right"/>
              <w:rPr>
                <w:b/>
              </w:rPr>
            </w:pPr>
          </w:p>
          <w:p w:rsidR="006D66A5" w:rsidRPr="00CC5606" w:rsidRDefault="00CC5606" w:rsidP="003B3095">
            <w:pPr>
              <w:jc w:val="right"/>
              <w:rPr>
                <w:b/>
              </w:rPr>
            </w:pPr>
            <w:r w:rsidRPr="00CC5606">
              <w:rPr>
                <w:b/>
              </w:rPr>
              <w:t>100,30</w:t>
            </w:r>
          </w:p>
          <w:p w:rsidR="006D66A5" w:rsidRPr="00CC5606" w:rsidRDefault="00CC5606" w:rsidP="003B3095">
            <w:pPr>
              <w:jc w:val="right"/>
              <w:rPr>
                <w:b/>
              </w:rPr>
            </w:pPr>
            <w:r w:rsidRPr="00CC5606">
              <w:rPr>
                <w:b/>
              </w:rPr>
              <w:t>97,74</w:t>
            </w:r>
          </w:p>
        </w:tc>
      </w:tr>
    </w:tbl>
    <w:p w:rsidR="008B1071" w:rsidRPr="00A719F7" w:rsidRDefault="008B1071" w:rsidP="008B1071">
      <w:pPr>
        <w:ind w:left="360" w:hanging="360"/>
        <w:jc w:val="center"/>
        <w:rPr>
          <w:b/>
          <w:bCs/>
          <w:color w:val="FF0000"/>
        </w:rPr>
      </w:pPr>
      <w:r w:rsidRPr="00A719F7">
        <w:rPr>
          <w:b/>
          <w:bCs/>
          <w:color w:val="FF0000"/>
        </w:rPr>
        <w:t xml:space="preserve">                                                                                                                                     </w:t>
      </w:r>
    </w:p>
    <w:p w:rsidR="008B1071" w:rsidRPr="00A719F7" w:rsidRDefault="008B1071" w:rsidP="008B1071">
      <w:pPr>
        <w:ind w:left="360" w:hanging="360"/>
        <w:jc w:val="center"/>
        <w:rPr>
          <w:b/>
          <w:bCs/>
          <w:color w:val="FF0000"/>
        </w:rPr>
      </w:pPr>
    </w:p>
    <w:p w:rsidR="008B1071" w:rsidRPr="00A719F7" w:rsidRDefault="008B1071" w:rsidP="008B1071">
      <w:pPr>
        <w:rPr>
          <w:b/>
          <w:bCs/>
          <w:color w:val="FF0000"/>
        </w:rPr>
      </w:pPr>
    </w:p>
    <w:p w:rsidR="008B1071" w:rsidRPr="00A719F7" w:rsidRDefault="008B1071" w:rsidP="008B1071">
      <w:pPr>
        <w:ind w:left="360" w:hanging="360"/>
        <w:jc w:val="center"/>
        <w:rPr>
          <w:b/>
          <w:bCs/>
          <w:color w:val="FF0000"/>
        </w:rPr>
      </w:pPr>
    </w:p>
    <w:p w:rsidR="008B1071" w:rsidRPr="00A719F7" w:rsidRDefault="008B1071" w:rsidP="008B1071">
      <w:pPr>
        <w:ind w:left="360" w:hanging="360"/>
        <w:jc w:val="center"/>
        <w:rPr>
          <w:b/>
          <w:bCs/>
          <w:color w:val="FF0000"/>
        </w:rPr>
      </w:pPr>
    </w:p>
    <w:p w:rsidR="008B1071" w:rsidRPr="00A719F7" w:rsidRDefault="008B1071" w:rsidP="008B1071">
      <w:pPr>
        <w:ind w:left="360" w:hanging="360"/>
        <w:jc w:val="center"/>
        <w:rPr>
          <w:b/>
          <w:bCs/>
          <w:color w:val="FF0000"/>
        </w:rPr>
      </w:pPr>
    </w:p>
    <w:p w:rsidR="008B1071" w:rsidRPr="00A719F7" w:rsidRDefault="008B1071" w:rsidP="008B1071">
      <w:pPr>
        <w:ind w:left="360" w:hanging="360"/>
        <w:jc w:val="center"/>
        <w:rPr>
          <w:b/>
          <w:bCs/>
          <w:color w:val="FF0000"/>
        </w:rPr>
      </w:pPr>
    </w:p>
    <w:p w:rsidR="008B1071" w:rsidRPr="00A719F7" w:rsidRDefault="008B1071" w:rsidP="008B1071">
      <w:pPr>
        <w:ind w:left="360" w:hanging="360"/>
        <w:jc w:val="center"/>
        <w:rPr>
          <w:b/>
          <w:bCs/>
          <w:color w:val="FF0000"/>
        </w:rPr>
      </w:pPr>
    </w:p>
    <w:p w:rsidR="008B1071" w:rsidRPr="00A719F7" w:rsidRDefault="008B1071" w:rsidP="008B1071">
      <w:pPr>
        <w:ind w:left="360" w:hanging="360"/>
        <w:jc w:val="center"/>
        <w:rPr>
          <w:b/>
          <w:bCs/>
          <w:color w:val="FF0000"/>
        </w:rPr>
      </w:pPr>
    </w:p>
    <w:p w:rsidR="008B1071" w:rsidRPr="00A719F7" w:rsidRDefault="008B1071" w:rsidP="008B1071">
      <w:pPr>
        <w:rPr>
          <w:b/>
          <w:bCs/>
          <w:color w:val="FF0000"/>
        </w:rPr>
      </w:pPr>
    </w:p>
    <w:p w:rsidR="008B1071" w:rsidRPr="00A719F7" w:rsidRDefault="008B1071" w:rsidP="008B1071">
      <w:pPr>
        <w:ind w:left="360" w:hanging="360"/>
        <w:jc w:val="center"/>
        <w:rPr>
          <w:b/>
          <w:bCs/>
          <w:color w:val="FF0000"/>
        </w:rPr>
      </w:pPr>
    </w:p>
    <w:p w:rsidR="008B1071" w:rsidRPr="00A719F7" w:rsidRDefault="008B1071" w:rsidP="008B1071">
      <w:pPr>
        <w:ind w:left="360" w:hanging="360"/>
        <w:jc w:val="center"/>
        <w:rPr>
          <w:b/>
          <w:bCs/>
          <w:color w:val="FF0000"/>
        </w:rPr>
      </w:pPr>
    </w:p>
    <w:p w:rsidR="008B1071" w:rsidRPr="00A719F7" w:rsidRDefault="008B1071" w:rsidP="008B1071">
      <w:pPr>
        <w:ind w:left="360" w:hanging="360"/>
        <w:jc w:val="center"/>
        <w:rPr>
          <w:b/>
          <w:bCs/>
          <w:color w:val="FF0000"/>
        </w:rPr>
      </w:pPr>
    </w:p>
    <w:p w:rsidR="008B1071" w:rsidRPr="00A719F7" w:rsidRDefault="008B1071" w:rsidP="008B1071">
      <w:pPr>
        <w:ind w:left="360" w:hanging="360"/>
        <w:jc w:val="center"/>
        <w:rPr>
          <w:b/>
          <w:bCs/>
          <w:color w:val="FF0000"/>
        </w:rPr>
      </w:pPr>
    </w:p>
    <w:p w:rsidR="008B1071" w:rsidRDefault="008B1071" w:rsidP="008B1071">
      <w:pPr>
        <w:ind w:left="360" w:hanging="360"/>
        <w:jc w:val="center"/>
        <w:rPr>
          <w:b/>
          <w:bCs/>
          <w:color w:val="FF0000"/>
        </w:rPr>
      </w:pPr>
    </w:p>
    <w:p w:rsidR="0013335D" w:rsidRDefault="0013335D" w:rsidP="008B1071">
      <w:pPr>
        <w:ind w:left="360" w:hanging="360"/>
        <w:jc w:val="center"/>
        <w:rPr>
          <w:b/>
          <w:bCs/>
          <w:color w:val="FF0000"/>
        </w:rPr>
      </w:pPr>
    </w:p>
    <w:p w:rsidR="0013335D" w:rsidRDefault="0013335D" w:rsidP="008B1071">
      <w:pPr>
        <w:ind w:left="360" w:hanging="360"/>
        <w:jc w:val="center"/>
        <w:rPr>
          <w:b/>
          <w:bCs/>
          <w:color w:val="FF0000"/>
        </w:rPr>
      </w:pPr>
    </w:p>
    <w:p w:rsidR="0013335D" w:rsidRDefault="0013335D" w:rsidP="008B1071">
      <w:pPr>
        <w:ind w:left="360" w:hanging="360"/>
        <w:jc w:val="center"/>
        <w:rPr>
          <w:b/>
          <w:bCs/>
          <w:color w:val="FF0000"/>
        </w:rPr>
      </w:pPr>
    </w:p>
    <w:p w:rsidR="0013335D" w:rsidRDefault="0013335D" w:rsidP="008B1071">
      <w:pPr>
        <w:ind w:left="360" w:hanging="360"/>
        <w:jc w:val="center"/>
        <w:rPr>
          <w:b/>
          <w:bCs/>
          <w:color w:val="FF0000"/>
        </w:rPr>
      </w:pPr>
    </w:p>
    <w:p w:rsidR="0013335D" w:rsidRDefault="0013335D" w:rsidP="008B1071">
      <w:pPr>
        <w:ind w:left="360" w:hanging="360"/>
        <w:jc w:val="center"/>
        <w:rPr>
          <w:b/>
          <w:bCs/>
          <w:color w:val="FF0000"/>
        </w:rPr>
      </w:pPr>
    </w:p>
    <w:p w:rsidR="0013335D" w:rsidRDefault="0013335D" w:rsidP="008B1071">
      <w:pPr>
        <w:ind w:left="360" w:hanging="360"/>
        <w:jc w:val="center"/>
        <w:rPr>
          <w:b/>
          <w:bCs/>
          <w:color w:val="FF0000"/>
        </w:rPr>
      </w:pPr>
    </w:p>
    <w:p w:rsidR="0013335D" w:rsidRDefault="0013335D" w:rsidP="008B1071">
      <w:pPr>
        <w:ind w:left="360" w:hanging="360"/>
        <w:jc w:val="center"/>
        <w:rPr>
          <w:b/>
          <w:bCs/>
          <w:color w:val="FF0000"/>
        </w:rPr>
      </w:pPr>
    </w:p>
    <w:p w:rsidR="0013335D" w:rsidRDefault="0013335D" w:rsidP="008B1071">
      <w:pPr>
        <w:ind w:left="360" w:hanging="360"/>
        <w:jc w:val="center"/>
        <w:rPr>
          <w:b/>
          <w:bCs/>
          <w:color w:val="FF0000"/>
        </w:rPr>
      </w:pPr>
    </w:p>
    <w:p w:rsidR="0013335D" w:rsidRDefault="0013335D" w:rsidP="008B1071">
      <w:pPr>
        <w:ind w:left="360" w:hanging="360"/>
        <w:jc w:val="center"/>
        <w:rPr>
          <w:b/>
          <w:bCs/>
          <w:color w:val="FF0000"/>
        </w:rPr>
      </w:pPr>
    </w:p>
    <w:p w:rsidR="0013335D" w:rsidRDefault="0013335D" w:rsidP="008B1071">
      <w:pPr>
        <w:ind w:left="360" w:hanging="360"/>
        <w:jc w:val="center"/>
        <w:rPr>
          <w:b/>
          <w:bCs/>
          <w:color w:val="FF0000"/>
        </w:rPr>
      </w:pPr>
    </w:p>
    <w:p w:rsidR="0013335D" w:rsidRDefault="0013335D" w:rsidP="008B1071">
      <w:pPr>
        <w:ind w:left="360" w:hanging="360"/>
        <w:jc w:val="center"/>
        <w:rPr>
          <w:b/>
          <w:bCs/>
          <w:color w:val="FF0000"/>
        </w:rPr>
      </w:pPr>
    </w:p>
    <w:p w:rsidR="0013335D" w:rsidRDefault="0013335D" w:rsidP="008B1071">
      <w:pPr>
        <w:ind w:left="360" w:hanging="360"/>
        <w:jc w:val="center"/>
        <w:rPr>
          <w:b/>
          <w:bCs/>
          <w:color w:val="FF0000"/>
        </w:rPr>
      </w:pPr>
    </w:p>
    <w:p w:rsidR="0013335D" w:rsidRDefault="0013335D" w:rsidP="008B1071">
      <w:pPr>
        <w:ind w:left="360" w:hanging="360"/>
        <w:jc w:val="center"/>
        <w:rPr>
          <w:b/>
          <w:bCs/>
          <w:color w:val="FF0000"/>
        </w:rPr>
      </w:pPr>
    </w:p>
    <w:p w:rsidR="0013335D" w:rsidRDefault="0013335D" w:rsidP="008B1071">
      <w:pPr>
        <w:ind w:left="360" w:hanging="360"/>
        <w:jc w:val="center"/>
        <w:rPr>
          <w:b/>
          <w:bCs/>
          <w:color w:val="FF0000"/>
        </w:rPr>
      </w:pPr>
    </w:p>
    <w:p w:rsidR="0013335D" w:rsidRDefault="0013335D" w:rsidP="008B1071">
      <w:pPr>
        <w:ind w:left="360" w:hanging="360"/>
        <w:jc w:val="center"/>
        <w:rPr>
          <w:b/>
          <w:bCs/>
          <w:color w:val="FF0000"/>
        </w:rPr>
      </w:pPr>
    </w:p>
    <w:p w:rsidR="0013335D" w:rsidRDefault="0013335D" w:rsidP="008B1071">
      <w:pPr>
        <w:ind w:left="360" w:hanging="360"/>
        <w:jc w:val="center"/>
        <w:rPr>
          <w:b/>
          <w:bCs/>
          <w:color w:val="FF0000"/>
        </w:rPr>
      </w:pPr>
    </w:p>
    <w:p w:rsidR="0013335D" w:rsidRDefault="0013335D" w:rsidP="008B1071">
      <w:pPr>
        <w:ind w:left="360" w:hanging="360"/>
        <w:jc w:val="center"/>
        <w:rPr>
          <w:b/>
          <w:bCs/>
          <w:color w:val="FF0000"/>
        </w:rPr>
      </w:pPr>
    </w:p>
    <w:p w:rsidR="0013335D" w:rsidRDefault="0013335D" w:rsidP="008B1071">
      <w:pPr>
        <w:ind w:left="360" w:hanging="360"/>
        <w:jc w:val="center"/>
        <w:rPr>
          <w:b/>
          <w:bCs/>
          <w:color w:val="FF0000"/>
        </w:rPr>
      </w:pPr>
    </w:p>
    <w:p w:rsidR="0013335D" w:rsidRDefault="0013335D" w:rsidP="008B1071">
      <w:pPr>
        <w:ind w:left="360" w:hanging="360"/>
        <w:jc w:val="center"/>
        <w:rPr>
          <w:b/>
          <w:bCs/>
          <w:color w:val="FF0000"/>
        </w:rPr>
      </w:pPr>
    </w:p>
    <w:p w:rsidR="0013335D" w:rsidRDefault="0013335D" w:rsidP="008B1071">
      <w:pPr>
        <w:ind w:left="360" w:hanging="360"/>
        <w:jc w:val="center"/>
        <w:rPr>
          <w:b/>
          <w:bCs/>
          <w:color w:val="FF0000"/>
        </w:rPr>
      </w:pPr>
    </w:p>
    <w:p w:rsidR="0013335D" w:rsidRDefault="0013335D" w:rsidP="008B1071">
      <w:pPr>
        <w:ind w:left="360" w:hanging="360"/>
        <w:jc w:val="center"/>
        <w:rPr>
          <w:b/>
          <w:bCs/>
          <w:color w:val="FF0000"/>
        </w:rPr>
      </w:pPr>
    </w:p>
    <w:p w:rsidR="00A33574" w:rsidRDefault="00A33574" w:rsidP="008B1071">
      <w:pPr>
        <w:ind w:left="360" w:hanging="360"/>
        <w:jc w:val="center"/>
        <w:rPr>
          <w:b/>
          <w:bCs/>
          <w:color w:val="FF0000"/>
        </w:rPr>
      </w:pPr>
    </w:p>
    <w:p w:rsidR="0013335D" w:rsidRPr="00A719F7" w:rsidRDefault="0013335D" w:rsidP="008B1071">
      <w:pPr>
        <w:ind w:left="360" w:hanging="360"/>
        <w:jc w:val="center"/>
        <w:rPr>
          <w:b/>
          <w:bCs/>
          <w:color w:val="FF0000"/>
        </w:rPr>
      </w:pPr>
    </w:p>
    <w:p w:rsidR="008B1071" w:rsidRPr="00A719F7" w:rsidRDefault="008B1071" w:rsidP="008B1071">
      <w:pPr>
        <w:ind w:left="360" w:hanging="360"/>
        <w:jc w:val="center"/>
        <w:rPr>
          <w:b/>
          <w:bCs/>
          <w:color w:val="FF0000"/>
        </w:rPr>
      </w:pPr>
    </w:p>
    <w:p w:rsidR="008B1071" w:rsidRPr="00A719F7" w:rsidRDefault="008B1071" w:rsidP="008B1071">
      <w:pPr>
        <w:ind w:left="360" w:hanging="360"/>
        <w:jc w:val="center"/>
        <w:rPr>
          <w:b/>
          <w:bCs/>
          <w:color w:val="FF0000"/>
        </w:rPr>
      </w:pPr>
    </w:p>
    <w:p w:rsidR="008B1071" w:rsidRPr="00A719F7" w:rsidRDefault="008B1071" w:rsidP="008B1071">
      <w:pPr>
        <w:rPr>
          <w:b/>
          <w:bCs/>
          <w:color w:val="FF0000"/>
        </w:rPr>
      </w:pPr>
    </w:p>
    <w:p w:rsidR="008B1071" w:rsidRPr="00A719F7" w:rsidRDefault="008B1071" w:rsidP="008B1071">
      <w:pPr>
        <w:rPr>
          <w:b/>
          <w:bCs/>
          <w:color w:val="FF0000"/>
        </w:rPr>
      </w:pPr>
    </w:p>
    <w:p w:rsidR="008B1071" w:rsidRPr="003631C5" w:rsidRDefault="008B1071" w:rsidP="008B1071">
      <w:pPr>
        <w:jc w:val="both"/>
        <w:rPr>
          <w:b/>
          <w:sz w:val="26"/>
          <w:szCs w:val="26"/>
        </w:rPr>
      </w:pPr>
      <w:r w:rsidRPr="003631C5">
        <w:rPr>
          <w:b/>
          <w:sz w:val="26"/>
          <w:szCs w:val="26"/>
        </w:rPr>
        <w:lastRenderedPageBreak/>
        <w:t xml:space="preserve">                                                                                               Załącznik Nr 2</w:t>
      </w:r>
    </w:p>
    <w:p w:rsidR="008B1071" w:rsidRPr="003631C5" w:rsidRDefault="008B1071" w:rsidP="008B1071">
      <w:pPr>
        <w:jc w:val="both"/>
        <w:rPr>
          <w:b/>
          <w:sz w:val="26"/>
          <w:szCs w:val="26"/>
        </w:rPr>
      </w:pPr>
      <w:r w:rsidRPr="003631C5">
        <w:rPr>
          <w:b/>
          <w:sz w:val="26"/>
          <w:szCs w:val="26"/>
        </w:rPr>
        <w:t xml:space="preserve">                                                                                        </w:t>
      </w:r>
      <w:r w:rsidR="00DE7B5E" w:rsidRPr="003631C5">
        <w:rPr>
          <w:b/>
          <w:sz w:val="26"/>
          <w:szCs w:val="26"/>
        </w:rPr>
        <w:t xml:space="preserve">       do Zarządzenia Nr </w:t>
      </w:r>
      <w:r w:rsidR="00BC2571">
        <w:rPr>
          <w:b/>
          <w:sz w:val="26"/>
          <w:szCs w:val="26"/>
        </w:rPr>
        <w:t>17/2015</w:t>
      </w:r>
    </w:p>
    <w:p w:rsidR="008B1071" w:rsidRPr="003631C5" w:rsidRDefault="008B1071" w:rsidP="008B1071">
      <w:pPr>
        <w:jc w:val="both"/>
        <w:rPr>
          <w:b/>
          <w:sz w:val="26"/>
          <w:szCs w:val="26"/>
        </w:rPr>
      </w:pPr>
      <w:r w:rsidRPr="003631C5">
        <w:rPr>
          <w:b/>
          <w:sz w:val="26"/>
          <w:szCs w:val="26"/>
        </w:rPr>
        <w:t xml:space="preserve">                                                                                               Wójta Gminy Przasnysz</w:t>
      </w:r>
    </w:p>
    <w:p w:rsidR="008B1071" w:rsidRPr="003631C5" w:rsidRDefault="008B1071" w:rsidP="008B1071">
      <w:pPr>
        <w:jc w:val="both"/>
        <w:rPr>
          <w:b/>
          <w:sz w:val="26"/>
          <w:szCs w:val="26"/>
        </w:rPr>
      </w:pPr>
      <w:r w:rsidRPr="003631C5">
        <w:rPr>
          <w:b/>
          <w:sz w:val="26"/>
          <w:szCs w:val="26"/>
        </w:rPr>
        <w:t xml:space="preserve">                                                                         </w:t>
      </w:r>
      <w:r w:rsidR="00017FB5">
        <w:rPr>
          <w:b/>
          <w:sz w:val="26"/>
          <w:szCs w:val="26"/>
        </w:rPr>
        <w:t xml:space="preserve">                       z dnia 24</w:t>
      </w:r>
      <w:r w:rsidR="00DE7B5E" w:rsidRPr="003631C5">
        <w:rPr>
          <w:b/>
          <w:sz w:val="26"/>
          <w:szCs w:val="26"/>
        </w:rPr>
        <w:t xml:space="preserve"> marca 2015</w:t>
      </w:r>
      <w:r w:rsidRPr="003631C5">
        <w:rPr>
          <w:b/>
          <w:sz w:val="26"/>
          <w:szCs w:val="26"/>
        </w:rPr>
        <w:t xml:space="preserve"> r.</w:t>
      </w:r>
    </w:p>
    <w:p w:rsidR="008B1071" w:rsidRPr="003631C5" w:rsidRDefault="008B1071" w:rsidP="008B1071">
      <w:pPr>
        <w:ind w:left="5103"/>
        <w:jc w:val="both"/>
      </w:pPr>
      <w:r w:rsidRPr="003631C5">
        <w:t xml:space="preserve">                                                                                                                                               </w:t>
      </w:r>
    </w:p>
    <w:p w:rsidR="008B1071" w:rsidRPr="003631C5" w:rsidRDefault="008B1071" w:rsidP="008B1071">
      <w:pPr>
        <w:spacing w:line="360" w:lineRule="auto"/>
        <w:rPr>
          <w:b/>
          <w:bCs/>
          <w:sz w:val="26"/>
        </w:rPr>
      </w:pPr>
      <w:r w:rsidRPr="003631C5">
        <w:rPr>
          <w:b/>
          <w:bCs/>
          <w:sz w:val="26"/>
        </w:rPr>
        <w:t xml:space="preserve">                                                                                             </w:t>
      </w:r>
    </w:p>
    <w:p w:rsidR="008B1071" w:rsidRPr="003631C5" w:rsidRDefault="008B1071" w:rsidP="008B1071">
      <w:pPr>
        <w:pStyle w:val="Nagwek2"/>
        <w:ind w:left="0" w:firstLine="0"/>
      </w:pPr>
      <w:r w:rsidRPr="003631C5">
        <w:t xml:space="preserve">ZESTAWIENIE DOTACJI CELOWYCH NA REALIZACJĘ ZADAŃ ZLECONYCH ZA </w:t>
      </w:r>
      <w:r w:rsidR="00DE7B5E" w:rsidRPr="003631C5">
        <w:t>2014</w:t>
      </w:r>
      <w:r w:rsidRPr="003631C5">
        <w:t xml:space="preserve"> R.</w:t>
      </w:r>
    </w:p>
    <w:p w:rsidR="00DE7B5E" w:rsidRPr="003631C5" w:rsidRDefault="00DE7B5E" w:rsidP="00DE7B5E"/>
    <w:tbl>
      <w:tblPr>
        <w:tblW w:w="10582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748"/>
        <w:gridCol w:w="748"/>
        <w:gridCol w:w="4060"/>
        <w:gridCol w:w="1550"/>
        <w:gridCol w:w="1870"/>
        <w:gridCol w:w="948"/>
      </w:tblGrid>
      <w:tr w:rsidR="00DE7B5E" w:rsidRPr="006D66A5" w:rsidTr="00DE7B5E">
        <w:trPr>
          <w:trHeight w:val="1100"/>
        </w:trPr>
        <w:tc>
          <w:tcPr>
            <w:tcW w:w="658" w:type="dxa"/>
          </w:tcPr>
          <w:p w:rsidR="00DE7B5E" w:rsidRPr="006D66A5" w:rsidRDefault="00DE7B5E" w:rsidP="00DE7B5E">
            <w:pPr>
              <w:pStyle w:val="Nagwek1"/>
              <w:jc w:val="center"/>
            </w:pPr>
            <w:r w:rsidRPr="006D66A5">
              <w:t>Dział</w:t>
            </w:r>
          </w:p>
        </w:tc>
        <w:tc>
          <w:tcPr>
            <w:tcW w:w="748" w:type="dxa"/>
          </w:tcPr>
          <w:p w:rsidR="00DE7B5E" w:rsidRPr="006D66A5" w:rsidRDefault="00DE7B5E" w:rsidP="00DE7B5E">
            <w:pPr>
              <w:jc w:val="center"/>
              <w:rPr>
                <w:b/>
                <w:bCs/>
              </w:rPr>
            </w:pPr>
            <w:proofErr w:type="spellStart"/>
            <w:r w:rsidRPr="006D66A5">
              <w:rPr>
                <w:b/>
                <w:bCs/>
              </w:rPr>
              <w:t>Rozd</w:t>
            </w:r>
            <w:proofErr w:type="spellEnd"/>
            <w:r w:rsidRPr="006D66A5">
              <w:rPr>
                <w:b/>
                <w:bCs/>
              </w:rPr>
              <w:t>.</w:t>
            </w:r>
          </w:p>
        </w:tc>
        <w:tc>
          <w:tcPr>
            <w:tcW w:w="748" w:type="dxa"/>
          </w:tcPr>
          <w:p w:rsidR="00DE7B5E" w:rsidRPr="006D66A5" w:rsidRDefault="00DE7B5E" w:rsidP="00DE7B5E">
            <w:pPr>
              <w:jc w:val="center"/>
              <w:rPr>
                <w:b/>
                <w:bCs/>
              </w:rPr>
            </w:pPr>
            <w:r w:rsidRPr="006D66A5">
              <w:rPr>
                <w:b/>
                <w:bCs/>
              </w:rPr>
              <w:t>§</w:t>
            </w:r>
          </w:p>
        </w:tc>
        <w:tc>
          <w:tcPr>
            <w:tcW w:w="4060" w:type="dxa"/>
          </w:tcPr>
          <w:p w:rsidR="00DE7B5E" w:rsidRPr="006D66A5" w:rsidRDefault="00DE7B5E" w:rsidP="00DE7B5E">
            <w:pPr>
              <w:pStyle w:val="Nagwek1"/>
              <w:jc w:val="center"/>
            </w:pPr>
            <w:r w:rsidRPr="006D66A5">
              <w:t xml:space="preserve">Źródło dochodów </w:t>
            </w:r>
          </w:p>
        </w:tc>
        <w:tc>
          <w:tcPr>
            <w:tcW w:w="1550" w:type="dxa"/>
          </w:tcPr>
          <w:p w:rsidR="00DE7B5E" w:rsidRPr="006D66A5" w:rsidRDefault="00DE7B5E" w:rsidP="00DE7B5E">
            <w:pPr>
              <w:rPr>
                <w:b/>
                <w:bCs/>
              </w:rPr>
            </w:pPr>
            <w:r w:rsidRPr="006D66A5">
              <w:rPr>
                <w:b/>
                <w:bCs/>
              </w:rPr>
              <w:t xml:space="preserve"> Plan </w:t>
            </w:r>
          </w:p>
          <w:p w:rsidR="00DE7B5E" w:rsidRPr="006D66A5" w:rsidRDefault="00DE7B5E" w:rsidP="00DE7B5E">
            <w:pPr>
              <w:pStyle w:val="Nagwek1"/>
              <w:jc w:val="center"/>
            </w:pPr>
            <w:r w:rsidRPr="006D66A5">
              <w:rPr>
                <w:bCs w:val="0"/>
              </w:rPr>
              <w:t>na 2014 rok</w:t>
            </w:r>
          </w:p>
        </w:tc>
        <w:tc>
          <w:tcPr>
            <w:tcW w:w="1870" w:type="dxa"/>
          </w:tcPr>
          <w:p w:rsidR="00DE7B5E" w:rsidRPr="006D66A5" w:rsidRDefault="00DE7B5E" w:rsidP="00DE7B5E">
            <w:pPr>
              <w:jc w:val="center"/>
              <w:rPr>
                <w:b/>
                <w:bCs/>
              </w:rPr>
            </w:pPr>
            <w:r w:rsidRPr="006D66A5">
              <w:rPr>
                <w:b/>
                <w:bCs/>
              </w:rPr>
              <w:t xml:space="preserve">Wykonanie </w:t>
            </w:r>
          </w:p>
          <w:p w:rsidR="00DE7B5E" w:rsidRPr="006D66A5" w:rsidRDefault="00DE7B5E" w:rsidP="00DE7B5E">
            <w:pPr>
              <w:jc w:val="center"/>
              <w:rPr>
                <w:b/>
                <w:bCs/>
              </w:rPr>
            </w:pPr>
            <w:r w:rsidRPr="006D66A5">
              <w:rPr>
                <w:b/>
              </w:rPr>
              <w:t>za  2014 r.</w:t>
            </w:r>
          </w:p>
        </w:tc>
        <w:tc>
          <w:tcPr>
            <w:tcW w:w="948" w:type="dxa"/>
          </w:tcPr>
          <w:p w:rsidR="00DE7B5E" w:rsidRPr="006D66A5" w:rsidRDefault="00DE7B5E" w:rsidP="00DE7B5E">
            <w:pPr>
              <w:jc w:val="center"/>
              <w:rPr>
                <w:b/>
                <w:bCs/>
              </w:rPr>
            </w:pPr>
            <w:r w:rsidRPr="006D66A5">
              <w:rPr>
                <w:b/>
                <w:bCs/>
              </w:rPr>
              <w:t>%</w:t>
            </w:r>
          </w:p>
        </w:tc>
      </w:tr>
      <w:tr w:rsidR="00DE7B5E" w:rsidRPr="006D66A5" w:rsidTr="00DE7B5E">
        <w:trPr>
          <w:trHeight w:val="215"/>
        </w:trPr>
        <w:tc>
          <w:tcPr>
            <w:tcW w:w="658" w:type="dxa"/>
          </w:tcPr>
          <w:p w:rsidR="00DE7B5E" w:rsidRPr="006D66A5" w:rsidRDefault="00DE7B5E" w:rsidP="00DE7B5E">
            <w:pPr>
              <w:pStyle w:val="Nagwek1"/>
              <w:jc w:val="center"/>
            </w:pPr>
            <w:r w:rsidRPr="006D66A5">
              <w:t>1</w:t>
            </w:r>
          </w:p>
        </w:tc>
        <w:tc>
          <w:tcPr>
            <w:tcW w:w="748" w:type="dxa"/>
          </w:tcPr>
          <w:p w:rsidR="00DE7B5E" w:rsidRPr="006D66A5" w:rsidRDefault="00DE7B5E" w:rsidP="00DE7B5E">
            <w:pPr>
              <w:jc w:val="center"/>
              <w:rPr>
                <w:b/>
                <w:bCs/>
              </w:rPr>
            </w:pPr>
            <w:r w:rsidRPr="006D66A5">
              <w:rPr>
                <w:b/>
                <w:bCs/>
              </w:rPr>
              <w:t>2</w:t>
            </w:r>
          </w:p>
        </w:tc>
        <w:tc>
          <w:tcPr>
            <w:tcW w:w="748" w:type="dxa"/>
          </w:tcPr>
          <w:p w:rsidR="00DE7B5E" w:rsidRPr="006D66A5" w:rsidRDefault="00DE7B5E" w:rsidP="00DE7B5E">
            <w:pPr>
              <w:jc w:val="center"/>
              <w:rPr>
                <w:b/>
                <w:bCs/>
              </w:rPr>
            </w:pPr>
            <w:r w:rsidRPr="006D66A5">
              <w:rPr>
                <w:b/>
                <w:bCs/>
              </w:rPr>
              <w:t>3</w:t>
            </w:r>
          </w:p>
        </w:tc>
        <w:tc>
          <w:tcPr>
            <w:tcW w:w="4060" w:type="dxa"/>
          </w:tcPr>
          <w:p w:rsidR="00DE7B5E" w:rsidRPr="006D66A5" w:rsidRDefault="00DE7B5E" w:rsidP="00DE7B5E">
            <w:pPr>
              <w:pStyle w:val="Nagwek1"/>
              <w:jc w:val="center"/>
            </w:pPr>
            <w:r w:rsidRPr="006D66A5">
              <w:t>4</w:t>
            </w:r>
          </w:p>
        </w:tc>
        <w:tc>
          <w:tcPr>
            <w:tcW w:w="1550" w:type="dxa"/>
          </w:tcPr>
          <w:p w:rsidR="00DE7B5E" w:rsidRPr="006D66A5" w:rsidRDefault="00DE7B5E" w:rsidP="00DE7B5E">
            <w:pPr>
              <w:jc w:val="center"/>
              <w:rPr>
                <w:b/>
                <w:bCs/>
              </w:rPr>
            </w:pPr>
            <w:r w:rsidRPr="006D66A5">
              <w:rPr>
                <w:b/>
                <w:bCs/>
              </w:rPr>
              <w:t>5</w:t>
            </w:r>
          </w:p>
        </w:tc>
        <w:tc>
          <w:tcPr>
            <w:tcW w:w="1870" w:type="dxa"/>
          </w:tcPr>
          <w:p w:rsidR="00DE7B5E" w:rsidRPr="006D66A5" w:rsidRDefault="00DE7B5E" w:rsidP="00DE7B5E">
            <w:pPr>
              <w:jc w:val="center"/>
              <w:rPr>
                <w:b/>
                <w:bCs/>
              </w:rPr>
            </w:pPr>
            <w:r w:rsidRPr="006D66A5">
              <w:rPr>
                <w:b/>
                <w:bCs/>
              </w:rPr>
              <w:t>6</w:t>
            </w:r>
          </w:p>
        </w:tc>
        <w:tc>
          <w:tcPr>
            <w:tcW w:w="948" w:type="dxa"/>
          </w:tcPr>
          <w:p w:rsidR="00DE7B5E" w:rsidRPr="006D66A5" w:rsidRDefault="00DE7B5E" w:rsidP="00DE7B5E">
            <w:pPr>
              <w:jc w:val="center"/>
              <w:rPr>
                <w:b/>
                <w:bCs/>
              </w:rPr>
            </w:pPr>
            <w:r w:rsidRPr="006D66A5">
              <w:rPr>
                <w:b/>
                <w:bCs/>
              </w:rPr>
              <w:t>7</w:t>
            </w:r>
          </w:p>
        </w:tc>
      </w:tr>
      <w:tr w:rsidR="00DE7B5E" w:rsidRPr="006D66A5" w:rsidTr="00DE7B5E">
        <w:tc>
          <w:tcPr>
            <w:tcW w:w="65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D66A5">
              <w:rPr>
                <w:b/>
                <w:bCs/>
                <w:i/>
                <w:color w:val="000000"/>
              </w:rPr>
              <w:t>010</w:t>
            </w:r>
          </w:p>
        </w:tc>
        <w:tc>
          <w:tcPr>
            <w:tcW w:w="74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6D66A5">
              <w:rPr>
                <w:b/>
                <w:bCs/>
                <w:i/>
                <w:color w:val="000000"/>
              </w:rPr>
              <w:t>Rolnictwo i łowiectwo</w:t>
            </w:r>
          </w:p>
        </w:tc>
        <w:tc>
          <w:tcPr>
            <w:tcW w:w="1550" w:type="dxa"/>
            <w:vAlign w:val="center"/>
          </w:tcPr>
          <w:p w:rsidR="00DE7B5E" w:rsidRPr="00DE7B5E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 w:rsidRPr="00DE7B5E">
              <w:rPr>
                <w:b/>
                <w:i/>
                <w:color w:val="000000"/>
              </w:rPr>
              <w:t>716 892,78</w:t>
            </w:r>
          </w:p>
        </w:tc>
        <w:tc>
          <w:tcPr>
            <w:tcW w:w="1870" w:type="dxa"/>
            <w:vAlign w:val="center"/>
          </w:tcPr>
          <w:p w:rsidR="00DE7B5E" w:rsidRPr="00DE7B5E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 w:rsidRPr="00DE7B5E">
              <w:rPr>
                <w:b/>
                <w:i/>
                <w:color w:val="000000"/>
              </w:rPr>
              <w:t>716 892,78</w:t>
            </w:r>
          </w:p>
        </w:tc>
        <w:tc>
          <w:tcPr>
            <w:tcW w:w="948" w:type="dxa"/>
          </w:tcPr>
          <w:p w:rsidR="00DE7B5E" w:rsidRPr="00DE7B5E" w:rsidRDefault="00DE7B5E" w:rsidP="00DE7B5E">
            <w:pPr>
              <w:jc w:val="right"/>
              <w:rPr>
                <w:b/>
                <w:bCs/>
                <w:i/>
              </w:rPr>
            </w:pPr>
            <w:r w:rsidRPr="00DE7B5E">
              <w:rPr>
                <w:b/>
                <w:bCs/>
                <w:i/>
              </w:rPr>
              <w:t>100,00</w:t>
            </w:r>
          </w:p>
        </w:tc>
      </w:tr>
      <w:tr w:rsidR="00DE7B5E" w:rsidRPr="006D66A5" w:rsidTr="00DE7B5E">
        <w:tc>
          <w:tcPr>
            <w:tcW w:w="65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01095</w:t>
            </w:r>
          </w:p>
        </w:tc>
        <w:tc>
          <w:tcPr>
            <w:tcW w:w="74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Pozostała działalność</w:t>
            </w:r>
          </w:p>
        </w:tc>
        <w:tc>
          <w:tcPr>
            <w:tcW w:w="1550" w:type="dxa"/>
            <w:vAlign w:val="center"/>
          </w:tcPr>
          <w:p w:rsidR="00DE7B5E" w:rsidRPr="00DE7B5E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DE7B5E">
              <w:rPr>
                <w:b/>
                <w:color w:val="000000"/>
              </w:rPr>
              <w:t>716 892,78</w:t>
            </w:r>
          </w:p>
        </w:tc>
        <w:tc>
          <w:tcPr>
            <w:tcW w:w="1870" w:type="dxa"/>
            <w:vAlign w:val="center"/>
          </w:tcPr>
          <w:p w:rsidR="00DE7B5E" w:rsidRPr="00DE7B5E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DE7B5E">
              <w:rPr>
                <w:b/>
                <w:color w:val="000000"/>
              </w:rPr>
              <w:t>716 892,78</w:t>
            </w:r>
          </w:p>
        </w:tc>
        <w:tc>
          <w:tcPr>
            <w:tcW w:w="948" w:type="dxa"/>
          </w:tcPr>
          <w:p w:rsidR="00DE7B5E" w:rsidRPr="00DE7B5E" w:rsidRDefault="00DE7B5E" w:rsidP="00DE7B5E">
            <w:pPr>
              <w:jc w:val="right"/>
              <w:rPr>
                <w:b/>
                <w:bCs/>
              </w:rPr>
            </w:pPr>
            <w:r w:rsidRPr="00DE7B5E">
              <w:rPr>
                <w:b/>
                <w:bCs/>
              </w:rPr>
              <w:t>100,00</w:t>
            </w:r>
          </w:p>
        </w:tc>
      </w:tr>
      <w:tr w:rsidR="00DE7B5E" w:rsidRPr="006D66A5" w:rsidTr="00DE7B5E">
        <w:tc>
          <w:tcPr>
            <w:tcW w:w="65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2010</w:t>
            </w:r>
          </w:p>
        </w:tc>
        <w:tc>
          <w:tcPr>
            <w:tcW w:w="4060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50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716 892,78</w:t>
            </w:r>
          </w:p>
        </w:tc>
        <w:tc>
          <w:tcPr>
            <w:tcW w:w="1870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716 892,78</w:t>
            </w:r>
          </w:p>
        </w:tc>
        <w:tc>
          <w:tcPr>
            <w:tcW w:w="948" w:type="dxa"/>
          </w:tcPr>
          <w:p w:rsidR="00DE7B5E" w:rsidRDefault="00DE7B5E" w:rsidP="00DE7B5E">
            <w:pPr>
              <w:jc w:val="right"/>
              <w:rPr>
                <w:color w:val="FF0000"/>
              </w:rPr>
            </w:pPr>
          </w:p>
          <w:p w:rsidR="00DE7B5E" w:rsidRDefault="00DE7B5E" w:rsidP="00DE7B5E">
            <w:pPr>
              <w:jc w:val="right"/>
              <w:rPr>
                <w:color w:val="FF0000"/>
              </w:rPr>
            </w:pPr>
          </w:p>
          <w:p w:rsidR="00DE7B5E" w:rsidRPr="006D66A5" w:rsidRDefault="00DE7B5E" w:rsidP="00DE7B5E">
            <w:pPr>
              <w:jc w:val="right"/>
              <w:rPr>
                <w:color w:val="FF0000"/>
              </w:rPr>
            </w:pPr>
            <w:r w:rsidRPr="00E95892">
              <w:t>100,00</w:t>
            </w:r>
          </w:p>
        </w:tc>
      </w:tr>
      <w:tr w:rsidR="00DE7B5E" w:rsidRPr="006D66A5" w:rsidTr="00DE7B5E">
        <w:tc>
          <w:tcPr>
            <w:tcW w:w="65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D66A5">
              <w:rPr>
                <w:b/>
                <w:bCs/>
                <w:i/>
                <w:color w:val="000000"/>
              </w:rPr>
              <w:t>750</w:t>
            </w:r>
          </w:p>
        </w:tc>
        <w:tc>
          <w:tcPr>
            <w:tcW w:w="74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6D66A5">
              <w:rPr>
                <w:b/>
                <w:bCs/>
                <w:i/>
                <w:color w:val="000000"/>
              </w:rPr>
              <w:t>Administracja publiczna</w:t>
            </w:r>
          </w:p>
        </w:tc>
        <w:tc>
          <w:tcPr>
            <w:tcW w:w="1550" w:type="dxa"/>
            <w:vAlign w:val="center"/>
          </w:tcPr>
          <w:p w:rsidR="00DE7B5E" w:rsidRPr="00DE7B5E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 w:rsidRPr="00DE7B5E">
              <w:rPr>
                <w:b/>
                <w:i/>
                <w:color w:val="000000"/>
              </w:rPr>
              <w:t>39 626,00</w:t>
            </w:r>
          </w:p>
        </w:tc>
        <w:tc>
          <w:tcPr>
            <w:tcW w:w="1870" w:type="dxa"/>
            <w:vAlign w:val="center"/>
          </w:tcPr>
          <w:p w:rsidR="00DE7B5E" w:rsidRPr="00DE7B5E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 w:rsidRPr="00DE7B5E">
              <w:rPr>
                <w:b/>
                <w:i/>
                <w:color w:val="000000"/>
              </w:rPr>
              <w:t>39 626,00</w:t>
            </w:r>
          </w:p>
        </w:tc>
        <w:tc>
          <w:tcPr>
            <w:tcW w:w="948" w:type="dxa"/>
          </w:tcPr>
          <w:p w:rsidR="00DE7B5E" w:rsidRPr="00DE7B5E" w:rsidRDefault="00DE7B5E" w:rsidP="00DE7B5E">
            <w:pPr>
              <w:jc w:val="right"/>
              <w:rPr>
                <w:b/>
                <w:i/>
              </w:rPr>
            </w:pPr>
            <w:r w:rsidRPr="00DE7B5E">
              <w:rPr>
                <w:b/>
                <w:i/>
              </w:rPr>
              <w:t>100,00</w:t>
            </w:r>
          </w:p>
        </w:tc>
      </w:tr>
      <w:tr w:rsidR="00DE7B5E" w:rsidRPr="006D66A5" w:rsidTr="00DE7B5E">
        <w:tc>
          <w:tcPr>
            <w:tcW w:w="65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75011</w:t>
            </w:r>
          </w:p>
        </w:tc>
        <w:tc>
          <w:tcPr>
            <w:tcW w:w="74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D66A5">
              <w:rPr>
                <w:b/>
                <w:color w:val="000000"/>
              </w:rPr>
              <w:t>Urzędy wojewódzkie</w:t>
            </w:r>
          </w:p>
        </w:tc>
        <w:tc>
          <w:tcPr>
            <w:tcW w:w="1550" w:type="dxa"/>
            <w:vAlign w:val="center"/>
          </w:tcPr>
          <w:p w:rsidR="00DE7B5E" w:rsidRPr="00DE7B5E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DE7B5E">
              <w:rPr>
                <w:b/>
                <w:color w:val="000000"/>
              </w:rPr>
              <w:t>39 626,00</w:t>
            </w:r>
          </w:p>
        </w:tc>
        <w:tc>
          <w:tcPr>
            <w:tcW w:w="1870" w:type="dxa"/>
            <w:vAlign w:val="center"/>
          </w:tcPr>
          <w:p w:rsidR="00DE7B5E" w:rsidRPr="00DE7B5E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DE7B5E">
              <w:rPr>
                <w:b/>
                <w:color w:val="000000"/>
              </w:rPr>
              <w:t>39 626,00</w:t>
            </w:r>
          </w:p>
        </w:tc>
        <w:tc>
          <w:tcPr>
            <w:tcW w:w="948" w:type="dxa"/>
          </w:tcPr>
          <w:p w:rsidR="00DE7B5E" w:rsidRPr="00DE7B5E" w:rsidRDefault="00DE7B5E" w:rsidP="00DE7B5E">
            <w:pPr>
              <w:jc w:val="right"/>
              <w:rPr>
                <w:b/>
                <w:bCs/>
              </w:rPr>
            </w:pPr>
            <w:r w:rsidRPr="00DE7B5E">
              <w:rPr>
                <w:b/>
                <w:bCs/>
              </w:rPr>
              <w:t>100,00</w:t>
            </w:r>
          </w:p>
        </w:tc>
      </w:tr>
      <w:tr w:rsidR="00DE7B5E" w:rsidRPr="006D66A5" w:rsidTr="00DE7B5E">
        <w:tc>
          <w:tcPr>
            <w:tcW w:w="65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2010</w:t>
            </w:r>
          </w:p>
        </w:tc>
        <w:tc>
          <w:tcPr>
            <w:tcW w:w="4060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50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39 626,00</w:t>
            </w:r>
          </w:p>
        </w:tc>
        <w:tc>
          <w:tcPr>
            <w:tcW w:w="1870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39 626,00</w:t>
            </w:r>
          </w:p>
        </w:tc>
        <w:tc>
          <w:tcPr>
            <w:tcW w:w="948" w:type="dxa"/>
          </w:tcPr>
          <w:p w:rsidR="00DE7B5E" w:rsidRDefault="00DE7B5E" w:rsidP="00DE7B5E">
            <w:pPr>
              <w:jc w:val="right"/>
              <w:rPr>
                <w:b/>
                <w:bCs/>
                <w:color w:val="FF0000"/>
              </w:rPr>
            </w:pPr>
          </w:p>
          <w:p w:rsidR="00DE7B5E" w:rsidRDefault="00DE7B5E" w:rsidP="00DE7B5E">
            <w:pPr>
              <w:jc w:val="right"/>
              <w:rPr>
                <w:b/>
                <w:bCs/>
                <w:color w:val="FF0000"/>
              </w:rPr>
            </w:pPr>
          </w:p>
          <w:p w:rsidR="00DE7B5E" w:rsidRPr="00E95892" w:rsidRDefault="00DE7B5E" w:rsidP="00DE7B5E">
            <w:pPr>
              <w:jc w:val="right"/>
              <w:rPr>
                <w:bCs/>
                <w:color w:val="FF0000"/>
              </w:rPr>
            </w:pPr>
            <w:r w:rsidRPr="00E95892">
              <w:rPr>
                <w:bCs/>
              </w:rPr>
              <w:t>100,00</w:t>
            </w:r>
          </w:p>
          <w:p w:rsidR="00DE7B5E" w:rsidRPr="006D66A5" w:rsidRDefault="00DE7B5E" w:rsidP="00DE7B5E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DE7B5E" w:rsidRPr="006D66A5" w:rsidTr="00DE7B5E">
        <w:tc>
          <w:tcPr>
            <w:tcW w:w="658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751</w:t>
            </w:r>
          </w:p>
        </w:tc>
        <w:tc>
          <w:tcPr>
            <w:tcW w:w="748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Urzędy naczelnych organów władzy państwowej, kontroli i ochrony prawa oraz sądownictwa</w:t>
            </w:r>
          </w:p>
        </w:tc>
        <w:tc>
          <w:tcPr>
            <w:tcW w:w="1550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91 125,00</w:t>
            </w:r>
          </w:p>
        </w:tc>
        <w:tc>
          <w:tcPr>
            <w:tcW w:w="1870" w:type="dxa"/>
          </w:tcPr>
          <w:p w:rsidR="00DE7B5E" w:rsidRPr="00867104" w:rsidRDefault="00DE7B5E" w:rsidP="00DE7B5E">
            <w:pPr>
              <w:jc w:val="right"/>
              <w:rPr>
                <w:b/>
                <w:i/>
                <w:color w:val="FF0000"/>
              </w:rPr>
            </w:pPr>
          </w:p>
          <w:p w:rsidR="00DE7B5E" w:rsidRPr="00867104" w:rsidRDefault="00DE7B5E" w:rsidP="00DE7B5E">
            <w:pPr>
              <w:jc w:val="right"/>
              <w:rPr>
                <w:b/>
                <w:i/>
                <w:color w:val="FF0000"/>
              </w:rPr>
            </w:pPr>
            <w:r w:rsidRPr="00867104">
              <w:rPr>
                <w:b/>
                <w:i/>
                <w:color w:val="000000"/>
              </w:rPr>
              <w:t>67 422,80</w:t>
            </w:r>
          </w:p>
        </w:tc>
        <w:tc>
          <w:tcPr>
            <w:tcW w:w="948" w:type="dxa"/>
          </w:tcPr>
          <w:p w:rsidR="00DE7B5E" w:rsidRPr="00DE7B5E" w:rsidRDefault="00DE7B5E" w:rsidP="00DE7B5E">
            <w:pPr>
              <w:jc w:val="right"/>
              <w:rPr>
                <w:b/>
                <w:i/>
              </w:rPr>
            </w:pPr>
          </w:p>
          <w:p w:rsidR="00DE7B5E" w:rsidRPr="00DE7B5E" w:rsidRDefault="00DE7B5E" w:rsidP="00DE7B5E">
            <w:pPr>
              <w:jc w:val="right"/>
              <w:rPr>
                <w:b/>
                <w:i/>
              </w:rPr>
            </w:pPr>
            <w:r w:rsidRPr="00DE7B5E">
              <w:rPr>
                <w:b/>
                <w:i/>
              </w:rPr>
              <w:t>73,99</w:t>
            </w:r>
          </w:p>
        </w:tc>
      </w:tr>
      <w:tr w:rsidR="00DE7B5E" w:rsidRPr="006D66A5" w:rsidTr="00DE7B5E">
        <w:tc>
          <w:tcPr>
            <w:tcW w:w="658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75101</w:t>
            </w:r>
          </w:p>
        </w:tc>
        <w:tc>
          <w:tcPr>
            <w:tcW w:w="748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Urzędy naczelnych organów władzy państwowej, kontroli i ochrony prawa</w:t>
            </w:r>
          </w:p>
        </w:tc>
        <w:tc>
          <w:tcPr>
            <w:tcW w:w="1550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1 200,00</w:t>
            </w:r>
          </w:p>
        </w:tc>
        <w:tc>
          <w:tcPr>
            <w:tcW w:w="1870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1 200,00</w:t>
            </w:r>
          </w:p>
        </w:tc>
        <w:tc>
          <w:tcPr>
            <w:tcW w:w="948" w:type="dxa"/>
          </w:tcPr>
          <w:p w:rsidR="00DE7B5E" w:rsidRPr="00DE7B5E" w:rsidRDefault="00DE7B5E" w:rsidP="00DE7B5E">
            <w:pPr>
              <w:jc w:val="right"/>
              <w:rPr>
                <w:b/>
                <w:i/>
              </w:rPr>
            </w:pPr>
            <w:r w:rsidRPr="00DE7B5E">
              <w:rPr>
                <w:b/>
                <w:i/>
              </w:rPr>
              <w:t>100,00</w:t>
            </w:r>
          </w:p>
        </w:tc>
      </w:tr>
      <w:tr w:rsidR="00DE7B5E" w:rsidRPr="006D66A5" w:rsidTr="00DE7B5E">
        <w:tc>
          <w:tcPr>
            <w:tcW w:w="65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2010</w:t>
            </w:r>
          </w:p>
        </w:tc>
        <w:tc>
          <w:tcPr>
            <w:tcW w:w="4060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50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1 200,00</w:t>
            </w:r>
          </w:p>
        </w:tc>
        <w:tc>
          <w:tcPr>
            <w:tcW w:w="1870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1 200,00</w:t>
            </w:r>
          </w:p>
        </w:tc>
        <w:tc>
          <w:tcPr>
            <w:tcW w:w="948" w:type="dxa"/>
          </w:tcPr>
          <w:p w:rsidR="00DE7B5E" w:rsidRPr="00DE7B5E" w:rsidRDefault="00DE7B5E" w:rsidP="00DE7B5E">
            <w:pPr>
              <w:jc w:val="right"/>
              <w:rPr>
                <w:b/>
              </w:rPr>
            </w:pPr>
          </w:p>
          <w:p w:rsidR="00DE7B5E" w:rsidRPr="00DE7B5E" w:rsidRDefault="00DE7B5E" w:rsidP="00DE7B5E">
            <w:pPr>
              <w:jc w:val="right"/>
              <w:rPr>
                <w:b/>
              </w:rPr>
            </w:pPr>
          </w:p>
          <w:p w:rsidR="00DE7B5E" w:rsidRPr="00DE7B5E" w:rsidRDefault="00DE7B5E" w:rsidP="00DE7B5E">
            <w:pPr>
              <w:jc w:val="right"/>
            </w:pPr>
            <w:r w:rsidRPr="00DE7B5E">
              <w:t>100,00</w:t>
            </w:r>
          </w:p>
        </w:tc>
      </w:tr>
      <w:tr w:rsidR="00DE7B5E" w:rsidRPr="006D66A5" w:rsidTr="00DE7B5E">
        <w:tc>
          <w:tcPr>
            <w:tcW w:w="658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75109</w:t>
            </w:r>
          </w:p>
        </w:tc>
        <w:tc>
          <w:tcPr>
            <w:tcW w:w="748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550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68 221,00</w:t>
            </w:r>
          </w:p>
        </w:tc>
        <w:tc>
          <w:tcPr>
            <w:tcW w:w="1870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44 518,99</w:t>
            </w:r>
          </w:p>
        </w:tc>
        <w:tc>
          <w:tcPr>
            <w:tcW w:w="948" w:type="dxa"/>
          </w:tcPr>
          <w:p w:rsidR="00DE7B5E" w:rsidRPr="00DE7B5E" w:rsidRDefault="00DE7B5E" w:rsidP="00DE7B5E">
            <w:pPr>
              <w:jc w:val="right"/>
              <w:rPr>
                <w:b/>
              </w:rPr>
            </w:pPr>
          </w:p>
          <w:p w:rsidR="00DE7B5E" w:rsidRPr="00DE7B5E" w:rsidRDefault="00DE7B5E" w:rsidP="00DE7B5E">
            <w:pPr>
              <w:jc w:val="right"/>
              <w:rPr>
                <w:b/>
              </w:rPr>
            </w:pPr>
          </w:p>
          <w:p w:rsidR="00DE7B5E" w:rsidRPr="00DE7B5E" w:rsidRDefault="00DE7B5E" w:rsidP="00DE7B5E">
            <w:pPr>
              <w:jc w:val="right"/>
              <w:rPr>
                <w:b/>
              </w:rPr>
            </w:pPr>
            <w:r w:rsidRPr="00DE7B5E">
              <w:rPr>
                <w:b/>
              </w:rPr>
              <w:t>65,26</w:t>
            </w:r>
          </w:p>
        </w:tc>
      </w:tr>
      <w:tr w:rsidR="00DE7B5E" w:rsidRPr="006D66A5" w:rsidTr="00DE7B5E">
        <w:tc>
          <w:tcPr>
            <w:tcW w:w="65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2010</w:t>
            </w:r>
          </w:p>
        </w:tc>
        <w:tc>
          <w:tcPr>
            <w:tcW w:w="4060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50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68 221,00</w:t>
            </w:r>
          </w:p>
        </w:tc>
        <w:tc>
          <w:tcPr>
            <w:tcW w:w="1870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44 518,99</w:t>
            </w:r>
          </w:p>
        </w:tc>
        <w:tc>
          <w:tcPr>
            <w:tcW w:w="948" w:type="dxa"/>
          </w:tcPr>
          <w:p w:rsidR="00DE7B5E" w:rsidRPr="00DE7B5E" w:rsidRDefault="00DE7B5E" w:rsidP="00DE7B5E">
            <w:pPr>
              <w:jc w:val="right"/>
            </w:pPr>
          </w:p>
          <w:p w:rsidR="00DE7B5E" w:rsidRPr="00DE7B5E" w:rsidRDefault="00DE7B5E" w:rsidP="00DE7B5E">
            <w:pPr>
              <w:jc w:val="right"/>
            </w:pPr>
          </w:p>
          <w:p w:rsidR="00DE7B5E" w:rsidRPr="00DE7B5E" w:rsidRDefault="00DE7B5E" w:rsidP="00DE7B5E">
            <w:pPr>
              <w:jc w:val="right"/>
            </w:pPr>
            <w:r w:rsidRPr="00DE7B5E">
              <w:t>65,26</w:t>
            </w:r>
          </w:p>
          <w:p w:rsidR="00DE7B5E" w:rsidRPr="00DE7B5E" w:rsidRDefault="00DE7B5E" w:rsidP="00DE7B5E">
            <w:pPr>
              <w:jc w:val="right"/>
            </w:pPr>
          </w:p>
        </w:tc>
      </w:tr>
      <w:tr w:rsidR="00DE7B5E" w:rsidRPr="006D66A5" w:rsidTr="00DE7B5E">
        <w:tc>
          <w:tcPr>
            <w:tcW w:w="658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75113</w:t>
            </w:r>
          </w:p>
        </w:tc>
        <w:tc>
          <w:tcPr>
            <w:tcW w:w="748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Wybory do Parlamentu Europejskiego</w:t>
            </w:r>
          </w:p>
        </w:tc>
        <w:tc>
          <w:tcPr>
            <w:tcW w:w="1550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21 704,00</w:t>
            </w:r>
          </w:p>
        </w:tc>
        <w:tc>
          <w:tcPr>
            <w:tcW w:w="1870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21 703,81</w:t>
            </w:r>
          </w:p>
        </w:tc>
        <w:tc>
          <w:tcPr>
            <w:tcW w:w="948" w:type="dxa"/>
          </w:tcPr>
          <w:p w:rsidR="00DE7B5E" w:rsidRPr="00DE7B5E" w:rsidRDefault="00DE7B5E" w:rsidP="00DE7B5E">
            <w:pPr>
              <w:jc w:val="right"/>
              <w:rPr>
                <w:b/>
              </w:rPr>
            </w:pPr>
            <w:r w:rsidRPr="00DE7B5E">
              <w:rPr>
                <w:b/>
              </w:rPr>
              <w:t>100,00</w:t>
            </w:r>
          </w:p>
        </w:tc>
      </w:tr>
      <w:tr w:rsidR="00DE7B5E" w:rsidRPr="006D66A5" w:rsidTr="00DE7B5E">
        <w:tc>
          <w:tcPr>
            <w:tcW w:w="65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2010</w:t>
            </w:r>
          </w:p>
        </w:tc>
        <w:tc>
          <w:tcPr>
            <w:tcW w:w="4060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50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21 704,00</w:t>
            </w:r>
          </w:p>
        </w:tc>
        <w:tc>
          <w:tcPr>
            <w:tcW w:w="1870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21 703,81</w:t>
            </w:r>
          </w:p>
        </w:tc>
        <w:tc>
          <w:tcPr>
            <w:tcW w:w="948" w:type="dxa"/>
          </w:tcPr>
          <w:p w:rsidR="00DE7B5E" w:rsidRPr="00DE7B5E" w:rsidRDefault="00DE7B5E" w:rsidP="00DE7B5E">
            <w:pPr>
              <w:jc w:val="right"/>
              <w:rPr>
                <w:b/>
                <w:bCs/>
                <w:i/>
              </w:rPr>
            </w:pPr>
          </w:p>
          <w:p w:rsidR="00DE7B5E" w:rsidRPr="00DE7B5E" w:rsidRDefault="00DE7B5E" w:rsidP="00DE7B5E">
            <w:pPr>
              <w:jc w:val="right"/>
              <w:rPr>
                <w:b/>
                <w:bCs/>
                <w:i/>
              </w:rPr>
            </w:pPr>
          </w:p>
          <w:p w:rsidR="00DE7B5E" w:rsidRPr="00DE7B5E" w:rsidRDefault="00DE7B5E" w:rsidP="00DE7B5E">
            <w:pPr>
              <w:jc w:val="right"/>
              <w:rPr>
                <w:bCs/>
              </w:rPr>
            </w:pPr>
            <w:r w:rsidRPr="00DE7B5E">
              <w:rPr>
                <w:bCs/>
              </w:rPr>
              <w:t>100,00</w:t>
            </w:r>
          </w:p>
        </w:tc>
      </w:tr>
      <w:tr w:rsidR="00DE7B5E" w:rsidRPr="006D66A5" w:rsidTr="00DE7B5E">
        <w:tc>
          <w:tcPr>
            <w:tcW w:w="658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801</w:t>
            </w:r>
          </w:p>
        </w:tc>
        <w:tc>
          <w:tcPr>
            <w:tcW w:w="748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Oświata i wychowanie</w:t>
            </w:r>
          </w:p>
        </w:tc>
        <w:tc>
          <w:tcPr>
            <w:tcW w:w="1550" w:type="dxa"/>
            <w:vAlign w:val="center"/>
          </w:tcPr>
          <w:p w:rsidR="00DE7B5E" w:rsidRPr="00834491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 w:rsidRPr="00834491">
              <w:rPr>
                <w:b/>
                <w:i/>
                <w:color w:val="000000"/>
              </w:rPr>
              <w:t>6 900,00</w:t>
            </w:r>
          </w:p>
        </w:tc>
        <w:tc>
          <w:tcPr>
            <w:tcW w:w="1870" w:type="dxa"/>
            <w:vAlign w:val="center"/>
          </w:tcPr>
          <w:p w:rsidR="00DE7B5E" w:rsidRPr="00834491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 w:rsidRPr="00834491">
              <w:rPr>
                <w:b/>
                <w:i/>
                <w:color w:val="000000"/>
              </w:rPr>
              <w:t>6 830,83</w:t>
            </w:r>
          </w:p>
        </w:tc>
        <w:tc>
          <w:tcPr>
            <w:tcW w:w="948" w:type="dxa"/>
          </w:tcPr>
          <w:p w:rsidR="00DE7B5E" w:rsidRPr="00834491" w:rsidRDefault="00DE7B5E" w:rsidP="00DE7B5E">
            <w:pPr>
              <w:jc w:val="right"/>
              <w:rPr>
                <w:b/>
                <w:bCs/>
                <w:i/>
              </w:rPr>
            </w:pPr>
            <w:r w:rsidRPr="00834491">
              <w:rPr>
                <w:b/>
                <w:bCs/>
                <w:i/>
              </w:rPr>
              <w:t>99,00</w:t>
            </w:r>
          </w:p>
        </w:tc>
      </w:tr>
      <w:tr w:rsidR="00DE7B5E" w:rsidRPr="006D66A5" w:rsidTr="00DE7B5E">
        <w:tc>
          <w:tcPr>
            <w:tcW w:w="658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80101</w:t>
            </w:r>
          </w:p>
        </w:tc>
        <w:tc>
          <w:tcPr>
            <w:tcW w:w="748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Szkoły podstawowe</w:t>
            </w:r>
          </w:p>
        </w:tc>
        <w:tc>
          <w:tcPr>
            <w:tcW w:w="1550" w:type="dxa"/>
            <w:vAlign w:val="center"/>
          </w:tcPr>
          <w:p w:rsidR="00DE7B5E" w:rsidRPr="00834491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34491">
              <w:rPr>
                <w:b/>
                <w:color w:val="000000"/>
              </w:rPr>
              <w:t>6 900,00</w:t>
            </w:r>
          </w:p>
        </w:tc>
        <w:tc>
          <w:tcPr>
            <w:tcW w:w="1870" w:type="dxa"/>
            <w:vAlign w:val="center"/>
          </w:tcPr>
          <w:p w:rsidR="00DE7B5E" w:rsidRPr="00834491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34491">
              <w:rPr>
                <w:b/>
                <w:color w:val="000000"/>
              </w:rPr>
              <w:t>6 830,83</w:t>
            </w:r>
          </w:p>
        </w:tc>
        <w:tc>
          <w:tcPr>
            <w:tcW w:w="948" w:type="dxa"/>
          </w:tcPr>
          <w:p w:rsidR="00DE7B5E" w:rsidRPr="00834491" w:rsidRDefault="00DE7B5E" w:rsidP="00DE7B5E">
            <w:pPr>
              <w:jc w:val="right"/>
              <w:rPr>
                <w:b/>
              </w:rPr>
            </w:pPr>
            <w:r w:rsidRPr="00834491">
              <w:rPr>
                <w:b/>
              </w:rPr>
              <w:t>99,00</w:t>
            </w:r>
          </w:p>
        </w:tc>
      </w:tr>
      <w:tr w:rsidR="00DE7B5E" w:rsidRPr="006D66A5" w:rsidTr="00DE7B5E">
        <w:tc>
          <w:tcPr>
            <w:tcW w:w="65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2010</w:t>
            </w:r>
          </w:p>
        </w:tc>
        <w:tc>
          <w:tcPr>
            <w:tcW w:w="4060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50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6 900,00</w:t>
            </w:r>
          </w:p>
        </w:tc>
        <w:tc>
          <w:tcPr>
            <w:tcW w:w="1870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6 830,83</w:t>
            </w:r>
          </w:p>
        </w:tc>
        <w:tc>
          <w:tcPr>
            <w:tcW w:w="948" w:type="dxa"/>
          </w:tcPr>
          <w:p w:rsidR="00DE7B5E" w:rsidRPr="00DE7B5E" w:rsidRDefault="00DE7B5E" w:rsidP="00DE7B5E">
            <w:pPr>
              <w:jc w:val="right"/>
              <w:rPr>
                <w:bCs/>
              </w:rPr>
            </w:pPr>
          </w:p>
          <w:p w:rsidR="00DE7B5E" w:rsidRPr="00DE7B5E" w:rsidRDefault="00DE7B5E" w:rsidP="00DE7B5E">
            <w:pPr>
              <w:jc w:val="right"/>
              <w:rPr>
                <w:bCs/>
              </w:rPr>
            </w:pPr>
          </w:p>
          <w:p w:rsidR="00DE7B5E" w:rsidRPr="00DE7B5E" w:rsidRDefault="00DE7B5E" w:rsidP="00DE7B5E">
            <w:pPr>
              <w:jc w:val="right"/>
              <w:rPr>
                <w:bCs/>
              </w:rPr>
            </w:pPr>
            <w:r w:rsidRPr="00DE7B5E">
              <w:rPr>
                <w:bCs/>
              </w:rPr>
              <w:t>99,00</w:t>
            </w:r>
          </w:p>
        </w:tc>
      </w:tr>
      <w:tr w:rsidR="00DE7B5E" w:rsidRPr="006D66A5" w:rsidTr="00DE7B5E">
        <w:tc>
          <w:tcPr>
            <w:tcW w:w="658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852</w:t>
            </w:r>
          </w:p>
        </w:tc>
        <w:tc>
          <w:tcPr>
            <w:tcW w:w="748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867104">
              <w:rPr>
                <w:b/>
                <w:bCs/>
                <w:i/>
                <w:color w:val="000000"/>
              </w:rPr>
              <w:t>Pomoc społeczna</w:t>
            </w:r>
          </w:p>
        </w:tc>
        <w:tc>
          <w:tcPr>
            <w:tcW w:w="1550" w:type="dxa"/>
            <w:vAlign w:val="center"/>
          </w:tcPr>
          <w:p w:rsidR="00DE7B5E" w:rsidRPr="00867104" w:rsidRDefault="00834491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3.126.414,79</w:t>
            </w:r>
          </w:p>
        </w:tc>
        <w:tc>
          <w:tcPr>
            <w:tcW w:w="1870" w:type="dxa"/>
            <w:vAlign w:val="center"/>
          </w:tcPr>
          <w:p w:rsidR="00DE7B5E" w:rsidRPr="00834491" w:rsidRDefault="00342664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3.125.979,6</w:t>
            </w:r>
            <w:r w:rsidR="00834491" w:rsidRPr="00834491">
              <w:rPr>
                <w:b/>
                <w:i/>
              </w:rPr>
              <w:t>3</w:t>
            </w:r>
          </w:p>
        </w:tc>
        <w:tc>
          <w:tcPr>
            <w:tcW w:w="948" w:type="dxa"/>
          </w:tcPr>
          <w:p w:rsidR="00DE7B5E" w:rsidRPr="00834491" w:rsidRDefault="006E4B30" w:rsidP="00DE7B5E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99,99</w:t>
            </w:r>
          </w:p>
        </w:tc>
      </w:tr>
      <w:tr w:rsidR="00DE7B5E" w:rsidRPr="006D66A5" w:rsidTr="00DE7B5E">
        <w:tc>
          <w:tcPr>
            <w:tcW w:w="658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85212</w:t>
            </w:r>
          </w:p>
        </w:tc>
        <w:tc>
          <w:tcPr>
            <w:tcW w:w="748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DE7B5E" w:rsidRPr="00867104" w:rsidRDefault="00DE7B5E" w:rsidP="00DE7B5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50" w:type="dxa"/>
            <w:vAlign w:val="center"/>
          </w:tcPr>
          <w:p w:rsidR="00DE7B5E" w:rsidRPr="00DE7B5E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DE7B5E">
              <w:rPr>
                <w:b/>
                <w:color w:val="000000"/>
              </w:rPr>
              <w:t>3 034 046,00</w:t>
            </w:r>
          </w:p>
        </w:tc>
        <w:tc>
          <w:tcPr>
            <w:tcW w:w="1870" w:type="dxa"/>
            <w:vAlign w:val="center"/>
          </w:tcPr>
          <w:p w:rsidR="00DE7B5E" w:rsidRPr="00DE7B5E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DE7B5E">
              <w:rPr>
                <w:b/>
                <w:color w:val="000000"/>
              </w:rPr>
              <w:t>3 034 037,07</w:t>
            </w:r>
          </w:p>
        </w:tc>
        <w:tc>
          <w:tcPr>
            <w:tcW w:w="948" w:type="dxa"/>
          </w:tcPr>
          <w:p w:rsidR="00DE7B5E" w:rsidRPr="00834491" w:rsidRDefault="00DE7B5E" w:rsidP="00DE7B5E">
            <w:pPr>
              <w:jc w:val="right"/>
              <w:rPr>
                <w:b/>
                <w:bCs/>
              </w:rPr>
            </w:pPr>
          </w:p>
          <w:p w:rsidR="00DE7B5E" w:rsidRPr="00834491" w:rsidRDefault="00834491" w:rsidP="00DE7B5E">
            <w:pPr>
              <w:jc w:val="right"/>
              <w:rPr>
                <w:b/>
                <w:bCs/>
              </w:rPr>
            </w:pPr>
            <w:r w:rsidRPr="00834491">
              <w:rPr>
                <w:b/>
                <w:bCs/>
              </w:rPr>
              <w:t>100,00</w:t>
            </w:r>
          </w:p>
        </w:tc>
      </w:tr>
      <w:tr w:rsidR="00DE7B5E" w:rsidRPr="006D66A5" w:rsidTr="00DE7B5E">
        <w:tc>
          <w:tcPr>
            <w:tcW w:w="65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2010</w:t>
            </w:r>
          </w:p>
        </w:tc>
        <w:tc>
          <w:tcPr>
            <w:tcW w:w="4060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50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3 034 046,00</w:t>
            </w:r>
          </w:p>
        </w:tc>
        <w:tc>
          <w:tcPr>
            <w:tcW w:w="1870" w:type="dxa"/>
            <w:vAlign w:val="center"/>
          </w:tcPr>
          <w:p w:rsidR="00DE7B5E" w:rsidRPr="006D66A5" w:rsidRDefault="00DE7B5E" w:rsidP="00DE7B5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3 034 037,07</w:t>
            </w:r>
          </w:p>
        </w:tc>
        <w:tc>
          <w:tcPr>
            <w:tcW w:w="948" w:type="dxa"/>
          </w:tcPr>
          <w:p w:rsidR="00DE7B5E" w:rsidRPr="00834491" w:rsidRDefault="00DE7B5E" w:rsidP="00DE7B5E">
            <w:pPr>
              <w:jc w:val="right"/>
            </w:pPr>
          </w:p>
          <w:p w:rsidR="00834491" w:rsidRPr="00834491" w:rsidRDefault="00834491" w:rsidP="00DE7B5E">
            <w:pPr>
              <w:jc w:val="right"/>
            </w:pPr>
          </w:p>
          <w:p w:rsidR="00834491" w:rsidRPr="00834491" w:rsidRDefault="00834491" w:rsidP="00DE7B5E">
            <w:pPr>
              <w:jc w:val="right"/>
            </w:pPr>
            <w:r w:rsidRPr="00834491">
              <w:t>100,00</w:t>
            </w:r>
          </w:p>
        </w:tc>
      </w:tr>
      <w:tr w:rsidR="00834491" w:rsidRPr="006D66A5" w:rsidTr="00A63149">
        <w:tc>
          <w:tcPr>
            <w:tcW w:w="658" w:type="dxa"/>
            <w:vAlign w:val="center"/>
          </w:tcPr>
          <w:p w:rsidR="00834491" w:rsidRPr="00867104" w:rsidRDefault="00834491" w:rsidP="008344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834491" w:rsidRPr="00867104" w:rsidRDefault="00834491" w:rsidP="008344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85213</w:t>
            </w:r>
          </w:p>
        </w:tc>
        <w:tc>
          <w:tcPr>
            <w:tcW w:w="748" w:type="dxa"/>
            <w:vAlign w:val="center"/>
          </w:tcPr>
          <w:p w:rsidR="00834491" w:rsidRPr="00867104" w:rsidRDefault="00834491" w:rsidP="008344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834491" w:rsidRPr="00867104" w:rsidRDefault="00834491" w:rsidP="0083449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550" w:type="dxa"/>
            <w:vAlign w:val="center"/>
          </w:tcPr>
          <w:p w:rsidR="00834491" w:rsidRPr="00834491" w:rsidRDefault="00834491" w:rsidP="0083449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34491">
              <w:rPr>
                <w:b/>
                <w:color w:val="000000"/>
              </w:rPr>
              <w:t>8 312,00</w:t>
            </w:r>
          </w:p>
        </w:tc>
        <w:tc>
          <w:tcPr>
            <w:tcW w:w="1870" w:type="dxa"/>
            <w:vAlign w:val="center"/>
          </w:tcPr>
          <w:p w:rsidR="00834491" w:rsidRPr="00834491" w:rsidRDefault="00834491" w:rsidP="0083449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34491">
              <w:rPr>
                <w:b/>
                <w:color w:val="000000"/>
              </w:rPr>
              <w:t>8 311,44</w:t>
            </w:r>
          </w:p>
        </w:tc>
        <w:tc>
          <w:tcPr>
            <w:tcW w:w="948" w:type="dxa"/>
          </w:tcPr>
          <w:p w:rsidR="00834491" w:rsidRPr="00834491" w:rsidRDefault="00834491" w:rsidP="00834491">
            <w:pPr>
              <w:jc w:val="right"/>
              <w:rPr>
                <w:b/>
                <w:bCs/>
              </w:rPr>
            </w:pPr>
          </w:p>
          <w:p w:rsidR="00834491" w:rsidRPr="00834491" w:rsidRDefault="00834491" w:rsidP="00834491">
            <w:pPr>
              <w:jc w:val="right"/>
              <w:rPr>
                <w:b/>
                <w:bCs/>
              </w:rPr>
            </w:pPr>
          </w:p>
          <w:p w:rsidR="00834491" w:rsidRPr="00834491" w:rsidRDefault="00834491" w:rsidP="00834491">
            <w:pPr>
              <w:jc w:val="right"/>
              <w:rPr>
                <w:b/>
                <w:bCs/>
              </w:rPr>
            </w:pPr>
          </w:p>
          <w:p w:rsidR="00834491" w:rsidRPr="00834491" w:rsidRDefault="00834491" w:rsidP="00834491">
            <w:pPr>
              <w:jc w:val="right"/>
              <w:rPr>
                <w:b/>
                <w:bCs/>
              </w:rPr>
            </w:pPr>
          </w:p>
          <w:p w:rsidR="00834491" w:rsidRPr="00834491" w:rsidRDefault="00834491" w:rsidP="00834491">
            <w:pPr>
              <w:jc w:val="right"/>
              <w:rPr>
                <w:b/>
                <w:bCs/>
              </w:rPr>
            </w:pPr>
            <w:r w:rsidRPr="00834491">
              <w:rPr>
                <w:b/>
                <w:bCs/>
              </w:rPr>
              <w:t>99,99</w:t>
            </w:r>
          </w:p>
        </w:tc>
      </w:tr>
      <w:tr w:rsidR="00834491" w:rsidRPr="006D66A5" w:rsidTr="00DE7B5E">
        <w:tc>
          <w:tcPr>
            <w:tcW w:w="658" w:type="dxa"/>
            <w:vAlign w:val="center"/>
          </w:tcPr>
          <w:p w:rsidR="00834491" w:rsidRPr="006D66A5" w:rsidRDefault="00834491" w:rsidP="008344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834491" w:rsidRPr="006D66A5" w:rsidRDefault="00834491" w:rsidP="008344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834491" w:rsidRPr="006D66A5" w:rsidRDefault="00834491" w:rsidP="008344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2010</w:t>
            </w:r>
          </w:p>
        </w:tc>
        <w:tc>
          <w:tcPr>
            <w:tcW w:w="4060" w:type="dxa"/>
            <w:vAlign w:val="center"/>
          </w:tcPr>
          <w:p w:rsidR="00834491" w:rsidRPr="006D66A5" w:rsidRDefault="00834491" w:rsidP="008344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50" w:type="dxa"/>
            <w:vAlign w:val="center"/>
          </w:tcPr>
          <w:p w:rsidR="00834491" w:rsidRPr="006D66A5" w:rsidRDefault="00834491" w:rsidP="0083449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8 312,00</w:t>
            </w:r>
          </w:p>
        </w:tc>
        <w:tc>
          <w:tcPr>
            <w:tcW w:w="1870" w:type="dxa"/>
            <w:vAlign w:val="center"/>
          </w:tcPr>
          <w:p w:rsidR="00834491" w:rsidRPr="006D66A5" w:rsidRDefault="00834491" w:rsidP="0083449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8 311,44</w:t>
            </w:r>
          </w:p>
        </w:tc>
        <w:tc>
          <w:tcPr>
            <w:tcW w:w="948" w:type="dxa"/>
          </w:tcPr>
          <w:p w:rsidR="00834491" w:rsidRPr="00834491" w:rsidRDefault="00834491" w:rsidP="00834491">
            <w:pPr>
              <w:jc w:val="right"/>
              <w:rPr>
                <w:bCs/>
              </w:rPr>
            </w:pPr>
          </w:p>
          <w:p w:rsidR="00834491" w:rsidRPr="00834491" w:rsidRDefault="00834491" w:rsidP="00834491">
            <w:pPr>
              <w:jc w:val="right"/>
              <w:rPr>
                <w:bCs/>
              </w:rPr>
            </w:pPr>
          </w:p>
          <w:p w:rsidR="00834491" w:rsidRPr="00834491" w:rsidRDefault="00834491" w:rsidP="00834491">
            <w:pPr>
              <w:jc w:val="right"/>
              <w:rPr>
                <w:bCs/>
              </w:rPr>
            </w:pPr>
            <w:r w:rsidRPr="00834491">
              <w:rPr>
                <w:bCs/>
              </w:rPr>
              <w:t>99,99</w:t>
            </w:r>
          </w:p>
        </w:tc>
      </w:tr>
      <w:tr w:rsidR="00834491" w:rsidRPr="006D66A5" w:rsidTr="00DE7B5E">
        <w:tc>
          <w:tcPr>
            <w:tcW w:w="658" w:type="dxa"/>
            <w:vAlign w:val="center"/>
          </w:tcPr>
          <w:p w:rsidR="00834491" w:rsidRPr="00867104" w:rsidRDefault="00834491" w:rsidP="008344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834491" w:rsidRPr="00867104" w:rsidRDefault="00834491" w:rsidP="008344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85215</w:t>
            </w:r>
          </w:p>
        </w:tc>
        <w:tc>
          <w:tcPr>
            <w:tcW w:w="748" w:type="dxa"/>
            <w:vAlign w:val="center"/>
          </w:tcPr>
          <w:p w:rsidR="00834491" w:rsidRPr="00867104" w:rsidRDefault="00834491" w:rsidP="008344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834491" w:rsidRPr="00867104" w:rsidRDefault="00834491" w:rsidP="0083449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Dodatki mieszkaniowe</w:t>
            </w:r>
          </w:p>
        </w:tc>
        <w:tc>
          <w:tcPr>
            <w:tcW w:w="1550" w:type="dxa"/>
            <w:vAlign w:val="center"/>
          </w:tcPr>
          <w:p w:rsidR="00834491" w:rsidRPr="00867104" w:rsidRDefault="00834491" w:rsidP="0083449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962,79</w:t>
            </w:r>
          </w:p>
        </w:tc>
        <w:tc>
          <w:tcPr>
            <w:tcW w:w="1870" w:type="dxa"/>
            <w:vAlign w:val="center"/>
          </w:tcPr>
          <w:p w:rsidR="00834491" w:rsidRPr="00867104" w:rsidRDefault="00834491" w:rsidP="0083449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937,76</w:t>
            </w:r>
          </w:p>
        </w:tc>
        <w:tc>
          <w:tcPr>
            <w:tcW w:w="948" w:type="dxa"/>
          </w:tcPr>
          <w:p w:rsidR="00834491" w:rsidRPr="00834491" w:rsidRDefault="00834491" w:rsidP="00834491">
            <w:pPr>
              <w:jc w:val="right"/>
              <w:rPr>
                <w:b/>
              </w:rPr>
            </w:pPr>
            <w:r w:rsidRPr="00834491">
              <w:rPr>
                <w:b/>
              </w:rPr>
              <w:t>97,40</w:t>
            </w:r>
          </w:p>
        </w:tc>
      </w:tr>
      <w:tr w:rsidR="00834491" w:rsidRPr="006D66A5" w:rsidTr="00DE7B5E">
        <w:tc>
          <w:tcPr>
            <w:tcW w:w="658" w:type="dxa"/>
            <w:vAlign w:val="center"/>
          </w:tcPr>
          <w:p w:rsidR="00834491" w:rsidRPr="006D66A5" w:rsidRDefault="00834491" w:rsidP="008344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834491" w:rsidRPr="006D66A5" w:rsidRDefault="00834491" w:rsidP="008344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834491" w:rsidRPr="006D66A5" w:rsidRDefault="00834491" w:rsidP="008344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2010</w:t>
            </w:r>
          </w:p>
        </w:tc>
        <w:tc>
          <w:tcPr>
            <w:tcW w:w="4060" w:type="dxa"/>
            <w:vAlign w:val="center"/>
          </w:tcPr>
          <w:p w:rsidR="00834491" w:rsidRPr="006D66A5" w:rsidRDefault="00834491" w:rsidP="008344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50" w:type="dxa"/>
            <w:vAlign w:val="center"/>
          </w:tcPr>
          <w:p w:rsidR="00834491" w:rsidRPr="006D66A5" w:rsidRDefault="00834491" w:rsidP="0083449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962,79</w:t>
            </w:r>
          </w:p>
        </w:tc>
        <w:tc>
          <w:tcPr>
            <w:tcW w:w="1870" w:type="dxa"/>
            <w:vAlign w:val="center"/>
          </w:tcPr>
          <w:p w:rsidR="00834491" w:rsidRPr="006D66A5" w:rsidRDefault="00834491" w:rsidP="0083449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937,76</w:t>
            </w:r>
          </w:p>
        </w:tc>
        <w:tc>
          <w:tcPr>
            <w:tcW w:w="948" w:type="dxa"/>
          </w:tcPr>
          <w:p w:rsidR="00834491" w:rsidRPr="00834491" w:rsidRDefault="00834491" w:rsidP="00834491">
            <w:pPr>
              <w:jc w:val="right"/>
            </w:pPr>
          </w:p>
          <w:p w:rsidR="00834491" w:rsidRPr="00834491" w:rsidRDefault="00834491" w:rsidP="00834491">
            <w:pPr>
              <w:jc w:val="right"/>
            </w:pPr>
          </w:p>
          <w:p w:rsidR="00834491" w:rsidRPr="00834491" w:rsidRDefault="00834491" w:rsidP="00834491">
            <w:pPr>
              <w:jc w:val="right"/>
            </w:pPr>
            <w:r w:rsidRPr="00834491">
              <w:t>97,40</w:t>
            </w:r>
          </w:p>
        </w:tc>
      </w:tr>
      <w:tr w:rsidR="00834491" w:rsidRPr="006D66A5" w:rsidTr="00DE7B5E">
        <w:tc>
          <w:tcPr>
            <w:tcW w:w="658" w:type="dxa"/>
            <w:vAlign w:val="center"/>
          </w:tcPr>
          <w:p w:rsidR="00834491" w:rsidRPr="00867104" w:rsidRDefault="00834491" w:rsidP="008344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834491" w:rsidRPr="00867104" w:rsidRDefault="00834491" w:rsidP="008344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85295</w:t>
            </w:r>
          </w:p>
        </w:tc>
        <w:tc>
          <w:tcPr>
            <w:tcW w:w="748" w:type="dxa"/>
            <w:vAlign w:val="center"/>
          </w:tcPr>
          <w:p w:rsidR="00834491" w:rsidRPr="00867104" w:rsidRDefault="00834491" w:rsidP="008344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60" w:type="dxa"/>
            <w:vAlign w:val="center"/>
          </w:tcPr>
          <w:p w:rsidR="00834491" w:rsidRPr="00867104" w:rsidRDefault="00834491" w:rsidP="0083449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67104">
              <w:rPr>
                <w:b/>
                <w:color w:val="000000"/>
              </w:rPr>
              <w:t>Pozostała działalność</w:t>
            </w:r>
          </w:p>
        </w:tc>
        <w:tc>
          <w:tcPr>
            <w:tcW w:w="1550" w:type="dxa"/>
            <w:vAlign w:val="center"/>
          </w:tcPr>
          <w:p w:rsidR="00834491" w:rsidRPr="00834491" w:rsidRDefault="00834491" w:rsidP="0083449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834491">
              <w:rPr>
                <w:b/>
                <w:color w:val="000000"/>
              </w:rPr>
              <w:t>83 094,00</w:t>
            </w:r>
          </w:p>
        </w:tc>
        <w:tc>
          <w:tcPr>
            <w:tcW w:w="1870" w:type="dxa"/>
            <w:vAlign w:val="center"/>
          </w:tcPr>
          <w:p w:rsidR="00834491" w:rsidRPr="00834491" w:rsidRDefault="00342664" w:rsidP="0083449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82 693,36</w:t>
            </w:r>
          </w:p>
        </w:tc>
        <w:tc>
          <w:tcPr>
            <w:tcW w:w="948" w:type="dxa"/>
          </w:tcPr>
          <w:p w:rsidR="00834491" w:rsidRPr="00834491" w:rsidRDefault="00834491" w:rsidP="00834491">
            <w:pPr>
              <w:jc w:val="right"/>
              <w:rPr>
                <w:b/>
                <w:bCs/>
              </w:rPr>
            </w:pPr>
            <w:r w:rsidRPr="00834491">
              <w:rPr>
                <w:b/>
                <w:bCs/>
              </w:rPr>
              <w:t>99,52</w:t>
            </w:r>
          </w:p>
        </w:tc>
      </w:tr>
      <w:tr w:rsidR="00834491" w:rsidRPr="006D66A5" w:rsidTr="00DE7B5E">
        <w:tc>
          <w:tcPr>
            <w:tcW w:w="658" w:type="dxa"/>
            <w:vAlign w:val="center"/>
          </w:tcPr>
          <w:p w:rsidR="00834491" w:rsidRPr="006D66A5" w:rsidRDefault="00834491" w:rsidP="008344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834491" w:rsidRPr="006D66A5" w:rsidRDefault="00834491" w:rsidP="008344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834491" w:rsidRPr="006D66A5" w:rsidRDefault="00834491" w:rsidP="008344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66A5">
              <w:rPr>
                <w:color w:val="000000"/>
              </w:rPr>
              <w:t>2010</w:t>
            </w:r>
          </w:p>
        </w:tc>
        <w:tc>
          <w:tcPr>
            <w:tcW w:w="4060" w:type="dxa"/>
            <w:vAlign w:val="center"/>
          </w:tcPr>
          <w:p w:rsidR="00834491" w:rsidRPr="006D66A5" w:rsidRDefault="00834491" w:rsidP="0083449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66A5">
              <w:rPr>
                <w:color w:val="000000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50" w:type="dxa"/>
            <w:vAlign w:val="center"/>
          </w:tcPr>
          <w:p w:rsidR="00834491" w:rsidRPr="006D66A5" w:rsidRDefault="00834491" w:rsidP="0083449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D66A5">
              <w:rPr>
                <w:color w:val="000000"/>
              </w:rPr>
              <w:t>83 094,00</w:t>
            </w:r>
          </w:p>
        </w:tc>
        <w:tc>
          <w:tcPr>
            <w:tcW w:w="1870" w:type="dxa"/>
            <w:vAlign w:val="center"/>
          </w:tcPr>
          <w:p w:rsidR="00834491" w:rsidRPr="006D66A5" w:rsidRDefault="00342664" w:rsidP="0083449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82  693,36</w:t>
            </w:r>
          </w:p>
        </w:tc>
        <w:tc>
          <w:tcPr>
            <w:tcW w:w="948" w:type="dxa"/>
          </w:tcPr>
          <w:p w:rsidR="00834491" w:rsidRPr="00834491" w:rsidRDefault="00834491" w:rsidP="00834491">
            <w:pPr>
              <w:jc w:val="right"/>
              <w:rPr>
                <w:b/>
              </w:rPr>
            </w:pPr>
          </w:p>
          <w:p w:rsidR="00834491" w:rsidRPr="00834491" w:rsidRDefault="00834491" w:rsidP="00834491">
            <w:pPr>
              <w:jc w:val="right"/>
              <w:rPr>
                <w:b/>
              </w:rPr>
            </w:pPr>
          </w:p>
          <w:p w:rsidR="00834491" w:rsidRPr="00834491" w:rsidRDefault="00834491" w:rsidP="00834491">
            <w:pPr>
              <w:jc w:val="right"/>
            </w:pPr>
            <w:r w:rsidRPr="00834491">
              <w:t>99,52</w:t>
            </w:r>
          </w:p>
        </w:tc>
      </w:tr>
      <w:tr w:rsidR="00834491" w:rsidRPr="006D66A5" w:rsidTr="00DE7B5E">
        <w:tc>
          <w:tcPr>
            <w:tcW w:w="658" w:type="dxa"/>
          </w:tcPr>
          <w:p w:rsidR="00834491" w:rsidRPr="006D66A5" w:rsidRDefault="00834491" w:rsidP="00834491">
            <w:pPr>
              <w:rPr>
                <w:bCs/>
                <w:color w:val="FF0000"/>
              </w:rPr>
            </w:pPr>
          </w:p>
        </w:tc>
        <w:tc>
          <w:tcPr>
            <w:tcW w:w="748" w:type="dxa"/>
          </w:tcPr>
          <w:p w:rsidR="00834491" w:rsidRPr="006D66A5" w:rsidRDefault="00834491" w:rsidP="00834491">
            <w:pPr>
              <w:rPr>
                <w:bCs/>
                <w:color w:val="FF0000"/>
              </w:rPr>
            </w:pPr>
          </w:p>
        </w:tc>
        <w:tc>
          <w:tcPr>
            <w:tcW w:w="748" w:type="dxa"/>
          </w:tcPr>
          <w:p w:rsidR="00834491" w:rsidRPr="006D66A5" w:rsidRDefault="00834491" w:rsidP="00834491">
            <w:pPr>
              <w:rPr>
                <w:color w:val="FF0000"/>
              </w:rPr>
            </w:pPr>
          </w:p>
        </w:tc>
        <w:tc>
          <w:tcPr>
            <w:tcW w:w="4060" w:type="dxa"/>
          </w:tcPr>
          <w:p w:rsidR="00834491" w:rsidRPr="00834491" w:rsidRDefault="00834491" w:rsidP="00834491">
            <w:pPr>
              <w:rPr>
                <w:b/>
                <w:bCs/>
              </w:rPr>
            </w:pPr>
            <w:r w:rsidRPr="00834491">
              <w:rPr>
                <w:b/>
                <w:bCs/>
              </w:rPr>
              <w:t>Ogółem</w:t>
            </w:r>
          </w:p>
          <w:p w:rsidR="00834491" w:rsidRPr="006D66A5" w:rsidRDefault="00834491" w:rsidP="00834491">
            <w:pPr>
              <w:rPr>
                <w:bCs/>
                <w:color w:val="FF0000"/>
              </w:rPr>
            </w:pPr>
          </w:p>
        </w:tc>
        <w:tc>
          <w:tcPr>
            <w:tcW w:w="1550" w:type="dxa"/>
          </w:tcPr>
          <w:p w:rsidR="00834491" w:rsidRPr="00834491" w:rsidRDefault="00834491" w:rsidP="00834491">
            <w:pPr>
              <w:jc w:val="right"/>
              <w:rPr>
                <w:b/>
              </w:rPr>
            </w:pPr>
            <w:r w:rsidRPr="00834491">
              <w:rPr>
                <w:b/>
              </w:rPr>
              <w:t>3.980.958,57</w:t>
            </w:r>
          </w:p>
        </w:tc>
        <w:tc>
          <w:tcPr>
            <w:tcW w:w="1870" w:type="dxa"/>
          </w:tcPr>
          <w:p w:rsidR="00834491" w:rsidRPr="00834491" w:rsidRDefault="00342664" w:rsidP="00834491">
            <w:pPr>
              <w:jc w:val="right"/>
              <w:rPr>
                <w:b/>
              </w:rPr>
            </w:pPr>
            <w:r>
              <w:rPr>
                <w:b/>
              </w:rPr>
              <w:t>3.956.752,0</w:t>
            </w:r>
            <w:r w:rsidR="00834491" w:rsidRPr="00834491">
              <w:rPr>
                <w:b/>
              </w:rPr>
              <w:t>4</w:t>
            </w:r>
          </w:p>
        </w:tc>
        <w:tc>
          <w:tcPr>
            <w:tcW w:w="948" w:type="dxa"/>
          </w:tcPr>
          <w:p w:rsidR="00834491" w:rsidRPr="00834491" w:rsidRDefault="00834491" w:rsidP="00834491">
            <w:pPr>
              <w:jc w:val="right"/>
              <w:rPr>
                <w:b/>
              </w:rPr>
            </w:pPr>
            <w:r w:rsidRPr="00834491">
              <w:rPr>
                <w:b/>
              </w:rPr>
              <w:t>99,39</w:t>
            </w:r>
          </w:p>
        </w:tc>
      </w:tr>
    </w:tbl>
    <w:p w:rsidR="00DE7B5E" w:rsidRPr="00DE7B5E" w:rsidRDefault="00DE7B5E" w:rsidP="00DE7B5E"/>
    <w:p w:rsidR="008B1071" w:rsidRPr="00A719F7" w:rsidRDefault="008B1071" w:rsidP="008B1071">
      <w:pPr>
        <w:rPr>
          <w:b/>
          <w:bCs/>
          <w:color w:val="FF0000"/>
        </w:rPr>
      </w:pPr>
    </w:p>
    <w:p w:rsidR="008B1071" w:rsidRPr="00A719F7" w:rsidRDefault="008B1071" w:rsidP="008B1071">
      <w:pPr>
        <w:ind w:left="360" w:hanging="360"/>
        <w:jc w:val="center"/>
        <w:rPr>
          <w:b/>
          <w:bCs/>
          <w:color w:val="FF0000"/>
        </w:rPr>
      </w:pPr>
    </w:p>
    <w:p w:rsidR="008B1071" w:rsidRPr="00425055" w:rsidRDefault="008B1071" w:rsidP="008B1071">
      <w:pPr>
        <w:jc w:val="both"/>
        <w:rPr>
          <w:b/>
          <w:sz w:val="26"/>
          <w:szCs w:val="26"/>
        </w:rPr>
      </w:pPr>
      <w:r w:rsidRPr="00A719F7">
        <w:rPr>
          <w:b/>
          <w:color w:val="FF0000"/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Pr="00425055">
        <w:rPr>
          <w:b/>
          <w:sz w:val="26"/>
          <w:szCs w:val="26"/>
        </w:rPr>
        <w:t>Załącznik Nr 3</w:t>
      </w:r>
    </w:p>
    <w:p w:rsidR="008B1071" w:rsidRPr="00425055" w:rsidRDefault="008B1071" w:rsidP="008B1071">
      <w:pPr>
        <w:jc w:val="both"/>
        <w:rPr>
          <w:b/>
          <w:sz w:val="26"/>
          <w:szCs w:val="26"/>
        </w:rPr>
      </w:pPr>
      <w:r w:rsidRPr="00425055">
        <w:rPr>
          <w:b/>
          <w:sz w:val="26"/>
          <w:szCs w:val="26"/>
        </w:rPr>
        <w:t xml:space="preserve">                                                                                       </w:t>
      </w:r>
      <w:r w:rsidR="00425055" w:rsidRPr="00425055">
        <w:rPr>
          <w:b/>
          <w:sz w:val="26"/>
          <w:szCs w:val="26"/>
        </w:rPr>
        <w:t xml:space="preserve">       do Zarządzenia Nr </w:t>
      </w:r>
      <w:r w:rsidR="00017FB5">
        <w:rPr>
          <w:b/>
          <w:sz w:val="26"/>
          <w:szCs w:val="26"/>
        </w:rPr>
        <w:t>17/2015</w:t>
      </w:r>
    </w:p>
    <w:p w:rsidR="008B1071" w:rsidRPr="00425055" w:rsidRDefault="008B1071" w:rsidP="008B1071">
      <w:pPr>
        <w:jc w:val="both"/>
        <w:rPr>
          <w:b/>
          <w:sz w:val="26"/>
          <w:szCs w:val="26"/>
        </w:rPr>
      </w:pPr>
      <w:r w:rsidRPr="00425055">
        <w:rPr>
          <w:b/>
          <w:sz w:val="26"/>
          <w:szCs w:val="26"/>
        </w:rPr>
        <w:t xml:space="preserve">                                                                                              Wójta Gminy Przasnysz</w:t>
      </w:r>
    </w:p>
    <w:p w:rsidR="008B1071" w:rsidRPr="00425055" w:rsidRDefault="008B1071" w:rsidP="008B1071">
      <w:pPr>
        <w:rPr>
          <w:b/>
          <w:sz w:val="26"/>
          <w:szCs w:val="26"/>
        </w:rPr>
      </w:pPr>
      <w:r w:rsidRPr="00425055">
        <w:rPr>
          <w:b/>
          <w:sz w:val="26"/>
          <w:szCs w:val="26"/>
        </w:rPr>
        <w:t xml:space="preserve">                                                                                   </w:t>
      </w:r>
      <w:r w:rsidR="00017FB5">
        <w:rPr>
          <w:b/>
          <w:sz w:val="26"/>
          <w:szCs w:val="26"/>
        </w:rPr>
        <w:t xml:space="preserve">            z dnia 24</w:t>
      </w:r>
      <w:r w:rsidR="00425055" w:rsidRPr="00425055">
        <w:rPr>
          <w:b/>
          <w:sz w:val="26"/>
          <w:szCs w:val="26"/>
        </w:rPr>
        <w:t xml:space="preserve"> marca 2015</w:t>
      </w:r>
      <w:r w:rsidRPr="00425055">
        <w:rPr>
          <w:b/>
          <w:sz w:val="26"/>
          <w:szCs w:val="26"/>
        </w:rPr>
        <w:t xml:space="preserve"> r.</w:t>
      </w:r>
    </w:p>
    <w:p w:rsidR="008B1071" w:rsidRPr="00425055" w:rsidRDefault="008B1071" w:rsidP="008B1071">
      <w:pPr>
        <w:ind w:left="360" w:hanging="360"/>
        <w:jc w:val="center"/>
        <w:rPr>
          <w:b/>
          <w:bCs/>
        </w:rPr>
      </w:pPr>
      <w:r w:rsidRPr="00425055">
        <w:t xml:space="preserve">                                                                                                                                              </w:t>
      </w:r>
      <w:r w:rsidRPr="00425055">
        <w:rPr>
          <w:b/>
          <w:bCs/>
        </w:rPr>
        <w:t xml:space="preserve"> </w:t>
      </w:r>
    </w:p>
    <w:p w:rsidR="008B1071" w:rsidRPr="00425055" w:rsidRDefault="008B1071" w:rsidP="008B1071">
      <w:pPr>
        <w:jc w:val="center"/>
        <w:rPr>
          <w:b/>
          <w:sz w:val="28"/>
          <w:szCs w:val="28"/>
        </w:rPr>
      </w:pPr>
    </w:p>
    <w:p w:rsidR="008B1071" w:rsidRPr="00425055" w:rsidRDefault="008B1071" w:rsidP="008B1071">
      <w:pPr>
        <w:pStyle w:val="Nagwek2"/>
        <w:ind w:left="0" w:firstLine="0"/>
        <w:rPr>
          <w:b w:val="0"/>
        </w:rPr>
      </w:pPr>
      <w:r w:rsidRPr="00425055">
        <w:rPr>
          <w:b w:val="0"/>
        </w:rPr>
        <w:t xml:space="preserve">WYDATKI </w:t>
      </w:r>
      <w:r w:rsidR="006F6793" w:rsidRPr="00425055">
        <w:rPr>
          <w:b w:val="0"/>
        </w:rPr>
        <w:t>BUDŻETU GMINY ZA 2014</w:t>
      </w:r>
      <w:r w:rsidRPr="00425055">
        <w:rPr>
          <w:b w:val="0"/>
        </w:rPr>
        <w:t xml:space="preserve"> R.</w:t>
      </w:r>
    </w:p>
    <w:p w:rsidR="008B1071" w:rsidRPr="00425055" w:rsidRDefault="008B1071" w:rsidP="008B1071">
      <w:pPr>
        <w:jc w:val="center"/>
        <w:rPr>
          <w:b/>
          <w:bCs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838"/>
        <w:gridCol w:w="640"/>
        <w:gridCol w:w="4035"/>
        <w:gridCol w:w="1549"/>
        <w:gridCol w:w="1752"/>
        <w:gridCol w:w="1065"/>
      </w:tblGrid>
      <w:tr w:rsidR="00A719F7" w:rsidRPr="00425055" w:rsidTr="00921A3D">
        <w:trPr>
          <w:trHeight w:val="830"/>
          <w:jc w:val="center"/>
        </w:trPr>
        <w:tc>
          <w:tcPr>
            <w:tcW w:w="748" w:type="dxa"/>
          </w:tcPr>
          <w:p w:rsidR="008B1071" w:rsidRPr="00425055" w:rsidRDefault="008B1071" w:rsidP="007B40ED">
            <w:pPr>
              <w:pStyle w:val="Nagwek1"/>
              <w:jc w:val="center"/>
            </w:pPr>
            <w:r w:rsidRPr="00425055">
              <w:t>Dział</w:t>
            </w:r>
          </w:p>
        </w:tc>
        <w:tc>
          <w:tcPr>
            <w:tcW w:w="838" w:type="dxa"/>
          </w:tcPr>
          <w:p w:rsidR="008B1071" w:rsidRPr="00425055" w:rsidRDefault="008B1071" w:rsidP="007B40ED">
            <w:pPr>
              <w:jc w:val="center"/>
              <w:rPr>
                <w:b/>
                <w:bCs/>
              </w:rPr>
            </w:pPr>
            <w:proofErr w:type="spellStart"/>
            <w:r w:rsidRPr="00425055">
              <w:rPr>
                <w:b/>
                <w:bCs/>
              </w:rPr>
              <w:t>Rozd</w:t>
            </w:r>
            <w:proofErr w:type="spellEnd"/>
            <w:r w:rsidRPr="00425055">
              <w:rPr>
                <w:b/>
                <w:bCs/>
              </w:rPr>
              <w:t>.</w:t>
            </w:r>
          </w:p>
        </w:tc>
        <w:tc>
          <w:tcPr>
            <w:tcW w:w="640" w:type="dxa"/>
          </w:tcPr>
          <w:p w:rsidR="008B1071" w:rsidRPr="00425055" w:rsidRDefault="008B1071" w:rsidP="007B40ED">
            <w:pPr>
              <w:jc w:val="center"/>
              <w:rPr>
                <w:b/>
                <w:bCs/>
              </w:rPr>
            </w:pPr>
            <w:r w:rsidRPr="00425055">
              <w:rPr>
                <w:b/>
                <w:bCs/>
              </w:rPr>
              <w:t>§</w:t>
            </w:r>
          </w:p>
        </w:tc>
        <w:tc>
          <w:tcPr>
            <w:tcW w:w="4035" w:type="dxa"/>
          </w:tcPr>
          <w:p w:rsidR="008B1071" w:rsidRPr="00425055" w:rsidRDefault="008B1071" w:rsidP="007B40ED">
            <w:pPr>
              <w:pStyle w:val="Nagwek1"/>
              <w:jc w:val="center"/>
            </w:pPr>
            <w:r w:rsidRPr="00425055">
              <w:t>Treść</w:t>
            </w:r>
          </w:p>
        </w:tc>
        <w:tc>
          <w:tcPr>
            <w:tcW w:w="1549" w:type="dxa"/>
          </w:tcPr>
          <w:p w:rsidR="008B1071" w:rsidRPr="00425055" w:rsidRDefault="008B1071" w:rsidP="007B40ED">
            <w:pPr>
              <w:jc w:val="center"/>
              <w:rPr>
                <w:b/>
              </w:rPr>
            </w:pPr>
            <w:r w:rsidRPr="00425055">
              <w:rPr>
                <w:b/>
              </w:rPr>
              <w:t xml:space="preserve">Plan </w:t>
            </w:r>
          </w:p>
          <w:p w:rsidR="008B1071" w:rsidRPr="00425055" w:rsidRDefault="006F6793" w:rsidP="007B40ED">
            <w:pPr>
              <w:jc w:val="center"/>
              <w:rPr>
                <w:b/>
                <w:bCs/>
              </w:rPr>
            </w:pPr>
            <w:r w:rsidRPr="00425055">
              <w:rPr>
                <w:b/>
              </w:rPr>
              <w:t>na 2014</w:t>
            </w:r>
            <w:r w:rsidR="008B1071" w:rsidRPr="00425055">
              <w:rPr>
                <w:b/>
              </w:rPr>
              <w:t xml:space="preserve"> rok</w:t>
            </w:r>
          </w:p>
        </w:tc>
        <w:tc>
          <w:tcPr>
            <w:tcW w:w="1752" w:type="dxa"/>
          </w:tcPr>
          <w:p w:rsidR="008B1071" w:rsidRPr="00425055" w:rsidRDefault="008B1071" w:rsidP="007B40ED">
            <w:pPr>
              <w:jc w:val="center"/>
              <w:rPr>
                <w:b/>
                <w:bCs/>
              </w:rPr>
            </w:pPr>
            <w:r w:rsidRPr="00425055">
              <w:rPr>
                <w:b/>
                <w:bCs/>
              </w:rPr>
              <w:t>Wykonanie</w:t>
            </w:r>
          </w:p>
          <w:p w:rsidR="008B1071" w:rsidRPr="00425055" w:rsidRDefault="00EF0482" w:rsidP="007B40ED">
            <w:pPr>
              <w:jc w:val="center"/>
              <w:rPr>
                <w:b/>
                <w:bCs/>
              </w:rPr>
            </w:pPr>
            <w:r w:rsidRPr="00425055">
              <w:rPr>
                <w:b/>
              </w:rPr>
              <w:t>za  2014</w:t>
            </w:r>
            <w:r w:rsidR="008B1071" w:rsidRPr="00425055">
              <w:rPr>
                <w:b/>
              </w:rPr>
              <w:t xml:space="preserve"> r.</w:t>
            </w:r>
          </w:p>
        </w:tc>
        <w:tc>
          <w:tcPr>
            <w:tcW w:w="1065" w:type="dxa"/>
          </w:tcPr>
          <w:p w:rsidR="008B1071" w:rsidRPr="00425055" w:rsidRDefault="008B1071" w:rsidP="007B40ED">
            <w:pPr>
              <w:ind w:firstLine="667"/>
              <w:jc w:val="center"/>
              <w:rPr>
                <w:b/>
                <w:bCs/>
              </w:rPr>
            </w:pPr>
            <w:r w:rsidRPr="00425055">
              <w:rPr>
                <w:b/>
                <w:bCs/>
              </w:rPr>
              <w:t>%</w:t>
            </w:r>
          </w:p>
        </w:tc>
      </w:tr>
      <w:tr w:rsidR="00CD7160" w:rsidRPr="00903D14" w:rsidTr="00921A3D">
        <w:trPr>
          <w:jc w:val="center"/>
        </w:trPr>
        <w:tc>
          <w:tcPr>
            <w:tcW w:w="748" w:type="dxa"/>
            <w:vAlign w:val="center"/>
          </w:tcPr>
          <w:p w:rsidR="00CD7160" w:rsidRPr="00903D14" w:rsidRDefault="00CD7160" w:rsidP="00CD71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010</w:t>
            </w:r>
          </w:p>
        </w:tc>
        <w:tc>
          <w:tcPr>
            <w:tcW w:w="838" w:type="dxa"/>
            <w:vAlign w:val="center"/>
          </w:tcPr>
          <w:p w:rsidR="00CD7160" w:rsidRPr="00903D14" w:rsidRDefault="00CD7160" w:rsidP="00CD71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CD7160" w:rsidRPr="00903D14" w:rsidRDefault="00CD7160" w:rsidP="00CD71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CD7160" w:rsidRPr="00903D14" w:rsidRDefault="00CD7160" w:rsidP="00CD71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Rolnictwo i łowiectwo</w:t>
            </w:r>
          </w:p>
        </w:tc>
        <w:tc>
          <w:tcPr>
            <w:tcW w:w="1549" w:type="dxa"/>
            <w:vAlign w:val="center"/>
          </w:tcPr>
          <w:p w:rsidR="00CD7160" w:rsidRPr="00903D14" w:rsidRDefault="00CD7160" w:rsidP="00CD71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2 917 160,98</w:t>
            </w:r>
          </w:p>
        </w:tc>
        <w:tc>
          <w:tcPr>
            <w:tcW w:w="1752" w:type="dxa"/>
          </w:tcPr>
          <w:p w:rsidR="00CD7160" w:rsidRPr="00903D14" w:rsidRDefault="00622A7F" w:rsidP="00CD7160">
            <w:pPr>
              <w:pStyle w:val="Tekstpodstawowy"/>
              <w:jc w:val="right"/>
              <w:rPr>
                <w:i/>
                <w:color w:val="FF0000"/>
              </w:rPr>
            </w:pPr>
            <w:r w:rsidRPr="00903D14">
              <w:rPr>
                <w:i/>
                <w:color w:val="000000"/>
              </w:rPr>
              <w:t>2 675 469,05</w:t>
            </w:r>
          </w:p>
        </w:tc>
        <w:tc>
          <w:tcPr>
            <w:tcW w:w="1065" w:type="dxa"/>
          </w:tcPr>
          <w:p w:rsidR="00CD7160" w:rsidRPr="00B0180A" w:rsidRDefault="00B0180A" w:rsidP="00CD7160">
            <w:pPr>
              <w:pStyle w:val="Tekstpodstawowy"/>
              <w:jc w:val="right"/>
              <w:rPr>
                <w:i/>
              </w:rPr>
            </w:pPr>
            <w:r w:rsidRPr="00B0180A">
              <w:rPr>
                <w:i/>
              </w:rPr>
              <w:t>91,71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01008</w:t>
            </w: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Melioracje wodne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20 000,00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20 000,00</w:t>
            </w:r>
          </w:p>
        </w:tc>
        <w:tc>
          <w:tcPr>
            <w:tcW w:w="1065" w:type="dxa"/>
          </w:tcPr>
          <w:p w:rsidR="0070206E" w:rsidRPr="00B0180A" w:rsidRDefault="00B0180A" w:rsidP="0070206E">
            <w:pPr>
              <w:pStyle w:val="Tekstpodstawowy"/>
              <w:jc w:val="right"/>
              <w:rPr>
                <w:i/>
              </w:rPr>
            </w:pPr>
            <w:r w:rsidRPr="00B0180A">
              <w:rPr>
                <w:i/>
              </w:rPr>
              <w:t>100,00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2830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20 000,00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20 000,00</w:t>
            </w:r>
          </w:p>
        </w:tc>
        <w:tc>
          <w:tcPr>
            <w:tcW w:w="1065" w:type="dxa"/>
          </w:tcPr>
          <w:p w:rsidR="00B0180A" w:rsidRPr="00B0180A" w:rsidRDefault="00B0180A" w:rsidP="0070206E">
            <w:pPr>
              <w:pStyle w:val="Tekstpodstawowy"/>
              <w:jc w:val="right"/>
              <w:rPr>
                <w:i/>
              </w:rPr>
            </w:pPr>
          </w:p>
          <w:p w:rsidR="00B0180A" w:rsidRPr="00B0180A" w:rsidRDefault="00B0180A" w:rsidP="0070206E">
            <w:pPr>
              <w:pStyle w:val="Tekstpodstawowy"/>
              <w:jc w:val="right"/>
              <w:rPr>
                <w:i/>
              </w:rPr>
            </w:pPr>
          </w:p>
          <w:p w:rsidR="0070206E" w:rsidRPr="00B0180A" w:rsidRDefault="00B0180A" w:rsidP="0070206E">
            <w:pPr>
              <w:pStyle w:val="Tekstpodstawowy"/>
              <w:jc w:val="right"/>
              <w:rPr>
                <w:i/>
              </w:rPr>
            </w:pPr>
            <w:r w:rsidRPr="00B0180A">
              <w:rPr>
                <w:i/>
              </w:rPr>
              <w:t>100,00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i/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01010</w:t>
            </w: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 xml:space="preserve">Infrastruktura wodociągowa i </w:t>
            </w:r>
            <w:proofErr w:type="spellStart"/>
            <w:r w:rsidRPr="00903D14">
              <w:rPr>
                <w:b/>
                <w:color w:val="000000"/>
              </w:rPr>
              <w:t>sanitacyjna</w:t>
            </w:r>
            <w:proofErr w:type="spellEnd"/>
            <w:r w:rsidRPr="00903D14">
              <w:rPr>
                <w:b/>
                <w:color w:val="000000"/>
              </w:rPr>
              <w:t xml:space="preserve"> wsi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2 148 202,20</w:t>
            </w:r>
          </w:p>
        </w:tc>
        <w:tc>
          <w:tcPr>
            <w:tcW w:w="1752" w:type="dxa"/>
          </w:tcPr>
          <w:p w:rsidR="0070206E" w:rsidRPr="00903D14" w:rsidRDefault="0070206E" w:rsidP="0070206E">
            <w:pPr>
              <w:pStyle w:val="Tekstpodstawowy"/>
              <w:jc w:val="right"/>
              <w:rPr>
                <w:i/>
                <w:color w:val="FF0000"/>
              </w:rPr>
            </w:pPr>
            <w:r w:rsidRPr="00903D14">
              <w:rPr>
                <w:color w:val="000000"/>
              </w:rPr>
              <w:t>1 914 170,66</w:t>
            </w:r>
          </w:p>
        </w:tc>
        <w:tc>
          <w:tcPr>
            <w:tcW w:w="1065" w:type="dxa"/>
          </w:tcPr>
          <w:p w:rsidR="0070206E" w:rsidRPr="000E6259" w:rsidRDefault="00B0180A" w:rsidP="0070206E">
            <w:pPr>
              <w:pStyle w:val="Tekstpodstawowy"/>
              <w:jc w:val="right"/>
              <w:rPr>
                <w:i/>
              </w:rPr>
            </w:pPr>
            <w:r w:rsidRPr="000E6259">
              <w:rPr>
                <w:i/>
              </w:rPr>
              <w:t>89,11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i/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3020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osobowe niezaliczone do wynagrodzeń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2 100,00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1 731,87</w:t>
            </w:r>
          </w:p>
        </w:tc>
        <w:tc>
          <w:tcPr>
            <w:tcW w:w="1065" w:type="dxa"/>
          </w:tcPr>
          <w:p w:rsidR="0070206E" w:rsidRPr="00C13B3E" w:rsidRDefault="00B0180A" w:rsidP="0070206E">
            <w:pPr>
              <w:pStyle w:val="Tekstpodstawowy"/>
              <w:jc w:val="right"/>
              <w:rPr>
                <w:b w:val="0"/>
                <w:i/>
              </w:rPr>
            </w:pPr>
            <w:r w:rsidRPr="00C13B3E">
              <w:rPr>
                <w:b w:val="0"/>
                <w:i/>
              </w:rPr>
              <w:t>82,47</w:t>
            </w:r>
          </w:p>
          <w:p w:rsidR="00B0180A" w:rsidRPr="00C13B3E" w:rsidRDefault="00B0180A" w:rsidP="0070206E">
            <w:pPr>
              <w:pStyle w:val="Tekstpodstawowy"/>
              <w:jc w:val="right"/>
              <w:rPr>
                <w:b w:val="0"/>
                <w:i/>
              </w:rPr>
            </w:pP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4010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osobowe pracowników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126 000,00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109 367,73</w:t>
            </w:r>
          </w:p>
        </w:tc>
        <w:tc>
          <w:tcPr>
            <w:tcW w:w="1065" w:type="dxa"/>
          </w:tcPr>
          <w:p w:rsidR="0070206E" w:rsidRPr="00C13B3E" w:rsidRDefault="00B0180A" w:rsidP="0070206E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86,80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4040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Dodatkowe wynagrodzenie roczne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8 215,00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8 210,24</w:t>
            </w:r>
          </w:p>
        </w:tc>
        <w:tc>
          <w:tcPr>
            <w:tcW w:w="1065" w:type="dxa"/>
          </w:tcPr>
          <w:p w:rsidR="0070206E" w:rsidRPr="000E6259" w:rsidRDefault="00B0180A" w:rsidP="0070206E">
            <w:pPr>
              <w:pStyle w:val="Tekstpodstawowy"/>
              <w:jc w:val="right"/>
              <w:rPr>
                <w:b w:val="0"/>
              </w:rPr>
            </w:pPr>
            <w:r w:rsidRPr="000E6259">
              <w:rPr>
                <w:b w:val="0"/>
              </w:rPr>
              <w:t>99,94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20 762,00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19 123,22</w:t>
            </w:r>
          </w:p>
        </w:tc>
        <w:tc>
          <w:tcPr>
            <w:tcW w:w="1065" w:type="dxa"/>
          </w:tcPr>
          <w:p w:rsidR="0070206E" w:rsidRPr="000E6259" w:rsidRDefault="00B0180A" w:rsidP="0070206E">
            <w:pPr>
              <w:pStyle w:val="Tekstpodstawowy"/>
              <w:jc w:val="right"/>
              <w:rPr>
                <w:b w:val="0"/>
              </w:rPr>
            </w:pPr>
            <w:r w:rsidRPr="000E6259">
              <w:rPr>
                <w:b w:val="0"/>
              </w:rPr>
              <w:t>92,11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3 174,00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2 739,88</w:t>
            </w:r>
          </w:p>
        </w:tc>
        <w:tc>
          <w:tcPr>
            <w:tcW w:w="1065" w:type="dxa"/>
          </w:tcPr>
          <w:p w:rsidR="0070206E" w:rsidRPr="000E6259" w:rsidRDefault="00B0180A" w:rsidP="0070206E">
            <w:pPr>
              <w:pStyle w:val="Tekstpodstawowy"/>
              <w:jc w:val="right"/>
              <w:rPr>
                <w:b w:val="0"/>
              </w:rPr>
            </w:pPr>
            <w:r w:rsidRPr="000E6259">
              <w:rPr>
                <w:b w:val="0"/>
              </w:rPr>
              <w:t>86,32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14 000,00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12 509,62</w:t>
            </w:r>
          </w:p>
        </w:tc>
        <w:tc>
          <w:tcPr>
            <w:tcW w:w="1065" w:type="dxa"/>
          </w:tcPr>
          <w:p w:rsidR="0070206E" w:rsidRPr="000E6259" w:rsidRDefault="00B0180A" w:rsidP="0070206E">
            <w:pPr>
              <w:pStyle w:val="Tekstpodstawowy"/>
              <w:jc w:val="right"/>
              <w:rPr>
                <w:b w:val="0"/>
              </w:rPr>
            </w:pPr>
            <w:r w:rsidRPr="000E6259">
              <w:rPr>
                <w:b w:val="0"/>
              </w:rPr>
              <w:t>89,35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13 000,00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9 438,11</w:t>
            </w:r>
          </w:p>
        </w:tc>
        <w:tc>
          <w:tcPr>
            <w:tcW w:w="1065" w:type="dxa"/>
          </w:tcPr>
          <w:p w:rsidR="0070206E" w:rsidRPr="000E6259" w:rsidRDefault="00B0180A" w:rsidP="0070206E">
            <w:pPr>
              <w:pStyle w:val="Tekstpodstawowy"/>
              <w:jc w:val="right"/>
              <w:rPr>
                <w:b w:val="0"/>
              </w:rPr>
            </w:pPr>
            <w:r w:rsidRPr="000E6259">
              <w:rPr>
                <w:b w:val="0"/>
              </w:rPr>
              <w:t>72,60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4260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energii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314 347,30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304 067,18</w:t>
            </w:r>
          </w:p>
        </w:tc>
        <w:tc>
          <w:tcPr>
            <w:tcW w:w="1065" w:type="dxa"/>
          </w:tcPr>
          <w:p w:rsidR="0070206E" w:rsidRPr="00C13B3E" w:rsidRDefault="00C13B3E" w:rsidP="0070206E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96,73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4270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remontowych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60 000,00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50 132,36</w:t>
            </w:r>
          </w:p>
        </w:tc>
        <w:tc>
          <w:tcPr>
            <w:tcW w:w="1065" w:type="dxa"/>
          </w:tcPr>
          <w:p w:rsidR="0070206E" w:rsidRPr="00C13B3E" w:rsidRDefault="00C13B3E" w:rsidP="0070206E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83,55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4280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zdrowotnych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86,80</w:t>
            </w:r>
          </w:p>
        </w:tc>
        <w:tc>
          <w:tcPr>
            <w:tcW w:w="1065" w:type="dxa"/>
          </w:tcPr>
          <w:p w:rsidR="0070206E" w:rsidRPr="00C13B3E" w:rsidRDefault="00C13B3E" w:rsidP="0070206E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17,36</w:t>
            </w:r>
          </w:p>
        </w:tc>
      </w:tr>
      <w:tr w:rsidR="0070206E" w:rsidRPr="00903D14" w:rsidTr="00921A3D">
        <w:trPr>
          <w:trHeight w:val="251"/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12 724,00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8 606,12</w:t>
            </w:r>
          </w:p>
        </w:tc>
        <w:tc>
          <w:tcPr>
            <w:tcW w:w="1065" w:type="dxa"/>
          </w:tcPr>
          <w:p w:rsidR="0070206E" w:rsidRPr="00C13B3E" w:rsidRDefault="00C13B3E" w:rsidP="0070206E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67,64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4390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obejmujących wykonanie ekspertyz, analiz i opinii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30 079,61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18 815,00</w:t>
            </w:r>
          </w:p>
        </w:tc>
        <w:tc>
          <w:tcPr>
            <w:tcW w:w="1065" w:type="dxa"/>
          </w:tcPr>
          <w:p w:rsidR="0070206E" w:rsidRPr="00C13B3E" w:rsidRDefault="00C13B3E" w:rsidP="0070206E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62,55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4410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Podróże służbowe krajowe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11 000,00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8 912,64</w:t>
            </w:r>
          </w:p>
        </w:tc>
        <w:tc>
          <w:tcPr>
            <w:tcW w:w="1065" w:type="dxa"/>
          </w:tcPr>
          <w:p w:rsidR="0070206E" w:rsidRPr="00C13B3E" w:rsidRDefault="00C13B3E" w:rsidP="0070206E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81,02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4430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Różne opłaty i składki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34 000,00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33 571,10</w:t>
            </w:r>
          </w:p>
        </w:tc>
        <w:tc>
          <w:tcPr>
            <w:tcW w:w="1065" w:type="dxa"/>
          </w:tcPr>
          <w:p w:rsidR="0070206E" w:rsidRPr="00C13B3E" w:rsidRDefault="00C13B3E" w:rsidP="0070206E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98,74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4440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Odpisy na zakładowy fundusz świadczeń socjalnych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3 300,00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3 281,79</w:t>
            </w:r>
          </w:p>
        </w:tc>
        <w:tc>
          <w:tcPr>
            <w:tcW w:w="1065" w:type="dxa"/>
          </w:tcPr>
          <w:p w:rsidR="0070206E" w:rsidRPr="00C13B3E" w:rsidRDefault="00C13B3E" w:rsidP="0070206E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99,45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6050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inwestycyjne jednostek budżetowych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160 000,00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74 220,57</w:t>
            </w:r>
          </w:p>
        </w:tc>
        <w:tc>
          <w:tcPr>
            <w:tcW w:w="1065" w:type="dxa"/>
          </w:tcPr>
          <w:p w:rsidR="0070206E" w:rsidRPr="00C13B3E" w:rsidRDefault="00C13B3E" w:rsidP="0070206E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46,39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6057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inwestycyjne jednostek budżetowych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648 155,00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648 155,00</w:t>
            </w:r>
          </w:p>
        </w:tc>
        <w:tc>
          <w:tcPr>
            <w:tcW w:w="1065" w:type="dxa"/>
          </w:tcPr>
          <w:p w:rsidR="0070206E" w:rsidRPr="00C13B3E" w:rsidRDefault="00C13B3E" w:rsidP="0070206E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100,00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6059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inwestycyjne jednostek budżetowych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545 038,29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487 666,43</w:t>
            </w:r>
          </w:p>
        </w:tc>
        <w:tc>
          <w:tcPr>
            <w:tcW w:w="1065" w:type="dxa"/>
          </w:tcPr>
          <w:p w:rsidR="0070206E" w:rsidRPr="00C13B3E" w:rsidRDefault="00C13B3E" w:rsidP="0070206E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89,47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6060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na zakupy inwestycyjne jednostek budżetowych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141 807,00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113 535,00</w:t>
            </w:r>
          </w:p>
        </w:tc>
        <w:tc>
          <w:tcPr>
            <w:tcW w:w="1065" w:type="dxa"/>
          </w:tcPr>
          <w:p w:rsidR="0070206E" w:rsidRPr="00C13B3E" w:rsidRDefault="00C13B3E" w:rsidP="0070206E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80,06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01030</w:t>
            </w: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Izby rolnicze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26 066,00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21 405,61</w:t>
            </w:r>
          </w:p>
        </w:tc>
        <w:tc>
          <w:tcPr>
            <w:tcW w:w="1065" w:type="dxa"/>
          </w:tcPr>
          <w:p w:rsidR="0070206E" w:rsidRPr="00C13B3E" w:rsidRDefault="00C13B3E" w:rsidP="0070206E">
            <w:pPr>
              <w:pStyle w:val="Tekstpodstawowy"/>
              <w:jc w:val="right"/>
            </w:pPr>
            <w:r w:rsidRPr="00C13B3E">
              <w:t>82,12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2850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Wpłaty gmin na rzecz izb rolniczych w wysokości 2% uzyskanych wpływów z podatku rolnego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26 066,00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21 405,61</w:t>
            </w:r>
          </w:p>
        </w:tc>
        <w:tc>
          <w:tcPr>
            <w:tcW w:w="1065" w:type="dxa"/>
          </w:tcPr>
          <w:p w:rsidR="0070206E" w:rsidRPr="00C13B3E" w:rsidRDefault="00C13B3E" w:rsidP="0070206E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82,12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01095</w:t>
            </w: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Pozostała działalność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722 892,78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903D14">
              <w:rPr>
                <w:b/>
                <w:color w:val="000000"/>
              </w:rPr>
              <w:t>719 892,78</w:t>
            </w:r>
          </w:p>
        </w:tc>
        <w:tc>
          <w:tcPr>
            <w:tcW w:w="1065" w:type="dxa"/>
          </w:tcPr>
          <w:p w:rsidR="0070206E" w:rsidRPr="00C13B3E" w:rsidRDefault="00C13B3E" w:rsidP="0070206E">
            <w:pPr>
              <w:pStyle w:val="Tekstpodstawowy"/>
              <w:jc w:val="right"/>
            </w:pPr>
            <w:r w:rsidRPr="00C13B3E">
              <w:t>99,59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4010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osobowe pracowników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3 710,04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3 710,04</w:t>
            </w:r>
          </w:p>
        </w:tc>
        <w:tc>
          <w:tcPr>
            <w:tcW w:w="1065" w:type="dxa"/>
          </w:tcPr>
          <w:p w:rsidR="0070206E" w:rsidRPr="00C13B3E" w:rsidRDefault="00C13B3E" w:rsidP="0070206E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100,00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1 208,97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1 208,97</w:t>
            </w:r>
          </w:p>
        </w:tc>
        <w:tc>
          <w:tcPr>
            <w:tcW w:w="1065" w:type="dxa"/>
          </w:tcPr>
          <w:p w:rsidR="0070206E" w:rsidRPr="00C13B3E" w:rsidRDefault="00C13B3E" w:rsidP="0070206E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100,00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82,32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82,32</w:t>
            </w:r>
          </w:p>
        </w:tc>
        <w:tc>
          <w:tcPr>
            <w:tcW w:w="1065" w:type="dxa"/>
          </w:tcPr>
          <w:p w:rsidR="0070206E" w:rsidRPr="00C13B3E" w:rsidRDefault="00C13B3E" w:rsidP="0070206E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100,00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9 720,00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9 720,00</w:t>
            </w:r>
          </w:p>
        </w:tc>
        <w:tc>
          <w:tcPr>
            <w:tcW w:w="1065" w:type="dxa"/>
          </w:tcPr>
          <w:p w:rsidR="0070206E" w:rsidRPr="00C13B3E" w:rsidRDefault="00C13B3E" w:rsidP="0070206E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100,00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1 709,89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1 209,89</w:t>
            </w:r>
          </w:p>
        </w:tc>
        <w:tc>
          <w:tcPr>
            <w:tcW w:w="1065" w:type="dxa"/>
          </w:tcPr>
          <w:p w:rsidR="0070206E" w:rsidRPr="00C13B3E" w:rsidRDefault="00C13B3E" w:rsidP="0070206E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70,76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4270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remontowych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0,00</w:t>
            </w:r>
          </w:p>
        </w:tc>
        <w:tc>
          <w:tcPr>
            <w:tcW w:w="1065" w:type="dxa"/>
          </w:tcPr>
          <w:p w:rsidR="0070206E" w:rsidRPr="00C13B3E" w:rsidRDefault="00C13B3E" w:rsidP="0070206E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0,00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1 625,50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1 125,50</w:t>
            </w:r>
          </w:p>
        </w:tc>
        <w:tc>
          <w:tcPr>
            <w:tcW w:w="1065" w:type="dxa"/>
          </w:tcPr>
          <w:p w:rsidR="0070206E" w:rsidRPr="00C13B3E" w:rsidRDefault="00C13B3E" w:rsidP="0070206E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69,24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i/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4390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obejmujących wykonanie ekspertyz, analiz i opinii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0,00</w:t>
            </w:r>
          </w:p>
        </w:tc>
        <w:tc>
          <w:tcPr>
            <w:tcW w:w="1065" w:type="dxa"/>
          </w:tcPr>
          <w:p w:rsidR="0070206E" w:rsidRPr="00C13B3E" w:rsidRDefault="00C13B3E" w:rsidP="0070206E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0,00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4430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Różne opłaty i składki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702 836,06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702 836,06</w:t>
            </w:r>
          </w:p>
        </w:tc>
        <w:tc>
          <w:tcPr>
            <w:tcW w:w="1065" w:type="dxa"/>
          </w:tcPr>
          <w:p w:rsidR="0070206E" w:rsidRPr="00C13B3E" w:rsidRDefault="00C13B3E" w:rsidP="0070206E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100,00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i/>
              </w:rPr>
            </w:pPr>
            <w:r w:rsidRPr="00903D14">
              <w:rPr>
                <w:i/>
              </w:rPr>
              <w:t>150</w:t>
            </w: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903D14">
              <w:rPr>
                <w:b/>
                <w:bCs/>
                <w:i/>
              </w:rPr>
              <w:t>Przetwórstwo przemysłowe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903D14">
              <w:rPr>
                <w:b/>
                <w:bCs/>
                <w:i/>
              </w:rPr>
              <w:t>5 157,92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903D14">
              <w:rPr>
                <w:b/>
                <w:i/>
              </w:rPr>
              <w:t>4 180,07</w:t>
            </w:r>
          </w:p>
        </w:tc>
        <w:tc>
          <w:tcPr>
            <w:tcW w:w="1065" w:type="dxa"/>
          </w:tcPr>
          <w:p w:rsidR="0070206E" w:rsidRPr="00903D14" w:rsidRDefault="000D3DC8" w:rsidP="0070206E">
            <w:pPr>
              <w:pStyle w:val="Tekstpodstawowy"/>
              <w:jc w:val="right"/>
              <w:rPr>
                <w:i/>
              </w:rPr>
            </w:pPr>
            <w:r>
              <w:rPr>
                <w:i/>
              </w:rPr>
              <w:t>81,04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i/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15011</w:t>
            </w: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Rozwój przedsiębiorczości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5 157,92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4 180,07</w:t>
            </w:r>
          </w:p>
        </w:tc>
        <w:tc>
          <w:tcPr>
            <w:tcW w:w="1065" w:type="dxa"/>
          </w:tcPr>
          <w:p w:rsidR="0070206E" w:rsidRPr="000D3DC8" w:rsidRDefault="000D3DC8" w:rsidP="0070206E">
            <w:pPr>
              <w:pStyle w:val="Tekstpodstawowy"/>
              <w:jc w:val="right"/>
            </w:pPr>
            <w:r w:rsidRPr="000D3DC8">
              <w:t>81,04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i/>
                <w:color w:val="FF0000"/>
              </w:rPr>
            </w:pPr>
          </w:p>
        </w:tc>
        <w:tc>
          <w:tcPr>
            <w:tcW w:w="83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6639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5 157,92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4 180,07</w:t>
            </w:r>
          </w:p>
        </w:tc>
        <w:tc>
          <w:tcPr>
            <w:tcW w:w="1065" w:type="dxa"/>
          </w:tcPr>
          <w:p w:rsidR="0070206E" w:rsidRPr="000D3DC8" w:rsidRDefault="0070206E" w:rsidP="0070206E">
            <w:pPr>
              <w:pStyle w:val="Tekstpodstawowy"/>
              <w:jc w:val="right"/>
            </w:pPr>
          </w:p>
          <w:p w:rsidR="000D3DC8" w:rsidRPr="000D3DC8" w:rsidRDefault="000D3DC8" w:rsidP="0070206E">
            <w:pPr>
              <w:pStyle w:val="Tekstpodstawowy"/>
              <w:jc w:val="right"/>
            </w:pPr>
          </w:p>
          <w:p w:rsidR="000D3DC8" w:rsidRPr="000D3DC8" w:rsidRDefault="000D3DC8" w:rsidP="0070206E">
            <w:pPr>
              <w:pStyle w:val="Tekstpodstawowy"/>
              <w:jc w:val="right"/>
              <w:rPr>
                <w:b w:val="0"/>
              </w:rPr>
            </w:pPr>
            <w:r w:rsidRPr="000D3DC8">
              <w:rPr>
                <w:b w:val="0"/>
              </w:rPr>
              <w:t>81,04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600</w:t>
            </w: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Transport i łączność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2 206 013,48</w:t>
            </w:r>
          </w:p>
        </w:tc>
        <w:tc>
          <w:tcPr>
            <w:tcW w:w="1752" w:type="dxa"/>
            <w:vAlign w:val="center"/>
          </w:tcPr>
          <w:p w:rsidR="0070206E" w:rsidRPr="00903D14" w:rsidRDefault="00622A7F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 w:rsidRPr="00903D14">
              <w:rPr>
                <w:b/>
                <w:i/>
                <w:color w:val="000000"/>
              </w:rPr>
              <w:t>1 922 074,56</w:t>
            </w:r>
          </w:p>
        </w:tc>
        <w:tc>
          <w:tcPr>
            <w:tcW w:w="1065" w:type="dxa"/>
          </w:tcPr>
          <w:p w:rsidR="0070206E" w:rsidRPr="0005235E" w:rsidRDefault="0005235E" w:rsidP="0070206E">
            <w:pPr>
              <w:pStyle w:val="Tekstpodstawowy"/>
              <w:jc w:val="right"/>
              <w:rPr>
                <w:i/>
              </w:rPr>
            </w:pPr>
            <w:r w:rsidRPr="0005235E">
              <w:rPr>
                <w:i/>
              </w:rPr>
              <w:t>87,13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60011</w:t>
            </w: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Drogi publiczne krajowe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5 000,00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3 444,40</w:t>
            </w:r>
          </w:p>
        </w:tc>
        <w:tc>
          <w:tcPr>
            <w:tcW w:w="1065" w:type="dxa"/>
          </w:tcPr>
          <w:p w:rsidR="0070206E" w:rsidRPr="0005235E" w:rsidRDefault="0005235E" w:rsidP="0070206E">
            <w:pPr>
              <w:pStyle w:val="Tekstpodstawowy"/>
              <w:jc w:val="right"/>
              <w:rPr>
                <w:i/>
              </w:rPr>
            </w:pPr>
            <w:r w:rsidRPr="0005235E">
              <w:rPr>
                <w:i/>
              </w:rPr>
              <w:t>68,89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4430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Różne opłaty i składki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3 444,40</w:t>
            </w:r>
          </w:p>
        </w:tc>
        <w:tc>
          <w:tcPr>
            <w:tcW w:w="1065" w:type="dxa"/>
          </w:tcPr>
          <w:p w:rsidR="0070206E" w:rsidRPr="0005235E" w:rsidRDefault="0005235E" w:rsidP="0070206E">
            <w:pPr>
              <w:pStyle w:val="Tekstpodstawowy"/>
              <w:jc w:val="right"/>
              <w:rPr>
                <w:b w:val="0"/>
              </w:rPr>
            </w:pPr>
            <w:r w:rsidRPr="0005235E">
              <w:rPr>
                <w:b w:val="0"/>
              </w:rPr>
              <w:t>68,89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60013</w:t>
            </w: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Drogi publiczne wojewódzkie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1 000,00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418,92</w:t>
            </w:r>
          </w:p>
        </w:tc>
        <w:tc>
          <w:tcPr>
            <w:tcW w:w="1065" w:type="dxa"/>
          </w:tcPr>
          <w:p w:rsidR="0070206E" w:rsidRPr="0005235E" w:rsidRDefault="0005235E" w:rsidP="0070206E">
            <w:pPr>
              <w:pStyle w:val="Tekstpodstawowy"/>
              <w:jc w:val="right"/>
            </w:pPr>
            <w:r w:rsidRPr="0005235E">
              <w:t>41,89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4430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Różne opłaty i składki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418,92</w:t>
            </w:r>
          </w:p>
        </w:tc>
        <w:tc>
          <w:tcPr>
            <w:tcW w:w="1065" w:type="dxa"/>
          </w:tcPr>
          <w:p w:rsidR="0070206E" w:rsidRPr="0005235E" w:rsidRDefault="0005235E" w:rsidP="0070206E">
            <w:pPr>
              <w:pStyle w:val="Tekstpodstawowy"/>
              <w:jc w:val="right"/>
              <w:rPr>
                <w:b w:val="0"/>
              </w:rPr>
            </w:pPr>
            <w:r w:rsidRPr="0005235E">
              <w:rPr>
                <w:b w:val="0"/>
              </w:rPr>
              <w:t>41,89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60014</w:t>
            </w: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Drogi publiczne powiatowe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280 000,00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903D14">
              <w:rPr>
                <w:b/>
                <w:color w:val="000000"/>
              </w:rPr>
              <w:t>253 782,39</w:t>
            </w:r>
          </w:p>
        </w:tc>
        <w:tc>
          <w:tcPr>
            <w:tcW w:w="1065" w:type="dxa"/>
          </w:tcPr>
          <w:p w:rsidR="0070206E" w:rsidRPr="0005235E" w:rsidRDefault="0005235E" w:rsidP="0070206E">
            <w:pPr>
              <w:pStyle w:val="Tekstpodstawowy"/>
              <w:jc w:val="right"/>
            </w:pPr>
            <w:r w:rsidRPr="0005235E">
              <w:t>90,64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4430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Różne opłaty i składki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2 922,40</w:t>
            </w:r>
          </w:p>
        </w:tc>
        <w:tc>
          <w:tcPr>
            <w:tcW w:w="1065" w:type="dxa"/>
          </w:tcPr>
          <w:p w:rsidR="0070206E" w:rsidRPr="00A24CDB" w:rsidRDefault="0005235E" w:rsidP="0070206E">
            <w:pPr>
              <w:pStyle w:val="Tekstpodstawowy"/>
              <w:jc w:val="right"/>
              <w:rPr>
                <w:b w:val="0"/>
              </w:rPr>
            </w:pPr>
            <w:r w:rsidRPr="00A24CDB">
              <w:rPr>
                <w:b w:val="0"/>
              </w:rPr>
              <w:t>73,06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6300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276 000,00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250 859,99</w:t>
            </w:r>
          </w:p>
        </w:tc>
        <w:tc>
          <w:tcPr>
            <w:tcW w:w="1065" w:type="dxa"/>
          </w:tcPr>
          <w:p w:rsidR="0070206E" w:rsidRPr="0005235E" w:rsidRDefault="0070206E" w:rsidP="0070206E">
            <w:pPr>
              <w:pStyle w:val="Tekstpodstawowy"/>
              <w:jc w:val="right"/>
              <w:rPr>
                <w:b w:val="0"/>
              </w:rPr>
            </w:pPr>
          </w:p>
          <w:p w:rsidR="0005235E" w:rsidRPr="0005235E" w:rsidRDefault="0005235E" w:rsidP="0070206E">
            <w:pPr>
              <w:pStyle w:val="Tekstpodstawowy"/>
              <w:jc w:val="right"/>
              <w:rPr>
                <w:b w:val="0"/>
              </w:rPr>
            </w:pPr>
          </w:p>
          <w:p w:rsidR="0005235E" w:rsidRPr="0005235E" w:rsidRDefault="0005235E" w:rsidP="0070206E">
            <w:pPr>
              <w:pStyle w:val="Tekstpodstawowy"/>
              <w:jc w:val="right"/>
              <w:rPr>
                <w:b w:val="0"/>
              </w:rPr>
            </w:pPr>
          </w:p>
          <w:p w:rsidR="0005235E" w:rsidRPr="0005235E" w:rsidRDefault="0005235E" w:rsidP="0070206E">
            <w:pPr>
              <w:pStyle w:val="Tekstpodstawowy"/>
              <w:jc w:val="right"/>
              <w:rPr>
                <w:b w:val="0"/>
              </w:rPr>
            </w:pPr>
            <w:r w:rsidRPr="0005235E">
              <w:rPr>
                <w:b w:val="0"/>
              </w:rPr>
              <w:t>90,89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60016</w:t>
            </w: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Drogi publiczne gminne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1 890 413,48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903D14">
              <w:rPr>
                <w:b/>
                <w:color w:val="000000"/>
              </w:rPr>
              <w:t>1 640 043,40</w:t>
            </w:r>
          </w:p>
        </w:tc>
        <w:tc>
          <w:tcPr>
            <w:tcW w:w="1065" w:type="dxa"/>
          </w:tcPr>
          <w:p w:rsidR="0070206E" w:rsidRPr="0005235E" w:rsidRDefault="0005235E" w:rsidP="0070206E">
            <w:pPr>
              <w:pStyle w:val="Tekstpodstawowy"/>
              <w:jc w:val="right"/>
            </w:pPr>
            <w:r w:rsidRPr="0005235E">
              <w:t>86,76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2 996,02</w:t>
            </w:r>
          </w:p>
        </w:tc>
        <w:tc>
          <w:tcPr>
            <w:tcW w:w="1065" w:type="dxa"/>
          </w:tcPr>
          <w:p w:rsidR="0070206E" w:rsidRPr="00A24CDB" w:rsidRDefault="0005235E" w:rsidP="0070206E">
            <w:pPr>
              <w:pStyle w:val="Tekstpodstawowy"/>
              <w:jc w:val="right"/>
              <w:rPr>
                <w:b w:val="0"/>
              </w:rPr>
            </w:pPr>
            <w:r w:rsidRPr="00A24CDB">
              <w:rPr>
                <w:b w:val="0"/>
              </w:rPr>
              <w:t>99,87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4270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remontowych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363 130,34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228 142,81</w:t>
            </w:r>
          </w:p>
        </w:tc>
        <w:tc>
          <w:tcPr>
            <w:tcW w:w="1065" w:type="dxa"/>
          </w:tcPr>
          <w:p w:rsidR="0070206E" w:rsidRPr="00A24CDB" w:rsidRDefault="0005235E" w:rsidP="0070206E">
            <w:pPr>
              <w:pStyle w:val="Tekstpodstawowy"/>
              <w:jc w:val="right"/>
              <w:rPr>
                <w:b w:val="0"/>
              </w:rPr>
            </w:pPr>
            <w:r w:rsidRPr="00A24CDB">
              <w:rPr>
                <w:b w:val="0"/>
              </w:rPr>
              <w:t>62,83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222 164,37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148 541,06</w:t>
            </w:r>
          </w:p>
        </w:tc>
        <w:tc>
          <w:tcPr>
            <w:tcW w:w="1065" w:type="dxa"/>
          </w:tcPr>
          <w:p w:rsidR="0070206E" w:rsidRPr="00A24CDB" w:rsidRDefault="0005235E" w:rsidP="0070206E">
            <w:pPr>
              <w:pStyle w:val="Tekstpodstawowy"/>
              <w:jc w:val="right"/>
              <w:rPr>
                <w:b w:val="0"/>
              </w:rPr>
            </w:pPr>
            <w:r w:rsidRPr="00A24CDB">
              <w:rPr>
                <w:b w:val="0"/>
              </w:rPr>
              <w:t>66,86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4390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obejmujących wykonanie ekspertyz, analiz i opinii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3 100,00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0,00</w:t>
            </w:r>
          </w:p>
        </w:tc>
        <w:tc>
          <w:tcPr>
            <w:tcW w:w="1065" w:type="dxa"/>
          </w:tcPr>
          <w:p w:rsidR="0005235E" w:rsidRPr="00A24CDB" w:rsidRDefault="0005235E" w:rsidP="0070206E">
            <w:pPr>
              <w:pStyle w:val="Tekstpodstawowy"/>
              <w:jc w:val="right"/>
              <w:rPr>
                <w:b w:val="0"/>
              </w:rPr>
            </w:pPr>
          </w:p>
          <w:p w:rsidR="0070206E" w:rsidRPr="00A24CDB" w:rsidRDefault="0005235E" w:rsidP="0070206E">
            <w:pPr>
              <w:pStyle w:val="Tekstpodstawowy"/>
              <w:jc w:val="right"/>
              <w:rPr>
                <w:b w:val="0"/>
              </w:rPr>
            </w:pPr>
            <w:r w:rsidRPr="00A24CDB">
              <w:rPr>
                <w:b w:val="0"/>
              </w:rPr>
              <w:t>0,00</w:t>
            </w:r>
          </w:p>
          <w:p w:rsidR="0005235E" w:rsidRPr="00A24CDB" w:rsidRDefault="0005235E" w:rsidP="0070206E">
            <w:pPr>
              <w:pStyle w:val="Tekstpodstawowy"/>
              <w:jc w:val="right"/>
              <w:rPr>
                <w:b w:val="0"/>
              </w:rPr>
            </w:pP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4430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Różne opłaty i składki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22,50</w:t>
            </w:r>
          </w:p>
        </w:tc>
        <w:tc>
          <w:tcPr>
            <w:tcW w:w="1065" w:type="dxa"/>
          </w:tcPr>
          <w:p w:rsidR="0070206E" w:rsidRPr="00A24CDB" w:rsidRDefault="0005235E" w:rsidP="0070206E">
            <w:pPr>
              <w:pStyle w:val="Tekstpodstawowy"/>
              <w:jc w:val="right"/>
              <w:rPr>
                <w:b w:val="0"/>
              </w:rPr>
            </w:pPr>
            <w:r w:rsidRPr="00A24CDB">
              <w:rPr>
                <w:b w:val="0"/>
              </w:rPr>
              <w:t>11,25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6050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inwestycyjne jednostek budżetowych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1 298 818,77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1 260 341,01</w:t>
            </w:r>
          </w:p>
        </w:tc>
        <w:tc>
          <w:tcPr>
            <w:tcW w:w="1065" w:type="dxa"/>
          </w:tcPr>
          <w:p w:rsidR="0070206E" w:rsidRPr="00A24CDB" w:rsidRDefault="0005235E" w:rsidP="0070206E">
            <w:pPr>
              <w:pStyle w:val="Tekstpodstawowy"/>
              <w:jc w:val="right"/>
              <w:rPr>
                <w:b w:val="0"/>
              </w:rPr>
            </w:pPr>
            <w:r w:rsidRPr="00A24CDB">
              <w:rPr>
                <w:b w:val="0"/>
              </w:rPr>
              <w:t>97,04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60095</w:t>
            </w: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Pozostała działalność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29 600,00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903D14">
              <w:rPr>
                <w:b/>
                <w:color w:val="000000"/>
              </w:rPr>
              <w:t>24 385,45</w:t>
            </w:r>
          </w:p>
        </w:tc>
        <w:tc>
          <w:tcPr>
            <w:tcW w:w="1065" w:type="dxa"/>
          </w:tcPr>
          <w:p w:rsidR="0070206E" w:rsidRPr="0005235E" w:rsidRDefault="0005235E" w:rsidP="0070206E">
            <w:pPr>
              <w:pStyle w:val="Tekstpodstawowy"/>
              <w:jc w:val="right"/>
            </w:pPr>
            <w:r w:rsidRPr="0005235E">
              <w:t>82,38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104,44</w:t>
            </w:r>
          </w:p>
        </w:tc>
        <w:tc>
          <w:tcPr>
            <w:tcW w:w="1065" w:type="dxa"/>
          </w:tcPr>
          <w:p w:rsidR="0070206E" w:rsidRPr="00A24CDB" w:rsidRDefault="0005235E" w:rsidP="0070206E">
            <w:pPr>
              <w:pStyle w:val="Tekstpodstawowy"/>
              <w:jc w:val="right"/>
              <w:rPr>
                <w:b w:val="0"/>
              </w:rPr>
            </w:pPr>
            <w:r w:rsidRPr="00A24CDB">
              <w:rPr>
                <w:b w:val="0"/>
              </w:rPr>
              <w:t>10,44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4270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remontowych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1 600,00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600,00</w:t>
            </w:r>
          </w:p>
        </w:tc>
        <w:tc>
          <w:tcPr>
            <w:tcW w:w="1065" w:type="dxa"/>
          </w:tcPr>
          <w:p w:rsidR="0070206E" w:rsidRPr="00A24CDB" w:rsidRDefault="0005235E" w:rsidP="0070206E">
            <w:pPr>
              <w:pStyle w:val="Tekstpodstawowy"/>
              <w:jc w:val="right"/>
              <w:rPr>
                <w:b w:val="0"/>
              </w:rPr>
            </w:pPr>
            <w:r w:rsidRPr="00A24CDB">
              <w:rPr>
                <w:b w:val="0"/>
              </w:rPr>
              <w:t>37,50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1 100,00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651,90</w:t>
            </w:r>
          </w:p>
        </w:tc>
        <w:tc>
          <w:tcPr>
            <w:tcW w:w="1065" w:type="dxa"/>
          </w:tcPr>
          <w:p w:rsidR="0070206E" w:rsidRPr="00A24CDB" w:rsidRDefault="0005235E" w:rsidP="0070206E">
            <w:pPr>
              <w:pStyle w:val="Tekstpodstawowy"/>
              <w:jc w:val="right"/>
              <w:rPr>
                <w:b w:val="0"/>
              </w:rPr>
            </w:pPr>
            <w:r w:rsidRPr="00A24CDB">
              <w:rPr>
                <w:b w:val="0"/>
              </w:rPr>
              <w:t>59,26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4430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Różne opłaty i składki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13 500,00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10 667,11</w:t>
            </w:r>
          </w:p>
        </w:tc>
        <w:tc>
          <w:tcPr>
            <w:tcW w:w="1065" w:type="dxa"/>
          </w:tcPr>
          <w:p w:rsidR="0070206E" w:rsidRPr="00A24CDB" w:rsidRDefault="0005235E" w:rsidP="0070206E">
            <w:pPr>
              <w:pStyle w:val="Tekstpodstawowy"/>
              <w:jc w:val="right"/>
              <w:rPr>
                <w:b w:val="0"/>
              </w:rPr>
            </w:pPr>
            <w:r w:rsidRPr="00A24CDB">
              <w:rPr>
                <w:b w:val="0"/>
              </w:rPr>
              <w:t>79,02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6050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inwestycyjne jednostek budżetowych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8 400,00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8 380,00</w:t>
            </w:r>
          </w:p>
        </w:tc>
        <w:tc>
          <w:tcPr>
            <w:tcW w:w="1065" w:type="dxa"/>
          </w:tcPr>
          <w:p w:rsidR="0070206E" w:rsidRPr="00A24CDB" w:rsidRDefault="0005235E" w:rsidP="0070206E">
            <w:pPr>
              <w:pStyle w:val="Tekstpodstawowy"/>
              <w:jc w:val="right"/>
              <w:rPr>
                <w:b w:val="0"/>
              </w:rPr>
            </w:pPr>
            <w:r w:rsidRPr="00A24CDB">
              <w:rPr>
                <w:b w:val="0"/>
              </w:rPr>
              <w:t>99,76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6060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na zakupy inwestycyjne jednostek budżetowych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3 982,00</w:t>
            </w:r>
          </w:p>
        </w:tc>
        <w:tc>
          <w:tcPr>
            <w:tcW w:w="1065" w:type="dxa"/>
          </w:tcPr>
          <w:p w:rsidR="0070206E" w:rsidRPr="00A24CDB" w:rsidRDefault="0005235E" w:rsidP="0070206E">
            <w:pPr>
              <w:pStyle w:val="Tekstpodstawowy"/>
              <w:jc w:val="right"/>
              <w:rPr>
                <w:b w:val="0"/>
                <w:color w:val="FF0000"/>
              </w:rPr>
            </w:pPr>
            <w:r w:rsidRPr="00A24CDB">
              <w:rPr>
                <w:b w:val="0"/>
              </w:rPr>
              <w:t>99,55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lastRenderedPageBreak/>
              <w:t>630</w:t>
            </w: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Turystyka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32 706,90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 w:rsidRPr="00903D14">
              <w:rPr>
                <w:b/>
                <w:i/>
                <w:color w:val="000000"/>
              </w:rPr>
              <w:t>12 219,27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  <w:rPr>
                <w:i/>
              </w:rPr>
            </w:pPr>
            <w:r w:rsidRPr="002D0A18">
              <w:rPr>
                <w:i/>
              </w:rPr>
              <w:t>37,36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63095</w:t>
            </w: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Pozostała działalność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32 706,90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903D14">
              <w:rPr>
                <w:b/>
                <w:color w:val="000000"/>
              </w:rPr>
              <w:t>12 219,27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</w:pPr>
            <w:r w:rsidRPr="002D0A18">
              <w:t>37,36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713,80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  <w:rPr>
                <w:b w:val="0"/>
              </w:rPr>
            </w:pPr>
            <w:r w:rsidRPr="002D0A18">
              <w:rPr>
                <w:b w:val="0"/>
              </w:rPr>
              <w:t>71,38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4260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energii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2 500,00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660,58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  <w:rPr>
                <w:b w:val="0"/>
              </w:rPr>
            </w:pPr>
            <w:r w:rsidRPr="002D0A18">
              <w:rPr>
                <w:b w:val="0"/>
              </w:rPr>
              <w:t>26,42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4270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remontowych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11 406,90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1 399,99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  <w:rPr>
                <w:b w:val="0"/>
              </w:rPr>
            </w:pPr>
            <w:r w:rsidRPr="002D0A18">
              <w:rPr>
                <w:b w:val="0"/>
              </w:rPr>
              <w:t>12,27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13 000,00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8 891,40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  <w:rPr>
                <w:b w:val="0"/>
              </w:rPr>
            </w:pPr>
            <w:r w:rsidRPr="002D0A18">
              <w:rPr>
                <w:b w:val="0"/>
              </w:rPr>
              <w:t>68,40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4390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obejmujących wykonanie ekspertyz, analiz i opinii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553,50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  <w:rPr>
                <w:b w:val="0"/>
              </w:rPr>
            </w:pPr>
            <w:r w:rsidRPr="002D0A18">
              <w:rPr>
                <w:b w:val="0"/>
              </w:rPr>
              <w:t>69,19</w:t>
            </w:r>
          </w:p>
        </w:tc>
      </w:tr>
      <w:tr w:rsidR="0070206E" w:rsidRPr="00903D14" w:rsidTr="00921A3D">
        <w:trPr>
          <w:trHeight w:val="70"/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4430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Różne opłaty i składki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0,00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  <w:rPr>
                <w:b w:val="0"/>
              </w:rPr>
            </w:pPr>
            <w:r w:rsidRPr="002D0A18">
              <w:rPr>
                <w:b w:val="0"/>
              </w:rPr>
              <w:t>0,00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700</w:t>
            </w: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Gospodarka mieszkaniowa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840 122,06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 w:rsidRPr="00903D14">
              <w:rPr>
                <w:b/>
                <w:i/>
                <w:color w:val="000000"/>
              </w:rPr>
              <w:t>771 811,24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  <w:rPr>
                <w:i/>
              </w:rPr>
            </w:pPr>
            <w:r w:rsidRPr="002D0A18">
              <w:rPr>
                <w:i/>
              </w:rPr>
              <w:t>91,87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70005</w:t>
            </w: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Gospodarka gruntami i nieruchomościami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840 122,06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903D14">
              <w:rPr>
                <w:b/>
                <w:color w:val="000000"/>
              </w:rPr>
              <w:t>771 811,24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</w:pPr>
            <w:r w:rsidRPr="002D0A18">
              <w:t>91,87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14 612,91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13 186,93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  <w:rPr>
                <w:b w:val="0"/>
              </w:rPr>
            </w:pPr>
            <w:r w:rsidRPr="002D0A18">
              <w:rPr>
                <w:b w:val="0"/>
              </w:rPr>
              <w:t>90,24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4260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energii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8 450,00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7 391,64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  <w:rPr>
                <w:b w:val="0"/>
              </w:rPr>
            </w:pPr>
            <w:r w:rsidRPr="002D0A18">
              <w:rPr>
                <w:b w:val="0"/>
              </w:rPr>
              <w:t>87,48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4270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remontowych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29 494,63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25 951,06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  <w:rPr>
                <w:b w:val="0"/>
              </w:rPr>
            </w:pPr>
            <w:r w:rsidRPr="002D0A18">
              <w:rPr>
                <w:b w:val="0"/>
              </w:rPr>
              <w:t>87,99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3 247,64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  <w:rPr>
                <w:b w:val="0"/>
              </w:rPr>
            </w:pPr>
            <w:r w:rsidRPr="002D0A18">
              <w:rPr>
                <w:b w:val="0"/>
              </w:rPr>
              <w:t>64,95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4390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obejmujących wykonanie ekspertyz, analiz i opinii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5 500,00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1 600,00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  <w:rPr>
                <w:b w:val="0"/>
              </w:rPr>
            </w:pPr>
            <w:r w:rsidRPr="002D0A18">
              <w:rPr>
                <w:b w:val="0"/>
              </w:rPr>
              <w:t>29,09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4430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Różne opłaty i składki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20 000,00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15 373,17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  <w:rPr>
                <w:b w:val="0"/>
              </w:rPr>
            </w:pPr>
            <w:r w:rsidRPr="002D0A18">
              <w:rPr>
                <w:b w:val="0"/>
              </w:rPr>
              <w:t>76,87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4480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Podatek od nieruchomości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150 000,00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125 576,00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  <w:rPr>
                <w:b w:val="0"/>
              </w:rPr>
            </w:pPr>
            <w:r w:rsidRPr="002D0A18">
              <w:rPr>
                <w:b w:val="0"/>
              </w:rPr>
              <w:t>83,72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4500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Pozostałe podatki na rzecz budżetów jednostek samorządu terytorialnego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966,00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  <w:rPr>
                <w:b w:val="0"/>
              </w:rPr>
            </w:pPr>
            <w:r w:rsidRPr="002D0A18">
              <w:rPr>
                <w:b w:val="0"/>
              </w:rPr>
              <w:t>48,30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6050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inwestycyjne jednostek budżetowych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605 064,52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578 518,80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  <w:rPr>
                <w:b w:val="0"/>
              </w:rPr>
            </w:pPr>
            <w:r w:rsidRPr="002D0A18">
              <w:rPr>
                <w:b w:val="0"/>
              </w:rPr>
              <w:t>95,61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710</w:t>
            </w: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Działalność usługowa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48 940,00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 w:rsidRPr="00903D14">
              <w:rPr>
                <w:b/>
                <w:i/>
                <w:color w:val="000000"/>
              </w:rPr>
              <w:t>603,19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  <w:rPr>
                <w:i/>
              </w:rPr>
            </w:pPr>
            <w:r w:rsidRPr="002D0A18">
              <w:rPr>
                <w:i/>
              </w:rPr>
              <w:t>1,23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71004</w:t>
            </w: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Plany zagospodarowania przestrzennego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47 940,00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903D14">
              <w:rPr>
                <w:b/>
                <w:color w:val="000000"/>
              </w:rPr>
              <w:t>603,19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</w:pPr>
            <w:r w:rsidRPr="002D0A18">
              <w:t>1,26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378,00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0,00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  <w:rPr>
                <w:b w:val="0"/>
              </w:rPr>
            </w:pPr>
            <w:r w:rsidRPr="002D0A18">
              <w:rPr>
                <w:b w:val="0"/>
              </w:rPr>
              <w:t>0,00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b w:val="0"/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62,00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0,00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  <w:rPr>
                <w:b w:val="0"/>
              </w:rPr>
            </w:pPr>
            <w:r w:rsidRPr="002D0A18">
              <w:rPr>
                <w:b w:val="0"/>
              </w:rPr>
              <w:t>0,00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2 500,00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0,00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  <w:rPr>
                <w:b w:val="0"/>
              </w:rPr>
            </w:pPr>
            <w:r w:rsidRPr="002D0A18">
              <w:rPr>
                <w:b w:val="0"/>
              </w:rPr>
              <w:t>0,00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b w:val="0"/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45 000,00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603,19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  <w:rPr>
                <w:b w:val="0"/>
              </w:rPr>
            </w:pPr>
            <w:r w:rsidRPr="002D0A18">
              <w:rPr>
                <w:b w:val="0"/>
              </w:rPr>
              <w:t>1,26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b w:val="0"/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71035</w:t>
            </w: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Cmentarze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1 000,00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0,00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</w:pPr>
            <w:r w:rsidRPr="002D0A18">
              <w:t>0,00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i/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4270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remontowych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0,00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  <w:rPr>
                <w:b w:val="0"/>
                <w:i/>
              </w:rPr>
            </w:pPr>
            <w:r w:rsidRPr="002D0A18">
              <w:rPr>
                <w:b w:val="0"/>
                <w:i/>
              </w:rPr>
              <w:t>0,00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</w:tcPr>
          <w:p w:rsidR="0070206E" w:rsidRPr="00903D14" w:rsidRDefault="0070206E" w:rsidP="0070206E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500,00</w:t>
            </w:r>
          </w:p>
        </w:tc>
        <w:tc>
          <w:tcPr>
            <w:tcW w:w="1752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0,00</w:t>
            </w:r>
          </w:p>
        </w:tc>
        <w:tc>
          <w:tcPr>
            <w:tcW w:w="1065" w:type="dxa"/>
          </w:tcPr>
          <w:p w:rsidR="0070206E" w:rsidRPr="002D0A18" w:rsidRDefault="002D0A18" w:rsidP="0070206E">
            <w:pPr>
              <w:pStyle w:val="Tekstpodstawowy"/>
              <w:jc w:val="right"/>
              <w:rPr>
                <w:b w:val="0"/>
              </w:rPr>
            </w:pPr>
            <w:r w:rsidRPr="002D0A18">
              <w:rPr>
                <w:b w:val="0"/>
              </w:rPr>
              <w:t>0,00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750</w:t>
            </w: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Administracja publiczna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2 250 907,07</w:t>
            </w:r>
          </w:p>
        </w:tc>
        <w:tc>
          <w:tcPr>
            <w:tcW w:w="1752" w:type="dxa"/>
            <w:vAlign w:val="center"/>
          </w:tcPr>
          <w:p w:rsidR="0070206E" w:rsidRPr="00903D14" w:rsidRDefault="00622A7F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 w:rsidRPr="00903D14">
              <w:rPr>
                <w:b/>
                <w:i/>
                <w:color w:val="000000"/>
              </w:rPr>
              <w:t>2 043 678,79</w:t>
            </w:r>
          </w:p>
        </w:tc>
        <w:tc>
          <w:tcPr>
            <w:tcW w:w="1065" w:type="dxa"/>
          </w:tcPr>
          <w:p w:rsidR="0070206E" w:rsidRPr="003F5421" w:rsidRDefault="003F5421" w:rsidP="0070206E">
            <w:pPr>
              <w:pStyle w:val="Tekstpodstawowy"/>
              <w:jc w:val="right"/>
              <w:rPr>
                <w:i/>
              </w:rPr>
            </w:pPr>
            <w:r w:rsidRPr="003F5421">
              <w:rPr>
                <w:i/>
              </w:rPr>
              <w:t>90,79</w:t>
            </w:r>
          </w:p>
        </w:tc>
      </w:tr>
      <w:tr w:rsidR="0070206E" w:rsidRPr="00903D14" w:rsidTr="00921A3D">
        <w:trPr>
          <w:jc w:val="center"/>
        </w:trPr>
        <w:tc>
          <w:tcPr>
            <w:tcW w:w="74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75011</w:t>
            </w:r>
          </w:p>
        </w:tc>
        <w:tc>
          <w:tcPr>
            <w:tcW w:w="640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Urzędy wojewódzkie</w:t>
            </w:r>
          </w:p>
        </w:tc>
        <w:tc>
          <w:tcPr>
            <w:tcW w:w="1549" w:type="dxa"/>
            <w:vAlign w:val="center"/>
          </w:tcPr>
          <w:p w:rsidR="0070206E" w:rsidRPr="00903D14" w:rsidRDefault="0070206E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39 626,00</w:t>
            </w:r>
          </w:p>
        </w:tc>
        <w:tc>
          <w:tcPr>
            <w:tcW w:w="1752" w:type="dxa"/>
            <w:vAlign w:val="center"/>
          </w:tcPr>
          <w:p w:rsidR="0070206E" w:rsidRPr="00903D14" w:rsidRDefault="007F0F81" w:rsidP="007020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903D14">
              <w:rPr>
                <w:b/>
                <w:color w:val="000000"/>
              </w:rPr>
              <w:t>39 626,00</w:t>
            </w:r>
          </w:p>
        </w:tc>
        <w:tc>
          <w:tcPr>
            <w:tcW w:w="1065" w:type="dxa"/>
          </w:tcPr>
          <w:p w:rsidR="0070206E" w:rsidRPr="003F5421" w:rsidRDefault="003F5421" w:rsidP="0070206E">
            <w:pPr>
              <w:pStyle w:val="Tekstpodstawowy"/>
              <w:jc w:val="right"/>
            </w:pPr>
            <w:r w:rsidRPr="003F5421">
              <w:t>100,00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osobowe pracowników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30 304,03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30 304,03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100,00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4040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Dodatkowe wynagrodzenie roczne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2 101,20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2 101,20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100,00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5 541,29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5 541,29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100,00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585,55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585,55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100,00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4440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Odpisy na zakładowy fundusz świadczeń socjalnych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1 093,93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1 093,93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100,00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75022</w:t>
            </w: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Rady gmin (miast i miast na prawach powiatu)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169 200,00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903D14">
              <w:rPr>
                <w:b/>
                <w:color w:val="000000"/>
              </w:rPr>
              <w:t>160 291,92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</w:pPr>
            <w:r w:rsidRPr="003F5421">
              <w:t>94,74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3030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 xml:space="preserve">Różne wydatki na rzecz osób fizycznych 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160 000,00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156 470,00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97,79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4 200,00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1 921,92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45,76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1 900,00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38,00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75023</w:t>
            </w: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Urzędy gmin (miast i miast na prawach powiatu)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1 996 561,35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903D14">
              <w:rPr>
                <w:b/>
                <w:color w:val="000000"/>
              </w:rPr>
              <w:t>1 802 516,69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</w:pPr>
            <w:r w:rsidRPr="003F5421">
              <w:t>90,28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3020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osobowe niezaliczone do wynagrodzeń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6 800,00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6 506,96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95,69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osobowe pracowników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1 090 000,00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1 023 613,49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93,91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4040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Dodatkowe wynagrodzenie roczne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73 000,00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72 993,47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99,99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4100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agencyjno-prowizyjne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55 000,00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52 210,00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94,93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206 000,00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185 552,81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90,07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31 000,00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17 844,25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57,56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136 700,00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132 681,67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97,06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100 311,35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70 097,63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69,88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4270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remontowych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7 367,70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81,86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4280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zdrowotnych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3 500,00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1 443,80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41,25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114 000,00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88 456,86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77,59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4350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dostępu do sieci Internet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2 301,76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76,73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4360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Opłaty z tytułu zakupu usług telekomunikacyjnych świadczonych w ruchomej publicznej sieci telefonicznej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5 550,00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3 467,47</w:t>
            </w:r>
          </w:p>
        </w:tc>
        <w:tc>
          <w:tcPr>
            <w:tcW w:w="1065" w:type="dxa"/>
          </w:tcPr>
          <w:p w:rsidR="003F542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</w:p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62,48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4370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Opłata z tytułu zakupu usług telekomunikacyjnych świadczonych w stacjonarnej publicznej sieci telefonicznej.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7 394,01</w:t>
            </w:r>
          </w:p>
        </w:tc>
        <w:tc>
          <w:tcPr>
            <w:tcW w:w="1065" w:type="dxa"/>
          </w:tcPr>
          <w:p w:rsidR="003F542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</w:p>
          <w:p w:rsidR="003F542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</w:p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82,16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4390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obejmujących wykonanie ekspertyz, analiz i opinii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13 000,00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4 900,00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37,69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4400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Opłaty za administrowanie i czynsze za budynki, lokale i pomieszczenia garażowe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38 900,00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38 507,17</w:t>
            </w:r>
          </w:p>
        </w:tc>
        <w:tc>
          <w:tcPr>
            <w:tcW w:w="1065" w:type="dxa"/>
          </w:tcPr>
          <w:p w:rsidR="007F0F81" w:rsidRPr="003F5421" w:rsidRDefault="007F0F81" w:rsidP="007F0F81">
            <w:pPr>
              <w:pStyle w:val="Tekstpodstawowy"/>
              <w:jc w:val="right"/>
              <w:rPr>
                <w:b w:val="0"/>
              </w:rPr>
            </w:pPr>
          </w:p>
          <w:p w:rsidR="003F542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98,99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Podróże służbowe krajowe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26 700,00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23 932,86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89,64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4430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Różne opłaty i składki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6 468,74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71,87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4440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Odpisy na zakładowy fundusz świadczeń socjalnych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27 100,00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26 071,95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96,21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4700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 xml:space="preserve">Szkolenia pracowników niebędących członkami korpusu służby cywilnej 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5 584,00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62,04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6050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inwestycyjne jednostek budżetowych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30 000,00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25 120,09</w:t>
            </w:r>
          </w:p>
        </w:tc>
        <w:tc>
          <w:tcPr>
            <w:tcW w:w="1065" w:type="dxa"/>
          </w:tcPr>
          <w:p w:rsidR="007F0F81" w:rsidRPr="003F5421" w:rsidRDefault="003B3095" w:rsidP="007F0F81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83,73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75075</w:t>
            </w: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Promocja jednostek samorządu terytorialnego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32 000,00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903D14">
              <w:rPr>
                <w:b/>
                <w:color w:val="000000"/>
              </w:rPr>
              <w:t>30 819,73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</w:pPr>
            <w:r w:rsidRPr="003F5421">
              <w:t>96,31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1 712,50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85,63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30 000,00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29 107,23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97,02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75095</w:t>
            </w: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Pozostała działalność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13 519,72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903D14">
              <w:rPr>
                <w:b/>
                <w:color w:val="000000"/>
              </w:rPr>
              <w:t>10 424,45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</w:pPr>
            <w:r w:rsidRPr="003F5421">
              <w:t>77,11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2900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Wpłaty gmin i powiatów na rzecz innych jednostek samorządu terytorialnego oraz związków gmin lub związków powiatów na dofinansowanie zadań bieżących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2 300,00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2 214,56</w:t>
            </w:r>
          </w:p>
        </w:tc>
        <w:tc>
          <w:tcPr>
            <w:tcW w:w="1065" w:type="dxa"/>
          </w:tcPr>
          <w:p w:rsidR="007F0F81" w:rsidRPr="003F5421" w:rsidRDefault="007F0F81" w:rsidP="007F0F81">
            <w:pPr>
              <w:pStyle w:val="Tekstpodstawowy"/>
              <w:jc w:val="right"/>
              <w:rPr>
                <w:b w:val="0"/>
              </w:rPr>
            </w:pPr>
          </w:p>
          <w:p w:rsidR="003F542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</w:p>
          <w:p w:rsidR="003F542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96,29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6 019,72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3 810,64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63,30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1 384,00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69,20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4430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Różne opłaty i składki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1 911,25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95,56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4500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Pozostałe podatki na rzecz budżetów jednostek samorządu terytorialnego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1 200,00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1 104,00</w:t>
            </w:r>
          </w:p>
        </w:tc>
        <w:tc>
          <w:tcPr>
            <w:tcW w:w="1065" w:type="dxa"/>
          </w:tcPr>
          <w:p w:rsidR="007F0F81" w:rsidRPr="003F5421" w:rsidRDefault="003F5421" w:rsidP="007F0F81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92,00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751</w:t>
            </w: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 xml:space="preserve">Urzędy naczelnych organów władzy państwowej, kontroli i ochrony prawa </w:t>
            </w:r>
            <w:r w:rsidRPr="00903D14">
              <w:rPr>
                <w:b/>
                <w:bCs/>
                <w:i/>
                <w:color w:val="000000"/>
              </w:rPr>
              <w:lastRenderedPageBreak/>
              <w:t>oraz sądownictwa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lastRenderedPageBreak/>
              <w:t>91 125,00</w:t>
            </w:r>
          </w:p>
        </w:tc>
        <w:tc>
          <w:tcPr>
            <w:tcW w:w="1752" w:type="dxa"/>
          </w:tcPr>
          <w:p w:rsidR="00903D14" w:rsidRDefault="00903D14" w:rsidP="007F0F81">
            <w:pPr>
              <w:pStyle w:val="Tekstpodstawowy"/>
              <w:jc w:val="right"/>
              <w:rPr>
                <w:i/>
                <w:color w:val="000000"/>
              </w:rPr>
            </w:pPr>
          </w:p>
          <w:p w:rsidR="007F0F81" w:rsidRPr="00903D14" w:rsidRDefault="00622A7F" w:rsidP="007F0F81">
            <w:pPr>
              <w:pStyle w:val="Tekstpodstawowy"/>
              <w:jc w:val="right"/>
              <w:rPr>
                <w:i/>
                <w:color w:val="FF0000"/>
              </w:rPr>
            </w:pPr>
            <w:r w:rsidRPr="00903D14">
              <w:rPr>
                <w:i/>
                <w:color w:val="000000"/>
              </w:rPr>
              <w:t>67 422,80</w:t>
            </w:r>
          </w:p>
        </w:tc>
        <w:tc>
          <w:tcPr>
            <w:tcW w:w="1065" w:type="dxa"/>
          </w:tcPr>
          <w:p w:rsidR="007F0F81" w:rsidRPr="00903D14" w:rsidRDefault="00CE3B9D" w:rsidP="007F0F81">
            <w:pPr>
              <w:pStyle w:val="Tekstpodstawowy"/>
              <w:jc w:val="right"/>
              <w:rPr>
                <w:i/>
                <w:color w:val="FF0000"/>
              </w:rPr>
            </w:pPr>
            <w:r w:rsidRPr="00CE3B9D">
              <w:rPr>
                <w:i/>
              </w:rPr>
              <w:t>73,99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75101</w:t>
            </w: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Urzędy naczelnych organów władzy państwowej, kontroli i ochrony prawa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1 200,00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1 200,00</w:t>
            </w:r>
          </w:p>
        </w:tc>
        <w:tc>
          <w:tcPr>
            <w:tcW w:w="1065" w:type="dxa"/>
          </w:tcPr>
          <w:p w:rsidR="007F0F81" w:rsidRDefault="007F0F81" w:rsidP="007F0F81">
            <w:pPr>
              <w:pStyle w:val="Tekstpodstawowy"/>
              <w:jc w:val="right"/>
              <w:rPr>
                <w:color w:val="FF0000"/>
              </w:rPr>
            </w:pPr>
          </w:p>
          <w:p w:rsidR="003C658E" w:rsidRPr="00903D14" w:rsidRDefault="003C658E" w:rsidP="007F0F81">
            <w:pPr>
              <w:pStyle w:val="Tekstpodstawowy"/>
              <w:jc w:val="right"/>
              <w:rPr>
                <w:color w:val="FF0000"/>
              </w:rPr>
            </w:pPr>
            <w:r w:rsidRPr="00A63149">
              <w:t>100,00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173,42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173,42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100,00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12,50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12,50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100,00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1 014,08</w:t>
            </w:r>
          </w:p>
        </w:tc>
        <w:tc>
          <w:tcPr>
            <w:tcW w:w="1752" w:type="dxa"/>
          </w:tcPr>
          <w:p w:rsidR="007F0F81" w:rsidRPr="003C658E" w:rsidRDefault="007F0F81" w:rsidP="007F0F81">
            <w:pPr>
              <w:pStyle w:val="Tekstpodstawowy"/>
              <w:jc w:val="right"/>
              <w:rPr>
                <w:b w:val="0"/>
                <w:i/>
                <w:color w:val="FF0000"/>
              </w:rPr>
            </w:pPr>
            <w:r w:rsidRPr="003C658E">
              <w:rPr>
                <w:b w:val="0"/>
                <w:color w:val="000000"/>
              </w:rPr>
              <w:t>1 014,08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100,00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75109</w:t>
            </w: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68 221,00</w:t>
            </w:r>
          </w:p>
        </w:tc>
        <w:tc>
          <w:tcPr>
            <w:tcW w:w="1752" w:type="dxa"/>
          </w:tcPr>
          <w:p w:rsidR="007F0F81" w:rsidRPr="00903D14" w:rsidRDefault="007F0F81" w:rsidP="007F0F81">
            <w:pPr>
              <w:pStyle w:val="Tekstpodstawowy"/>
              <w:jc w:val="right"/>
              <w:rPr>
                <w:color w:val="000000"/>
              </w:rPr>
            </w:pPr>
          </w:p>
          <w:p w:rsidR="00903D14" w:rsidRDefault="00903D14" w:rsidP="007F0F81">
            <w:pPr>
              <w:pStyle w:val="Tekstpodstawowy"/>
              <w:jc w:val="right"/>
              <w:rPr>
                <w:color w:val="000000"/>
              </w:rPr>
            </w:pPr>
          </w:p>
          <w:p w:rsidR="007F0F81" w:rsidRPr="00903D14" w:rsidRDefault="007F0F81" w:rsidP="007F0F81">
            <w:pPr>
              <w:pStyle w:val="Tekstpodstawowy"/>
              <w:jc w:val="right"/>
              <w:rPr>
                <w:color w:val="FF0000"/>
              </w:rPr>
            </w:pPr>
            <w:r w:rsidRPr="00903D14">
              <w:rPr>
                <w:color w:val="000000"/>
              </w:rPr>
              <w:t>44 518,99</w:t>
            </w:r>
          </w:p>
        </w:tc>
        <w:tc>
          <w:tcPr>
            <w:tcW w:w="1065" w:type="dxa"/>
          </w:tcPr>
          <w:p w:rsidR="007F0F81" w:rsidRPr="003C658E" w:rsidRDefault="007F0F81" w:rsidP="007F0F81">
            <w:pPr>
              <w:pStyle w:val="Tekstpodstawowy"/>
              <w:jc w:val="right"/>
            </w:pPr>
          </w:p>
          <w:p w:rsidR="003C658E" w:rsidRPr="003C658E" w:rsidRDefault="003C658E" w:rsidP="007F0F81">
            <w:pPr>
              <w:pStyle w:val="Tekstpodstawowy"/>
              <w:jc w:val="right"/>
            </w:pPr>
          </w:p>
          <w:p w:rsidR="003C658E" w:rsidRPr="003C658E" w:rsidRDefault="003C658E" w:rsidP="007F0F81">
            <w:pPr>
              <w:pStyle w:val="Tekstpodstawowy"/>
              <w:jc w:val="right"/>
            </w:pPr>
            <w:r w:rsidRPr="003C658E">
              <w:t>65,26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3030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 xml:space="preserve">Różne wydatki na rzecz osób fizycznych 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45 585,00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27 490,00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60,30</w:t>
            </w:r>
          </w:p>
          <w:p w:rsidR="003C658E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1 514,87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1 449,05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95,66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194,97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135,63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69,56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9 558,86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9 434,10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98,69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5 249,30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1 163,03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22,16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5 616,50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4 467,72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79,55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Podróże służbowe krajowe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501,50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379,46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75,67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75113</w:t>
            </w: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Wybory do Parlamentu Europejskiego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21 704,00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903D14">
              <w:rPr>
                <w:b/>
                <w:color w:val="000000"/>
              </w:rPr>
              <w:t>21 703,81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</w:pPr>
            <w:r w:rsidRPr="003C658E">
              <w:t>100,00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3030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 xml:space="preserve">Różne wydatki na rzecz osób fizycznych 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11 473,11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11 473,11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100,00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1 082,56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1 082,56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100,00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125,05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124,86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99,85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7 010,70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7 010,70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100,00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986,68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986,68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100,00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725,00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725,00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100,00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Podróże służbowe krajowe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300,90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300,90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100,00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754</w:t>
            </w: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Bezpieczeństwo publiczne i ochrona przeciwpożarowa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259 250,00</w:t>
            </w:r>
          </w:p>
        </w:tc>
        <w:tc>
          <w:tcPr>
            <w:tcW w:w="1752" w:type="dxa"/>
            <w:vAlign w:val="center"/>
          </w:tcPr>
          <w:p w:rsidR="007F0F81" w:rsidRPr="00903D14" w:rsidRDefault="00043D6D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 w:rsidRPr="00903D14">
              <w:rPr>
                <w:b/>
                <w:i/>
                <w:color w:val="000000"/>
              </w:rPr>
              <w:t>194 916,02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i/>
              </w:rPr>
            </w:pPr>
            <w:r w:rsidRPr="003C658E">
              <w:rPr>
                <w:i/>
              </w:rPr>
              <w:t>75,18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75404</w:t>
            </w: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Komendy wojewódzkie Policji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15 000,00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15 000,00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</w:pPr>
            <w:r w:rsidRPr="003C658E">
              <w:t>100,00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6170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Wpłaty jednostek na państwowy fundusz celowy na finansowanie lub dofinansowanie zadań inwestycyjnych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15 000,00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15 000,00</w:t>
            </w:r>
          </w:p>
        </w:tc>
        <w:tc>
          <w:tcPr>
            <w:tcW w:w="1065" w:type="dxa"/>
          </w:tcPr>
          <w:p w:rsidR="003C658E" w:rsidRPr="003C658E" w:rsidRDefault="003C658E" w:rsidP="007F0F81">
            <w:pPr>
              <w:pStyle w:val="Tekstpodstawowy"/>
              <w:jc w:val="right"/>
              <w:rPr>
                <w:i/>
              </w:rPr>
            </w:pPr>
          </w:p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100,00</w:t>
            </w:r>
          </w:p>
          <w:p w:rsidR="003C658E" w:rsidRPr="003C658E" w:rsidRDefault="003C658E" w:rsidP="007F0F81">
            <w:pPr>
              <w:pStyle w:val="Tekstpodstawowy"/>
              <w:jc w:val="right"/>
              <w:rPr>
                <w:i/>
              </w:rPr>
            </w:pP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75412</w:t>
            </w: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Ochotnicze straże pożarne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244 250,00</w:t>
            </w:r>
          </w:p>
        </w:tc>
        <w:tc>
          <w:tcPr>
            <w:tcW w:w="1752" w:type="dxa"/>
          </w:tcPr>
          <w:p w:rsidR="007F0F81" w:rsidRPr="00903D14" w:rsidRDefault="007F0F81" w:rsidP="007F0F81">
            <w:pPr>
              <w:pStyle w:val="Tekstpodstawowy"/>
              <w:jc w:val="right"/>
              <w:rPr>
                <w:color w:val="FF0000"/>
              </w:rPr>
            </w:pPr>
            <w:r w:rsidRPr="00903D14">
              <w:rPr>
                <w:color w:val="000000"/>
              </w:rPr>
              <w:t>179 916,02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</w:pPr>
            <w:r w:rsidRPr="003C658E">
              <w:t>73,66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3030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 xml:space="preserve">Różne wydatki na rzecz osób fizycznych 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20 000,00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15 191,58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75,96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5 550,00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2 483,82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44,75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40 000,00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37 828,00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94,57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65 500,00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47 147,01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71,98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4270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remontowych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23 000,00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18 844,64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81,93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4280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zdrowotnych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4 800,00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2 150,00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44,79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42 400,00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40 779,47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96,18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4390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obejmujących wykonanie ekspertyz, analiz i opinii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0,00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4430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Różne opłaty i składki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37 000,00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10 491,50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28,36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6230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 xml:space="preserve">Dotacje celowe z budżetu na finansowanie lub dofinansowanie </w:t>
            </w:r>
            <w:r w:rsidRPr="00903D14">
              <w:rPr>
                <w:color w:val="000000"/>
              </w:rPr>
              <w:lastRenderedPageBreak/>
              <w:t>kosztów realizacji inwestycji i zakupów inwestycyjnych jednostek nie zaliczanych do sektora finansów publicznych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lastRenderedPageBreak/>
              <w:t>5 000,00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5 000,00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100,00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lastRenderedPageBreak/>
              <w:t>757</w:t>
            </w: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Obsługa długu publicznego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333 800,00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 w:rsidRPr="00903D14">
              <w:rPr>
                <w:b/>
                <w:i/>
                <w:color w:val="000000"/>
              </w:rPr>
              <w:t>247 522,89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i/>
              </w:rPr>
            </w:pPr>
            <w:r w:rsidRPr="003C658E">
              <w:rPr>
                <w:i/>
              </w:rPr>
              <w:t>74,15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75702</w:t>
            </w: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Obsługa papierów wartościowych, kredytów i pożyczek jednostek samorządu terytorialnego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333 800,00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247 522,89</w:t>
            </w:r>
          </w:p>
        </w:tc>
        <w:tc>
          <w:tcPr>
            <w:tcW w:w="1065" w:type="dxa"/>
          </w:tcPr>
          <w:p w:rsidR="007F0F81" w:rsidRPr="003C658E" w:rsidRDefault="007F0F81" w:rsidP="007F0F81">
            <w:pPr>
              <w:pStyle w:val="Tekstpodstawowy"/>
              <w:jc w:val="right"/>
            </w:pPr>
          </w:p>
          <w:p w:rsidR="003C658E" w:rsidRPr="003C658E" w:rsidRDefault="003C658E" w:rsidP="007F0F81">
            <w:pPr>
              <w:pStyle w:val="Tekstpodstawowy"/>
              <w:jc w:val="right"/>
            </w:pPr>
            <w:r w:rsidRPr="003C658E">
              <w:t>74,15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8110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333 800,00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247 522,89</w:t>
            </w:r>
          </w:p>
        </w:tc>
        <w:tc>
          <w:tcPr>
            <w:tcW w:w="1065" w:type="dxa"/>
          </w:tcPr>
          <w:p w:rsidR="007F0F81" w:rsidRPr="003C658E" w:rsidRDefault="007F0F81" w:rsidP="007F0F81">
            <w:pPr>
              <w:pStyle w:val="Tekstpodstawowy"/>
              <w:jc w:val="right"/>
              <w:rPr>
                <w:b w:val="0"/>
              </w:rPr>
            </w:pPr>
          </w:p>
          <w:p w:rsidR="003C658E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74,15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758</w:t>
            </w: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Różne rozliczenia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86 000,00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 w:rsidRPr="00903D14">
              <w:rPr>
                <w:b/>
                <w:i/>
                <w:color w:val="000000"/>
              </w:rPr>
              <w:t>0,00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i/>
              </w:rPr>
            </w:pPr>
            <w:r w:rsidRPr="003C658E">
              <w:rPr>
                <w:i/>
              </w:rPr>
              <w:t>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75818</w:t>
            </w: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Rezerwy ogólne i celowe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86 000,00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0,00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</w:pPr>
            <w:r w:rsidRPr="003C658E">
              <w:t>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4810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Rezerwy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86 000,00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0,00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801</w:t>
            </w: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Oświata i wychowanie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8 439 159,78</w:t>
            </w:r>
          </w:p>
        </w:tc>
        <w:tc>
          <w:tcPr>
            <w:tcW w:w="1752" w:type="dxa"/>
            <w:vAlign w:val="center"/>
          </w:tcPr>
          <w:p w:rsidR="007F0F81" w:rsidRPr="00903D14" w:rsidRDefault="00043D6D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 w:rsidRPr="00903D14">
              <w:rPr>
                <w:b/>
                <w:i/>
                <w:color w:val="000000"/>
              </w:rPr>
              <w:t>7 678 892,09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i/>
              </w:rPr>
            </w:pPr>
            <w:r w:rsidRPr="003C658E">
              <w:rPr>
                <w:i/>
              </w:rPr>
              <w:t>90,99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80101</w:t>
            </w: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Szkoły podstawowe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4 181 613,60</w:t>
            </w:r>
          </w:p>
        </w:tc>
        <w:tc>
          <w:tcPr>
            <w:tcW w:w="1752" w:type="dxa"/>
            <w:vAlign w:val="center"/>
          </w:tcPr>
          <w:p w:rsidR="007F0F81" w:rsidRPr="00903D14" w:rsidRDefault="00A17282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3 991 510,40</w:t>
            </w:r>
          </w:p>
        </w:tc>
        <w:tc>
          <w:tcPr>
            <w:tcW w:w="1065" w:type="dxa"/>
          </w:tcPr>
          <w:p w:rsidR="007F0F81" w:rsidRPr="003C658E" w:rsidRDefault="00A17282" w:rsidP="007F0F81">
            <w:pPr>
              <w:pStyle w:val="Tekstpodstawowy"/>
              <w:jc w:val="right"/>
            </w:pPr>
            <w:r>
              <w:t>95,45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3020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osobowe niezaliczone do wynagrodzeń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143 190,00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133 995,14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93,58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3240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Stypendia dla uczniów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3 800,00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3 800,00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100,00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osobowe pracowników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2 036 792,03</w:t>
            </w:r>
          </w:p>
        </w:tc>
        <w:tc>
          <w:tcPr>
            <w:tcW w:w="1752" w:type="dxa"/>
            <w:vAlign w:val="center"/>
          </w:tcPr>
          <w:p w:rsidR="007F0F81" w:rsidRPr="00A17282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7282">
              <w:t>1 989 835,42</w:t>
            </w:r>
          </w:p>
        </w:tc>
        <w:tc>
          <w:tcPr>
            <w:tcW w:w="1065" w:type="dxa"/>
          </w:tcPr>
          <w:p w:rsidR="007F0F81" w:rsidRPr="00A17282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A17282">
              <w:rPr>
                <w:b w:val="0"/>
              </w:rPr>
              <w:t>97,69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4040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Dodatkowe wynagrodzenie roczne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166 213,44</w:t>
            </w:r>
          </w:p>
        </w:tc>
        <w:tc>
          <w:tcPr>
            <w:tcW w:w="1752" w:type="dxa"/>
            <w:vAlign w:val="center"/>
          </w:tcPr>
          <w:p w:rsidR="007F0F81" w:rsidRPr="00A17282" w:rsidRDefault="00A17282" w:rsidP="007F0F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A17282">
              <w:t>157.828,03</w:t>
            </w:r>
          </w:p>
        </w:tc>
        <w:tc>
          <w:tcPr>
            <w:tcW w:w="1065" w:type="dxa"/>
          </w:tcPr>
          <w:p w:rsidR="007F0F81" w:rsidRPr="00A17282" w:rsidRDefault="00A17282" w:rsidP="007F0F81">
            <w:pPr>
              <w:pStyle w:val="Tekstpodstawowy"/>
              <w:jc w:val="right"/>
              <w:rPr>
                <w:b w:val="0"/>
              </w:rPr>
            </w:pPr>
            <w:r w:rsidRPr="00A17282">
              <w:rPr>
                <w:b w:val="0"/>
              </w:rPr>
              <w:t>94,96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405 877,78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383 892,21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94,58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60 700,00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46 929,72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77,31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16 740,00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2 759,52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16,48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282 188,49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261 303,90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92,60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4240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pomocy naukowych, dydaktycznych i książek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36 045,00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34 782,97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96,50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4260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energii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47 700,00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38 284,46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80,26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4270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remontowych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55 000,00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37 130,01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67,51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4280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zdrowotnych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2 280,00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340,00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14,91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91 850,00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81 283,80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88,50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4350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dostępu do sieci Internet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2 120,00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1 407,59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66,40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4370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Opłata z tytułu zakupu usług telekomunikacyjnych świadczonych w stacjonarnej publicznej sieci telefonicznej.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5 800,00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5 038,55</w:t>
            </w:r>
          </w:p>
        </w:tc>
        <w:tc>
          <w:tcPr>
            <w:tcW w:w="1065" w:type="dxa"/>
          </w:tcPr>
          <w:p w:rsidR="003C658E" w:rsidRDefault="003C658E" w:rsidP="007F0F81">
            <w:pPr>
              <w:pStyle w:val="Tekstpodstawowy"/>
              <w:jc w:val="right"/>
              <w:rPr>
                <w:b w:val="0"/>
              </w:rPr>
            </w:pPr>
          </w:p>
          <w:p w:rsidR="003C658E" w:rsidRDefault="003C658E" w:rsidP="007F0F81">
            <w:pPr>
              <w:pStyle w:val="Tekstpodstawowy"/>
              <w:jc w:val="right"/>
              <w:rPr>
                <w:b w:val="0"/>
              </w:rPr>
            </w:pPr>
          </w:p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86,87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Podróże służbowe krajowe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3 850,00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1 091,60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28,35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4430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Różne opłaty i składki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8 600,00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4 811,20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55,94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4440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Odpisy na zakładowy fundusz świadczeń socjalnych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113 866,86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113 866,86</w:t>
            </w:r>
          </w:p>
        </w:tc>
        <w:tc>
          <w:tcPr>
            <w:tcW w:w="1065" w:type="dxa"/>
          </w:tcPr>
          <w:p w:rsidR="007F0F81" w:rsidRPr="003C658E" w:rsidRDefault="007F0F81" w:rsidP="007F0F81">
            <w:pPr>
              <w:pStyle w:val="Tekstpodstawowy"/>
              <w:jc w:val="right"/>
              <w:rPr>
                <w:b w:val="0"/>
              </w:rPr>
            </w:pPr>
          </w:p>
          <w:p w:rsidR="003C658E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100,00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6050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inwestycyjne jednostek budżetowych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699 000,00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693 129,42</w:t>
            </w:r>
          </w:p>
        </w:tc>
        <w:tc>
          <w:tcPr>
            <w:tcW w:w="1065" w:type="dxa"/>
          </w:tcPr>
          <w:p w:rsidR="007F0F81" w:rsidRPr="003C658E" w:rsidRDefault="003C658E" w:rsidP="007F0F81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99,16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80103</w:t>
            </w: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Oddziały przedszkolne w szkołach podstawowych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1 291 558,42</w:t>
            </w:r>
          </w:p>
        </w:tc>
        <w:tc>
          <w:tcPr>
            <w:tcW w:w="1752" w:type="dxa"/>
            <w:vAlign w:val="center"/>
          </w:tcPr>
          <w:p w:rsidR="007F0F81" w:rsidRPr="00903D14" w:rsidRDefault="00A17282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1 114 789,86</w:t>
            </w:r>
          </w:p>
        </w:tc>
        <w:tc>
          <w:tcPr>
            <w:tcW w:w="1065" w:type="dxa"/>
          </w:tcPr>
          <w:p w:rsidR="007F0F81" w:rsidRPr="00921A3D" w:rsidRDefault="00921A3D" w:rsidP="007F0F81">
            <w:pPr>
              <w:pStyle w:val="Tekstpodstawowy"/>
              <w:jc w:val="right"/>
            </w:pPr>
            <w:r w:rsidRPr="00921A3D">
              <w:t>86,31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3020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osobowe niezaliczone do wynagrodzeń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34 765,00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30 459,25</w:t>
            </w:r>
          </w:p>
        </w:tc>
        <w:tc>
          <w:tcPr>
            <w:tcW w:w="1065" w:type="dxa"/>
          </w:tcPr>
          <w:p w:rsidR="007F0F81" w:rsidRPr="00921A3D" w:rsidRDefault="00921A3D" w:rsidP="007F0F81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87,61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osobowe pracowników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492 916,75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470 591,48</w:t>
            </w:r>
          </w:p>
        </w:tc>
        <w:tc>
          <w:tcPr>
            <w:tcW w:w="1065" w:type="dxa"/>
          </w:tcPr>
          <w:p w:rsidR="007F0F81" w:rsidRPr="00921A3D" w:rsidRDefault="00921A3D" w:rsidP="007F0F81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95,47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4040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Dodatkowe wynagrodzenie roczne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34 835,00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34 605,71</w:t>
            </w:r>
          </w:p>
        </w:tc>
        <w:tc>
          <w:tcPr>
            <w:tcW w:w="1065" w:type="dxa"/>
          </w:tcPr>
          <w:p w:rsidR="007F0F81" w:rsidRPr="00921A3D" w:rsidRDefault="00921A3D" w:rsidP="007F0F81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99,34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100 489,40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87 668,73</w:t>
            </w:r>
          </w:p>
        </w:tc>
        <w:tc>
          <w:tcPr>
            <w:tcW w:w="1065" w:type="dxa"/>
          </w:tcPr>
          <w:p w:rsidR="007F0F81" w:rsidRPr="00921A3D" w:rsidRDefault="00921A3D" w:rsidP="007F0F81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87,24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15 193,56</w:t>
            </w:r>
          </w:p>
        </w:tc>
        <w:tc>
          <w:tcPr>
            <w:tcW w:w="1752" w:type="dxa"/>
            <w:vAlign w:val="center"/>
          </w:tcPr>
          <w:p w:rsidR="007F0F81" w:rsidRPr="00903D14" w:rsidRDefault="00A17282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10 945,01</w:t>
            </w:r>
          </w:p>
        </w:tc>
        <w:tc>
          <w:tcPr>
            <w:tcW w:w="1065" w:type="dxa"/>
          </w:tcPr>
          <w:p w:rsidR="007F0F81" w:rsidRPr="00921A3D" w:rsidRDefault="00A17282" w:rsidP="007F0F81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72,04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1 600,00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1 600,00</w:t>
            </w:r>
          </w:p>
        </w:tc>
        <w:tc>
          <w:tcPr>
            <w:tcW w:w="1065" w:type="dxa"/>
          </w:tcPr>
          <w:p w:rsidR="007F0F81" w:rsidRPr="00921A3D" w:rsidRDefault="00921A3D" w:rsidP="007F0F81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100,00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45 595,46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26 836,76</w:t>
            </w:r>
          </w:p>
        </w:tc>
        <w:tc>
          <w:tcPr>
            <w:tcW w:w="1065" w:type="dxa"/>
          </w:tcPr>
          <w:p w:rsidR="007F0F81" w:rsidRPr="00921A3D" w:rsidRDefault="00921A3D" w:rsidP="007F0F81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58,86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4217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117 642,55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106 855,57</w:t>
            </w:r>
          </w:p>
        </w:tc>
        <w:tc>
          <w:tcPr>
            <w:tcW w:w="1065" w:type="dxa"/>
          </w:tcPr>
          <w:p w:rsidR="007F0F81" w:rsidRPr="00921A3D" w:rsidRDefault="00921A3D" w:rsidP="007F0F81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90,83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4219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20 760,45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18 856,87</w:t>
            </w:r>
          </w:p>
        </w:tc>
        <w:tc>
          <w:tcPr>
            <w:tcW w:w="1065" w:type="dxa"/>
          </w:tcPr>
          <w:p w:rsidR="007F0F81" w:rsidRPr="00921A3D" w:rsidRDefault="00921A3D" w:rsidP="007F0F81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90,83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4240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pomocy naukowych, dydaktycznych i książek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7 800,00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7 173,64</w:t>
            </w:r>
          </w:p>
        </w:tc>
        <w:tc>
          <w:tcPr>
            <w:tcW w:w="1065" w:type="dxa"/>
          </w:tcPr>
          <w:p w:rsidR="007F0F81" w:rsidRPr="00921A3D" w:rsidRDefault="00921A3D" w:rsidP="007F0F81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91,97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4247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pomocy naukowych, dydaktycznych i książek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181 468,20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158 278,15</w:t>
            </w:r>
          </w:p>
        </w:tc>
        <w:tc>
          <w:tcPr>
            <w:tcW w:w="1065" w:type="dxa"/>
          </w:tcPr>
          <w:p w:rsidR="007F0F81" w:rsidRPr="003631C5" w:rsidRDefault="00921A3D" w:rsidP="007F0F81">
            <w:pPr>
              <w:pStyle w:val="Tekstpodstawowy"/>
              <w:jc w:val="right"/>
              <w:rPr>
                <w:b w:val="0"/>
              </w:rPr>
            </w:pPr>
            <w:r w:rsidRPr="003631C5">
              <w:rPr>
                <w:b w:val="0"/>
              </w:rPr>
              <w:t>87,22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4249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pomocy naukowych, dydaktycznych i książek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32 023,80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27 931,44</w:t>
            </w:r>
          </w:p>
        </w:tc>
        <w:tc>
          <w:tcPr>
            <w:tcW w:w="1065" w:type="dxa"/>
          </w:tcPr>
          <w:p w:rsidR="007F0F81" w:rsidRPr="00921A3D" w:rsidRDefault="00921A3D" w:rsidP="007F0F81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87,22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4260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energii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9 000,00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5 193,38</w:t>
            </w:r>
          </w:p>
        </w:tc>
        <w:tc>
          <w:tcPr>
            <w:tcW w:w="1065" w:type="dxa"/>
          </w:tcPr>
          <w:p w:rsidR="007F0F81" w:rsidRPr="00921A3D" w:rsidRDefault="00921A3D" w:rsidP="007F0F81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57,70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4270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remontowych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14 610,00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0,00</w:t>
            </w:r>
          </w:p>
        </w:tc>
        <w:tc>
          <w:tcPr>
            <w:tcW w:w="1065" w:type="dxa"/>
          </w:tcPr>
          <w:p w:rsidR="007F0F81" w:rsidRPr="00921A3D" w:rsidRDefault="00921A3D" w:rsidP="007F0F81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9 275,00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6 811,20</w:t>
            </w:r>
          </w:p>
        </w:tc>
        <w:tc>
          <w:tcPr>
            <w:tcW w:w="1065" w:type="dxa"/>
          </w:tcPr>
          <w:p w:rsidR="007F0F81" w:rsidRPr="00921A3D" w:rsidRDefault="00921A3D" w:rsidP="007F0F81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73,44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4370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Opłata z tytułu zakupu usług telekomunikacyjnych świadczonych w stacjonarnej publicznej sieci telefonicznej.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2 500,00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2 296,74</w:t>
            </w:r>
          </w:p>
        </w:tc>
        <w:tc>
          <w:tcPr>
            <w:tcW w:w="1065" w:type="dxa"/>
          </w:tcPr>
          <w:p w:rsidR="007F0F81" w:rsidRPr="00921A3D" w:rsidRDefault="007F0F81" w:rsidP="007F0F81">
            <w:pPr>
              <w:pStyle w:val="Tekstpodstawowy"/>
              <w:jc w:val="right"/>
              <w:rPr>
                <w:b w:val="0"/>
              </w:rPr>
            </w:pPr>
          </w:p>
          <w:p w:rsidR="00921A3D" w:rsidRPr="00921A3D" w:rsidRDefault="00921A3D" w:rsidP="007F0F81">
            <w:pPr>
              <w:pStyle w:val="Tekstpodstawowy"/>
              <w:jc w:val="right"/>
              <w:rPr>
                <w:b w:val="0"/>
              </w:rPr>
            </w:pPr>
          </w:p>
          <w:p w:rsidR="00921A3D" w:rsidRPr="00921A3D" w:rsidRDefault="00921A3D" w:rsidP="007F0F81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91,87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4430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Różne opłaty i składki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2 500,00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685,68</w:t>
            </w:r>
          </w:p>
        </w:tc>
        <w:tc>
          <w:tcPr>
            <w:tcW w:w="1065" w:type="dxa"/>
          </w:tcPr>
          <w:p w:rsidR="007F0F81" w:rsidRPr="00921A3D" w:rsidRDefault="00921A3D" w:rsidP="007F0F81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27,43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4440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Odpisy na zakładowy fundusz świadczeń socjalnych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27 300,25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27 300,25</w:t>
            </w:r>
          </w:p>
        </w:tc>
        <w:tc>
          <w:tcPr>
            <w:tcW w:w="1065" w:type="dxa"/>
          </w:tcPr>
          <w:p w:rsidR="007F0F81" w:rsidRPr="00921A3D" w:rsidRDefault="00921A3D" w:rsidP="007F0F81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100,00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6057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inwestycyjne jednostek budżetowych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120 090,55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77 095,00</w:t>
            </w:r>
          </w:p>
        </w:tc>
        <w:tc>
          <w:tcPr>
            <w:tcW w:w="1065" w:type="dxa"/>
          </w:tcPr>
          <w:p w:rsidR="007F0F81" w:rsidRPr="00921A3D" w:rsidRDefault="00921A3D" w:rsidP="007F0F81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64,20</w:t>
            </w:r>
          </w:p>
          <w:p w:rsidR="00921A3D" w:rsidRPr="00921A3D" w:rsidRDefault="00921A3D" w:rsidP="007F0F81">
            <w:pPr>
              <w:pStyle w:val="Tekstpodstawowy"/>
              <w:jc w:val="right"/>
              <w:rPr>
                <w:b w:val="0"/>
              </w:rPr>
            </w:pP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6059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inwestycyjne jednostek budżetowych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21 192,45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13 605,00</w:t>
            </w:r>
          </w:p>
        </w:tc>
        <w:tc>
          <w:tcPr>
            <w:tcW w:w="1065" w:type="dxa"/>
          </w:tcPr>
          <w:p w:rsidR="007F0F81" w:rsidRPr="00921A3D" w:rsidRDefault="00921A3D" w:rsidP="007F0F81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64,20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80104</w:t>
            </w: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 xml:space="preserve">Przedszkola 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337 771,00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197 665,99</w:t>
            </w:r>
          </w:p>
        </w:tc>
        <w:tc>
          <w:tcPr>
            <w:tcW w:w="1065" w:type="dxa"/>
          </w:tcPr>
          <w:p w:rsidR="007F0F81" w:rsidRPr="00921A3D" w:rsidRDefault="00921A3D" w:rsidP="007F0F81">
            <w:pPr>
              <w:pStyle w:val="Tekstpodstawowy"/>
              <w:jc w:val="right"/>
            </w:pPr>
            <w:r w:rsidRPr="00921A3D">
              <w:t>58,52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4330</w:t>
            </w: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przez jednostki samorządu terytorialnego od innych jednostek samorządu terytorialnego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337 771,00</w:t>
            </w:r>
          </w:p>
        </w:tc>
        <w:tc>
          <w:tcPr>
            <w:tcW w:w="1752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197 665,99</w:t>
            </w:r>
          </w:p>
        </w:tc>
        <w:tc>
          <w:tcPr>
            <w:tcW w:w="1065" w:type="dxa"/>
          </w:tcPr>
          <w:p w:rsidR="007F0F81" w:rsidRPr="00921A3D" w:rsidRDefault="00921A3D" w:rsidP="007F0F81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58,52</w:t>
            </w:r>
          </w:p>
        </w:tc>
      </w:tr>
      <w:tr w:rsidR="007F0F81" w:rsidRPr="00903D14" w:rsidTr="00921A3D">
        <w:trPr>
          <w:jc w:val="center"/>
        </w:trPr>
        <w:tc>
          <w:tcPr>
            <w:tcW w:w="74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80106</w:t>
            </w:r>
          </w:p>
        </w:tc>
        <w:tc>
          <w:tcPr>
            <w:tcW w:w="640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Inne formy wychowania przedszkolnego</w:t>
            </w:r>
          </w:p>
        </w:tc>
        <w:tc>
          <w:tcPr>
            <w:tcW w:w="1549" w:type="dxa"/>
            <w:vAlign w:val="center"/>
          </w:tcPr>
          <w:p w:rsidR="007F0F81" w:rsidRPr="00903D14" w:rsidRDefault="007F0F81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290 933,84</w:t>
            </w:r>
          </w:p>
        </w:tc>
        <w:tc>
          <w:tcPr>
            <w:tcW w:w="1752" w:type="dxa"/>
            <w:vAlign w:val="center"/>
          </w:tcPr>
          <w:p w:rsidR="007F0F81" w:rsidRPr="00903D14" w:rsidRDefault="00A17282" w:rsidP="007F0F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259 877</w:t>
            </w:r>
            <w:r w:rsidR="00651BD0" w:rsidRPr="00903D14">
              <w:rPr>
                <w:b/>
                <w:color w:val="000000"/>
              </w:rPr>
              <w:t>,43</w:t>
            </w:r>
          </w:p>
        </w:tc>
        <w:tc>
          <w:tcPr>
            <w:tcW w:w="1065" w:type="dxa"/>
          </w:tcPr>
          <w:p w:rsidR="007F0F81" w:rsidRPr="00921A3D" w:rsidRDefault="00A17282" w:rsidP="007F0F81">
            <w:pPr>
              <w:pStyle w:val="Tekstpodstawowy"/>
              <w:jc w:val="right"/>
            </w:pPr>
            <w:r>
              <w:t>89,33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3020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osobowe niezaliczone do wynagrodzeń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15 410,00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13 228,80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85,85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osobowe pracowników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178 140,27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166 819,46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93,65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4040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Dodatkowe wynagrodzenie roczne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11 545,00</w:t>
            </w:r>
          </w:p>
        </w:tc>
        <w:tc>
          <w:tcPr>
            <w:tcW w:w="1752" w:type="dxa"/>
            <w:vAlign w:val="center"/>
          </w:tcPr>
          <w:p w:rsidR="00651BD0" w:rsidRPr="00903D14" w:rsidRDefault="00A17282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11 401,57</w:t>
            </w:r>
          </w:p>
        </w:tc>
        <w:tc>
          <w:tcPr>
            <w:tcW w:w="1065" w:type="dxa"/>
          </w:tcPr>
          <w:p w:rsidR="00651BD0" w:rsidRPr="00921A3D" w:rsidRDefault="00A17282" w:rsidP="00651BD0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98,76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36 359,24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32 256,27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88,72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5 710,52</w:t>
            </w:r>
          </w:p>
        </w:tc>
        <w:tc>
          <w:tcPr>
            <w:tcW w:w="1752" w:type="dxa"/>
            <w:vAlign w:val="center"/>
          </w:tcPr>
          <w:p w:rsidR="00651BD0" w:rsidRPr="00903D14" w:rsidRDefault="00A17282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4 527,71</w:t>
            </w:r>
          </w:p>
        </w:tc>
        <w:tc>
          <w:tcPr>
            <w:tcW w:w="1065" w:type="dxa"/>
          </w:tcPr>
          <w:p w:rsidR="00651BD0" w:rsidRPr="00921A3D" w:rsidRDefault="00A17282" w:rsidP="00651BD0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79,29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21 065,97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13 270,22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62,99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4240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pomocy naukowych, dydaktycznych i książek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5 299,00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3 019,56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56,98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5 225,00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3 575,00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68,42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Podróże służbowe krajowe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0,00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4440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Odpisy na zakładowy fundusz świadczeń socjalnych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11 778,84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11 778,84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100,00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80110</w:t>
            </w: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Gimnazja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1 607 060,27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903D14">
              <w:rPr>
                <w:b/>
                <w:color w:val="000000"/>
              </w:rPr>
              <w:t>1 486 534,21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</w:pPr>
            <w:r w:rsidRPr="00921A3D">
              <w:t>92,50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3020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osobowe niezaliczone do wynagrodzeń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83 490,00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71 434,12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85,56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osobowe pracowników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1 088 377,73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1 017 962,48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93,53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4040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Dodatkowe wynagrodzenie roczne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86 149,00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85 320,37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99,04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216 900,00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199 432,82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91,95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35 000,00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27 091,42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77,40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29 100,00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20 815,87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71,53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4240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pomocy naukowych, dydaktycznych i książek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10 800,00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8 718,67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80,73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4350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dostępu do sieci Internet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1 150,00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818,65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71,19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Podróże służbowe krajowe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2 700,00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1 546,27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57,27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4440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Odpisy na zakładowy fundusz świadczeń socjalnych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53 393,54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53 393,54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100,00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80113</w:t>
            </w: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Dowożenie uczniów do szkół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273 402,77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903D14">
              <w:rPr>
                <w:b/>
                <w:color w:val="000000"/>
              </w:rPr>
              <w:t>201 576,26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</w:pPr>
            <w:r w:rsidRPr="00921A3D">
              <w:t>73,73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3020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osobowe niezaliczone do wynagrodzeń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180,00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154,96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86,09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osobowe pracowników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26 200,00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25 169,05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96,07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4040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Dodatkowe wynagrodzenie roczne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1 920,00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1 915,56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99,77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5 350,00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4 375,14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81,78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25,85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5,17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7 500,00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7 450,00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99,33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53 808,84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31 316,67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58,20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4270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remontowych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3 000,00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700,00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23,33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168 500,00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124 131,10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73,67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4430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Różne opłaty i składki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4 800,00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4 694,00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97,79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4440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Odpisy na zakładowy fundusz świadczeń socjalnych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1 093,93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1 093,93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100,00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4700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 xml:space="preserve">Szkolenia pracowników niebędących członkami korpusu służby cywilnej 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550,00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550,00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100,00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80114</w:t>
            </w: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Zespoły obsługi ekonomiczno-administracyjnej szkół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298 329,20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903D14">
              <w:rPr>
                <w:b/>
                <w:color w:val="000000"/>
              </w:rPr>
              <w:t>293 501,56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</w:pPr>
            <w:r w:rsidRPr="00921A3D">
              <w:t>98,38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3020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osobowe niezaliczone do wynagrodzeń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1 100,00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814,34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74,03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osobowe pracowników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206 080,00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206 041,80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99,98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4040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Dodatkowe wynagrodzenie roczne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15 700,00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15 698,06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99,99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37 000,00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36 484,04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98,61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2 000,00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1 564,99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78,25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9 100,00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9 100,00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100,00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7 500,00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6 109,20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81,46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4270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remontowych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0,00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4280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zdrowotnych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152,40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76,20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6 000,00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5 477,86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  <w:i/>
              </w:rPr>
            </w:pPr>
            <w:r w:rsidRPr="00921A3D">
              <w:rPr>
                <w:b w:val="0"/>
                <w:i/>
              </w:rPr>
              <w:t>91,30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4370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Opłata z tytułu zakupu usług telekomunikacyjnych świadczonych w stacjonarnej publicznej sieci telefonicznej.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1 550,00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1 079,55</w:t>
            </w:r>
          </w:p>
        </w:tc>
        <w:tc>
          <w:tcPr>
            <w:tcW w:w="1065" w:type="dxa"/>
          </w:tcPr>
          <w:p w:rsidR="00651BD0" w:rsidRPr="00921A3D" w:rsidRDefault="00651BD0" w:rsidP="00651BD0">
            <w:pPr>
              <w:pStyle w:val="Tekstpodstawowy"/>
              <w:jc w:val="right"/>
              <w:rPr>
                <w:b w:val="0"/>
              </w:rPr>
            </w:pPr>
          </w:p>
          <w:p w:rsidR="00921A3D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69,65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Podróże służbowe krajowe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4 000,00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3 535,40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88,39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4430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Różne opłaty i składki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550,00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295,26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53,68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4440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Odpisy na zakładowy fundusz świadczeń socjalnych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4 649,20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4 649,20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100,00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4700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 xml:space="preserve">Szkolenia pracowników niebędących członkami korpusu służby cywilnej 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2 500,00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2 499,46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  <w:rPr>
                <w:b w:val="0"/>
              </w:rPr>
            </w:pPr>
            <w:r w:rsidRPr="00921A3D">
              <w:rPr>
                <w:b w:val="0"/>
              </w:rPr>
              <w:t>99,98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80146</w:t>
            </w: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Dokształcanie i doskonalenie nauczycieli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34 385,00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903D14">
              <w:rPr>
                <w:b/>
                <w:color w:val="000000"/>
              </w:rPr>
              <w:t>14 280,81</w:t>
            </w:r>
          </w:p>
        </w:tc>
        <w:tc>
          <w:tcPr>
            <w:tcW w:w="1065" w:type="dxa"/>
          </w:tcPr>
          <w:p w:rsidR="00651BD0" w:rsidRPr="00921A3D" w:rsidRDefault="00921A3D" w:rsidP="00651BD0">
            <w:pPr>
              <w:pStyle w:val="Tekstpodstawowy"/>
              <w:jc w:val="right"/>
            </w:pPr>
            <w:r w:rsidRPr="00921A3D">
              <w:t>41,53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6 000,00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0,00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3 400,00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1 143,64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33,64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6 600,00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1 745,93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26,45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Podróże służbowe krajowe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4 835,00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2 234,94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46,22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4700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 xml:space="preserve">Szkolenia pracowników niebędących członkami korpusu służby cywilnej 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13 550,00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9 156,30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67,57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80195</w:t>
            </w: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Pozostała działalność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124 105,68</w:t>
            </w:r>
          </w:p>
        </w:tc>
        <w:tc>
          <w:tcPr>
            <w:tcW w:w="1752" w:type="dxa"/>
          </w:tcPr>
          <w:p w:rsidR="00651BD0" w:rsidRPr="00903D14" w:rsidRDefault="00651BD0" w:rsidP="00651BD0">
            <w:pPr>
              <w:pStyle w:val="Tekstpodstawowy"/>
              <w:jc w:val="right"/>
              <w:rPr>
                <w:i/>
                <w:color w:val="FF0000"/>
              </w:rPr>
            </w:pPr>
            <w:r w:rsidRPr="00903D14">
              <w:rPr>
                <w:color w:val="000000"/>
              </w:rPr>
              <w:t>119 155,57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i/>
              </w:rPr>
            </w:pPr>
            <w:r w:rsidRPr="00A718B9">
              <w:rPr>
                <w:i/>
              </w:rPr>
              <w:t>96,01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4117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3 417,03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3 417,03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100,00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4119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603,00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603,00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100,00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4127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487,42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487,42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100,00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4129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86,04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86,04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100,00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4177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21 935,55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21 935,55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100,00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4179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3 870,96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3 870,96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100,00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1 500,00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1 049,97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70,00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4217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6 604,50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6 553,50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99,23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4219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1 165,50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1 156,50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100,00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4247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pomocy naukowych, dydaktycznych i książek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4 258,50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4 250,60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99,81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4249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pomocy naukowych, dydaktycznych i książek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751,50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750,10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99,81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4307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16 031,00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12 264,84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76,51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4309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2 829,00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2 164,38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76,51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4440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Odpisy na zakładowy fundusz świadczeń socjalnych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60 565,68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60 565,68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100,00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851</w:t>
            </w: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Ochrona zdrowia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64 902,71</w:t>
            </w:r>
          </w:p>
        </w:tc>
        <w:tc>
          <w:tcPr>
            <w:tcW w:w="1752" w:type="dxa"/>
            <w:vAlign w:val="center"/>
          </w:tcPr>
          <w:p w:rsidR="00651BD0" w:rsidRPr="00903D14" w:rsidRDefault="00043D6D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 w:rsidRPr="00903D14">
              <w:rPr>
                <w:b/>
                <w:i/>
                <w:color w:val="000000"/>
              </w:rPr>
              <w:t>55 722,48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i/>
              </w:rPr>
            </w:pPr>
            <w:r w:rsidRPr="00A718B9">
              <w:rPr>
                <w:i/>
              </w:rPr>
              <w:t>85,86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85153</w:t>
            </w: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Zwalczanie narkomanii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10 000,00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903D14">
              <w:rPr>
                <w:b/>
                <w:color w:val="000000"/>
              </w:rPr>
              <w:t>6 600,00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</w:pPr>
            <w:r w:rsidRPr="00A718B9">
              <w:t>66,00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7 000,00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3 840,00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54,86</w:t>
            </w:r>
          </w:p>
        </w:tc>
      </w:tr>
      <w:tr w:rsidR="00651BD0" w:rsidRPr="00903D14" w:rsidTr="00921A3D">
        <w:trPr>
          <w:trHeight w:val="293"/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3 000,00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2 760,00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92,00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85154</w:t>
            </w: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Przeciwdziałanie alkoholizmowi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54 902,71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903D14">
              <w:rPr>
                <w:b/>
                <w:color w:val="000000"/>
              </w:rPr>
              <w:t>49 122,48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</w:pPr>
            <w:r w:rsidRPr="00A718B9">
              <w:t>89,47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3 702,00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2 758,91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74,52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215,00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0,00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24 583,00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23 933,95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97,36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0,00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19 500,00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19 373,00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99,35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4390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obejmujących wykonanie ekspertyz, analiz i opinii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5 102,71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2 820,62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55,28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4610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Koszty postępowania sądowego i prokuratorskiego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236,00</w:t>
            </w:r>
          </w:p>
        </w:tc>
        <w:tc>
          <w:tcPr>
            <w:tcW w:w="1065" w:type="dxa"/>
          </w:tcPr>
          <w:p w:rsidR="00651BD0" w:rsidRPr="00A718B9" w:rsidRDefault="00A718B9" w:rsidP="00651BD0">
            <w:pPr>
              <w:pStyle w:val="Tekstpodstawowy"/>
              <w:jc w:val="right"/>
              <w:rPr>
                <w:b w:val="0"/>
              </w:rPr>
            </w:pPr>
            <w:r w:rsidRPr="00A718B9">
              <w:rPr>
                <w:b w:val="0"/>
              </w:rPr>
              <w:t>29,50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852</w:t>
            </w: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Pomoc społeczna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4 552 215,46</w:t>
            </w:r>
          </w:p>
        </w:tc>
        <w:tc>
          <w:tcPr>
            <w:tcW w:w="1752" w:type="dxa"/>
            <w:vAlign w:val="center"/>
          </w:tcPr>
          <w:p w:rsidR="00651BD0" w:rsidRPr="00903D14" w:rsidRDefault="00043D6D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 w:rsidRPr="00903D14">
              <w:rPr>
                <w:b/>
                <w:i/>
                <w:color w:val="000000"/>
              </w:rPr>
              <w:t>4 407 527,07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i/>
              </w:rPr>
            </w:pPr>
            <w:r w:rsidRPr="008760DD">
              <w:rPr>
                <w:i/>
              </w:rPr>
              <w:t>96,82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85202</w:t>
            </w: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Domy pomocy społecznej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113 400,00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105 706,98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</w:pPr>
            <w:r w:rsidRPr="008760DD">
              <w:t>93,22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4330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przez jednostki samorządu terytorialnego od innych jednostek samorządu terytorialnego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113 400,00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105 706,98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93,22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85204</w:t>
            </w: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Rodziny zastępcze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22 000,00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18 727,19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</w:pPr>
            <w:r w:rsidRPr="008760DD">
              <w:t>85,12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2900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Wpłaty gmin i powiatów na rzecz innych jednostek samorządu terytorialnego oraz związków gmin lub związków powiatów na dofinansowanie zadań bieżących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22 000,00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18 727,19</w:t>
            </w:r>
          </w:p>
        </w:tc>
        <w:tc>
          <w:tcPr>
            <w:tcW w:w="1065" w:type="dxa"/>
          </w:tcPr>
          <w:p w:rsidR="00651BD0" w:rsidRPr="008760DD" w:rsidRDefault="00651BD0" w:rsidP="00651BD0">
            <w:pPr>
              <w:pStyle w:val="Tekstpodstawowy"/>
              <w:jc w:val="right"/>
              <w:rPr>
                <w:b w:val="0"/>
              </w:rPr>
            </w:pPr>
          </w:p>
          <w:p w:rsidR="008760DD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</w:p>
          <w:p w:rsidR="008760DD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85,12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85206</w:t>
            </w: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Wspieranie rodziny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9 889,00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903D14">
              <w:rPr>
                <w:b/>
                <w:color w:val="000000"/>
              </w:rPr>
              <w:t>8 652,00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</w:pPr>
            <w:r w:rsidRPr="008760DD">
              <w:t>87,49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1 470,11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1 286,11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87,48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8 418,89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7 365,89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87,49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85212</w:t>
            </w: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3 058 301,00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903D14">
              <w:rPr>
                <w:b/>
                <w:color w:val="000000"/>
              </w:rPr>
              <w:t>3 052 667,38</w:t>
            </w:r>
          </w:p>
        </w:tc>
        <w:tc>
          <w:tcPr>
            <w:tcW w:w="1065" w:type="dxa"/>
          </w:tcPr>
          <w:p w:rsidR="008760DD" w:rsidRDefault="008760DD" w:rsidP="00651BD0">
            <w:pPr>
              <w:pStyle w:val="Tekstpodstawowy"/>
              <w:jc w:val="right"/>
            </w:pPr>
          </w:p>
          <w:p w:rsidR="008760DD" w:rsidRDefault="008760DD" w:rsidP="00651BD0">
            <w:pPr>
              <w:pStyle w:val="Tekstpodstawowy"/>
              <w:jc w:val="right"/>
            </w:pPr>
          </w:p>
          <w:p w:rsidR="00651BD0" w:rsidRPr="008760DD" w:rsidRDefault="008760DD" w:rsidP="00651BD0">
            <w:pPr>
              <w:pStyle w:val="Tekstpodstawowy"/>
              <w:jc w:val="right"/>
            </w:pPr>
            <w:r w:rsidRPr="008760DD">
              <w:t>99,82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3020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osobowe niezaliczone do wynagrodzeń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314,00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313,78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99,93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3110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Świadczenia społeczne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2 843 813,00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2 843 812,04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100,00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osobowe pracowników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52 555,00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50 247,56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95,61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4040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Dodatkowe wynagrodzenie roczne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3 875,00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3 874,30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99,98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104 066,00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103 461,26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99,42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122,00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121,97</w:t>
            </w:r>
          </w:p>
        </w:tc>
        <w:tc>
          <w:tcPr>
            <w:tcW w:w="1065" w:type="dxa"/>
          </w:tcPr>
          <w:p w:rsidR="00651BD0" w:rsidRPr="008760DD" w:rsidRDefault="003B3095" w:rsidP="00651BD0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99,98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18 174,00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17 478,54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96,17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4260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energii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2 265,00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2 264,91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100,00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4280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zdrowotnych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80,00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100,00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9 671,00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9 174,31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94,86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4350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dostępu do sieci Internet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330,00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329,35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99,80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4370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Opłata z tytułu zakupu usług telekomunikacyjnych świadczonych w stacjonarnej publicznej sieci telefonicznej.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1 522,00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1 521,26</w:t>
            </w:r>
          </w:p>
        </w:tc>
        <w:tc>
          <w:tcPr>
            <w:tcW w:w="1065" w:type="dxa"/>
          </w:tcPr>
          <w:p w:rsidR="00651BD0" w:rsidRPr="008760DD" w:rsidRDefault="00651BD0" w:rsidP="00651BD0">
            <w:pPr>
              <w:pStyle w:val="Tekstpodstawowy"/>
              <w:jc w:val="right"/>
              <w:rPr>
                <w:b w:val="0"/>
              </w:rPr>
            </w:pPr>
          </w:p>
          <w:p w:rsidR="008760DD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99,95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4400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Opłaty za administrowanie i czynsze za budynki, lokale i pomieszczenia garażowe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6 600,00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6 600,00</w:t>
            </w:r>
          </w:p>
        </w:tc>
        <w:tc>
          <w:tcPr>
            <w:tcW w:w="1065" w:type="dxa"/>
          </w:tcPr>
          <w:p w:rsidR="008760DD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</w:p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100,00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Podróże służbowe krajowe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535,00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485,27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90,70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4430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Różne opłaty i składki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1 687,00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547,68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32,46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4440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Odpisy na zakładowy fundusz świadczeń socjalnych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1 915,00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1 914,37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99,97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4580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Pozostałe odsetki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9 114,00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9 113,03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99,99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4700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 xml:space="preserve">Szkolenia pracowników niebędących członkami korpusu służby cywilnej 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1 663,00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1 327,75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79,84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85213</w:t>
            </w:r>
          </w:p>
        </w:tc>
        <w:tc>
          <w:tcPr>
            <w:tcW w:w="640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549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29 293,00</w:t>
            </w:r>
          </w:p>
        </w:tc>
        <w:tc>
          <w:tcPr>
            <w:tcW w:w="1752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25 224,86</w:t>
            </w:r>
          </w:p>
        </w:tc>
        <w:tc>
          <w:tcPr>
            <w:tcW w:w="1065" w:type="dxa"/>
          </w:tcPr>
          <w:p w:rsidR="008760DD" w:rsidRDefault="008760DD" w:rsidP="00651BD0">
            <w:pPr>
              <w:pStyle w:val="Tekstpodstawowy"/>
              <w:jc w:val="right"/>
            </w:pPr>
          </w:p>
          <w:p w:rsidR="008760DD" w:rsidRDefault="008760DD" w:rsidP="00651BD0">
            <w:pPr>
              <w:pStyle w:val="Tekstpodstawowy"/>
              <w:jc w:val="right"/>
            </w:pPr>
          </w:p>
          <w:p w:rsidR="008760DD" w:rsidRDefault="008760DD" w:rsidP="00651BD0">
            <w:pPr>
              <w:pStyle w:val="Tekstpodstawowy"/>
              <w:jc w:val="right"/>
            </w:pPr>
          </w:p>
          <w:p w:rsidR="00651BD0" w:rsidRPr="008760DD" w:rsidRDefault="008760DD" w:rsidP="00651BD0">
            <w:pPr>
              <w:pStyle w:val="Tekstpodstawowy"/>
              <w:jc w:val="right"/>
            </w:pPr>
            <w:r w:rsidRPr="008760DD">
              <w:t>86,11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4130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ubezpieczenie zdrowotne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29 293,00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25 224,86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86,11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85214</w:t>
            </w:r>
          </w:p>
        </w:tc>
        <w:tc>
          <w:tcPr>
            <w:tcW w:w="640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Zasiłki i pomoc w naturze oraz składki na ubezpieczenia emerytalne i rentowe</w:t>
            </w:r>
          </w:p>
        </w:tc>
        <w:tc>
          <w:tcPr>
            <w:tcW w:w="1549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160 254,00</w:t>
            </w:r>
          </w:p>
        </w:tc>
        <w:tc>
          <w:tcPr>
            <w:tcW w:w="1752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E10C6F">
              <w:rPr>
                <w:b/>
                <w:color w:val="000000"/>
              </w:rPr>
              <w:t>141 837,77</w:t>
            </w:r>
          </w:p>
        </w:tc>
        <w:tc>
          <w:tcPr>
            <w:tcW w:w="1065" w:type="dxa"/>
          </w:tcPr>
          <w:p w:rsidR="008760DD" w:rsidRDefault="008760DD" w:rsidP="00651BD0">
            <w:pPr>
              <w:pStyle w:val="Tekstpodstawowy"/>
              <w:jc w:val="right"/>
            </w:pPr>
          </w:p>
          <w:p w:rsidR="00651BD0" w:rsidRPr="008760DD" w:rsidRDefault="008760DD" w:rsidP="00651BD0">
            <w:pPr>
              <w:pStyle w:val="Tekstpodstawowy"/>
              <w:jc w:val="right"/>
            </w:pPr>
            <w:r w:rsidRPr="008760DD">
              <w:t>88,51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3110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Świadczenia społeczne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146 394,00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127 977,77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87,42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3119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Świadczenia społeczne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13 860,00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13 860,00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100,00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85215</w:t>
            </w:r>
          </w:p>
        </w:tc>
        <w:tc>
          <w:tcPr>
            <w:tcW w:w="640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Dodatki mieszkaniowe</w:t>
            </w:r>
          </w:p>
        </w:tc>
        <w:tc>
          <w:tcPr>
            <w:tcW w:w="1549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17 462,79</w:t>
            </w:r>
          </w:p>
        </w:tc>
        <w:tc>
          <w:tcPr>
            <w:tcW w:w="1752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E10C6F">
              <w:rPr>
                <w:b/>
                <w:color w:val="000000"/>
              </w:rPr>
              <w:t>14 589,21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</w:pPr>
            <w:r w:rsidRPr="008760DD">
              <w:t>83,54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3110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Świadczenia społeczne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17 443,99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14 576,38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83,56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18,80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12,83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68,24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85216</w:t>
            </w:r>
          </w:p>
        </w:tc>
        <w:tc>
          <w:tcPr>
            <w:tcW w:w="640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Zasiłki stałe</w:t>
            </w:r>
          </w:p>
        </w:tc>
        <w:tc>
          <w:tcPr>
            <w:tcW w:w="1549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250 912,00</w:t>
            </w:r>
          </w:p>
        </w:tc>
        <w:tc>
          <w:tcPr>
            <w:tcW w:w="1752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211 327,65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</w:pPr>
            <w:r w:rsidRPr="008760DD">
              <w:t>84,22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3110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Świadczenia społeczne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250 912,00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211 327,65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84,22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85219</w:t>
            </w:r>
          </w:p>
        </w:tc>
        <w:tc>
          <w:tcPr>
            <w:tcW w:w="640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Ośrodki pomocy społecznej</w:t>
            </w:r>
          </w:p>
        </w:tc>
        <w:tc>
          <w:tcPr>
            <w:tcW w:w="1549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397 363,00</w:t>
            </w:r>
          </w:p>
        </w:tc>
        <w:tc>
          <w:tcPr>
            <w:tcW w:w="1752" w:type="dxa"/>
          </w:tcPr>
          <w:p w:rsidR="00651BD0" w:rsidRPr="00E10C6F" w:rsidRDefault="00622A7F" w:rsidP="00651BD0">
            <w:pPr>
              <w:pStyle w:val="Tekstpodstawowy"/>
              <w:jc w:val="right"/>
              <w:rPr>
                <w:i/>
                <w:color w:val="FF0000"/>
              </w:rPr>
            </w:pPr>
            <w:r w:rsidRPr="00E10C6F">
              <w:rPr>
                <w:color w:val="000000"/>
              </w:rPr>
              <w:t>385 231,35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i/>
              </w:rPr>
            </w:pPr>
            <w:r w:rsidRPr="008760DD">
              <w:rPr>
                <w:i/>
              </w:rPr>
              <w:t>96,95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2910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12 942,00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12 941,99</w:t>
            </w:r>
          </w:p>
        </w:tc>
        <w:tc>
          <w:tcPr>
            <w:tcW w:w="1065" w:type="dxa"/>
          </w:tcPr>
          <w:p w:rsidR="00651BD0" w:rsidRPr="008760DD" w:rsidRDefault="00651BD0" w:rsidP="00651BD0">
            <w:pPr>
              <w:pStyle w:val="Tekstpodstawowy"/>
              <w:jc w:val="right"/>
            </w:pPr>
          </w:p>
          <w:p w:rsidR="008760DD" w:rsidRPr="008760DD" w:rsidRDefault="008760DD" w:rsidP="00651BD0">
            <w:pPr>
              <w:pStyle w:val="Tekstpodstawowy"/>
              <w:jc w:val="right"/>
            </w:pPr>
          </w:p>
          <w:p w:rsidR="008760DD" w:rsidRPr="008760DD" w:rsidRDefault="008760DD" w:rsidP="00651BD0">
            <w:pPr>
              <w:pStyle w:val="Tekstpodstawowy"/>
              <w:jc w:val="right"/>
            </w:pPr>
          </w:p>
          <w:p w:rsidR="008760DD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100,00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3020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osobowe niezaliczone do wynagrodzeń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3 500,00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3 477,81</w:t>
            </w:r>
          </w:p>
        </w:tc>
        <w:tc>
          <w:tcPr>
            <w:tcW w:w="1065" w:type="dxa"/>
          </w:tcPr>
          <w:p w:rsidR="008760DD" w:rsidRDefault="008760DD" w:rsidP="00651BD0">
            <w:pPr>
              <w:pStyle w:val="Tekstpodstawowy"/>
              <w:jc w:val="right"/>
              <w:rPr>
                <w:b w:val="0"/>
              </w:rPr>
            </w:pPr>
          </w:p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99,37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osobowe pracowników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236 245,00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233 233,08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98,73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4040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Dodatkowe wynagrodzenie roczne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21 865,00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21 864,10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100,00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45 143,00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44 973,12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99,62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5 145,00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4 979,12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96,78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4 200,00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4 200,00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100,00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14 342,00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10 905,72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76,04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4260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energii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7 110,00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6 794,80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95,57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4270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remontowych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0,00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4280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zdrowotnych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264,70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88,23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20 886,00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18 342,84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87,82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4350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dostępu do sieci Internet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1 100,00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987,95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89,81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4370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Opłata z tytułu zakupu usług telekomunikacyjnych świadczonych w stacjonarnej publicznej sieci telefonicznej.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1 162,00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885,96</w:t>
            </w:r>
          </w:p>
        </w:tc>
        <w:tc>
          <w:tcPr>
            <w:tcW w:w="1065" w:type="dxa"/>
          </w:tcPr>
          <w:p w:rsidR="008760DD" w:rsidRDefault="008760DD" w:rsidP="00651BD0">
            <w:pPr>
              <w:pStyle w:val="Tekstpodstawowy"/>
              <w:jc w:val="right"/>
              <w:rPr>
                <w:b w:val="0"/>
              </w:rPr>
            </w:pPr>
          </w:p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76,24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4400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Opłaty za administrowanie i czynsze za budynki, lokale i pomieszczenia garażowe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9 000,00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9 000,00</w:t>
            </w:r>
          </w:p>
        </w:tc>
        <w:tc>
          <w:tcPr>
            <w:tcW w:w="1065" w:type="dxa"/>
          </w:tcPr>
          <w:p w:rsidR="008760DD" w:rsidRDefault="008760DD" w:rsidP="00651BD0">
            <w:pPr>
              <w:pStyle w:val="Tekstpodstawowy"/>
              <w:jc w:val="right"/>
              <w:rPr>
                <w:b w:val="0"/>
              </w:rPr>
            </w:pPr>
          </w:p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100,00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4410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Podróże służbowe krajowe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1 800,00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1 535,43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85,30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4430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Różne opłaty i składki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300,00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276,61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92,20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4440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Odpisy na zakładowy fundusz świadczeń socjalnych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7 293,00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7 292,87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100,00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4700</w:t>
            </w:r>
          </w:p>
        </w:tc>
        <w:tc>
          <w:tcPr>
            <w:tcW w:w="4035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 xml:space="preserve">Szkolenia pracowników niebędących członkami korpusu służby cywilnej </w:t>
            </w:r>
          </w:p>
        </w:tc>
        <w:tc>
          <w:tcPr>
            <w:tcW w:w="1549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4 230,00</w:t>
            </w:r>
          </w:p>
        </w:tc>
        <w:tc>
          <w:tcPr>
            <w:tcW w:w="1752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3 275,25</w:t>
            </w:r>
          </w:p>
        </w:tc>
        <w:tc>
          <w:tcPr>
            <w:tcW w:w="1065" w:type="dxa"/>
          </w:tcPr>
          <w:p w:rsidR="00651BD0" w:rsidRPr="008760DD" w:rsidRDefault="008760DD" w:rsidP="00651BD0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77,43</w:t>
            </w:r>
          </w:p>
        </w:tc>
      </w:tr>
      <w:tr w:rsidR="00651BD0" w:rsidRPr="00903D14" w:rsidTr="00921A3D">
        <w:trPr>
          <w:jc w:val="center"/>
        </w:trPr>
        <w:tc>
          <w:tcPr>
            <w:tcW w:w="748" w:type="dxa"/>
            <w:vAlign w:val="center"/>
          </w:tcPr>
          <w:p w:rsidR="00651BD0" w:rsidRPr="00903D14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85228</w:t>
            </w:r>
          </w:p>
        </w:tc>
        <w:tc>
          <w:tcPr>
            <w:tcW w:w="640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Usługi opiekuńcze i specjalistyczne usługi opiekuńcze</w:t>
            </w:r>
          </w:p>
        </w:tc>
        <w:tc>
          <w:tcPr>
            <w:tcW w:w="1549" w:type="dxa"/>
            <w:vAlign w:val="center"/>
          </w:tcPr>
          <w:p w:rsidR="00651BD0" w:rsidRPr="00E10C6F" w:rsidRDefault="00651BD0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4 178,00</w:t>
            </w:r>
          </w:p>
        </w:tc>
        <w:tc>
          <w:tcPr>
            <w:tcW w:w="1752" w:type="dxa"/>
            <w:vAlign w:val="center"/>
          </w:tcPr>
          <w:p w:rsidR="00651BD0" w:rsidRPr="00E10C6F" w:rsidRDefault="00622A7F" w:rsidP="00651B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E10C6F">
              <w:rPr>
                <w:b/>
                <w:color w:val="000000"/>
              </w:rPr>
              <w:t>3 073,60</w:t>
            </w:r>
          </w:p>
        </w:tc>
        <w:tc>
          <w:tcPr>
            <w:tcW w:w="1065" w:type="dxa"/>
          </w:tcPr>
          <w:p w:rsidR="00103C3C" w:rsidRDefault="00103C3C" w:rsidP="00103C3C">
            <w:pPr>
              <w:pStyle w:val="Tekstpodstawowy"/>
            </w:pPr>
          </w:p>
          <w:p w:rsidR="00651BD0" w:rsidRPr="008760DD" w:rsidRDefault="008760DD" w:rsidP="00103C3C">
            <w:pPr>
              <w:pStyle w:val="Tekstpodstawowy"/>
              <w:jc w:val="right"/>
            </w:pPr>
            <w:r w:rsidRPr="008760DD">
              <w:t>73</w:t>
            </w:r>
            <w:r w:rsidR="00103C3C">
              <w:t>,</w:t>
            </w:r>
            <w:r w:rsidRPr="008760DD">
              <w:t>57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625,00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461,32</w:t>
            </w:r>
          </w:p>
        </w:tc>
        <w:tc>
          <w:tcPr>
            <w:tcW w:w="1065" w:type="dxa"/>
          </w:tcPr>
          <w:p w:rsidR="00622A7F" w:rsidRPr="008760DD" w:rsidRDefault="008760DD" w:rsidP="00622A7F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73,81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3 553,00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2 612,28</w:t>
            </w:r>
          </w:p>
        </w:tc>
        <w:tc>
          <w:tcPr>
            <w:tcW w:w="1065" w:type="dxa"/>
          </w:tcPr>
          <w:p w:rsidR="00622A7F" w:rsidRPr="008760DD" w:rsidRDefault="008760DD" w:rsidP="00622A7F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73,52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85295</w:t>
            </w:r>
          </w:p>
        </w:tc>
        <w:tc>
          <w:tcPr>
            <w:tcW w:w="640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Pozostała działalność</w:t>
            </w:r>
          </w:p>
        </w:tc>
        <w:tc>
          <w:tcPr>
            <w:tcW w:w="1549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489 162,67</w:t>
            </w:r>
          </w:p>
        </w:tc>
        <w:tc>
          <w:tcPr>
            <w:tcW w:w="1752" w:type="dxa"/>
          </w:tcPr>
          <w:p w:rsidR="00622A7F" w:rsidRPr="00E10C6F" w:rsidRDefault="00622A7F" w:rsidP="00622A7F">
            <w:pPr>
              <w:pStyle w:val="Tekstpodstawowy"/>
              <w:jc w:val="right"/>
              <w:rPr>
                <w:i/>
                <w:color w:val="FF0000"/>
              </w:rPr>
            </w:pPr>
            <w:r w:rsidRPr="00E10C6F">
              <w:rPr>
                <w:color w:val="000000"/>
              </w:rPr>
              <w:t>440 489,08</w:t>
            </w:r>
          </w:p>
        </w:tc>
        <w:tc>
          <w:tcPr>
            <w:tcW w:w="1065" w:type="dxa"/>
          </w:tcPr>
          <w:p w:rsidR="00622A7F" w:rsidRPr="008760DD" w:rsidRDefault="008760DD" w:rsidP="00622A7F">
            <w:pPr>
              <w:pStyle w:val="Tekstpodstawowy"/>
              <w:jc w:val="right"/>
              <w:rPr>
                <w:i/>
              </w:rPr>
            </w:pPr>
            <w:r w:rsidRPr="008760DD">
              <w:rPr>
                <w:i/>
              </w:rPr>
              <w:t>90,05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2360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10 000,00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10 000,00</w:t>
            </w:r>
          </w:p>
        </w:tc>
        <w:tc>
          <w:tcPr>
            <w:tcW w:w="1065" w:type="dxa"/>
          </w:tcPr>
          <w:p w:rsidR="008760DD" w:rsidRDefault="008760DD" w:rsidP="00622A7F">
            <w:pPr>
              <w:pStyle w:val="Tekstpodstawowy"/>
              <w:jc w:val="right"/>
              <w:rPr>
                <w:b w:val="0"/>
              </w:rPr>
            </w:pPr>
          </w:p>
          <w:p w:rsidR="008760DD" w:rsidRDefault="008760DD" w:rsidP="00622A7F">
            <w:pPr>
              <w:pStyle w:val="Tekstpodstawowy"/>
              <w:jc w:val="right"/>
              <w:rPr>
                <w:b w:val="0"/>
              </w:rPr>
            </w:pPr>
          </w:p>
          <w:p w:rsidR="008760DD" w:rsidRDefault="008760DD" w:rsidP="00622A7F">
            <w:pPr>
              <w:pStyle w:val="Tekstpodstawowy"/>
              <w:jc w:val="right"/>
              <w:rPr>
                <w:b w:val="0"/>
              </w:rPr>
            </w:pPr>
          </w:p>
          <w:p w:rsidR="00622A7F" w:rsidRPr="008760DD" w:rsidRDefault="008760DD" w:rsidP="00622A7F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100,00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3110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Świadczenia społeczne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300 868,54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274 286,87</w:t>
            </w:r>
          </w:p>
        </w:tc>
        <w:tc>
          <w:tcPr>
            <w:tcW w:w="1065" w:type="dxa"/>
          </w:tcPr>
          <w:p w:rsidR="00622A7F" w:rsidRPr="008760DD" w:rsidRDefault="008760DD" w:rsidP="00622A7F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91,17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4010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osobowe pracowników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1 056,33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1 056,15</w:t>
            </w:r>
          </w:p>
        </w:tc>
        <w:tc>
          <w:tcPr>
            <w:tcW w:w="1065" w:type="dxa"/>
          </w:tcPr>
          <w:p w:rsidR="00622A7F" w:rsidRPr="008760DD" w:rsidRDefault="008760DD" w:rsidP="00622A7F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99,98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184,67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184,41</w:t>
            </w:r>
          </w:p>
        </w:tc>
        <w:tc>
          <w:tcPr>
            <w:tcW w:w="1065" w:type="dxa"/>
          </w:tcPr>
          <w:p w:rsidR="00622A7F" w:rsidRPr="008760DD" w:rsidRDefault="008760DD" w:rsidP="00622A7F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99,86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1 300,00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1 300,00</w:t>
            </w:r>
          </w:p>
        </w:tc>
        <w:tc>
          <w:tcPr>
            <w:tcW w:w="1065" w:type="dxa"/>
          </w:tcPr>
          <w:p w:rsidR="00622A7F" w:rsidRPr="008760DD" w:rsidRDefault="008760DD" w:rsidP="00622A7F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100,00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4 071,00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3 293,37</w:t>
            </w:r>
          </w:p>
        </w:tc>
        <w:tc>
          <w:tcPr>
            <w:tcW w:w="1065" w:type="dxa"/>
          </w:tcPr>
          <w:p w:rsidR="00622A7F" w:rsidRPr="008760DD" w:rsidRDefault="008760DD" w:rsidP="00622A7F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80,90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15 181,50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14 293,00</w:t>
            </w:r>
          </w:p>
        </w:tc>
        <w:tc>
          <w:tcPr>
            <w:tcW w:w="1065" w:type="dxa"/>
          </w:tcPr>
          <w:p w:rsidR="00622A7F" w:rsidRPr="008760DD" w:rsidRDefault="008760DD" w:rsidP="00622A7F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94,15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6050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inwestycyjne jednostek budżetowych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156 500,63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136 075,28</w:t>
            </w:r>
          </w:p>
        </w:tc>
        <w:tc>
          <w:tcPr>
            <w:tcW w:w="1065" w:type="dxa"/>
          </w:tcPr>
          <w:p w:rsidR="00622A7F" w:rsidRPr="008760DD" w:rsidRDefault="008760DD" w:rsidP="00622A7F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86,95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E10C6F">
              <w:rPr>
                <w:b/>
                <w:bCs/>
                <w:i/>
                <w:color w:val="000000"/>
              </w:rPr>
              <w:t>853</w:t>
            </w:r>
          </w:p>
        </w:tc>
        <w:tc>
          <w:tcPr>
            <w:tcW w:w="838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E10C6F">
              <w:rPr>
                <w:b/>
                <w:bCs/>
                <w:i/>
                <w:color w:val="000000"/>
              </w:rPr>
              <w:t>Pozostałe zadania w zakresie polityki społecznej</w:t>
            </w:r>
          </w:p>
        </w:tc>
        <w:tc>
          <w:tcPr>
            <w:tcW w:w="1549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E10C6F">
              <w:rPr>
                <w:b/>
                <w:bCs/>
                <w:i/>
                <w:color w:val="000000"/>
              </w:rPr>
              <w:t>489 362,84</w:t>
            </w:r>
          </w:p>
        </w:tc>
        <w:tc>
          <w:tcPr>
            <w:tcW w:w="1752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 w:rsidRPr="00E10C6F">
              <w:rPr>
                <w:b/>
                <w:i/>
                <w:color w:val="000000"/>
              </w:rPr>
              <w:t>479 953,72</w:t>
            </w:r>
          </w:p>
        </w:tc>
        <w:tc>
          <w:tcPr>
            <w:tcW w:w="1065" w:type="dxa"/>
          </w:tcPr>
          <w:p w:rsidR="00622A7F" w:rsidRPr="001D2A3C" w:rsidRDefault="001D2A3C" w:rsidP="00622A7F">
            <w:pPr>
              <w:pStyle w:val="Tekstpodstawowy"/>
              <w:jc w:val="right"/>
              <w:rPr>
                <w:i/>
              </w:rPr>
            </w:pPr>
            <w:r w:rsidRPr="001D2A3C">
              <w:rPr>
                <w:i/>
              </w:rPr>
              <w:t>98,08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85395</w:t>
            </w:r>
          </w:p>
        </w:tc>
        <w:tc>
          <w:tcPr>
            <w:tcW w:w="640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Pozostała działalność</w:t>
            </w:r>
          </w:p>
        </w:tc>
        <w:tc>
          <w:tcPr>
            <w:tcW w:w="1549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489 362,84</w:t>
            </w:r>
          </w:p>
        </w:tc>
        <w:tc>
          <w:tcPr>
            <w:tcW w:w="1752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E10C6F">
              <w:rPr>
                <w:b/>
                <w:color w:val="000000"/>
              </w:rPr>
              <w:t>479 953,72</w:t>
            </w:r>
          </w:p>
        </w:tc>
        <w:tc>
          <w:tcPr>
            <w:tcW w:w="1065" w:type="dxa"/>
          </w:tcPr>
          <w:p w:rsidR="00622A7F" w:rsidRPr="001D2A3C" w:rsidRDefault="001D2A3C" w:rsidP="00622A7F">
            <w:pPr>
              <w:pStyle w:val="Tekstpodstawowy"/>
              <w:jc w:val="right"/>
            </w:pPr>
            <w:r w:rsidRPr="001D2A3C">
              <w:t>98,08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4017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osobowe pracowników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69 889,16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69 250,41</w:t>
            </w:r>
          </w:p>
        </w:tc>
        <w:tc>
          <w:tcPr>
            <w:tcW w:w="1065" w:type="dxa"/>
          </w:tcPr>
          <w:p w:rsidR="00622A7F" w:rsidRPr="001D2A3C" w:rsidRDefault="001D2A3C" w:rsidP="00622A7F">
            <w:pPr>
              <w:pStyle w:val="Tekstpodstawowy"/>
              <w:jc w:val="right"/>
              <w:rPr>
                <w:b w:val="0"/>
              </w:rPr>
            </w:pPr>
            <w:r w:rsidRPr="001D2A3C">
              <w:rPr>
                <w:b w:val="0"/>
              </w:rPr>
              <w:t>99,09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4019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osobowe pracowników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6 164,14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5 455,52</w:t>
            </w:r>
          </w:p>
        </w:tc>
        <w:tc>
          <w:tcPr>
            <w:tcW w:w="1065" w:type="dxa"/>
          </w:tcPr>
          <w:p w:rsidR="00622A7F" w:rsidRPr="001D2A3C" w:rsidRDefault="001D2A3C" w:rsidP="00622A7F">
            <w:pPr>
              <w:pStyle w:val="Tekstpodstawowy"/>
              <w:jc w:val="right"/>
              <w:rPr>
                <w:b w:val="0"/>
              </w:rPr>
            </w:pPr>
            <w:r w:rsidRPr="001D2A3C">
              <w:rPr>
                <w:b w:val="0"/>
              </w:rPr>
              <w:t>88,50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4117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19 640,60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19 086,77</w:t>
            </w:r>
          </w:p>
        </w:tc>
        <w:tc>
          <w:tcPr>
            <w:tcW w:w="1065" w:type="dxa"/>
          </w:tcPr>
          <w:p w:rsidR="00622A7F" w:rsidRPr="001D2A3C" w:rsidRDefault="001D2A3C" w:rsidP="00622A7F">
            <w:pPr>
              <w:pStyle w:val="Tekstpodstawowy"/>
              <w:jc w:val="right"/>
              <w:rPr>
                <w:b w:val="0"/>
              </w:rPr>
            </w:pPr>
            <w:r w:rsidRPr="001D2A3C">
              <w:rPr>
                <w:b w:val="0"/>
              </w:rPr>
              <w:t>97,18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4119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2 343,80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2 174,23</w:t>
            </w:r>
          </w:p>
        </w:tc>
        <w:tc>
          <w:tcPr>
            <w:tcW w:w="1065" w:type="dxa"/>
          </w:tcPr>
          <w:p w:rsidR="00622A7F" w:rsidRPr="001D2A3C" w:rsidRDefault="001D2A3C" w:rsidP="00622A7F">
            <w:pPr>
              <w:pStyle w:val="Tekstpodstawowy"/>
              <w:jc w:val="right"/>
              <w:rPr>
                <w:b w:val="0"/>
              </w:rPr>
            </w:pPr>
            <w:r w:rsidRPr="001D2A3C">
              <w:rPr>
                <w:b w:val="0"/>
              </w:rPr>
              <w:t>92,77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4127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3 179,68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2 643,94</w:t>
            </w:r>
          </w:p>
        </w:tc>
        <w:tc>
          <w:tcPr>
            <w:tcW w:w="1065" w:type="dxa"/>
          </w:tcPr>
          <w:p w:rsidR="00622A7F" w:rsidRPr="001D2A3C" w:rsidRDefault="001D2A3C" w:rsidP="00622A7F">
            <w:pPr>
              <w:pStyle w:val="Tekstpodstawowy"/>
              <w:jc w:val="right"/>
              <w:rPr>
                <w:b w:val="0"/>
              </w:rPr>
            </w:pPr>
            <w:r w:rsidRPr="001D2A3C">
              <w:rPr>
                <w:b w:val="0"/>
              </w:rPr>
              <w:t>83,15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4129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409,99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321,82</w:t>
            </w:r>
          </w:p>
        </w:tc>
        <w:tc>
          <w:tcPr>
            <w:tcW w:w="1065" w:type="dxa"/>
          </w:tcPr>
          <w:p w:rsidR="00622A7F" w:rsidRPr="001D2A3C" w:rsidRDefault="001D2A3C" w:rsidP="00622A7F">
            <w:pPr>
              <w:pStyle w:val="Tekstpodstawowy"/>
              <w:jc w:val="right"/>
              <w:rPr>
                <w:b w:val="0"/>
              </w:rPr>
            </w:pPr>
            <w:r w:rsidRPr="001D2A3C">
              <w:rPr>
                <w:b w:val="0"/>
              </w:rPr>
              <w:t>78,49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4177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51 572,43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51 572,43</w:t>
            </w:r>
          </w:p>
        </w:tc>
        <w:tc>
          <w:tcPr>
            <w:tcW w:w="1065" w:type="dxa"/>
          </w:tcPr>
          <w:p w:rsidR="00622A7F" w:rsidRPr="001D2A3C" w:rsidRDefault="001D2A3C" w:rsidP="00622A7F">
            <w:pPr>
              <w:pStyle w:val="Tekstpodstawowy"/>
              <w:jc w:val="right"/>
              <w:rPr>
                <w:b w:val="0"/>
              </w:rPr>
            </w:pPr>
            <w:r w:rsidRPr="001D2A3C">
              <w:rPr>
                <w:b w:val="0"/>
              </w:rPr>
              <w:t>100,00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4179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8 356,29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8 356,29</w:t>
            </w:r>
          </w:p>
        </w:tc>
        <w:tc>
          <w:tcPr>
            <w:tcW w:w="1065" w:type="dxa"/>
          </w:tcPr>
          <w:p w:rsidR="00622A7F" w:rsidRPr="001D2A3C" w:rsidRDefault="001D2A3C" w:rsidP="00622A7F">
            <w:pPr>
              <w:pStyle w:val="Tekstpodstawowy"/>
              <w:jc w:val="right"/>
              <w:rPr>
                <w:b w:val="0"/>
              </w:rPr>
            </w:pPr>
            <w:r w:rsidRPr="001D2A3C">
              <w:rPr>
                <w:b w:val="0"/>
              </w:rPr>
              <w:t>100,00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4217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4 972,89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4 007,75</w:t>
            </w:r>
          </w:p>
        </w:tc>
        <w:tc>
          <w:tcPr>
            <w:tcW w:w="1065" w:type="dxa"/>
          </w:tcPr>
          <w:p w:rsidR="00622A7F" w:rsidRPr="001D2A3C" w:rsidRDefault="001D2A3C" w:rsidP="00622A7F">
            <w:pPr>
              <w:pStyle w:val="Tekstpodstawowy"/>
              <w:jc w:val="right"/>
              <w:rPr>
                <w:b w:val="0"/>
              </w:rPr>
            </w:pPr>
            <w:r w:rsidRPr="001D2A3C">
              <w:rPr>
                <w:b w:val="0"/>
              </w:rPr>
              <w:t>80,59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4219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522,63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499,99</w:t>
            </w:r>
          </w:p>
        </w:tc>
        <w:tc>
          <w:tcPr>
            <w:tcW w:w="1065" w:type="dxa"/>
          </w:tcPr>
          <w:p w:rsidR="00622A7F" w:rsidRPr="001D2A3C" w:rsidRDefault="001D2A3C" w:rsidP="00622A7F">
            <w:pPr>
              <w:pStyle w:val="Tekstpodstawowy"/>
              <w:jc w:val="right"/>
              <w:rPr>
                <w:b w:val="0"/>
              </w:rPr>
            </w:pPr>
            <w:r w:rsidRPr="001D2A3C">
              <w:rPr>
                <w:b w:val="0"/>
              </w:rPr>
              <w:t>95,67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4287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zdrowotnych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1 775,98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1 775,98</w:t>
            </w:r>
          </w:p>
        </w:tc>
        <w:tc>
          <w:tcPr>
            <w:tcW w:w="1065" w:type="dxa"/>
          </w:tcPr>
          <w:p w:rsidR="00622A7F" w:rsidRPr="001D2A3C" w:rsidRDefault="001D2A3C" w:rsidP="00622A7F">
            <w:pPr>
              <w:pStyle w:val="Tekstpodstawowy"/>
              <w:jc w:val="right"/>
              <w:rPr>
                <w:b w:val="0"/>
              </w:rPr>
            </w:pPr>
            <w:r w:rsidRPr="001D2A3C">
              <w:rPr>
                <w:b w:val="0"/>
              </w:rPr>
              <w:t>100,00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4289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zdrowotnych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94,02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94,02</w:t>
            </w:r>
          </w:p>
        </w:tc>
        <w:tc>
          <w:tcPr>
            <w:tcW w:w="1065" w:type="dxa"/>
          </w:tcPr>
          <w:p w:rsidR="00622A7F" w:rsidRPr="001D2A3C" w:rsidRDefault="001D2A3C" w:rsidP="00622A7F">
            <w:pPr>
              <w:pStyle w:val="Tekstpodstawowy"/>
              <w:jc w:val="right"/>
              <w:rPr>
                <w:b w:val="0"/>
              </w:rPr>
            </w:pPr>
            <w:r w:rsidRPr="001D2A3C">
              <w:rPr>
                <w:b w:val="0"/>
              </w:rPr>
              <w:t>100,00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4307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240 362,51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236 754,44</w:t>
            </w:r>
          </w:p>
        </w:tc>
        <w:tc>
          <w:tcPr>
            <w:tcW w:w="1065" w:type="dxa"/>
          </w:tcPr>
          <w:p w:rsidR="00622A7F" w:rsidRPr="001D2A3C" w:rsidRDefault="001D2A3C" w:rsidP="00622A7F">
            <w:pPr>
              <w:pStyle w:val="Tekstpodstawowy"/>
              <w:jc w:val="right"/>
              <w:rPr>
                <w:b w:val="0"/>
              </w:rPr>
            </w:pPr>
            <w:r w:rsidRPr="001D2A3C">
              <w:rPr>
                <w:b w:val="0"/>
              </w:rPr>
              <w:t>98,50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4309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36 657,09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35 354,97</w:t>
            </w:r>
          </w:p>
        </w:tc>
        <w:tc>
          <w:tcPr>
            <w:tcW w:w="1065" w:type="dxa"/>
          </w:tcPr>
          <w:p w:rsidR="00622A7F" w:rsidRPr="001D2A3C" w:rsidRDefault="001D2A3C" w:rsidP="00622A7F">
            <w:pPr>
              <w:pStyle w:val="Tekstpodstawowy"/>
              <w:jc w:val="right"/>
              <w:rPr>
                <w:b w:val="0"/>
              </w:rPr>
            </w:pPr>
            <w:r w:rsidRPr="001D2A3C">
              <w:rPr>
                <w:b w:val="0"/>
              </w:rPr>
              <w:t>96,45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4417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Podróże służbowe krajowe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2 406,89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1 712,89</w:t>
            </w:r>
          </w:p>
        </w:tc>
        <w:tc>
          <w:tcPr>
            <w:tcW w:w="1065" w:type="dxa"/>
          </w:tcPr>
          <w:p w:rsidR="00622A7F" w:rsidRPr="001D2A3C" w:rsidRDefault="001D2A3C" w:rsidP="00622A7F">
            <w:pPr>
              <w:pStyle w:val="Tekstpodstawowy"/>
              <w:jc w:val="right"/>
              <w:rPr>
                <w:b w:val="0"/>
              </w:rPr>
            </w:pPr>
            <w:r w:rsidRPr="001D2A3C">
              <w:rPr>
                <w:b w:val="0"/>
              </w:rPr>
              <w:t>71,17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4419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Podróże służbowe krajowe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424,74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302,27</w:t>
            </w:r>
          </w:p>
        </w:tc>
        <w:tc>
          <w:tcPr>
            <w:tcW w:w="1065" w:type="dxa"/>
          </w:tcPr>
          <w:p w:rsidR="00622A7F" w:rsidRPr="001D2A3C" w:rsidRDefault="00103C3C" w:rsidP="00622A7F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71,17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4437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Różne opłaty i składki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34 501,50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34 501,50</w:t>
            </w:r>
          </w:p>
        </w:tc>
        <w:tc>
          <w:tcPr>
            <w:tcW w:w="1065" w:type="dxa"/>
          </w:tcPr>
          <w:p w:rsidR="00622A7F" w:rsidRPr="001D2A3C" w:rsidRDefault="001D2A3C" w:rsidP="00622A7F">
            <w:pPr>
              <w:pStyle w:val="Tekstpodstawowy"/>
              <w:jc w:val="right"/>
              <w:rPr>
                <w:b w:val="0"/>
              </w:rPr>
            </w:pPr>
            <w:r w:rsidRPr="001D2A3C">
              <w:rPr>
                <w:b w:val="0"/>
              </w:rPr>
              <w:t>100,00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4439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Różne opłaty i składki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6 088,50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6 088,50</w:t>
            </w:r>
          </w:p>
        </w:tc>
        <w:tc>
          <w:tcPr>
            <w:tcW w:w="1065" w:type="dxa"/>
          </w:tcPr>
          <w:p w:rsidR="00622A7F" w:rsidRPr="001D2A3C" w:rsidRDefault="001D2A3C" w:rsidP="00622A7F">
            <w:pPr>
              <w:pStyle w:val="Tekstpodstawowy"/>
              <w:jc w:val="right"/>
              <w:rPr>
                <w:b w:val="0"/>
              </w:rPr>
            </w:pPr>
            <w:r w:rsidRPr="001D2A3C">
              <w:rPr>
                <w:b w:val="0"/>
              </w:rPr>
              <w:t>100,00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E10C6F">
              <w:rPr>
                <w:b/>
                <w:bCs/>
                <w:i/>
                <w:color w:val="000000"/>
              </w:rPr>
              <w:t>854</w:t>
            </w:r>
          </w:p>
        </w:tc>
        <w:tc>
          <w:tcPr>
            <w:tcW w:w="838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E10C6F">
              <w:rPr>
                <w:b/>
                <w:bCs/>
                <w:i/>
                <w:color w:val="000000"/>
              </w:rPr>
              <w:t>Edukacyjna opieka wychowawcza</w:t>
            </w:r>
          </w:p>
        </w:tc>
        <w:tc>
          <w:tcPr>
            <w:tcW w:w="1549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E10C6F">
              <w:rPr>
                <w:b/>
                <w:bCs/>
                <w:i/>
                <w:color w:val="000000"/>
              </w:rPr>
              <w:t>165 877,00</w:t>
            </w:r>
          </w:p>
        </w:tc>
        <w:tc>
          <w:tcPr>
            <w:tcW w:w="1752" w:type="dxa"/>
          </w:tcPr>
          <w:p w:rsidR="00622A7F" w:rsidRPr="00E10C6F" w:rsidRDefault="00622A7F" w:rsidP="00622A7F">
            <w:pPr>
              <w:pStyle w:val="Tekstpodstawowy"/>
              <w:jc w:val="right"/>
              <w:rPr>
                <w:i/>
                <w:color w:val="FF0000"/>
              </w:rPr>
            </w:pPr>
            <w:r w:rsidRPr="00E10C6F">
              <w:rPr>
                <w:i/>
                <w:color w:val="000000"/>
              </w:rPr>
              <w:t>165 824,12</w:t>
            </w:r>
          </w:p>
        </w:tc>
        <w:tc>
          <w:tcPr>
            <w:tcW w:w="1065" w:type="dxa"/>
          </w:tcPr>
          <w:p w:rsidR="00622A7F" w:rsidRPr="001D2A3C" w:rsidRDefault="001D2A3C" w:rsidP="00622A7F">
            <w:pPr>
              <w:pStyle w:val="Tekstpodstawowy"/>
              <w:jc w:val="right"/>
              <w:rPr>
                <w:i/>
              </w:rPr>
            </w:pPr>
            <w:r w:rsidRPr="001D2A3C">
              <w:rPr>
                <w:i/>
              </w:rPr>
              <w:t>99,97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85415</w:t>
            </w:r>
          </w:p>
        </w:tc>
        <w:tc>
          <w:tcPr>
            <w:tcW w:w="640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Pomoc materialna dla uczniów</w:t>
            </w:r>
          </w:p>
        </w:tc>
        <w:tc>
          <w:tcPr>
            <w:tcW w:w="1549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165 877,00</w:t>
            </w:r>
          </w:p>
        </w:tc>
        <w:tc>
          <w:tcPr>
            <w:tcW w:w="1752" w:type="dxa"/>
          </w:tcPr>
          <w:p w:rsidR="00622A7F" w:rsidRPr="00E10C6F" w:rsidRDefault="00622A7F" w:rsidP="00622A7F">
            <w:pPr>
              <w:pStyle w:val="Tekstpodstawowy"/>
              <w:jc w:val="right"/>
              <w:rPr>
                <w:color w:val="FF0000"/>
              </w:rPr>
            </w:pPr>
            <w:r w:rsidRPr="00E10C6F">
              <w:rPr>
                <w:color w:val="000000"/>
              </w:rPr>
              <w:t>165 824,12</w:t>
            </w:r>
          </w:p>
        </w:tc>
        <w:tc>
          <w:tcPr>
            <w:tcW w:w="1065" w:type="dxa"/>
          </w:tcPr>
          <w:p w:rsidR="00622A7F" w:rsidRPr="001D2A3C" w:rsidRDefault="001D2A3C" w:rsidP="00622A7F">
            <w:pPr>
              <w:pStyle w:val="Tekstpodstawowy"/>
              <w:jc w:val="right"/>
            </w:pPr>
            <w:r w:rsidRPr="001D2A3C">
              <w:t>99,97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3240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Stypendia dla uczniów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146 264,00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146 212,00</w:t>
            </w:r>
          </w:p>
        </w:tc>
        <w:tc>
          <w:tcPr>
            <w:tcW w:w="1065" w:type="dxa"/>
          </w:tcPr>
          <w:p w:rsidR="00622A7F" w:rsidRPr="001D2A3C" w:rsidRDefault="001D2A3C" w:rsidP="00622A7F">
            <w:pPr>
              <w:pStyle w:val="Tekstpodstawowy"/>
              <w:jc w:val="right"/>
              <w:rPr>
                <w:b w:val="0"/>
              </w:rPr>
            </w:pPr>
            <w:r w:rsidRPr="001D2A3C">
              <w:rPr>
                <w:b w:val="0"/>
              </w:rPr>
              <w:t>99,96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3260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Inne formy pomocy dla uczniów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19 613,00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19 612,12</w:t>
            </w:r>
          </w:p>
        </w:tc>
        <w:tc>
          <w:tcPr>
            <w:tcW w:w="1065" w:type="dxa"/>
          </w:tcPr>
          <w:p w:rsidR="00622A7F" w:rsidRPr="001D2A3C" w:rsidRDefault="001D2A3C" w:rsidP="00622A7F">
            <w:pPr>
              <w:pStyle w:val="Tekstpodstawowy"/>
              <w:jc w:val="right"/>
              <w:rPr>
                <w:b w:val="0"/>
              </w:rPr>
            </w:pPr>
            <w:r w:rsidRPr="001D2A3C">
              <w:rPr>
                <w:b w:val="0"/>
              </w:rPr>
              <w:t>100,00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E10C6F">
              <w:rPr>
                <w:b/>
                <w:bCs/>
                <w:i/>
                <w:color w:val="000000"/>
              </w:rPr>
              <w:t>900</w:t>
            </w:r>
          </w:p>
        </w:tc>
        <w:tc>
          <w:tcPr>
            <w:tcW w:w="838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E10C6F">
              <w:rPr>
                <w:b/>
                <w:bCs/>
                <w:i/>
                <w:color w:val="000000"/>
              </w:rPr>
              <w:t>Gospodarka komunalna i ochrona środowiska</w:t>
            </w:r>
          </w:p>
        </w:tc>
        <w:tc>
          <w:tcPr>
            <w:tcW w:w="1549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E10C6F">
              <w:rPr>
                <w:b/>
                <w:bCs/>
                <w:i/>
                <w:color w:val="000000"/>
              </w:rPr>
              <w:t>1 005 513,19</w:t>
            </w:r>
          </w:p>
        </w:tc>
        <w:tc>
          <w:tcPr>
            <w:tcW w:w="1752" w:type="dxa"/>
            <w:vAlign w:val="center"/>
          </w:tcPr>
          <w:p w:rsidR="00622A7F" w:rsidRPr="00E10C6F" w:rsidRDefault="00043D6D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 w:rsidRPr="00E10C6F">
              <w:rPr>
                <w:b/>
                <w:i/>
                <w:color w:val="000000"/>
              </w:rPr>
              <w:t>804 414,03</w:t>
            </w:r>
          </w:p>
        </w:tc>
        <w:tc>
          <w:tcPr>
            <w:tcW w:w="1065" w:type="dxa"/>
          </w:tcPr>
          <w:p w:rsidR="00622A7F" w:rsidRPr="00B3471A" w:rsidRDefault="00622A7F" w:rsidP="00622A7F">
            <w:pPr>
              <w:pStyle w:val="Tekstpodstawowy"/>
              <w:jc w:val="right"/>
              <w:rPr>
                <w:i/>
              </w:rPr>
            </w:pPr>
          </w:p>
          <w:p w:rsidR="00B3471A" w:rsidRPr="00B3471A" w:rsidRDefault="00B3471A" w:rsidP="00622A7F">
            <w:pPr>
              <w:pStyle w:val="Tekstpodstawowy"/>
              <w:jc w:val="right"/>
              <w:rPr>
                <w:i/>
              </w:rPr>
            </w:pPr>
            <w:r w:rsidRPr="00B3471A">
              <w:rPr>
                <w:i/>
              </w:rPr>
              <w:t>80,00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90002</w:t>
            </w:r>
          </w:p>
        </w:tc>
        <w:tc>
          <w:tcPr>
            <w:tcW w:w="640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Gospodarka odpadami</w:t>
            </w:r>
          </w:p>
        </w:tc>
        <w:tc>
          <w:tcPr>
            <w:tcW w:w="1549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511 219,00</w:t>
            </w:r>
          </w:p>
        </w:tc>
        <w:tc>
          <w:tcPr>
            <w:tcW w:w="1752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395 639,32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</w:pPr>
            <w:r w:rsidRPr="00B3471A">
              <w:t>77,39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511 219,00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395 639,32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77,39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90003</w:t>
            </w:r>
          </w:p>
        </w:tc>
        <w:tc>
          <w:tcPr>
            <w:tcW w:w="640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Oczyszczanie miast i wsi</w:t>
            </w:r>
          </w:p>
        </w:tc>
        <w:tc>
          <w:tcPr>
            <w:tcW w:w="1549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135 000,00</w:t>
            </w:r>
          </w:p>
        </w:tc>
        <w:tc>
          <w:tcPr>
            <w:tcW w:w="1752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106 310,33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</w:pPr>
            <w:r w:rsidRPr="00B3471A">
              <w:t>78,75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135 000,00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106 310,33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78,75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90015</w:t>
            </w:r>
          </w:p>
        </w:tc>
        <w:tc>
          <w:tcPr>
            <w:tcW w:w="640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Oświetlenie ulic, placów i dróg</w:t>
            </w:r>
          </w:p>
        </w:tc>
        <w:tc>
          <w:tcPr>
            <w:tcW w:w="1549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304 223,84</w:t>
            </w:r>
          </w:p>
        </w:tc>
        <w:tc>
          <w:tcPr>
            <w:tcW w:w="1752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E10C6F">
              <w:rPr>
                <w:b/>
                <w:color w:val="000000"/>
              </w:rPr>
              <w:t>253 154,20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</w:pPr>
            <w:r w:rsidRPr="00B3471A">
              <w:t>83,21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4260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energii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191 000,00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152 320,41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79,75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4270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remontowych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75 000,00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64 594,00</w:t>
            </w:r>
          </w:p>
        </w:tc>
        <w:tc>
          <w:tcPr>
            <w:tcW w:w="1065" w:type="dxa"/>
          </w:tcPr>
          <w:p w:rsidR="00622A7F" w:rsidRPr="00B3471A" w:rsidRDefault="00103C3C" w:rsidP="00622A7F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86,13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6050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inwestycyjne jednostek budżetowych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38 223,84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36 239,79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94,81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90095</w:t>
            </w:r>
          </w:p>
        </w:tc>
        <w:tc>
          <w:tcPr>
            <w:tcW w:w="640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Pozostała działalność</w:t>
            </w:r>
          </w:p>
        </w:tc>
        <w:tc>
          <w:tcPr>
            <w:tcW w:w="1549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55 070,35</w:t>
            </w:r>
          </w:p>
        </w:tc>
        <w:tc>
          <w:tcPr>
            <w:tcW w:w="1752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E10C6F">
              <w:rPr>
                <w:b/>
                <w:color w:val="000000"/>
              </w:rPr>
              <w:t>49 310,18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</w:pPr>
            <w:r w:rsidRPr="00B3471A">
              <w:t>89,54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27 500,00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21 797,01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79,26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6050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inwestycyjne jednostek budżetowych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11 419,36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11 413,17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99,95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6060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na zakupy inwestycyjne jednostek budżetowych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16 150,99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16 100,00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99,68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E10C6F">
              <w:rPr>
                <w:b/>
                <w:bCs/>
                <w:i/>
                <w:color w:val="000000"/>
              </w:rPr>
              <w:t>921</w:t>
            </w:r>
          </w:p>
        </w:tc>
        <w:tc>
          <w:tcPr>
            <w:tcW w:w="838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E10C6F">
              <w:rPr>
                <w:b/>
                <w:bCs/>
                <w:i/>
                <w:color w:val="000000"/>
              </w:rPr>
              <w:t>Kultura i ochrona dziedzictwa narodowego</w:t>
            </w:r>
          </w:p>
        </w:tc>
        <w:tc>
          <w:tcPr>
            <w:tcW w:w="1549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E10C6F">
              <w:rPr>
                <w:b/>
                <w:bCs/>
                <w:i/>
                <w:color w:val="000000"/>
              </w:rPr>
              <w:t>1 754 503,96</w:t>
            </w:r>
          </w:p>
        </w:tc>
        <w:tc>
          <w:tcPr>
            <w:tcW w:w="1752" w:type="dxa"/>
            <w:vAlign w:val="center"/>
          </w:tcPr>
          <w:p w:rsidR="00622A7F" w:rsidRPr="00E10C6F" w:rsidRDefault="00043D6D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 w:rsidRPr="00E10C6F">
              <w:rPr>
                <w:b/>
                <w:i/>
                <w:color w:val="000000"/>
              </w:rPr>
              <w:t>1 708 711,85</w:t>
            </w:r>
          </w:p>
        </w:tc>
        <w:tc>
          <w:tcPr>
            <w:tcW w:w="1065" w:type="dxa"/>
          </w:tcPr>
          <w:p w:rsidR="00B3471A" w:rsidRDefault="00B3471A" w:rsidP="00622A7F">
            <w:pPr>
              <w:pStyle w:val="Tekstpodstawowy"/>
              <w:jc w:val="right"/>
              <w:rPr>
                <w:i/>
              </w:rPr>
            </w:pPr>
          </w:p>
          <w:p w:rsidR="00622A7F" w:rsidRPr="00B3471A" w:rsidRDefault="00B3471A" w:rsidP="00622A7F">
            <w:pPr>
              <w:pStyle w:val="Tekstpodstawowy"/>
              <w:jc w:val="right"/>
              <w:rPr>
                <w:i/>
              </w:rPr>
            </w:pPr>
            <w:r w:rsidRPr="00B3471A">
              <w:rPr>
                <w:i/>
              </w:rPr>
              <w:t>97,39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92116</w:t>
            </w:r>
          </w:p>
        </w:tc>
        <w:tc>
          <w:tcPr>
            <w:tcW w:w="640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Biblioteki</w:t>
            </w:r>
          </w:p>
        </w:tc>
        <w:tc>
          <w:tcPr>
            <w:tcW w:w="1549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427 000,00</w:t>
            </w:r>
          </w:p>
        </w:tc>
        <w:tc>
          <w:tcPr>
            <w:tcW w:w="1752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427 000,00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</w:pPr>
            <w:r w:rsidRPr="00B3471A">
              <w:t>100,00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2480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Dotacja podmiotowa z budżetu dla samorządowej instytucji kultury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427 000,00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427 000,00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100,00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92195</w:t>
            </w:r>
          </w:p>
        </w:tc>
        <w:tc>
          <w:tcPr>
            <w:tcW w:w="640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Pozostała działalność</w:t>
            </w:r>
          </w:p>
        </w:tc>
        <w:tc>
          <w:tcPr>
            <w:tcW w:w="1549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1 327 503,96</w:t>
            </w:r>
          </w:p>
        </w:tc>
        <w:tc>
          <w:tcPr>
            <w:tcW w:w="1752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E10C6F">
              <w:rPr>
                <w:b/>
                <w:color w:val="000000"/>
              </w:rPr>
              <w:t>1 281 711,85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</w:pPr>
            <w:r w:rsidRPr="00B3471A">
              <w:t>96,55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2360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10 000,00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9 400,00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94,00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4010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osobowe pracowników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15 120,00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13 440,00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88,89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4 181,84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2 344,41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56,06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623,48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329,28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52,81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9 000,00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270,00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3,00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35 808,74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26 679,72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74,51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30 690,88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29 283,70</w:t>
            </w:r>
          </w:p>
        </w:tc>
        <w:tc>
          <w:tcPr>
            <w:tcW w:w="1065" w:type="dxa"/>
          </w:tcPr>
          <w:p w:rsidR="00622A7F" w:rsidRPr="00B3471A" w:rsidRDefault="00103C3C" w:rsidP="00622A7F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95,42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4400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Opłaty za administrowanie i czynsze za budynki, lokale i pomieszczenia garażowe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4 200,00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4 200,00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100,00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4430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Różne opłaty i składki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3 300,00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614,00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18,61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6050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inwestycyjne jednostek budżetowych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140 900,00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135 289,11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96,02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6057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inwestycyjne jednostek budżetowych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385 643,00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385 643,00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100,00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6059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inwestycyjne jednostek budżetowych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688 036,02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674 218,63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97,99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E10C6F">
              <w:rPr>
                <w:b/>
                <w:bCs/>
                <w:i/>
                <w:color w:val="000000"/>
              </w:rPr>
              <w:t>926</w:t>
            </w:r>
          </w:p>
        </w:tc>
        <w:tc>
          <w:tcPr>
            <w:tcW w:w="838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E10C6F">
              <w:rPr>
                <w:b/>
                <w:bCs/>
                <w:i/>
                <w:color w:val="000000"/>
              </w:rPr>
              <w:t>Kultura fizyczna</w:t>
            </w:r>
          </w:p>
        </w:tc>
        <w:tc>
          <w:tcPr>
            <w:tcW w:w="1549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E10C6F">
              <w:rPr>
                <w:b/>
                <w:bCs/>
                <w:i/>
                <w:color w:val="000000"/>
              </w:rPr>
              <w:t>136 443,10</w:t>
            </w:r>
          </w:p>
        </w:tc>
        <w:tc>
          <w:tcPr>
            <w:tcW w:w="1752" w:type="dxa"/>
            <w:vAlign w:val="center"/>
          </w:tcPr>
          <w:p w:rsidR="00622A7F" w:rsidRPr="00E10C6F" w:rsidRDefault="00043D6D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 w:rsidRPr="00E10C6F">
              <w:rPr>
                <w:b/>
                <w:i/>
                <w:color w:val="000000"/>
              </w:rPr>
              <w:t>118 833,79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i/>
              </w:rPr>
            </w:pPr>
            <w:r w:rsidRPr="00B3471A">
              <w:rPr>
                <w:i/>
              </w:rPr>
              <w:t>87,09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92601</w:t>
            </w:r>
          </w:p>
        </w:tc>
        <w:tc>
          <w:tcPr>
            <w:tcW w:w="640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Obiekty sportowe</w:t>
            </w:r>
          </w:p>
        </w:tc>
        <w:tc>
          <w:tcPr>
            <w:tcW w:w="1549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66 137,00</w:t>
            </w:r>
          </w:p>
        </w:tc>
        <w:tc>
          <w:tcPr>
            <w:tcW w:w="1752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E10C6F">
              <w:rPr>
                <w:b/>
                <w:color w:val="000000"/>
              </w:rPr>
              <w:t>60 025,00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</w:pPr>
            <w:r w:rsidRPr="00B3471A">
              <w:t>90,76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6 203,00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6 012,36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96,93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674,00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640,92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95,09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43 560,00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43 560,00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100,00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5 500,00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4 096,66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74,48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4260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energii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2 000,00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0,00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0,00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4270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remontowych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6 200,00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5 664,00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91,35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2 000,00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51,06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2,55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92695</w:t>
            </w:r>
          </w:p>
        </w:tc>
        <w:tc>
          <w:tcPr>
            <w:tcW w:w="640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Pozostała działalność</w:t>
            </w:r>
          </w:p>
        </w:tc>
        <w:tc>
          <w:tcPr>
            <w:tcW w:w="1549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70 306,10</w:t>
            </w:r>
          </w:p>
        </w:tc>
        <w:tc>
          <w:tcPr>
            <w:tcW w:w="1752" w:type="dxa"/>
            <w:vAlign w:val="center"/>
          </w:tcPr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E10C6F">
              <w:rPr>
                <w:b/>
                <w:color w:val="000000"/>
              </w:rPr>
              <w:t>58 808,79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</w:pPr>
            <w:r w:rsidRPr="00B3471A">
              <w:t>83,65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9 600,00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6 171,29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64,28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10 000,00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3 199,99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32,00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6050</w:t>
            </w:r>
          </w:p>
        </w:tc>
        <w:tc>
          <w:tcPr>
            <w:tcW w:w="4035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inwestycyjne jednostek budżetowych</w:t>
            </w:r>
          </w:p>
        </w:tc>
        <w:tc>
          <w:tcPr>
            <w:tcW w:w="1549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50 706,10</w:t>
            </w:r>
          </w:p>
        </w:tc>
        <w:tc>
          <w:tcPr>
            <w:tcW w:w="1752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49 437,51</w:t>
            </w:r>
          </w:p>
        </w:tc>
        <w:tc>
          <w:tcPr>
            <w:tcW w:w="1065" w:type="dxa"/>
          </w:tcPr>
          <w:p w:rsidR="00622A7F" w:rsidRPr="00B3471A" w:rsidRDefault="00B3471A" w:rsidP="00622A7F">
            <w:pPr>
              <w:pStyle w:val="Tekstpodstawowy"/>
              <w:jc w:val="right"/>
              <w:rPr>
                <w:b w:val="0"/>
              </w:rPr>
            </w:pPr>
            <w:r w:rsidRPr="00B3471A">
              <w:rPr>
                <w:b w:val="0"/>
              </w:rPr>
              <w:t>97,50</w:t>
            </w:r>
          </w:p>
        </w:tc>
      </w:tr>
      <w:tr w:rsidR="00622A7F" w:rsidRPr="00903D14" w:rsidTr="00921A3D">
        <w:trPr>
          <w:jc w:val="center"/>
        </w:trPr>
        <w:tc>
          <w:tcPr>
            <w:tcW w:w="74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622A7F" w:rsidRPr="00903D14" w:rsidRDefault="00622A7F" w:rsidP="00622A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622A7F" w:rsidRPr="00E10C6F" w:rsidRDefault="00622A7F" w:rsidP="00622A7F">
            <w:pPr>
              <w:rPr>
                <w:b/>
                <w:bCs/>
              </w:rPr>
            </w:pPr>
            <w:r w:rsidRPr="00E10C6F">
              <w:rPr>
                <w:b/>
                <w:bCs/>
              </w:rPr>
              <w:t>Ogółem</w:t>
            </w:r>
          </w:p>
          <w:p w:rsidR="00E10C6F" w:rsidRPr="00E10C6F" w:rsidRDefault="00622A7F" w:rsidP="00622A7F">
            <w:pPr>
              <w:rPr>
                <w:b/>
                <w:bCs/>
              </w:rPr>
            </w:pPr>
            <w:r w:rsidRPr="00E10C6F">
              <w:rPr>
                <w:b/>
                <w:bCs/>
              </w:rPr>
              <w:t>w tym:</w:t>
            </w:r>
          </w:p>
          <w:p w:rsidR="00622A7F" w:rsidRPr="00CC5606" w:rsidRDefault="00622A7F" w:rsidP="00622A7F">
            <w:pPr>
              <w:rPr>
                <w:bCs/>
              </w:rPr>
            </w:pPr>
            <w:r w:rsidRPr="00CC5606">
              <w:rPr>
                <w:bCs/>
              </w:rPr>
              <w:t>wydatki bieżące</w:t>
            </w:r>
          </w:p>
          <w:p w:rsidR="00622A7F" w:rsidRPr="00CC5606" w:rsidRDefault="00622A7F" w:rsidP="00622A7F">
            <w:pPr>
              <w:rPr>
                <w:bCs/>
              </w:rPr>
            </w:pPr>
            <w:r w:rsidRPr="00CC5606">
              <w:rPr>
                <w:bCs/>
              </w:rPr>
              <w:t>wydatki majątkowe</w:t>
            </w:r>
          </w:p>
          <w:p w:rsidR="00622A7F" w:rsidRPr="00E10C6F" w:rsidRDefault="00622A7F" w:rsidP="00622A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49" w:type="dxa"/>
            <w:vAlign w:val="center"/>
          </w:tcPr>
          <w:p w:rsidR="00622A7F" w:rsidRDefault="00622A7F" w:rsidP="00CC56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10C6F">
              <w:rPr>
                <w:b/>
              </w:rPr>
              <w:t>25 679 161,45</w:t>
            </w:r>
          </w:p>
          <w:p w:rsidR="00CC5606" w:rsidRPr="00CC5606" w:rsidRDefault="00CC5606" w:rsidP="00CC560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5606">
              <w:t>19.608.857,01</w:t>
            </w:r>
          </w:p>
          <w:p w:rsidR="00CC5606" w:rsidRPr="00E10C6F" w:rsidRDefault="00CC5606" w:rsidP="00CC56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5606">
              <w:t>6.070.304,44</w:t>
            </w:r>
          </w:p>
        </w:tc>
        <w:tc>
          <w:tcPr>
            <w:tcW w:w="1752" w:type="dxa"/>
            <w:vAlign w:val="center"/>
          </w:tcPr>
          <w:p w:rsidR="00622A7F" w:rsidRDefault="00043D6D" w:rsidP="00CC56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10C6F">
              <w:rPr>
                <w:b/>
              </w:rPr>
              <w:t>23 359 777,03</w:t>
            </w:r>
          </w:p>
          <w:p w:rsidR="00CC5606" w:rsidRPr="00CC5606" w:rsidRDefault="00CC5606" w:rsidP="00CC5606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5606">
              <w:t>17.656.572,16</w:t>
            </w:r>
          </w:p>
          <w:p w:rsidR="00CC5606" w:rsidRPr="00E10C6F" w:rsidRDefault="00CC5606" w:rsidP="00CC560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C5606">
              <w:t>5.703.204,87</w:t>
            </w:r>
          </w:p>
        </w:tc>
        <w:tc>
          <w:tcPr>
            <w:tcW w:w="1065" w:type="dxa"/>
          </w:tcPr>
          <w:p w:rsidR="00B3471A" w:rsidRDefault="00B3471A" w:rsidP="00CC5606">
            <w:pPr>
              <w:pStyle w:val="Tekstpodstawowy"/>
              <w:jc w:val="right"/>
            </w:pPr>
          </w:p>
          <w:p w:rsidR="00CC5606" w:rsidRDefault="00CC5606" w:rsidP="00CC5606">
            <w:pPr>
              <w:pStyle w:val="Tekstpodstawowy"/>
              <w:jc w:val="right"/>
            </w:pPr>
            <w:r>
              <w:t>90,97</w:t>
            </w:r>
          </w:p>
          <w:p w:rsidR="00CC5606" w:rsidRPr="00CC5606" w:rsidRDefault="00CC5606" w:rsidP="00CC5606">
            <w:pPr>
              <w:pStyle w:val="Tekstpodstawowy"/>
              <w:jc w:val="right"/>
              <w:rPr>
                <w:b w:val="0"/>
              </w:rPr>
            </w:pPr>
            <w:r w:rsidRPr="00CC5606">
              <w:rPr>
                <w:b w:val="0"/>
              </w:rPr>
              <w:t>90,04</w:t>
            </w:r>
          </w:p>
          <w:p w:rsidR="00CC5606" w:rsidRPr="00E10C6F" w:rsidRDefault="00CC5606" w:rsidP="00CC5606">
            <w:pPr>
              <w:pStyle w:val="Tekstpodstawowy"/>
              <w:jc w:val="right"/>
            </w:pPr>
            <w:r w:rsidRPr="00CC5606">
              <w:rPr>
                <w:b w:val="0"/>
              </w:rPr>
              <w:t>93,95</w:t>
            </w:r>
          </w:p>
        </w:tc>
      </w:tr>
    </w:tbl>
    <w:p w:rsidR="008B1071" w:rsidRPr="00A719F7" w:rsidRDefault="008B1071" w:rsidP="008B1071">
      <w:pPr>
        <w:rPr>
          <w:b/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9A1E60" w:rsidRDefault="008B1071" w:rsidP="008B1071">
      <w:pPr>
        <w:jc w:val="both"/>
        <w:rPr>
          <w:b/>
          <w:sz w:val="26"/>
          <w:szCs w:val="26"/>
        </w:rPr>
      </w:pPr>
      <w:r w:rsidRPr="00A719F7">
        <w:rPr>
          <w:b/>
          <w:bCs/>
          <w:color w:val="FF0000"/>
        </w:rPr>
        <w:t xml:space="preserve">                                                                                                       </w:t>
      </w:r>
      <w:r w:rsidRPr="009A1E60">
        <w:rPr>
          <w:b/>
          <w:sz w:val="26"/>
          <w:szCs w:val="26"/>
        </w:rPr>
        <w:t>Załącznik Nr 4</w:t>
      </w:r>
    </w:p>
    <w:p w:rsidR="008B1071" w:rsidRPr="009A1E60" w:rsidRDefault="008B1071" w:rsidP="008B1071">
      <w:pPr>
        <w:jc w:val="both"/>
        <w:rPr>
          <w:b/>
          <w:sz w:val="26"/>
          <w:szCs w:val="26"/>
        </w:rPr>
      </w:pPr>
      <w:r w:rsidRPr="009A1E60">
        <w:rPr>
          <w:b/>
          <w:sz w:val="26"/>
          <w:szCs w:val="26"/>
        </w:rPr>
        <w:t xml:space="preserve">                                                                                        </w:t>
      </w:r>
      <w:r w:rsidR="00A63149" w:rsidRPr="009A1E60">
        <w:rPr>
          <w:b/>
          <w:sz w:val="26"/>
          <w:szCs w:val="26"/>
        </w:rPr>
        <w:t xml:space="preserve">       do Zarządzenia Nr</w:t>
      </w:r>
      <w:r w:rsidR="00017FB5">
        <w:rPr>
          <w:b/>
          <w:sz w:val="26"/>
          <w:szCs w:val="26"/>
        </w:rPr>
        <w:t xml:space="preserve"> 17/2015</w:t>
      </w:r>
    </w:p>
    <w:p w:rsidR="008B1071" w:rsidRPr="009A1E60" w:rsidRDefault="008B1071" w:rsidP="008B1071">
      <w:pPr>
        <w:jc w:val="both"/>
        <w:rPr>
          <w:b/>
          <w:sz w:val="26"/>
          <w:szCs w:val="26"/>
        </w:rPr>
      </w:pPr>
      <w:r w:rsidRPr="009A1E60">
        <w:rPr>
          <w:b/>
          <w:sz w:val="26"/>
          <w:szCs w:val="26"/>
        </w:rPr>
        <w:t xml:space="preserve">                                                                                               Wójta Gminy Przasnysz</w:t>
      </w:r>
    </w:p>
    <w:p w:rsidR="008B1071" w:rsidRPr="009A1E60" w:rsidRDefault="008B1071" w:rsidP="008B1071">
      <w:pPr>
        <w:jc w:val="both"/>
        <w:rPr>
          <w:b/>
          <w:sz w:val="26"/>
          <w:szCs w:val="26"/>
        </w:rPr>
      </w:pPr>
      <w:r w:rsidRPr="009A1E60">
        <w:rPr>
          <w:b/>
          <w:sz w:val="26"/>
          <w:szCs w:val="26"/>
        </w:rPr>
        <w:t xml:space="preserve">                                                                         </w:t>
      </w:r>
      <w:r w:rsidR="00017FB5">
        <w:rPr>
          <w:b/>
          <w:sz w:val="26"/>
          <w:szCs w:val="26"/>
        </w:rPr>
        <w:t xml:space="preserve">                       z dnia 24</w:t>
      </w:r>
      <w:r w:rsidR="00A63149" w:rsidRPr="009A1E60">
        <w:rPr>
          <w:b/>
          <w:sz w:val="26"/>
          <w:szCs w:val="26"/>
        </w:rPr>
        <w:t xml:space="preserve"> marca 2015</w:t>
      </w:r>
      <w:r w:rsidRPr="009A1E60">
        <w:rPr>
          <w:b/>
          <w:sz w:val="26"/>
          <w:szCs w:val="26"/>
        </w:rPr>
        <w:t xml:space="preserve"> r.</w:t>
      </w:r>
    </w:p>
    <w:p w:rsidR="008B1071" w:rsidRPr="009A1E60" w:rsidRDefault="008B1071" w:rsidP="008B1071">
      <w:pPr>
        <w:ind w:left="360" w:hanging="360"/>
        <w:jc w:val="center"/>
        <w:rPr>
          <w:b/>
          <w:bCs/>
        </w:rPr>
      </w:pPr>
      <w:r w:rsidRPr="009A1E60">
        <w:t xml:space="preserve">                                                                                                                                              </w:t>
      </w:r>
      <w:r w:rsidRPr="009A1E60">
        <w:rPr>
          <w:b/>
          <w:bCs/>
        </w:rPr>
        <w:t xml:space="preserve"> </w:t>
      </w:r>
    </w:p>
    <w:p w:rsidR="008B1071" w:rsidRPr="009A1E60" w:rsidRDefault="008B1071" w:rsidP="008B1071">
      <w:pPr>
        <w:rPr>
          <w:b/>
          <w:sz w:val="28"/>
          <w:szCs w:val="28"/>
        </w:rPr>
      </w:pPr>
    </w:p>
    <w:p w:rsidR="008B1071" w:rsidRPr="009A1E60" w:rsidRDefault="008B1071" w:rsidP="008B1071">
      <w:pPr>
        <w:jc w:val="center"/>
        <w:rPr>
          <w:b/>
          <w:sz w:val="28"/>
          <w:szCs w:val="28"/>
        </w:rPr>
      </w:pPr>
    </w:p>
    <w:p w:rsidR="008B1071" w:rsidRPr="009A1E60" w:rsidRDefault="008B1071" w:rsidP="008B1071">
      <w:pPr>
        <w:pStyle w:val="Nagwek2"/>
        <w:ind w:left="0" w:firstLine="0"/>
        <w:rPr>
          <w:b w:val="0"/>
        </w:rPr>
      </w:pPr>
      <w:r w:rsidRPr="009A1E60">
        <w:rPr>
          <w:b w:val="0"/>
        </w:rPr>
        <w:t>ZESTAWIENIE WYDATKÓW NA RE</w:t>
      </w:r>
      <w:r w:rsidR="00A63149" w:rsidRPr="009A1E60">
        <w:rPr>
          <w:b w:val="0"/>
        </w:rPr>
        <w:t>ALIZACJĘ ZADAŃ ZLECONYCH ZA 2014</w:t>
      </w:r>
      <w:r w:rsidRPr="009A1E60">
        <w:rPr>
          <w:b w:val="0"/>
        </w:rPr>
        <w:t xml:space="preserve"> R.</w:t>
      </w:r>
    </w:p>
    <w:p w:rsidR="00A63149" w:rsidRDefault="00A63149" w:rsidP="00A63149"/>
    <w:p w:rsidR="00A63149" w:rsidRPr="00A63149" w:rsidRDefault="00A63149" w:rsidP="00A63149"/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838"/>
        <w:gridCol w:w="640"/>
        <w:gridCol w:w="4035"/>
        <w:gridCol w:w="1549"/>
        <w:gridCol w:w="1752"/>
        <w:gridCol w:w="1065"/>
      </w:tblGrid>
      <w:tr w:rsidR="00A63149" w:rsidRPr="00425055" w:rsidTr="00A63149">
        <w:trPr>
          <w:trHeight w:val="830"/>
          <w:jc w:val="center"/>
        </w:trPr>
        <w:tc>
          <w:tcPr>
            <w:tcW w:w="748" w:type="dxa"/>
          </w:tcPr>
          <w:p w:rsidR="00A63149" w:rsidRPr="00425055" w:rsidRDefault="00A63149" w:rsidP="00A63149">
            <w:pPr>
              <w:pStyle w:val="Nagwek1"/>
              <w:jc w:val="center"/>
            </w:pPr>
            <w:r w:rsidRPr="00425055">
              <w:t>Dział</w:t>
            </w:r>
          </w:p>
        </w:tc>
        <w:tc>
          <w:tcPr>
            <w:tcW w:w="838" w:type="dxa"/>
          </w:tcPr>
          <w:p w:rsidR="00A63149" w:rsidRPr="00425055" w:rsidRDefault="00A63149" w:rsidP="00A63149">
            <w:pPr>
              <w:jc w:val="center"/>
              <w:rPr>
                <w:b/>
                <w:bCs/>
              </w:rPr>
            </w:pPr>
            <w:proofErr w:type="spellStart"/>
            <w:r w:rsidRPr="00425055">
              <w:rPr>
                <w:b/>
                <w:bCs/>
              </w:rPr>
              <w:t>Rozd</w:t>
            </w:r>
            <w:proofErr w:type="spellEnd"/>
            <w:r w:rsidRPr="00425055">
              <w:rPr>
                <w:b/>
                <w:bCs/>
              </w:rPr>
              <w:t>.</w:t>
            </w:r>
          </w:p>
        </w:tc>
        <w:tc>
          <w:tcPr>
            <w:tcW w:w="640" w:type="dxa"/>
          </w:tcPr>
          <w:p w:rsidR="00A63149" w:rsidRPr="00425055" w:rsidRDefault="00A63149" w:rsidP="00A63149">
            <w:pPr>
              <w:jc w:val="center"/>
              <w:rPr>
                <w:b/>
                <w:bCs/>
              </w:rPr>
            </w:pPr>
            <w:r w:rsidRPr="00425055">
              <w:rPr>
                <w:b/>
                <w:bCs/>
              </w:rPr>
              <w:t>§</w:t>
            </w:r>
          </w:p>
        </w:tc>
        <w:tc>
          <w:tcPr>
            <w:tcW w:w="4035" w:type="dxa"/>
          </w:tcPr>
          <w:p w:rsidR="00A63149" w:rsidRPr="00425055" w:rsidRDefault="00A63149" w:rsidP="00A63149">
            <w:pPr>
              <w:pStyle w:val="Nagwek1"/>
              <w:jc w:val="center"/>
            </w:pPr>
            <w:r w:rsidRPr="00425055">
              <w:t>Treść</w:t>
            </w:r>
          </w:p>
        </w:tc>
        <w:tc>
          <w:tcPr>
            <w:tcW w:w="1549" w:type="dxa"/>
          </w:tcPr>
          <w:p w:rsidR="00A63149" w:rsidRPr="00425055" w:rsidRDefault="00A63149" w:rsidP="00A63149">
            <w:pPr>
              <w:jc w:val="center"/>
              <w:rPr>
                <w:b/>
              </w:rPr>
            </w:pPr>
            <w:r w:rsidRPr="00425055">
              <w:rPr>
                <w:b/>
              </w:rPr>
              <w:t xml:space="preserve">Plan </w:t>
            </w:r>
          </w:p>
          <w:p w:rsidR="00A63149" w:rsidRPr="00425055" w:rsidRDefault="00A63149" w:rsidP="00A63149">
            <w:pPr>
              <w:jc w:val="center"/>
              <w:rPr>
                <w:b/>
                <w:bCs/>
              </w:rPr>
            </w:pPr>
            <w:r w:rsidRPr="00425055">
              <w:rPr>
                <w:b/>
              </w:rPr>
              <w:t>na 2014 rok</w:t>
            </w:r>
          </w:p>
        </w:tc>
        <w:tc>
          <w:tcPr>
            <w:tcW w:w="1752" w:type="dxa"/>
          </w:tcPr>
          <w:p w:rsidR="00A63149" w:rsidRPr="00425055" w:rsidRDefault="00A63149" w:rsidP="00A63149">
            <w:pPr>
              <w:jc w:val="center"/>
              <w:rPr>
                <w:b/>
                <w:bCs/>
              </w:rPr>
            </w:pPr>
            <w:r w:rsidRPr="00425055">
              <w:rPr>
                <w:b/>
                <w:bCs/>
              </w:rPr>
              <w:t>Wykonanie</w:t>
            </w:r>
          </w:p>
          <w:p w:rsidR="00A63149" w:rsidRPr="00425055" w:rsidRDefault="00A63149" w:rsidP="00A63149">
            <w:pPr>
              <w:jc w:val="center"/>
              <w:rPr>
                <w:b/>
                <w:bCs/>
              </w:rPr>
            </w:pPr>
            <w:r w:rsidRPr="00425055">
              <w:rPr>
                <w:b/>
              </w:rPr>
              <w:t>za  2014 r.</w:t>
            </w:r>
          </w:p>
        </w:tc>
        <w:tc>
          <w:tcPr>
            <w:tcW w:w="1065" w:type="dxa"/>
          </w:tcPr>
          <w:p w:rsidR="00A63149" w:rsidRPr="00425055" w:rsidRDefault="00A63149" w:rsidP="00A63149">
            <w:pPr>
              <w:ind w:firstLine="667"/>
              <w:jc w:val="center"/>
              <w:rPr>
                <w:b/>
                <w:bCs/>
              </w:rPr>
            </w:pPr>
            <w:r w:rsidRPr="00425055">
              <w:rPr>
                <w:b/>
                <w:bCs/>
              </w:rPr>
              <w:t>%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010</w:t>
            </w: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Rolnictwo i łowiectwo</w:t>
            </w:r>
          </w:p>
        </w:tc>
        <w:tc>
          <w:tcPr>
            <w:tcW w:w="1549" w:type="dxa"/>
            <w:vAlign w:val="center"/>
          </w:tcPr>
          <w:p w:rsidR="00A63149" w:rsidRPr="00A63149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 w:rsidRPr="00A63149">
              <w:rPr>
                <w:b/>
                <w:i/>
                <w:color w:val="000000"/>
              </w:rPr>
              <w:t>716 892,78</w:t>
            </w:r>
          </w:p>
        </w:tc>
        <w:tc>
          <w:tcPr>
            <w:tcW w:w="1752" w:type="dxa"/>
            <w:vAlign w:val="center"/>
          </w:tcPr>
          <w:p w:rsidR="00A63149" w:rsidRPr="00A63149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 w:rsidRPr="00A63149">
              <w:rPr>
                <w:b/>
                <w:i/>
              </w:rPr>
              <w:t>716 892,78</w:t>
            </w:r>
          </w:p>
        </w:tc>
        <w:tc>
          <w:tcPr>
            <w:tcW w:w="1065" w:type="dxa"/>
          </w:tcPr>
          <w:p w:rsidR="00A63149" w:rsidRPr="00A63149" w:rsidRDefault="00A63149" w:rsidP="00A63149">
            <w:pPr>
              <w:pStyle w:val="Tekstpodstawowy"/>
              <w:jc w:val="right"/>
              <w:rPr>
                <w:i/>
              </w:rPr>
            </w:pPr>
            <w:r w:rsidRPr="00A63149">
              <w:rPr>
                <w:i/>
              </w:rPr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</w:tcPr>
          <w:p w:rsidR="00A63149" w:rsidRPr="00903D14" w:rsidRDefault="00A63149" w:rsidP="00A63149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01095</w:t>
            </w: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Pozostała działalność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716 892,78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A63149">
              <w:rPr>
                <w:b/>
              </w:rPr>
              <w:t>716 892,78</w:t>
            </w:r>
          </w:p>
        </w:tc>
        <w:tc>
          <w:tcPr>
            <w:tcW w:w="1065" w:type="dxa"/>
          </w:tcPr>
          <w:p w:rsidR="00A63149" w:rsidRPr="00C13B3E" w:rsidRDefault="00A63149" w:rsidP="00A63149">
            <w:pPr>
              <w:pStyle w:val="Tekstpodstawowy"/>
              <w:jc w:val="right"/>
            </w:pPr>
            <w:r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</w:tcPr>
          <w:p w:rsidR="00A63149" w:rsidRPr="00903D14" w:rsidRDefault="00A63149" w:rsidP="00A63149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4010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osobowe pracowników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3 710,04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3 710,04</w:t>
            </w:r>
          </w:p>
        </w:tc>
        <w:tc>
          <w:tcPr>
            <w:tcW w:w="1065" w:type="dxa"/>
          </w:tcPr>
          <w:p w:rsidR="00A63149" w:rsidRPr="00C13B3E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</w:tcPr>
          <w:p w:rsidR="00A63149" w:rsidRPr="00903D14" w:rsidRDefault="00A63149" w:rsidP="00A63149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1 208,97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1 208,97</w:t>
            </w:r>
          </w:p>
        </w:tc>
        <w:tc>
          <w:tcPr>
            <w:tcW w:w="1065" w:type="dxa"/>
          </w:tcPr>
          <w:p w:rsidR="00A63149" w:rsidRPr="00C13B3E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</w:tcPr>
          <w:p w:rsidR="00A63149" w:rsidRPr="00903D14" w:rsidRDefault="00A63149" w:rsidP="00A63149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82,32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82,32</w:t>
            </w:r>
          </w:p>
        </w:tc>
        <w:tc>
          <w:tcPr>
            <w:tcW w:w="1065" w:type="dxa"/>
          </w:tcPr>
          <w:p w:rsidR="00A63149" w:rsidRPr="00C13B3E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</w:tcPr>
          <w:p w:rsidR="00A63149" w:rsidRPr="00903D14" w:rsidRDefault="00A63149" w:rsidP="00A63149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903D14">
              <w:rPr>
                <w:color w:val="000000"/>
              </w:rPr>
              <w:t xml:space="preserve"> 720,00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903D14">
              <w:rPr>
                <w:color w:val="000000"/>
              </w:rPr>
              <w:t xml:space="preserve"> 720,00</w:t>
            </w:r>
          </w:p>
        </w:tc>
        <w:tc>
          <w:tcPr>
            <w:tcW w:w="1065" w:type="dxa"/>
          </w:tcPr>
          <w:p w:rsidR="00A63149" w:rsidRPr="00C13B3E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</w:tcPr>
          <w:p w:rsidR="00A63149" w:rsidRPr="00903D14" w:rsidRDefault="00A63149" w:rsidP="00A63149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1 2</w:t>
            </w:r>
            <w:r w:rsidRPr="00903D14">
              <w:rPr>
                <w:color w:val="000000"/>
              </w:rPr>
              <w:t>09,89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1 209,89</w:t>
            </w:r>
          </w:p>
        </w:tc>
        <w:tc>
          <w:tcPr>
            <w:tcW w:w="1065" w:type="dxa"/>
          </w:tcPr>
          <w:p w:rsidR="00A63149" w:rsidRPr="00C13B3E" w:rsidRDefault="00A63149" w:rsidP="00A63149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</w:tcPr>
          <w:p w:rsidR="00A63149" w:rsidRPr="00903D14" w:rsidRDefault="00A63149" w:rsidP="00A63149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Pr="00903D14">
              <w:rPr>
                <w:color w:val="000000"/>
              </w:rPr>
              <w:t>25,50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1 125,50</w:t>
            </w:r>
          </w:p>
        </w:tc>
        <w:tc>
          <w:tcPr>
            <w:tcW w:w="1065" w:type="dxa"/>
          </w:tcPr>
          <w:p w:rsidR="00A63149" w:rsidRPr="00C13B3E" w:rsidRDefault="00A63149" w:rsidP="00A63149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</w:tcPr>
          <w:p w:rsidR="00A63149" w:rsidRPr="00903D14" w:rsidRDefault="00A63149" w:rsidP="00A63149">
            <w:pPr>
              <w:pStyle w:val="Tekstpodstawowy"/>
              <w:rPr>
                <w:color w:val="FF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4430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Różne opłaty i składki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702 836,06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702 836,06</w:t>
            </w:r>
          </w:p>
        </w:tc>
        <w:tc>
          <w:tcPr>
            <w:tcW w:w="1065" w:type="dxa"/>
          </w:tcPr>
          <w:p w:rsidR="00A63149" w:rsidRPr="00C13B3E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C13B3E">
              <w:rPr>
                <w:b w:val="0"/>
              </w:rPr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750</w:t>
            </w: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Administracja publiczna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39 626,00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903D14">
              <w:rPr>
                <w:b/>
                <w:color w:val="000000"/>
              </w:rPr>
              <w:t>39 626,00</w:t>
            </w:r>
          </w:p>
        </w:tc>
        <w:tc>
          <w:tcPr>
            <w:tcW w:w="1065" w:type="dxa"/>
          </w:tcPr>
          <w:p w:rsidR="00A63149" w:rsidRPr="003F5421" w:rsidRDefault="00A63149" w:rsidP="00A63149">
            <w:pPr>
              <w:pStyle w:val="Tekstpodstawowy"/>
              <w:jc w:val="right"/>
            </w:pPr>
            <w:r w:rsidRPr="003F5421"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75011</w:t>
            </w: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Urzędy wojewódzkie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39 626,00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903D14">
              <w:rPr>
                <w:b/>
                <w:color w:val="000000"/>
              </w:rPr>
              <w:t>39 626,00</w:t>
            </w:r>
          </w:p>
        </w:tc>
        <w:tc>
          <w:tcPr>
            <w:tcW w:w="1065" w:type="dxa"/>
          </w:tcPr>
          <w:p w:rsidR="00A63149" w:rsidRPr="003F5421" w:rsidRDefault="00A63149" w:rsidP="00A63149">
            <w:pPr>
              <w:pStyle w:val="Tekstpodstawowy"/>
              <w:jc w:val="right"/>
            </w:pPr>
            <w:r w:rsidRPr="003F5421"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4010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osobowe pracowników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30 304,03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30 304,03</w:t>
            </w:r>
          </w:p>
        </w:tc>
        <w:tc>
          <w:tcPr>
            <w:tcW w:w="1065" w:type="dxa"/>
          </w:tcPr>
          <w:p w:rsidR="00A63149" w:rsidRPr="003F5421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4040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Dodatkowe wynagrodzenie roczne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2 101,20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2 101,20</w:t>
            </w:r>
          </w:p>
        </w:tc>
        <w:tc>
          <w:tcPr>
            <w:tcW w:w="1065" w:type="dxa"/>
          </w:tcPr>
          <w:p w:rsidR="00A63149" w:rsidRPr="003F5421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5 541,29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5 541,29</w:t>
            </w:r>
          </w:p>
        </w:tc>
        <w:tc>
          <w:tcPr>
            <w:tcW w:w="1065" w:type="dxa"/>
          </w:tcPr>
          <w:p w:rsidR="00A63149" w:rsidRPr="003F5421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585,55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585,55</w:t>
            </w:r>
          </w:p>
        </w:tc>
        <w:tc>
          <w:tcPr>
            <w:tcW w:w="1065" w:type="dxa"/>
          </w:tcPr>
          <w:p w:rsidR="00A63149" w:rsidRPr="003F5421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4440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Odpisy na zakładowy fundusz świadczeń socjalnych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1 093,93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1 093,93</w:t>
            </w:r>
          </w:p>
        </w:tc>
        <w:tc>
          <w:tcPr>
            <w:tcW w:w="1065" w:type="dxa"/>
          </w:tcPr>
          <w:p w:rsidR="00A63149" w:rsidRPr="003F5421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3F5421">
              <w:rPr>
                <w:b w:val="0"/>
              </w:rPr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751</w:t>
            </w: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Urzędy naczelnych organów władzy państwowej, kontroli i ochrony prawa oraz sądownictwa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91 125,00</w:t>
            </w:r>
          </w:p>
        </w:tc>
        <w:tc>
          <w:tcPr>
            <w:tcW w:w="1752" w:type="dxa"/>
          </w:tcPr>
          <w:p w:rsidR="00A63149" w:rsidRDefault="00A63149" w:rsidP="00A63149">
            <w:pPr>
              <w:pStyle w:val="Tekstpodstawowy"/>
              <w:jc w:val="right"/>
              <w:rPr>
                <w:i/>
                <w:color w:val="000000"/>
              </w:rPr>
            </w:pPr>
          </w:p>
          <w:p w:rsidR="00A63149" w:rsidRPr="00903D14" w:rsidRDefault="00A63149" w:rsidP="00A63149">
            <w:pPr>
              <w:pStyle w:val="Tekstpodstawowy"/>
              <w:jc w:val="right"/>
              <w:rPr>
                <w:i/>
                <w:color w:val="FF0000"/>
              </w:rPr>
            </w:pPr>
            <w:r w:rsidRPr="00903D14">
              <w:rPr>
                <w:i/>
                <w:color w:val="000000"/>
              </w:rPr>
              <w:t>67 422,80</w:t>
            </w:r>
          </w:p>
        </w:tc>
        <w:tc>
          <w:tcPr>
            <w:tcW w:w="1065" w:type="dxa"/>
          </w:tcPr>
          <w:p w:rsidR="00A63149" w:rsidRPr="00903D14" w:rsidRDefault="00A63149" w:rsidP="00A63149">
            <w:pPr>
              <w:pStyle w:val="Tekstpodstawowy"/>
              <w:jc w:val="right"/>
              <w:rPr>
                <w:i/>
                <w:color w:val="FF0000"/>
              </w:rPr>
            </w:pPr>
            <w:r w:rsidRPr="00CE3B9D">
              <w:rPr>
                <w:i/>
              </w:rPr>
              <w:t>73,99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75101</w:t>
            </w: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Urzędy naczelnych organów władzy państwowej, kontroli i ochrony prawa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1 200,00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1 200,00</w:t>
            </w:r>
          </w:p>
        </w:tc>
        <w:tc>
          <w:tcPr>
            <w:tcW w:w="1065" w:type="dxa"/>
          </w:tcPr>
          <w:p w:rsidR="00A63149" w:rsidRDefault="00A63149" w:rsidP="00A63149">
            <w:pPr>
              <w:pStyle w:val="Tekstpodstawowy"/>
              <w:jc w:val="right"/>
              <w:rPr>
                <w:color w:val="FF0000"/>
              </w:rPr>
            </w:pPr>
          </w:p>
          <w:p w:rsidR="00A63149" w:rsidRPr="00903D14" w:rsidRDefault="00A63149" w:rsidP="00A63149">
            <w:pPr>
              <w:pStyle w:val="Tekstpodstawowy"/>
              <w:jc w:val="right"/>
              <w:rPr>
                <w:color w:val="FF0000"/>
              </w:rPr>
            </w:pPr>
            <w:r w:rsidRPr="00A63149"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173,42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173,42</w:t>
            </w:r>
          </w:p>
        </w:tc>
        <w:tc>
          <w:tcPr>
            <w:tcW w:w="1065" w:type="dxa"/>
          </w:tcPr>
          <w:p w:rsidR="00A63149" w:rsidRPr="003C658E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12,50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12,50</w:t>
            </w:r>
          </w:p>
        </w:tc>
        <w:tc>
          <w:tcPr>
            <w:tcW w:w="1065" w:type="dxa"/>
          </w:tcPr>
          <w:p w:rsidR="00A63149" w:rsidRPr="003C658E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1 014,08</w:t>
            </w:r>
          </w:p>
        </w:tc>
        <w:tc>
          <w:tcPr>
            <w:tcW w:w="1752" w:type="dxa"/>
          </w:tcPr>
          <w:p w:rsidR="00A63149" w:rsidRPr="003C658E" w:rsidRDefault="00A63149" w:rsidP="00A63149">
            <w:pPr>
              <w:pStyle w:val="Tekstpodstawowy"/>
              <w:jc w:val="right"/>
              <w:rPr>
                <w:b w:val="0"/>
                <w:i/>
                <w:color w:val="FF0000"/>
              </w:rPr>
            </w:pPr>
            <w:r w:rsidRPr="003C658E">
              <w:rPr>
                <w:b w:val="0"/>
                <w:color w:val="000000"/>
              </w:rPr>
              <w:t>1 014,08</w:t>
            </w:r>
          </w:p>
        </w:tc>
        <w:tc>
          <w:tcPr>
            <w:tcW w:w="1065" w:type="dxa"/>
          </w:tcPr>
          <w:p w:rsidR="00A63149" w:rsidRPr="003C658E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75109</w:t>
            </w: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68 221,00</w:t>
            </w:r>
          </w:p>
        </w:tc>
        <w:tc>
          <w:tcPr>
            <w:tcW w:w="1752" w:type="dxa"/>
          </w:tcPr>
          <w:p w:rsidR="00A63149" w:rsidRPr="00903D14" w:rsidRDefault="00A63149" w:rsidP="00A63149">
            <w:pPr>
              <w:pStyle w:val="Tekstpodstawowy"/>
              <w:jc w:val="right"/>
              <w:rPr>
                <w:color w:val="000000"/>
              </w:rPr>
            </w:pPr>
          </w:p>
          <w:p w:rsidR="00A63149" w:rsidRDefault="00A63149" w:rsidP="00A63149">
            <w:pPr>
              <w:pStyle w:val="Tekstpodstawowy"/>
              <w:jc w:val="right"/>
              <w:rPr>
                <w:color w:val="000000"/>
              </w:rPr>
            </w:pPr>
          </w:p>
          <w:p w:rsidR="00A63149" w:rsidRPr="00903D14" w:rsidRDefault="00A63149" w:rsidP="00A63149">
            <w:pPr>
              <w:pStyle w:val="Tekstpodstawowy"/>
              <w:jc w:val="right"/>
              <w:rPr>
                <w:color w:val="FF0000"/>
              </w:rPr>
            </w:pPr>
            <w:r w:rsidRPr="00903D14">
              <w:rPr>
                <w:color w:val="000000"/>
              </w:rPr>
              <w:t>44 518,99</w:t>
            </w:r>
          </w:p>
        </w:tc>
        <w:tc>
          <w:tcPr>
            <w:tcW w:w="1065" w:type="dxa"/>
          </w:tcPr>
          <w:p w:rsidR="00A63149" w:rsidRPr="003C658E" w:rsidRDefault="00A63149" w:rsidP="00A63149">
            <w:pPr>
              <w:pStyle w:val="Tekstpodstawowy"/>
              <w:jc w:val="right"/>
            </w:pPr>
          </w:p>
          <w:p w:rsidR="00A63149" w:rsidRPr="003C658E" w:rsidRDefault="00A63149" w:rsidP="00A63149">
            <w:pPr>
              <w:pStyle w:val="Tekstpodstawowy"/>
              <w:jc w:val="right"/>
            </w:pPr>
          </w:p>
          <w:p w:rsidR="00A63149" w:rsidRPr="003C658E" w:rsidRDefault="00A63149" w:rsidP="00A63149">
            <w:pPr>
              <w:pStyle w:val="Tekstpodstawowy"/>
              <w:jc w:val="right"/>
            </w:pPr>
            <w:r w:rsidRPr="003C658E">
              <w:t>65,26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3030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 xml:space="preserve">Różne wydatki na rzecz osób fizycznych 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45 585,00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27 490,00</w:t>
            </w:r>
          </w:p>
        </w:tc>
        <w:tc>
          <w:tcPr>
            <w:tcW w:w="1065" w:type="dxa"/>
          </w:tcPr>
          <w:p w:rsidR="00A63149" w:rsidRPr="003C658E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60,30</w:t>
            </w:r>
          </w:p>
          <w:p w:rsidR="00A63149" w:rsidRPr="003C658E" w:rsidRDefault="00A63149" w:rsidP="00A63149">
            <w:pPr>
              <w:pStyle w:val="Tekstpodstawowy"/>
              <w:jc w:val="right"/>
              <w:rPr>
                <w:b w:val="0"/>
              </w:rPr>
            </w:pP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1 514,87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1 449,05</w:t>
            </w:r>
          </w:p>
        </w:tc>
        <w:tc>
          <w:tcPr>
            <w:tcW w:w="1065" w:type="dxa"/>
          </w:tcPr>
          <w:p w:rsidR="00A63149" w:rsidRPr="003C658E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95,66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194,97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135,63</w:t>
            </w:r>
          </w:p>
        </w:tc>
        <w:tc>
          <w:tcPr>
            <w:tcW w:w="1065" w:type="dxa"/>
          </w:tcPr>
          <w:p w:rsidR="00A63149" w:rsidRPr="003C658E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69,56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9 558,86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9 434,10</w:t>
            </w:r>
          </w:p>
        </w:tc>
        <w:tc>
          <w:tcPr>
            <w:tcW w:w="1065" w:type="dxa"/>
          </w:tcPr>
          <w:p w:rsidR="00A63149" w:rsidRPr="003C658E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98,69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5 249,30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1 163,03</w:t>
            </w:r>
          </w:p>
        </w:tc>
        <w:tc>
          <w:tcPr>
            <w:tcW w:w="1065" w:type="dxa"/>
          </w:tcPr>
          <w:p w:rsidR="00A63149" w:rsidRPr="003C658E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22,16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5 616,50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4 467,72</w:t>
            </w:r>
          </w:p>
        </w:tc>
        <w:tc>
          <w:tcPr>
            <w:tcW w:w="1065" w:type="dxa"/>
          </w:tcPr>
          <w:p w:rsidR="00A63149" w:rsidRPr="003C658E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79,55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4410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Podróże służbowe krajowe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501,50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379,46</w:t>
            </w:r>
          </w:p>
        </w:tc>
        <w:tc>
          <w:tcPr>
            <w:tcW w:w="1065" w:type="dxa"/>
          </w:tcPr>
          <w:p w:rsidR="00A63149" w:rsidRPr="003C658E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75,67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75113</w:t>
            </w: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Wybory do Parlamentu Europejskiego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21 704,00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903D14">
              <w:rPr>
                <w:b/>
                <w:color w:val="000000"/>
              </w:rPr>
              <w:t>21 703,81</w:t>
            </w:r>
          </w:p>
        </w:tc>
        <w:tc>
          <w:tcPr>
            <w:tcW w:w="1065" w:type="dxa"/>
          </w:tcPr>
          <w:p w:rsidR="00A63149" w:rsidRPr="003C658E" w:rsidRDefault="00A63149" w:rsidP="00A63149">
            <w:pPr>
              <w:pStyle w:val="Tekstpodstawowy"/>
              <w:jc w:val="right"/>
            </w:pPr>
            <w:r w:rsidRPr="003C658E"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3030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 xml:space="preserve">Różne wydatki na rzecz osób fizycznych 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11 473,11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11 473,11</w:t>
            </w:r>
          </w:p>
        </w:tc>
        <w:tc>
          <w:tcPr>
            <w:tcW w:w="1065" w:type="dxa"/>
          </w:tcPr>
          <w:p w:rsidR="00A63149" w:rsidRPr="003C658E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1 082,56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1 082,56</w:t>
            </w:r>
          </w:p>
        </w:tc>
        <w:tc>
          <w:tcPr>
            <w:tcW w:w="1065" w:type="dxa"/>
          </w:tcPr>
          <w:p w:rsidR="00A63149" w:rsidRPr="003C658E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125,05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124,86</w:t>
            </w:r>
          </w:p>
        </w:tc>
        <w:tc>
          <w:tcPr>
            <w:tcW w:w="1065" w:type="dxa"/>
          </w:tcPr>
          <w:p w:rsidR="00A63149" w:rsidRPr="003C658E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99,85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4170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bezosobowe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7 010,70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7 010,70</w:t>
            </w:r>
          </w:p>
        </w:tc>
        <w:tc>
          <w:tcPr>
            <w:tcW w:w="1065" w:type="dxa"/>
          </w:tcPr>
          <w:p w:rsidR="00A63149" w:rsidRPr="003C658E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986,68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986,68</w:t>
            </w:r>
          </w:p>
        </w:tc>
        <w:tc>
          <w:tcPr>
            <w:tcW w:w="1065" w:type="dxa"/>
          </w:tcPr>
          <w:p w:rsidR="00A63149" w:rsidRPr="003C658E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725,00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725,00</w:t>
            </w:r>
          </w:p>
        </w:tc>
        <w:tc>
          <w:tcPr>
            <w:tcW w:w="1065" w:type="dxa"/>
          </w:tcPr>
          <w:p w:rsidR="00A63149" w:rsidRPr="003C658E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100,00</w:t>
            </w:r>
          </w:p>
        </w:tc>
      </w:tr>
      <w:tr w:rsidR="00A63149" w:rsidRPr="00903D14" w:rsidTr="00A63149">
        <w:trPr>
          <w:jc w:val="center"/>
        </w:trPr>
        <w:tc>
          <w:tcPr>
            <w:tcW w:w="74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4410</w:t>
            </w:r>
          </w:p>
        </w:tc>
        <w:tc>
          <w:tcPr>
            <w:tcW w:w="4035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Podróże służbowe krajowe</w:t>
            </w:r>
          </w:p>
        </w:tc>
        <w:tc>
          <w:tcPr>
            <w:tcW w:w="1549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300,90</w:t>
            </w:r>
          </w:p>
        </w:tc>
        <w:tc>
          <w:tcPr>
            <w:tcW w:w="1752" w:type="dxa"/>
            <w:vAlign w:val="center"/>
          </w:tcPr>
          <w:p w:rsidR="00A63149" w:rsidRPr="00903D14" w:rsidRDefault="00A63149" w:rsidP="00A6314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300,90</w:t>
            </w:r>
          </w:p>
        </w:tc>
        <w:tc>
          <w:tcPr>
            <w:tcW w:w="1065" w:type="dxa"/>
          </w:tcPr>
          <w:p w:rsidR="00A63149" w:rsidRPr="003C658E" w:rsidRDefault="00A63149" w:rsidP="00A63149">
            <w:pPr>
              <w:pStyle w:val="Tekstpodstawowy"/>
              <w:jc w:val="right"/>
              <w:rPr>
                <w:b w:val="0"/>
              </w:rPr>
            </w:pPr>
            <w:r w:rsidRPr="003C658E">
              <w:rPr>
                <w:b w:val="0"/>
              </w:rPr>
              <w:t>100,00</w:t>
            </w:r>
          </w:p>
        </w:tc>
      </w:tr>
      <w:tr w:rsidR="00532363" w:rsidRPr="00903D14" w:rsidTr="00A63149">
        <w:trPr>
          <w:jc w:val="center"/>
        </w:trPr>
        <w:tc>
          <w:tcPr>
            <w:tcW w:w="74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801</w:t>
            </w:r>
          </w:p>
        </w:tc>
        <w:tc>
          <w:tcPr>
            <w:tcW w:w="83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Oświata i wychowanie</w:t>
            </w:r>
          </w:p>
        </w:tc>
        <w:tc>
          <w:tcPr>
            <w:tcW w:w="1549" w:type="dxa"/>
            <w:vAlign w:val="center"/>
          </w:tcPr>
          <w:p w:rsidR="00532363" w:rsidRPr="00532363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 w:rsidRPr="00532363">
              <w:rPr>
                <w:b/>
                <w:i/>
                <w:color w:val="000000"/>
              </w:rPr>
              <w:t>6 900,00</w:t>
            </w:r>
          </w:p>
        </w:tc>
        <w:tc>
          <w:tcPr>
            <w:tcW w:w="1752" w:type="dxa"/>
            <w:vAlign w:val="center"/>
          </w:tcPr>
          <w:p w:rsidR="00532363" w:rsidRPr="00532363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 w:rsidRPr="00532363">
              <w:rPr>
                <w:b/>
                <w:i/>
              </w:rPr>
              <w:t>6 830,83</w:t>
            </w:r>
          </w:p>
        </w:tc>
        <w:tc>
          <w:tcPr>
            <w:tcW w:w="1065" w:type="dxa"/>
          </w:tcPr>
          <w:p w:rsidR="00532363" w:rsidRPr="00532363" w:rsidRDefault="00507B64" w:rsidP="00532363">
            <w:pPr>
              <w:pStyle w:val="Tekstpodstawowy"/>
              <w:jc w:val="right"/>
              <w:rPr>
                <w:i/>
              </w:rPr>
            </w:pPr>
            <w:r>
              <w:rPr>
                <w:i/>
              </w:rPr>
              <w:t>99,</w:t>
            </w:r>
            <w:r w:rsidR="00532363" w:rsidRPr="00532363">
              <w:rPr>
                <w:i/>
              </w:rPr>
              <w:t>00</w:t>
            </w:r>
          </w:p>
        </w:tc>
      </w:tr>
      <w:tr w:rsidR="00532363" w:rsidRPr="00903D14" w:rsidTr="00A63149">
        <w:trPr>
          <w:jc w:val="center"/>
        </w:trPr>
        <w:tc>
          <w:tcPr>
            <w:tcW w:w="74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80101</w:t>
            </w:r>
          </w:p>
        </w:tc>
        <w:tc>
          <w:tcPr>
            <w:tcW w:w="640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Szkoły podstawowe</w:t>
            </w:r>
          </w:p>
        </w:tc>
        <w:tc>
          <w:tcPr>
            <w:tcW w:w="1549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6 900,00</w:t>
            </w:r>
          </w:p>
        </w:tc>
        <w:tc>
          <w:tcPr>
            <w:tcW w:w="1752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532363">
              <w:rPr>
                <w:b/>
              </w:rPr>
              <w:t>6 830,83</w:t>
            </w:r>
          </w:p>
        </w:tc>
        <w:tc>
          <w:tcPr>
            <w:tcW w:w="1065" w:type="dxa"/>
          </w:tcPr>
          <w:p w:rsidR="00532363" w:rsidRPr="003C658E" w:rsidRDefault="00507B64" w:rsidP="00532363">
            <w:pPr>
              <w:pStyle w:val="Tekstpodstawowy"/>
              <w:jc w:val="right"/>
            </w:pPr>
            <w:r>
              <w:t>99,</w:t>
            </w:r>
            <w:r w:rsidR="00532363">
              <w:t>00</w:t>
            </w:r>
          </w:p>
        </w:tc>
      </w:tr>
      <w:tr w:rsidR="00532363" w:rsidRPr="00903D14" w:rsidTr="00A63149">
        <w:trPr>
          <w:jc w:val="center"/>
        </w:trPr>
        <w:tc>
          <w:tcPr>
            <w:tcW w:w="74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69,00</w:t>
            </w:r>
          </w:p>
        </w:tc>
        <w:tc>
          <w:tcPr>
            <w:tcW w:w="1752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65" w:type="dxa"/>
          </w:tcPr>
          <w:p w:rsidR="00532363" w:rsidRPr="003C658E" w:rsidRDefault="00532363" w:rsidP="00532363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532363" w:rsidRPr="00903D14" w:rsidTr="00A63149">
        <w:trPr>
          <w:jc w:val="center"/>
        </w:trPr>
        <w:tc>
          <w:tcPr>
            <w:tcW w:w="74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4240</w:t>
            </w:r>
          </w:p>
        </w:tc>
        <w:tc>
          <w:tcPr>
            <w:tcW w:w="4035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pomocy naukowych, dydaktycznych i książek</w:t>
            </w:r>
          </w:p>
        </w:tc>
        <w:tc>
          <w:tcPr>
            <w:tcW w:w="1549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6 831,00</w:t>
            </w:r>
          </w:p>
        </w:tc>
        <w:tc>
          <w:tcPr>
            <w:tcW w:w="1752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6 830,83</w:t>
            </w:r>
          </w:p>
        </w:tc>
        <w:tc>
          <w:tcPr>
            <w:tcW w:w="1065" w:type="dxa"/>
          </w:tcPr>
          <w:p w:rsidR="00532363" w:rsidRPr="003C658E" w:rsidRDefault="00532363" w:rsidP="00532363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100,00</w:t>
            </w:r>
          </w:p>
        </w:tc>
      </w:tr>
      <w:tr w:rsidR="00532363" w:rsidRPr="00903D14" w:rsidTr="00A63149">
        <w:trPr>
          <w:jc w:val="center"/>
        </w:trPr>
        <w:tc>
          <w:tcPr>
            <w:tcW w:w="74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852</w:t>
            </w:r>
          </w:p>
        </w:tc>
        <w:tc>
          <w:tcPr>
            <w:tcW w:w="83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903D14">
              <w:rPr>
                <w:b/>
                <w:bCs/>
                <w:i/>
                <w:color w:val="000000"/>
              </w:rPr>
              <w:t>Pomoc społeczna</w:t>
            </w:r>
          </w:p>
        </w:tc>
        <w:tc>
          <w:tcPr>
            <w:tcW w:w="1549" w:type="dxa"/>
            <w:vAlign w:val="center"/>
          </w:tcPr>
          <w:p w:rsidR="00532363" w:rsidRPr="00903D14" w:rsidRDefault="0002499E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3 126 414,79</w:t>
            </w:r>
          </w:p>
        </w:tc>
        <w:tc>
          <w:tcPr>
            <w:tcW w:w="1752" w:type="dxa"/>
            <w:vAlign w:val="center"/>
          </w:tcPr>
          <w:p w:rsidR="00532363" w:rsidRPr="00903D14" w:rsidRDefault="0002499E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 w:rsidRPr="0002499E">
              <w:rPr>
                <w:b/>
                <w:i/>
              </w:rPr>
              <w:t>3 125 979,63</w:t>
            </w:r>
          </w:p>
        </w:tc>
        <w:tc>
          <w:tcPr>
            <w:tcW w:w="1065" w:type="dxa"/>
          </w:tcPr>
          <w:p w:rsidR="00532363" w:rsidRPr="008760DD" w:rsidRDefault="0002499E" w:rsidP="00532363">
            <w:pPr>
              <w:pStyle w:val="Tekstpodstawowy"/>
              <w:jc w:val="right"/>
              <w:rPr>
                <w:i/>
              </w:rPr>
            </w:pPr>
            <w:r>
              <w:rPr>
                <w:i/>
              </w:rPr>
              <w:t>99,99</w:t>
            </w:r>
          </w:p>
        </w:tc>
      </w:tr>
      <w:tr w:rsidR="00532363" w:rsidRPr="00903D14" w:rsidTr="00A63149">
        <w:trPr>
          <w:jc w:val="center"/>
        </w:trPr>
        <w:tc>
          <w:tcPr>
            <w:tcW w:w="74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85212</w:t>
            </w:r>
          </w:p>
        </w:tc>
        <w:tc>
          <w:tcPr>
            <w:tcW w:w="640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03D14">
              <w:rPr>
                <w:b/>
                <w:color w:val="000000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49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3 034 046,00</w:t>
            </w:r>
          </w:p>
        </w:tc>
        <w:tc>
          <w:tcPr>
            <w:tcW w:w="1752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532363">
              <w:rPr>
                <w:b/>
              </w:rPr>
              <w:t>3 034 037,07</w:t>
            </w:r>
          </w:p>
        </w:tc>
        <w:tc>
          <w:tcPr>
            <w:tcW w:w="1065" w:type="dxa"/>
          </w:tcPr>
          <w:p w:rsidR="00532363" w:rsidRDefault="00532363" w:rsidP="00532363">
            <w:pPr>
              <w:pStyle w:val="Tekstpodstawowy"/>
              <w:jc w:val="right"/>
            </w:pPr>
          </w:p>
          <w:p w:rsidR="00532363" w:rsidRDefault="00532363" w:rsidP="00532363">
            <w:pPr>
              <w:pStyle w:val="Tekstpodstawowy"/>
              <w:jc w:val="right"/>
            </w:pPr>
          </w:p>
          <w:p w:rsidR="00532363" w:rsidRPr="008760DD" w:rsidRDefault="00532363" w:rsidP="00532363">
            <w:pPr>
              <w:pStyle w:val="Tekstpodstawowy"/>
              <w:jc w:val="right"/>
            </w:pPr>
            <w:r>
              <w:t>100,00</w:t>
            </w:r>
          </w:p>
        </w:tc>
      </w:tr>
      <w:tr w:rsidR="00532363" w:rsidRPr="00903D14" w:rsidTr="00A63149">
        <w:trPr>
          <w:jc w:val="center"/>
        </w:trPr>
        <w:tc>
          <w:tcPr>
            <w:tcW w:w="74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3020</w:t>
            </w:r>
          </w:p>
        </w:tc>
        <w:tc>
          <w:tcPr>
            <w:tcW w:w="4035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Wydatki osobowe niezaliczone do wynagrodzeń</w:t>
            </w:r>
          </w:p>
        </w:tc>
        <w:tc>
          <w:tcPr>
            <w:tcW w:w="1549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314,00</w:t>
            </w:r>
          </w:p>
        </w:tc>
        <w:tc>
          <w:tcPr>
            <w:tcW w:w="1752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313,78</w:t>
            </w:r>
          </w:p>
        </w:tc>
        <w:tc>
          <w:tcPr>
            <w:tcW w:w="1065" w:type="dxa"/>
          </w:tcPr>
          <w:p w:rsidR="00532363" w:rsidRPr="008760DD" w:rsidRDefault="00532363" w:rsidP="00532363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99,93</w:t>
            </w:r>
          </w:p>
        </w:tc>
      </w:tr>
      <w:tr w:rsidR="00532363" w:rsidRPr="00903D14" w:rsidTr="00A63149">
        <w:trPr>
          <w:jc w:val="center"/>
        </w:trPr>
        <w:tc>
          <w:tcPr>
            <w:tcW w:w="74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3110</w:t>
            </w:r>
          </w:p>
        </w:tc>
        <w:tc>
          <w:tcPr>
            <w:tcW w:w="4035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Świadczenia społeczne</w:t>
            </w:r>
          </w:p>
        </w:tc>
        <w:tc>
          <w:tcPr>
            <w:tcW w:w="1549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2 843 813,00</w:t>
            </w:r>
          </w:p>
        </w:tc>
        <w:tc>
          <w:tcPr>
            <w:tcW w:w="1752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2 843 812,04</w:t>
            </w:r>
          </w:p>
        </w:tc>
        <w:tc>
          <w:tcPr>
            <w:tcW w:w="1065" w:type="dxa"/>
          </w:tcPr>
          <w:p w:rsidR="00532363" w:rsidRPr="008760DD" w:rsidRDefault="00532363" w:rsidP="00532363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100,00</w:t>
            </w:r>
          </w:p>
        </w:tc>
      </w:tr>
      <w:tr w:rsidR="00532363" w:rsidRPr="00903D14" w:rsidTr="00A63149">
        <w:trPr>
          <w:jc w:val="center"/>
        </w:trPr>
        <w:tc>
          <w:tcPr>
            <w:tcW w:w="74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4010</w:t>
            </w:r>
          </w:p>
        </w:tc>
        <w:tc>
          <w:tcPr>
            <w:tcW w:w="4035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osobowe pracowników</w:t>
            </w:r>
          </w:p>
        </w:tc>
        <w:tc>
          <w:tcPr>
            <w:tcW w:w="1549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40 393,00</w:t>
            </w:r>
          </w:p>
        </w:tc>
        <w:tc>
          <w:tcPr>
            <w:tcW w:w="1752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40 392,84</w:t>
            </w:r>
          </w:p>
        </w:tc>
        <w:tc>
          <w:tcPr>
            <w:tcW w:w="1065" w:type="dxa"/>
          </w:tcPr>
          <w:p w:rsidR="00532363" w:rsidRPr="008760DD" w:rsidRDefault="00532363" w:rsidP="00532363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100,00</w:t>
            </w:r>
          </w:p>
        </w:tc>
      </w:tr>
      <w:tr w:rsidR="00532363" w:rsidRPr="00903D14" w:rsidTr="00A63149">
        <w:trPr>
          <w:jc w:val="center"/>
        </w:trPr>
        <w:tc>
          <w:tcPr>
            <w:tcW w:w="74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4040</w:t>
            </w:r>
          </w:p>
        </w:tc>
        <w:tc>
          <w:tcPr>
            <w:tcW w:w="4035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Dodatkowe wynagrodzenie roczne</w:t>
            </w:r>
          </w:p>
        </w:tc>
        <w:tc>
          <w:tcPr>
            <w:tcW w:w="1549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2 297,00</w:t>
            </w:r>
          </w:p>
        </w:tc>
        <w:tc>
          <w:tcPr>
            <w:tcW w:w="1752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2 296,73</w:t>
            </w:r>
          </w:p>
        </w:tc>
        <w:tc>
          <w:tcPr>
            <w:tcW w:w="1065" w:type="dxa"/>
          </w:tcPr>
          <w:p w:rsidR="00532363" w:rsidRPr="008760DD" w:rsidRDefault="00532363" w:rsidP="00532363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99,99</w:t>
            </w:r>
          </w:p>
        </w:tc>
      </w:tr>
      <w:tr w:rsidR="00532363" w:rsidRPr="00903D14" w:rsidTr="00A63149">
        <w:trPr>
          <w:jc w:val="center"/>
        </w:trPr>
        <w:tc>
          <w:tcPr>
            <w:tcW w:w="74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101 524,00</w:t>
            </w:r>
          </w:p>
        </w:tc>
        <w:tc>
          <w:tcPr>
            <w:tcW w:w="1752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101 521,81</w:t>
            </w:r>
          </w:p>
        </w:tc>
        <w:tc>
          <w:tcPr>
            <w:tcW w:w="1065" w:type="dxa"/>
          </w:tcPr>
          <w:p w:rsidR="00532363" w:rsidRPr="008760DD" w:rsidRDefault="0002499E" w:rsidP="00532363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100,00</w:t>
            </w:r>
          </w:p>
        </w:tc>
      </w:tr>
      <w:tr w:rsidR="00532363" w:rsidRPr="00903D14" w:rsidTr="00A63149">
        <w:trPr>
          <w:jc w:val="center"/>
        </w:trPr>
        <w:tc>
          <w:tcPr>
            <w:tcW w:w="74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4120</w:t>
            </w:r>
          </w:p>
        </w:tc>
        <w:tc>
          <w:tcPr>
            <w:tcW w:w="4035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Fundusz Pracy</w:t>
            </w:r>
          </w:p>
        </w:tc>
        <w:tc>
          <w:tcPr>
            <w:tcW w:w="1549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122,00</w:t>
            </w:r>
          </w:p>
        </w:tc>
        <w:tc>
          <w:tcPr>
            <w:tcW w:w="1752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121,97</w:t>
            </w:r>
          </w:p>
        </w:tc>
        <w:tc>
          <w:tcPr>
            <w:tcW w:w="1065" w:type="dxa"/>
          </w:tcPr>
          <w:p w:rsidR="00532363" w:rsidRPr="008760DD" w:rsidRDefault="00507B64" w:rsidP="00532363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99,98</w:t>
            </w:r>
          </w:p>
        </w:tc>
      </w:tr>
      <w:tr w:rsidR="00532363" w:rsidRPr="00903D14" w:rsidTr="00A63149">
        <w:trPr>
          <w:jc w:val="center"/>
        </w:trPr>
        <w:tc>
          <w:tcPr>
            <w:tcW w:w="74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16 714,00</w:t>
            </w:r>
          </w:p>
        </w:tc>
        <w:tc>
          <w:tcPr>
            <w:tcW w:w="1752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16 714,00</w:t>
            </w:r>
          </w:p>
        </w:tc>
        <w:tc>
          <w:tcPr>
            <w:tcW w:w="1065" w:type="dxa"/>
          </w:tcPr>
          <w:p w:rsidR="00532363" w:rsidRPr="008760DD" w:rsidRDefault="00532363" w:rsidP="00532363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100,00</w:t>
            </w:r>
          </w:p>
        </w:tc>
      </w:tr>
      <w:tr w:rsidR="00532363" w:rsidRPr="00903D14" w:rsidTr="00A63149">
        <w:trPr>
          <w:jc w:val="center"/>
        </w:trPr>
        <w:tc>
          <w:tcPr>
            <w:tcW w:w="74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4260</w:t>
            </w:r>
          </w:p>
        </w:tc>
        <w:tc>
          <w:tcPr>
            <w:tcW w:w="4035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energii</w:t>
            </w:r>
          </w:p>
        </w:tc>
        <w:tc>
          <w:tcPr>
            <w:tcW w:w="1549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2 265,00</w:t>
            </w:r>
          </w:p>
        </w:tc>
        <w:tc>
          <w:tcPr>
            <w:tcW w:w="1752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2 264,91</w:t>
            </w:r>
          </w:p>
        </w:tc>
        <w:tc>
          <w:tcPr>
            <w:tcW w:w="1065" w:type="dxa"/>
          </w:tcPr>
          <w:p w:rsidR="00532363" w:rsidRPr="008760DD" w:rsidRDefault="00532363" w:rsidP="00532363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100,00</w:t>
            </w:r>
          </w:p>
        </w:tc>
      </w:tr>
      <w:tr w:rsidR="00532363" w:rsidRPr="00903D14" w:rsidTr="00A63149">
        <w:trPr>
          <w:jc w:val="center"/>
        </w:trPr>
        <w:tc>
          <w:tcPr>
            <w:tcW w:w="74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4280</w:t>
            </w:r>
          </w:p>
        </w:tc>
        <w:tc>
          <w:tcPr>
            <w:tcW w:w="4035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zdrowotnych</w:t>
            </w:r>
          </w:p>
        </w:tc>
        <w:tc>
          <w:tcPr>
            <w:tcW w:w="1549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80,00</w:t>
            </w:r>
          </w:p>
        </w:tc>
        <w:tc>
          <w:tcPr>
            <w:tcW w:w="1752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80,00</w:t>
            </w:r>
          </w:p>
        </w:tc>
        <w:tc>
          <w:tcPr>
            <w:tcW w:w="1065" w:type="dxa"/>
          </w:tcPr>
          <w:p w:rsidR="00532363" w:rsidRPr="008760DD" w:rsidRDefault="00532363" w:rsidP="00532363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100,00</w:t>
            </w:r>
          </w:p>
        </w:tc>
      </w:tr>
      <w:tr w:rsidR="00532363" w:rsidRPr="00903D14" w:rsidTr="00A63149">
        <w:trPr>
          <w:jc w:val="center"/>
        </w:trPr>
        <w:tc>
          <w:tcPr>
            <w:tcW w:w="74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5 804,00</w:t>
            </w:r>
          </w:p>
        </w:tc>
        <w:tc>
          <w:tcPr>
            <w:tcW w:w="1752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5 803,28</w:t>
            </w:r>
          </w:p>
        </w:tc>
        <w:tc>
          <w:tcPr>
            <w:tcW w:w="1065" w:type="dxa"/>
          </w:tcPr>
          <w:p w:rsidR="00532363" w:rsidRPr="008760DD" w:rsidRDefault="0002499E" w:rsidP="00532363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99,99</w:t>
            </w:r>
          </w:p>
        </w:tc>
      </w:tr>
      <w:tr w:rsidR="00532363" w:rsidRPr="00903D14" w:rsidTr="00A63149">
        <w:trPr>
          <w:jc w:val="center"/>
        </w:trPr>
        <w:tc>
          <w:tcPr>
            <w:tcW w:w="74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4350</w:t>
            </w:r>
          </w:p>
        </w:tc>
        <w:tc>
          <w:tcPr>
            <w:tcW w:w="4035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dostępu do sieci Internet</w:t>
            </w:r>
          </w:p>
        </w:tc>
        <w:tc>
          <w:tcPr>
            <w:tcW w:w="1549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330,00</w:t>
            </w:r>
          </w:p>
        </w:tc>
        <w:tc>
          <w:tcPr>
            <w:tcW w:w="1752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329,35</w:t>
            </w:r>
          </w:p>
        </w:tc>
        <w:tc>
          <w:tcPr>
            <w:tcW w:w="1065" w:type="dxa"/>
          </w:tcPr>
          <w:p w:rsidR="00532363" w:rsidRPr="008760DD" w:rsidRDefault="00532363" w:rsidP="00532363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99,80</w:t>
            </w:r>
          </w:p>
        </w:tc>
      </w:tr>
      <w:tr w:rsidR="00532363" w:rsidRPr="00903D14" w:rsidTr="00A63149">
        <w:trPr>
          <w:jc w:val="center"/>
        </w:trPr>
        <w:tc>
          <w:tcPr>
            <w:tcW w:w="74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4370</w:t>
            </w:r>
          </w:p>
        </w:tc>
        <w:tc>
          <w:tcPr>
            <w:tcW w:w="4035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Opłata z tytułu zakupu usług telekomunikacyjnych świadczonych w stacjonarnej publicznej sieci telefonicznej.</w:t>
            </w:r>
          </w:p>
        </w:tc>
        <w:tc>
          <w:tcPr>
            <w:tcW w:w="1549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1 522,00</w:t>
            </w:r>
          </w:p>
        </w:tc>
        <w:tc>
          <w:tcPr>
            <w:tcW w:w="1752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1 521,26</w:t>
            </w:r>
          </w:p>
        </w:tc>
        <w:tc>
          <w:tcPr>
            <w:tcW w:w="1065" w:type="dxa"/>
          </w:tcPr>
          <w:p w:rsidR="00532363" w:rsidRPr="008760DD" w:rsidRDefault="00532363" w:rsidP="00532363">
            <w:pPr>
              <w:pStyle w:val="Tekstpodstawowy"/>
              <w:jc w:val="right"/>
              <w:rPr>
                <w:b w:val="0"/>
              </w:rPr>
            </w:pPr>
          </w:p>
          <w:p w:rsidR="00532363" w:rsidRPr="008760DD" w:rsidRDefault="00532363" w:rsidP="00532363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99,95</w:t>
            </w:r>
          </w:p>
        </w:tc>
      </w:tr>
      <w:tr w:rsidR="00532363" w:rsidRPr="00903D14" w:rsidTr="00A63149">
        <w:trPr>
          <w:jc w:val="center"/>
        </w:trPr>
        <w:tc>
          <w:tcPr>
            <w:tcW w:w="74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4400</w:t>
            </w:r>
          </w:p>
        </w:tc>
        <w:tc>
          <w:tcPr>
            <w:tcW w:w="4035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Opłaty za administrowanie i czynsze za budynki, lokale i pomieszczenia garażowe</w:t>
            </w:r>
          </w:p>
        </w:tc>
        <w:tc>
          <w:tcPr>
            <w:tcW w:w="1549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6 600,00</w:t>
            </w:r>
          </w:p>
        </w:tc>
        <w:tc>
          <w:tcPr>
            <w:tcW w:w="1752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6 600,00</w:t>
            </w:r>
          </w:p>
        </w:tc>
        <w:tc>
          <w:tcPr>
            <w:tcW w:w="1065" w:type="dxa"/>
          </w:tcPr>
          <w:p w:rsidR="00532363" w:rsidRPr="008760DD" w:rsidRDefault="00532363" w:rsidP="00532363">
            <w:pPr>
              <w:pStyle w:val="Tekstpodstawowy"/>
              <w:jc w:val="right"/>
              <w:rPr>
                <w:b w:val="0"/>
              </w:rPr>
            </w:pPr>
          </w:p>
          <w:p w:rsidR="00532363" w:rsidRPr="008760DD" w:rsidRDefault="00532363" w:rsidP="00532363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100,00</w:t>
            </w:r>
          </w:p>
        </w:tc>
      </w:tr>
      <w:tr w:rsidR="00532363" w:rsidRPr="00903D14" w:rsidTr="00A63149">
        <w:trPr>
          <w:jc w:val="center"/>
        </w:trPr>
        <w:tc>
          <w:tcPr>
            <w:tcW w:w="74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4410</w:t>
            </w:r>
          </w:p>
        </w:tc>
        <w:tc>
          <w:tcPr>
            <w:tcW w:w="4035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Podróże służbowe krajowe</w:t>
            </w:r>
          </w:p>
        </w:tc>
        <w:tc>
          <w:tcPr>
            <w:tcW w:w="1549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03D14">
              <w:rPr>
                <w:color w:val="000000"/>
              </w:rPr>
              <w:t>35,00</w:t>
            </w:r>
          </w:p>
        </w:tc>
        <w:tc>
          <w:tcPr>
            <w:tcW w:w="1752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434</w:t>
            </w:r>
            <w:r w:rsidRPr="00903D14">
              <w:rPr>
                <w:color w:val="000000"/>
              </w:rPr>
              <w:t>,27</w:t>
            </w:r>
          </w:p>
        </w:tc>
        <w:tc>
          <w:tcPr>
            <w:tcW w:w="1065" w:type="dxa"/>
          </w:tcPr>
          <w:p w:rsidR="00532363" w:rsidRPr="008760DD" w:rsidRDefault="00532363" w:rsidP="00532363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99,83</w:t>
            </w:r>
          </w:p>
        </w:tc>
      </w:tr>
      <w:tr w:rsidR="00532363" w:rsidRPr="00903D14" w:rsidTr="00A63149">
        <w:trPr>
          <w:jc w:val="center"/>
        </w:trPr>
        <w:tc>
          <w:tcPr>
            <w:tcW w:w="74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4430</w:t>
            </w:r>
          </w:p>
        </w:tc>
        <w:tc>
          <w:tcPr>
            <w:tcW w:w="4035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Różne opłaty i składki</w:t>
            </w:r>
          </w:p>
        </w:tc>
        <w:tc>
          <w:tcPr>
            <w:tcW w:w="1549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Pr="00903D14">
              <w:rPr>
                <w:color w:val="000000"/>
              </w:rPr>
              <w:t>,00</w:t>
            </w:r>
          </w:p>
        </w:tc>
        <w:tc>
          <w:tcPr>
            <w:tcW w:w="1752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82,64</w:t>
            </w:r>
          </w:p>
        </w:tc>
        <w:tc>
          <w:tcPr>
            <w:tcW w:w="1065" w:type="dxa"/>
          </w:tcPr>
          <w:p w:rsidR="00532363" w:rsidRPr="008760DD" w:rsidRDefault="00532363" w:rsidP="00532363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99,57</w:t>
            </w:r>
          </w:p>
        </w:tc>
      </w:tr>
      <w:tr w:rsidR="00532363" w:rsidRPr="00903D14" w:rsidTr="00A63149">
        <w:trPr>
          <w:jc w:val="center"/>
        </w:trPr>
        <w:tc>
          <w:tcPr>
            <w:tcW w:w="74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4440</w:t>
            </w:r>
          </w:p>
        </w:tc>
        <w:tc>
          <w:tcPr>
            <w:tcW w:w="4035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Odpisy na zakładowy fundusz świadczeń socjalnych</w:t>
            </w:r>
          </w:p>
        </w:tc>
        <w:tc>
          <w:tcPr>
            <w:tcW w:w="1549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1 368</w:t>
            </w:r>
            <w:r w:rsidRPr="00903D14">
              <w:rPr>
                <w:color w:val="000000"/>
              </w:rPr>
              <w:t>,00</w:t>
            </w:r>
          </w:p>
        </w:tc>
        <w:tc>
          <w:tcPr>
            <w:tcW w:w="1752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1 367,41</w:t>
            </w:r>
          </w:p>
        </w:tc>
        <w:tc>
          <w:tcPr>
            <w:tcW w:w="1065" w:type="dxa"/>
          </w:tcPr>
          <w:p w:rsidR="00532363" w:rsidRPr="008760DD" w:rsidRDefault="00532363" w:rsidP="00532363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99,96</w:t>
            </w:r>
          </w:p>
        </w:tc>
      </w:tr>
      <w:tr w:rsidR="00532363" w:rsidRPr="00903D14" w:rsidTr="00A63149">
        <w:trPr>
          <w:jc w:val="center"/>
        </w:trPr>
        <w:tc>
          <w:tcPr>
            <w:tcW w:w="74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4580</w:t>
            </w:r>
          </w:p>
        </w:tc>
        <w:tc>
          <w:tcPr>
            <w:tcW w:w="4035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Pozostałe odsetki</w:t>
            </w:r>
          </w:p>
        </w:tc>
        <w:tc>
          <w:tcPr>
            <w:tcW w:w="1549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9 114,00</w:t>
            </w:r>
          </w:p>
        </w:tc>
        <w:tc>
          <w:tcPr>
            <w:tcW w:w="1752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9 113,03</w:t>
            </w:r>
          </w:p>
        </w:tc>
        <w:tc>
          <w:tcPr>
            <w:tcW w:w="1065" w:type="dxa"/>
          </w:tcPr>
          <w:p w:rsidR="00532363" w:rsidRPr="008760DD" w:rsidRDefault="00532363" w:rsidP="00532363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99,99</w:t>
            </w:r>
          </w:p>
        </w:tc>
      </w:tr>
      <w:tr w:rsidR="00532363" w:rsidRPr="00903D14" w:rsidTr="00A63149">
        <w:trPr>
          <w:jc w:val="center"/>
        </w:trPr>
        <w:tc>
          <w:tcPr>
            <w:tcW w:w="74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4700</w:t>
            </w:r>
          </w:p>
        </w:tc>
        <w:tc>
          <w:tcPr>
            <w:tcW w:w="4035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 xml:space="preserve">Szkolenia pracowników niebędących członkami korpusu służby cywilnej </w:t>
            </w:r>
          </w:p>
        </w:tc>
        <w:tc>
          <w:tcPr>
            <w:tcW w:w="1549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1 268</w:t>
            </w:r>
            <w:r w:rsidRPr="00903D14">
              <w:rPr>
                <w:color w:val="000000"/>
              </w:rPr>
              <w:t>,00</w:t>
            </w:r>
          </w:p>
        </w:tc>
        <w:tc>
          <w:tcPr>
            <w:tcW w:w="1752" w:type="dxa"/>
            <w:vAlign w:val="center"/>
          </w:tcPr>
          <w:p w:rsidR="00532363" w:rsidRPr="00903D14" w:rsidRDefault="00532363" w:rsidP="0053236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1 267</w:t>
            </w:r>
            <w:r w:rsidRPr="00903D14">
              <w:rPr>
                <w:color w:val="000000"/>
              </w:rPr>
              <w:t>,75</w:t>
            </w:r>
          </w:p>
        </w:tc>
        <w:tc>
          <w:tcPr>
            <w:tcW w:w="1065" w:type="dxa"/>
          </w:tcPr>
          <w:p w:rsidR="00532363" w:rsidRPr="008760DD" w:rsidRDefault="00532363" w:rsidP="00532363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99,98</w:t>
            </w:r>
          </w:p>
        </w:tc>
      </w:tr>
      <w:tr w:rsidR="0002499E" w:rsidRPr="00903D14" w:rsidTr="00A63149">
        <w:trPr>
          <w:jc w:val="center"/>
        </w:trPr>
        <w:tc>
          <w:tcPr>
            <w:tcW w:w="748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02499E" w:rsidRPr="00E10C6F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85213</w:t>
            </w:r>
          </w:p>
        </w:tc>
        <w:tc>
          <w:tcPr>
            <w:tcW w:w="640" w:type="dxa"/>
            <w:vAlign w:val="center"/>
          </w:tcPr>
          <w:p w:rsidR="0002499E" w:rsidRPr="00E10C6F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02499E" w:rsidRPr="00E10C6F" w:rsidRDefault="0002499E" w:rsidP="0002499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549" w:type="dxa"/>
            <w:vAlign w:val="center"/>
          </w:tcPr>
          <w:p w:rsidR="0002499E" w:rsidRPr="0002499E" w:rsidRDefault="0002499E" w:rsidP="0002499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2499E">
              <w:rPr>
                <w:b/>
                <w:color w:val="000000"/>
              </w:rPr>
              <w:t>8 312,00</w:t>
            </w:r>
          </w:p>
        </w:tc>
        <w:tc>
          <w:tcPr>
            <w:tcW w:w="1752" w:type="dxa"/>
            <w:vAlign w:val="center"/>
          </w:tcPr>
          <w:p w:rsidR="0002499E" w:rsidRPr="0002499E" w:rsidRDefault="0002499E" w:rsidP="0002499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02499E">
              <w:rPr>
                <w:b/>
                <w:color w:val="000000"/>
              </w:rPr>
              <w:t>8 311,44</w:t>
            </w:r>
          </w:p>
        </w:tc>
        <w:tc>
          <w:tcPr>
            <w:tcW w:w="1065" w:type="dxa"/>
          </w:tcPr>
          <w:p w:rsidR="0002499E" w:rsidRPr="0002499E" w:rsidRDefault="0002499E" w:rsidP="0002499E">
            <w:pPr>
              <w:pStyle w:val="Tekstpodstawowy"/>
              <w:jc w:val="right"/>
            </w:pPr>
          </w:p>
          <w:p w:rsidR="0002499E" w:rsidRPr="0002499E" w:rsidRDefault="0002499E" w:rsidP="0002499E">
            <w:pPr>
              <w:pStyle w:val="Tekstpodstawowy"/>
              <w:jc w:val="right"/>
            </w:pPr>
          </w:p>
          <w:p w:rsidR="0002499E" w:rsidRPr="0002499E" w:rsidRDefault="0002499E" w:rsidP="0002499E">
            <w:pPr>
              <w:pStyle w:val="Tekstpodstawowy"/>
              <w:jc w:val="right"/>
            </w:pPr>
          </w:p>
          <w:p w:rsidR="0002499E" w:rsidRPr="0002499E" w:rsidRDefault="0002499E" w:rsidP="0002499E">
            <w:pPr>
              <w:pStyle w:val="Tekstpodstawowy"/>
              <w:jc w:val="right"/>
            </w:pPr>
            <w:r w:rsidRPr="0002499E">
              <w:t>99,99</w:t>
            </w:r>
          </w:p>
        </w:tc>
      </w:tr>
      <w:tr w:rsidR="0002499E" w:rsidRPr="00903D14" w:rsidTr="00A63149">
        <w:trPr>
          <w:jc w:val="center"/>
        </w:trPr>
        <w:tc>
          <w:tcPr>
            <w:tcW w:w="748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4130</w:t>
            </w:r>
          </w:p>
        </w:tc>
        <w:tc>
          <w:tcPr>
            <w:tcW w:w="4035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ubezpieczenie zdrowotne</w:t>
            </w:r>
          </w:p>
        </w:tc>
        <w:tc>
          <w:tcPr>
            <w:tcW w:w="1549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8 312,00</w:t>
            </w:r>
          </w:p>
        </w:tc>
        <w:tc>
          <w:tcPr>
            <w:tcW w:w="1752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8 311,44</w:t>
            </w:r>
          </w:p>
        </w:tc>
        <w:tc>
          <w:tcPr>
            <w:tcW w:w="1065" w:type="dxa"/>
          </w:tcPr>
          <w:p w:rsidR="0002499E" w:rsidRPr="008760DD" w:rsidRDefault="0002499E" w:rsidP="0002499E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99,99</w:t>
            </w:r>
          </w:p>
        </w:tc>
      </w:tr>
      <w:tr w:rsidR="0002499E" w:rsidRPr="00903D14" w:rsidTr="00A63149">
        <w:trPr>
          <w:jc w:val="center"/>
        </w:trPr>
        <w:tc>
          <w:tcPr>
            <w:tcW w:w="748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02499E" w:rsidRPr="00E10C6F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85215</w:t>
            </w:r>
          </w:p>
        </w:tc>
        <w:tc>
          <w:tcPr>
            <w:tcW w:w="640" w:type="dxa"/>
            <w:vAlign w:val="center"/>
          </w:tcPr>
          <w:p w:rsidR="0002499E" w:rsidRPr="00E10C6F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02499E" w:rsidRPr="00E10C6F" w:rsidRDefault="0002499E" w:rsidP="0002499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Dodatki mieszkaniowe</w:t>
            </w:r>
          </w:p>
        </w:tc>
        <w:tc>
          <w:tcPr>
            <w:tcW w:w="1549" w:type="dxa"/>
            <w:vAlign w:val="center"/>
          </w:tcPr>
          <w:p w:rsidR="0002499E" w:rsidRPr="00E10C6F" w:rsidRDefault="0002499E" w:rsidP="0002499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962,79</w:t>
            </w:r>
          </w:p>
        </w:tc>
        <w:tc>
          <w:tcPr>
            <w:tcW w:w="1752" w:type="dxa"/>
            <w:vAlign w:val="center"/>
          </w:tcPr>
          <w:p w:rsidR="0002499E" w:rsidRPr="00E10C6F" w:rsidRDefault="0002499E" w:rsidP="0002499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 w:rsidRPr="0002499E">
              <w:rPr>
                <w:b/>
              </w:rPr>
              <w:t>937,76</w:t>
            </w:r>
          </w:p>
        </w:tc>
        <w:tc>
          <w:tcPr>
            <w:tcW w:w="1065" w:type="dxa"/>
          </w:tcPr>
          <w:p w:rsidR="0002499E" w:rsidRPr="008760DD" w:rsidRDefault="0002499E" w:rsidP="0002499E">
            <w:pPr>
              <w:pStyle w:val="Tekstpodstawowy"/>
              <w:jc w:val="right"/>
            </w:pPr>
            <w:r>
              <w:t>97,40</w:t>
            </w:r>
          </w:p>
        </w:tc>
      </w:tr>
      <w:tr w:rsidR="0002499E" w:rsidRPr="00903D14" w:rsidTr="00A63149">
        <w:trPr>
          <w:jc w:val="center"/>
        </w:trPr>
        <w:tc>
          <w:tcPr>
            <w:tcW w:w="748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3110</w:t>
            </w:r>
          </w:p>
        </w:tc>
        <w:tc>
          <w:tcPr>
            <w:tcW w:w="4035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Świadczenia społeczne</w:t>
            </w:r>
          </w:p>
        </w:tc>
        <w:tc>
          <w:tcPr>
            <w:tcW w:w="1549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943,99</w:t>
            </w:r>
          </w:p>
        </w:tc>
        <w:tc>
          <w:tcPr>
            <w:tcW w:w="1752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924,93</w:t>
            </w:r>
          </w:p>
        </w:tc>
        <w:tc>
          <w:tcPr>
            <w:tcW w:w="1065" w:type="dxa"/>
          </w:tcPr>
          <w:p w:rsidR="0002499E" w:rsidRPr="008760DD" w:rsidRDefault="00F47361" w:rsidP="0002499E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97,98</w:t>
            </w:r>
          </w:p>
        </w:tc>
      </w:tr>
      <w:tr w:rsidR="0002499E" w:rsidRPr="00903D14" w:rsidTr="00A63149">
        <w:trPr>
          <w:jc w:val="center"/>
        </w:trPr>
        <w:tc>
          <w:tcPr>
            <w:tcW w:w="748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18,80</w:t>
            </w:r>
          </w:p>
        </w:tc>
        <w:tc>
          <w:tcPr>
            <w:tcW w:w="1752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12,83</w:t>
            </w:r>
          </w:p>
        </w:tc>
        <w:tc>
          <w:tcPr>
            <w:tcW w:w="1065" w:type="dxa"/>
          </w:tcPr>
          <w:p w:rsidR="0002499E" w:rsidRPr="008760DD" w:rsidRDefault="0002499E" w:rsidP="0002499E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68,24</w:t>
            </w:r>
          </w:p>
        </w:tc>
      </w:tr>
      <w:tr w:rsidR="0002499E" w:rsidRPr="00903D14" w:rsidTr="00A63149">
        <w:trPr>
          <w:jc w:val="center"/>
        </w:trPr>
        <w:tc>
          <w:tcPr>
            <w:tcW w:w="748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02499E" w:rsidRPr="00E10C6F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85295</w:t>
            </w:r>
          </w:p>
        </w:tc>
        <w:tc>
          <w:tcPr>
            <w:tcW w:w="640" w:type="dxa"/>
            <w:vAlign w:val="center"/>
          </w:tcPr>
          <w:p w:rsidR="0002499E" w:rsidRPr="00E10C6F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02499E" w:rsidRPr="00E10C6F" w:rsidRDefault="0002499E" w:rsidP="0002499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10C6F">
              <w:rPr>
                <w:b/>
                <w:color w:val="000000"/>
              </w:rPr>
              <w:t>Pozostała działalność</w:t>
            </w:r>
          </w:p>
        </w:tc>
        <w:tc>
          <w:tcPr>
            <w:tcW w:w="1549" w:type="dxa"/>
            <w:vAlign w:val="center"/>
          </w:tcPr>
          <w:p w:rsidR="0002499E" w:rsidRPr="00E10C6F" w:rsidRDefault="0002499E" w:rsidP="0002499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83 094,00</w:t>
            </w:r>
          </w:p>
        </w:tc>
        <w:tc>
          <w:tcPr>
            <w:tcW w:w="1752" w:type="dxa"/>
          </w:tcPr>
          <w:p w:rsidR="0002499E" w:rsidRPr="0002499E" w:rsidRDefault="0002499E" w:rsidP="0002499E">
            <w:pPr>
              <w:pStyle w:val="Tekstpodstawowy"/>
              <w:jc w:val="right"/>
            </w:pPr>
            <w:r w:rsidRPr="0002499E">
              <w:t>82 693,36</w:t>
            </w:r>
          </w:p>
        </w:tc>
        <w:tc>
          <w:tcPr>
            <w:tcW w:w="1065" w:type="dxa"/>
          </w:tcPr>
          <w:p w:rsidR="0002499E" w:rsidRPr="0002499E" w:rsidRDefault="0002499E" w:rsidP="0002499E">
            <w:pPr>
              <w:pStyle w:val="Tekstpodstawowy"/>
              <w:jc w:val="right"/>
            </w:pPr>
            <w:r w:rsidRPr="0002499E">
              <w:t>99,52</w:t>
            </w:r>
          </w:p>
        </w:tc>
      </w:tr>
      <w:tr w:rsidR="0002499E" w:rsidRPr="00903D14" w:rsidTr="00A63149">
        <w:trPr>
          <w:jc w:val="center"/>
        </w:trPr>
        <w:tc>
          <w:tcPr>
            <w:tcW w:w="748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3110</w:t>
            </w:r>
          </w:p>
        </w:tc>
        <w:tc>
          <w:tcPr>
            <w:tcW w:w="4035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Świadczenia społeczne</w:t>
            </w:r>
          </w:p>
        </w:tc>
        <w:tc>
          <w:tcPr>
            <w:tcW w:w="1549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80 200,00</w:t>
            </w:r>
          </w:p>
        </w:tc>
        <w:tc>
          <w:tcPr>
            <w:tcW w:w="1752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79 800,00</w:t>
            </w:r>
          </w:p>
        </w:tc>
        <w:tc>
          <w:tcPr>
            <w:tcW w:w="1065" w:type="dxa"/>
          </w:tcPr>
          <w:p w:rsidR="0002499E" w:rsidRPr="008760DD" w:rsidRDefault="0002499E" w:rsidP="0002499E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99,50</w:t>
            </w:r>
          </w:p>
        </w:tc>
      </w:tr>
      <w:tr w:rsidR="0002499E" w:rsidRPr="00903D14" w:rsidTr="00A63149">
        <w:trPr>
          <w:jc w:val="center"/>
        </w:trPr>
        <w:tc>
          <w:tcPr>
            <w:tcW w:w="748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4010</w:t>
            </w:r>
          </w:p>
        </w:tc>
        <w:tc>
          <w:tcPr>
            <w:tcW w:w="4035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Wynagrodzenia osobowe pracowników</w:t>
            </w:r>
          </w:p>
        </w:tc>
        <w:tc>
          <w:tcPr>
            <w:tcW w:w="1549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1 056,33</w:t>
            </w:r>
          </w:p>
        </w:tc>
        <w:tc>
          <w:tcPr>
            <w:tcW w:w="1752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1 056,15</w:t>
            </w:r>
          </w:p>
        </w:tc>
        <w:tc>
          <w:tcPr>
            <w:tcW w:w="1065" w:type="dxa"/>
          </w:tcPr>
          <w:p w:rsidR="0002499E" w:rsidRPr="008760DD" w:rsidRDefault="0002499E" w:rsidP="0002499E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99,98</w:t>
            </w:r>
          </w:p>
        </w:tc>
      </w:tr>
      <w:tr w:rsidR="0002499E" w:rsidRPr="00903D14" w:rsidTr="00A63149">
        <w:trPr>
          <w:jc w:val="center"/>
        </w:trPr>
        <w:tc>
          <w:tcPr>
            <w:tcW w:w="748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4110</w:t>
            </w:r>
          </w:p>
        </w:tc>
        <w:tc>
          <w:tcPr>
            <w:tcW w:w="4035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Składki na ubezpieczenia społeczne</w:t>
            </w:r>
          </w:p>
        </w:tc>
        <w:tc>
          <w:tcPr>
            <w:tcW w:w="1549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184,67</w:t>
            </w:r>
          </w:p>
        </w:tc>
        <w:tc>
          <w:tcPr>
            <w:tcW w:w="1752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03D14">
              <w:rPr>
                <w:color w:val="000000"/>
              </w:rPr>
              <w:t>184,41</w:t>
            </w:r>
          </w:p>
        </w:tc>
        <w:tc>
          <w:tcPr>
            <w:tcW w:w="1065" w:type="dxa"/>
          </w:tcPr>
          <w:p w:rsidR="0002499E" w:rsidRPr="008760DD" w:rsidRDefault="0002499E" w:rsidP="0002499E">
            <w:pPr>
              <w:pStyle w:val="Tekstpodstawowy"/>
              <w:jc w:val="right"/>
              <w:rPr>
                <w:b w:val="0"/>
              </w:rPr>
            </w:pPr>
            <w:r w:rsidRPr="008760DD">
              <w:rPr>
                <w:b w:val="0"/>
              </w:rPr>
              <w:t>99,86</w:t>
            </w:r>
          </w:p>
        </w:tc>
      </w:tr>
      <w:tr w:rsidR="0002499E" w:rsidRPr="00903D14" w:rsidTr="00A63149">
        <w:trPr>
          <w:jc w:val="center"/>
        </w:trPr>
        <w:tc>
          <w:tcPr>
            <w:tcW w:w="748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4210</w:t>
            </w:r>
          </w:p>
        </w:tc>
        <w:tc>
          <w:tcPr>
            <w:tcW w:w="4035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materiałów i wyposażenia</w:t>
            </w:r>
          </w:p>
        </w:tc>
        <w:tc>
          <w:tcPr>
            <w:tcW w:w="1549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921,00</w:t>
            </w:r>
          </w:p>
        </w:tc>
        <w:tc>
          <w:tcPr>
            <w:tcW w:w="1752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920,80</w:t>
            </w:r>
          </w:p>
        </w:tc>
        <w:tc>
          <w:tcPr>
            <w:tcW w:w="1065" w:type="dxa"/>
          </w:tcPr>
          <w:p w:rsidR="0002499E" w:rsidRPr="008760DD" w:rsidRDefault="0002499E" w:rsidP="0002499E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99,98</w:t>
            </w:r>
          </w:p>
        </w:tc>
      </w:tr>
      <w:tr w:rsidR="0002499E" w:rsidRPr="00903D14" w:rsidTr="00A63149">
        <w:trPr>
          <w:jc w:val="center"/>
        </w:trPr>
        <w:tc>
          <w:tcPr>
            <w:tcW w:w="748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D14">
              <w:rPr>
                <w:color w:val="000000"/>
              </w:rPr>
              <w:t>4300</w:t>
            </w:r>
          </w:p>
        </w:tc>
        <w:tc>
          <w:tcPr>
            <w:tcW w:w="4035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3D14">
              <w:rPr>
                <w:color w:val="000000"/>
              </w:rPr>
              <w:t>Zakup usług pozostałych</w:t>
            </w:r>
          </w:p>
        </w:tc>
        <w:tc>
          <w:tcPr>
            <w:tcW w:w="1549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732,00</w:t>
            </w:r>
          </w:p>
        </w:tc>
        <w:tc>
          <w:tcPr>
            <w:tcW w:w="1752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732,00</w:t>
            </w:r>
          </w:p>
        </w:tc>
        <w:tc>
          <w:tcPr>
            <w:tcW w:w="1065" w:type="dxa"/>
          </w:tcPr>
          <w:p w:rsidR="0002499E" w:rsidRPr="008760DD" w:rsidRDefault="0002499E" w:rsidP="0002499E">
            <w:pPr>
              <w:pStyle w:val="Tekstpodstawowy"/>
              <w:jc w:val="right"/>
              <w:rPr>
                <w:b w:val="0"/>
              </w:rPr>
            </w:pPr>
            <w:r>
              <w:rPr>
                <w:b w:val="0"/>
              </w:rPr>
              <w:t>100,00</w:t>
            </w:r>
          </w:p>
        </w:tc>
      </w:tr>
      <w:tr w:rsidR="0002499E" w:rsidRPr="00903D14" w:rsidTr="00A63149">
        <w:trPr>
          <w:jc w:val="center"/>
        </w:trPr>
        <w:tc>
          <w:tcPr>
            <w:tcW w:w="748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Align w:val="center"/>
          </w:tcPr>
          <w:p w:rsidR="0002499E" w:rsidRPr="00903D14" w:rsidRDefault="0002499E" w:rsidP="00024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35" w:type="dxa"/>
            <w:vAlign w:val="center"/>
          </w:tcPr>
          <w:p w:rsidR="0002499E" w:rsidRPr="00E10C6F" w:rsidRDefault="0002499E" w:rsidP="0002499E">
            <w:pPr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1549" w:type="dxa"/>
            <w:vAlign w:val="center"/>
          </w:tcPr>
          <w:p w:rsidR="0002499E" w:rsidRPr="00E10C6F" w:rsidRDefault="009A1E60" w:rsidP="009A1E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3 980 958,57</w:t>
            </w:r>
          </w:p>
        </w:tc>
        <w:tc>
          <w:tcPr>
            <w:tcW w:w="1752" w:type="dxa"/>
            <w:vAlign w:val="center"/>
          </w:tcPr>
          <w:p w:rsidR="0002499E" w:rsidRPr="00E10C6F" w:rsidRDefault="009A1E60" w:rsidP="0002499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3 956 752,04</w:t>
            </w:r>
          </w:p>
        </w:tc>
        <w:tc>
          <w:tcPr>
            <w:tcW w:w="1065" w:type="dxa"/>
          </w:tcPr>
          <w:p w:rsidR="0002499E" w:rsidRPr="00E10C6F" w:rsidRDefault="009A1E60" w:rsidP="0002499E">
            <w:pPr>
              <w:pStyle w:val="Tekstpodstawowy"/>
              <w:jc w:val="right"/>
            </w:pPr>
            <w:r>
              <w:t>99,39</w:t>
            </w:r>
          </w:p>
        </w:tc>
      </w:tr>
    </w:tbl>
    <w:p w:rsidR="00A63149" w:rsidRPr="00A63149" w:rsidRDefault="00A63149" w:rsidP="00A63149"/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  <w:sectPr w:rsidR="008B1071" w:rsidRPr="00A719F7" w:rsidSect="007B40ED">
          <w:pgSz w:w="11906" w:h="16838"/>
          <w:pgMar w:top="1079" w:right="1247" w:bottom="1418" w:left="1418" w:header="709" w:footer="709" w:gutter="0"/>
          <w:cols w:space="708"/>
          <w:docGrid w:linePitch="360"/>
        </w:sectPr>
      </w:pPr>
    </w:p>
    <w:p w:rsidR="008B1071" w:rsidRPr="00FC6BDF" w:rsidRDefault="008B1071" w:rsidP="008B1071">
      <w:pPr>
        <w:pStyle w:val="Nagwek7"/>
        <w:jc w:val="center"/>
        <w:rPr>
          <w:b/>
          <w:bCs/>
        </w:rPr>
      </w:pPr>
      <w:r w:rsidRPr="00FC6BDF"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Załącznik Nr 5</w:t>
      </w:r>
    </w:p>
    <w:p w:rsidR="008B1071" w:rsidRPr="00FC6BDF" w:rsidRDefault="008B1071" w:rsidP="008B1071">
      <w:pPr>
        <w:jc w:val="both"/>
        <w:rPr>
          <w:b/>
        </w:rPr>
      </w:pPr>
      <w:r w:rsidRPr="00FC6BDF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F7326A" w:rsidRPr="00FC6BDF">
        <w:rPr>
          <w:b/>
        </w:rPr>
        <w:t xml:space="preserve">       do Zarządzenia Nr </w:t>
      </w:r>
      <w:r w:rsidR="00017FB5">
        <w:rPr>
          <w:b/>
        </w:rPr>
        <w:t>17/2015</w:t>
      </w:r>
    </w:p>
    <w:p w:rsidR="008B1071" w:rsidRPr="00FC6BDF" w:rsidRDefault="008B1071" w:rsidP="008B1071">
      <w:pPr>
        <w:jc w:val="both"/>
        <w:rPr>
          <w:b/>
        </w:rPr>
      </w:pPr>
      <w:r w:rsidRPr="00FC6BDF">
        <w:rPr>
          <w:b/>
        </w:rPr>
        <w:t xml:space="preserve">                                                                                                                                                                                Wójta Gminy Przasnysz</w:t>
      </w:r>
    </w:p>
    <w:p w:rsidR="008B1071" w:rsidRPr="00FC6BDF" w:rsidRDefault="008B1071" w:rsidP="008B1071">
      <w:pPr>
        <w:jc w:val="center"/>
        <w:rPr>
          <w:b/>
          <w:bCs/>
        </w:rPr>
      </w:pPr>
      <w:r w:rsidRPr="00FC6BDF">
        <w:rPr>
          <w:b/>
          <w:bCs/>
        </w:rPr>
        <w:t xml:space="preserve">                                                                                                                                                    </w:t>
      </w:r>
      <w:r w:rsidR="00017FB5">
        <w:rPr>
          <w:b/>
          <w:bCs/>
        </w:rPr>
        <w:t xml:space="preserve">            z dnia 24 marca 2015</w:t>
      </w:r>
      <w:r w:rsidRPr="00FC6BDF">
        <w:rPr>
          <w:b/>
          <w:bCs/>
        </w:rPr>
        <w:t xml:space="preserve"> r.</w:t>
      </w:r>
    </w:p>
    <w:p w:rsidR="008B1071" w:rsidRPr="00A719F7" w:rsidRDefault="008B1071" w:rsidP="008B1071">
      <w:pPr>
        <w:jc w:val="center"/>
        <w:rPr>
          <w:color w:val="FF0000"/>
        </w:rPr>
      </w:pPr>
    </w:p>
    <w:p w:rsidR="008B1071" w:rsidRPr="00A719F7" w:rsidRDefault="008B1071" w:rsidP="008B1071">
      <w:pPr>
        <w:jc w:val="center"/>
        <w:rPr>
          <w:color w:val="FF0000"/>
        </w:rPr>
      </w:pPr>
      <w:r w:rsidRPr="00A719F7">
        <w:rPr>
          <w:color w:val="FF0000"/>
        </w:rPr>
        <w:t xml:space="preserve">. </w:t>
      </w:r>
      <w:r w:rsidRPr="00A719F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77CC9" wp14:editId="7AEB1BDC">
                <wp:simplePos x="0" y="0"/>
                <wp:positionH relativeFrom="column">
                  <wp:posOffset>5863590</wp:posOffset>
                </wp:positionH>
                <wp:positionV relativeFrom="paragraph">
                  <wp:posOffset>182245</wp:posOffset>
                </wp:positionV>
                <wp:extent cx="3246755" cy="635"/>
                <wp:effectExtent l="10795" t="5080" r="9525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6755" cy="63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E84C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7pt,14.35pt" to="717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" strokecolor="white" strokeweight=".18mm">
                <v:stroke joinstyle="miter"/>
              </v:line>
            </w:pict>
          </mc:Fallback>
        </mc:AlternateContent>
      </w:r>
    </w:p>
    <w:p w:rsidR="008B1071" w:rsidRPr="00FC6BDF" w:rsidRDefault="008B1071" w:rsidP="008B1071">
      <w:pPr>
        <w:pStyle w:val="Tekstpodstawowy31"/>
        <w:jc w:val="center"/>
      </w:pPr>
      <w:r w:rsidRPr="00FC6BDF">
        <w:rPr>
          <w:sz w:val="24"/>
        </w:rPr>
        <w:t>ZESTAWIENIE Z WYKONA</w:t>
      </w:r>
      <w:r w:rsidR="00F7326A" w:rsidRPr="00FC6BDF">
        <w:rPr>
          <w:sz w:val="24"/>
        </w:rPr>
        <w:t>NIA WYDATKÓW MAJĄTKOWYCH ZA 2014</w:t>
      </w:r>
      <w:r w:rsidRPr="00FC6BDF">
        <w:rPr>
          <w:sz w:val="24"/>
        </w:rPr>
        <w:t xml:space="preserve"> R.</w:t>
      </w:r>
      <w:r w:rsidRPr="00FC6BDF">
        <w:t xml:space="preserve">    </w:t>
      </w:r>
    </w:p>
    <w:tbl>
      <w:tblPr>
        <w:tblW w:w="15706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48"/>
        <w:gridCol w:w="789"/>
        <w:gridCol w:w="851"/>
        <w:gridCol w:w="1984"/>
        <w:gridCol w:w="1559"/>
        <w:gridCol w:w="1418"/>
        <w:gridCol w:w="1843"/>
        <w:gridCol w:w="1134"/>
        <w:gridCol w:w="1417"/>
        <w:gridCol w:w="1418"/>
        <w:gridCol w:w="1984"/>
      </w:tblGrid>
      <w:tr w:rsidR="00F7326A" w:rsidRPr="009036C9" w:rsidTr="00CF0B3B">
        <w:trPr>
          <w:cantSplit/>
          <w:trHeight w:val="29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26A" w:rsidRPr="00F7326A" w:rsidRDefault="00F7326A" w:rsidP="00554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2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26A" w:rsidRPr="00F7326A" w:rsidRDefault="00F7326A" w:rsidP="00554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26A">
              <w:rPr>
                <w:rFonts w:ascii="Arial" w:hAnsi="Arial" w:cs="Arial"/>
                <w:b/>
                <w:sz w:val="20"/>
                <w:szCs w:val="20"/>
              </w:rPr>
              <w:t>Dział.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26A" w:rsidRPr="00F7326A" w:rsidRDefault="00F7326A" w:rsidP="00554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26A">
              <w:rPr>
                <w:rFonts w:ascii="Arial" w:hAnsi="Arial" w:cs="Arial"/>
                <w:b/>
                <w:sz w:val="20"/>
                <w:szCs w:val="20"/>
              </w:rPr>
              <w:t>Rozdz.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26A" w:rsidRPr="00F7326A" w:rsidRDefault="00F7326A" w:rsidP="00554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26A">
              <w:rPr>
                <w:rFonts w:ascii="Arial" w:hAnsi="Arial" w:cs="Arial"/>
                <w:b/>
                <w:sz w:val="20"/>
                <w:szCs w:val="20"/>
              </w:rPr>
              <w:t>§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26A" w:rsidRPr="00F7326A" w:rsidRDefault="00F7326A" w:rsidP="00554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26A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26A" w:rsidRPr="00F7326A" w:rsidRDefault="00F7326A" w:rsidP="00554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26A">
              <w:rPr>
                <w:rFonts w:ascii="Arial" w:hAnsi="Arial" w:cs="Arial"/>
                <w:b/>
                <w:sz w:val="20"/>
                <w:szCs w:val="20"/>
              </w:rPr>
              <w:t>Plan nakładów w 2014r.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26A" w:rsidRPr="00F7326A" w:rsidRDefault="00F7326A" w:rsidP="00F7326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7326A">
              <w:rPr>
                <w:rFonts w:ascii="Arial" w:hAnsi="Arial" w:cs="Arial"/>
                <w:b/>
                <w:sz w:val="20"/>
                <w:szCs w:val="20"/>
              </w:rPr>
              <w:t>Wykonanie</w:t>
            </w:r>
          </w:p>
          <w:p w:rsidR="00F7326A" w:rsidRPr="00F7326A" w:rsidRDefault="00486E11" w:rsidP="00486E11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 2014 </w:t>
            </w:r>
            <w:r w:rsidR="00F7326A" w:rsidRPr="00F7326A"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A" w:rsidRPr="00F7326A" w:rsidRDefault="00F7326A" w:rsidP="00F7326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7326A">
              <w:rPr>
                <w:rFonts w:ascii="Arial" w:hAnsi="Arial" w:cs="Arial"/>
                <w:b/>
                <w:sz w:val="20"/>
                <w:szCs w:val="20"/>
              </w:rPr>
              <w:t>Źródła finansowania w zł</w:t>
            </w:r>
          </w:p>
          <w:p w:rsidR="00F7326A" w:rsidRPr="00F7326A" w:rsidRDefault="00F7326A" w:rsidP="001D088E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26A" w:rsidRPr="00F7326A" w:rsidRDefault="00F7326A" w:rsidP="00554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26A">
              <w:rPr>
                <w:rFonts w:ascii="Arial" w:hAnsi="Arial" w:cs="Arial"/>
                <w:b/>
                <w:sz w:val="20"/>
                <w:szCs w:val="20"/>
              </w:rPr>
              <w:t>Stopień zaawansowania realizacji programów</w:t>
            </w:r>
          </w:p>
        </w:tc>
      </w:tr>
      <w:tr w:rsidR="00F7326A" w:rsidRPr="009036C9" w:rsidTr="00CF0B3B">
        <w:trPr>
          <w:cantSplit/>
          <w:trHeight w:val="29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6A" w:rsidRPr="00F7326A" w:rsidRDefault="00F7326A" w:rsidP="00554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6A" w:rsidRPr="00F7326A" w:rsidRDefault="00F7326A" w:rsidP="00554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6A" w:rsidRPr="00F7326A" w:rsidRDefault="00F7326A" w:rsidP="00554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6A" w:rsidRPr="00F7326A" w:rsidRDefault="00F7326A" w:rsidP="00554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6A" w:rsidRPr="00F7326A" w:rsidRDefault="00F7326A" w:rsidP="00554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6A" w:rsidRPr="00F7326A" w:rsidRDefault="00F7326A" w:rsidP="00554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A" w:rsidRPr="00F7326A" w:rsidRDefault="00F7326A" w:rsidP="00F7326A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A" w:rsidRPr="00F7326A" w:rsidRDefault="00F7326A" w:rsidP="00554900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26A">
              <w:rPr>
                <w:rFonts w:ascii="Arial" w:hAnsi="Arial" w:cs="Arial"/>
                <w:b/>
                <w:sz w:val="20"/>
                <w:szCs w:val="20"/>
              </w:rPr>
              <w:t>Dochody własne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A" w:rsidRPr="00F7326A" w:rsidRDefault="00F7326A" w:rsidP="00554900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26A">
              <w:rPr>
                <w:rFonts w:ascii="Arial" w:hAnsi="Arial" w:cs="Arial"/>
                <w:b/>
                <w:sz w:val="20"/>
                <w:szCs w:val="20"/>
              </w:rPr>
              <w:t>Kredyty, pożyczki, obligacje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A" w:rsidRPr="00F7326A" w:rsidRDefault="00F7326A" w:rsidP="00554900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26A">
              <w:rPr>
                <w:rFonts w:ascii="Arial" w:hAnsi="Arial" w:cs="Arial"/>
                <w:b/>
                <w:sz w:val="20"/>
                <w:szCs w:val="20"/>
              </w:rPr>
              <w:t>Dotacje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A" w:rsidRPr="00F7326A" w:rsidRDefault="00F7326A" w:rsidP="00554900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26A">
              <w:rPr>
                <w:rFonts w:ascii="Arial" w:hAnsi="Arial" w:cs="Arial"/>
                <w:b/>
                <w:sz w:val="20"/>
                <w:szCs w:val="20"/>
              </w:rPr>
              <w:t xml:space="preserve">Środki, o których mowa w art. 5 ust.1 pkt 2 i 3 </w:t>
            </w:r>
            <w:proofErr w:type="spellStart"/>
            <w:r w:rsidRPr="00F7326A">
              <w:rPr>
                <w:rFonts w:ascii="Arial" w:hAnsi="Arial" w:cs="Arial"/>
                <w:b/>
                <w:sz w:val="20"/>
                <w:szCs w:val="20"/>
              </w:rPr>
              <w:t>uofp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6A" w:rsidRPr="00F7326A" w:rsidRDefault="00F7326A" w:rsidP="00554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B3B" w:rsidRPr="009036C9" w:rsidTr="00CF0B3B">
        <w:trPr>
          <w:cantSplit/>
          <w:trHeight w:val="2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Default="00CF0B3B" w:rsidP="00CF0B3B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przydomowych oczyszczalni ścieków na terenie gminy Przasnysz</w:t>
            </w:r>
          </w:p>
          <w:p w:rsidR="00620374" w:rsidRPr="009036C9" w:rsidRDefault="00620374" w:rsidP="00CF0B3B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620374">
              <w:rPr>
                <w:rFonts w:ascii="Arial" w:hAnsi="Arial" w:cs="Arial"/>
                <w:b/>
                <w:sz w:val="20"/>
                <w:szCs w:val="20"/>
              </w:rPr>
              <w:t>adanie ujęte w WPF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1.144.193,29</w:t>
            </w:r>
          </w:p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1.137.666,43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B26F81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F0B3B" w:rsidRPr="00486E11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487.666</w:t>
            </w:r>
            <w:r w:rsidRPr="00486E11">
              <w:rPr>
                <w:rFonts w:ascii="Arial" w:hAnsi="Arial" w:cs="Arial"/>
                <w:sz w:val="20"/>
                <w:szCs w:val="20"/>
              </w:rPr>
              <w:t>,43</w:t>
            </w:r>
          </w:p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E11">
              <w:rPr>
                <w:rFonts w:ascii="Arial" w:hAnsi="Arial" w:cs="Arial"/>
                <w:sz w:val="20"/>
                <w:szCs w:val="20"/>
              </w:rPr>
              <w:t>1.845,00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648.155,00   </w:t>
            </w:r>
          </w:p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4E46F2" w:rsidRDefault="0070418B" w:rsidP="00CF0B3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W ramach zadania inwestycyjnego wybudowanych  zostało 87 szt. przydomowych oczyszczalni ścieków na  działkach indywidulanych mieszkańców gminy Przasnysz.  Zadanie zostało współfinansowane ze środków PROW 2007-2013 kwotą 648.155,00 zł.  </w:t>
            </w:r>
          </w:p>
        </w:tc>
      </w:tr>
      <w:tr w:rsidR="00CF0B3B" w:rsidRPr="009036C9" w:rsidTr="00CF0B3B">
        <w:trPr>
          <w:cantSplit/>
          <w:trHeight w:val="2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Uzupełnienie wyposażenia stacji uzdatniania wody w Szli i w Lesznie celem zapewnienia ciągłości funkcjonowania stacji</w:t>
            </w:r>
          </w:p>
          <w:p w:rsidR="00CF0B3B" w:rsidRPr="009036C9" w:rsidRDefault="00CF0B3B" w:rsidP="00CF0B3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111.807,00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F0B3B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F0B3B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 81.810,00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4E46F2" w:rsidRDefault="00CF0B3B" w:rsidP="00CF0B3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Zostały zakupione agregat</w:t>
            </w:r>
            <w:r w:rsidR="00F14114">
              <w:rPr>
                <w:rFonts w:ascii="Arial" w:hAnsi="Arial" w:cs="Arial"/>
                <w:sz w:val="16"/>
                <w:szCs w:val="16"/>
              </w:rPr>
              <w:t xml:space="preserve">y prądotwórcze  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 od firmy  Agregaty </w:t>
            </w:r>
            <w:proofErr w:type="spellStart"/>
            <w:r w:rsidRPr="004E46F2">
              <w:rPr>
                <w:rFonts w:ascii="Arial" w:hAnsi="Arial" w:cs="Arial"/>
                <w:sz w:val="16"/>
                <w:szCs w:val="16"/>
              </w:rPr>
              <w:t>Pex-Poll</w:t>
            </w:r>
            <w:proofErr w:type="spellEnd"/>
            <w:r w:rsidRPr="004E46F2">
              <w:rPr>
                <w:rFonts w:ascii="Arial" w:hAnsi="Arial" w:cs="Arial"/>
                <w:sz w:val="16"/>
                <w:szCs w:val="16"/>
              </w:rPr>
              <w:t xml:space="preserve"> Plus.</w:t>
            </w:r>
          </w:p>
        </w:tc>
      </w:tr>
      <w:tr w:rsidR="00CF0B3B" w:rsidRPr="009036C9" w:rsidTr="00CF0B3B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Default="00CF0B3B" w:rsidP="00CF0B3B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kanalizacji sanitarnej: Bartniki, Zawadki, Karwacz</w:t>
            </w:r>
          </w:p>
          <w:p w:rsidR="00620374" w:rsidRPr="009036C9" w:rsidRDefault="00620374" w:rsidP="00CF0B3B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620374">
              <w:rPr>
                <w:rFonts w:ascii="Arial" w:hAnsi="Arial" w:cs="Arial"/>
                <w:b/>
                <w:sz w:val="20"/>
                <w:szCs w:val="20"/>
              </w:rPr>
              <w:t>adanie ujęte w WPF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74.000,00</w:t>
            </w:r>
          </w:p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42.804,00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42.804</w:t>
            </w:r>
            <w:r w:rsidRPr="009036C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4E46F2" w:rsidRDefault="00CF0B3B" w:rsidP="00CF0B3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Wykonano projektową dokumentację niezbędną do złożenia wniosku o pozwolenie na budowę. Planowane jest uzyskanie pozwoleń na budowę do   31.05.2015 r.  </w:t>
            </w:r>
          </w:p>
        </w:tc>
      </w:tr>
      <w:tr w:rsidR="00CF0B3B" w:rsidRPr="009036C9" w:rsidTr="00CF0B3B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Default="00CF0B3B" w:rsidP="00CF0B3B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kanalizacji  sanitarnej Bogate Probostwo</w:t>
            </w:r>
          </w:p>
          <w:p w:rsidR="00620374" w:rsidRPr="00620374" w:rsidRDefault="00620374" w:rsidP="00CF0B3B">
            <w:pPr>
              <w:tabs>
                <w:tab w:val="left" w:pos="10395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620374">
              <w:rPr>
                <w:rFonts w:ascii="Arial" w:hAnsi="Arial" w:cs="Arial"/>
                <w:b/>
                <w:sz w:val="20"/>
                <w:szCs w:val="20"/>
              </w:rPr>
              <w:t>adanie ujęte w WPF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F0B3B" w:rsidRPr="00B26F81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F0B3B" w:rsidRPr="00ED7467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467">
              <w:rPr>
                <w:rFonts w:ascii="Arial" w:hAnsi="Arial" w:cs="Arial"/>
                <w:sz w:val="20"/>
                <w:szCs w:val="20"/>
              </w:rPr>
              <w:t>2.000,00</w:t>
            </w:r>
          </w:p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W dniu 07.08.2014 r. podpisano umowę z Wykonawcą, termin zakończenia prac do 10.03.2015 r. Wysokość dotacji zgodnie z aneksem nr 1 zawartym z Samorządem Województwa Mazowieckiego wyniesie 225 208,00 zł. Zakończenie realizacji operacji planowane jest w maju 2015 r. W dniu 07.08.2014 r. podpisano umowę z Wykonawcą, termin zakończenia prac do 10.03.2015 r. Wysokość dotacji zgodnie z aneksem nr 1 zawartym z Samorządem Województwa Mazowieckiego wyniesie 225 208,00 zł. Zakończenie realizacji operacji planowane jest w maju 2015 r.</w:t>
            </w:r>
          </w:p>
        </w:tc>
      </w:tr>
      <w:tr w:rsidR="00CF0B3B" w:rsidRPr="009036C9" w:rsidTr="00CF0B3B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Modernizacja budynku SUW w Mchowie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11.318,57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11.318,57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4E46F2" w:rsidRDefault="00CF0B3B" w:rsidP="00CF0B3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W ramach zadania  wykonano:</w:t>
            </w:r>
          </w:p>
          <w:p w:rsidR="00CF0B3B" w:rsidRPr="004E46F2" w:rsidRDefault="00CF0B3B" w:rsidP="00CF0B3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 remont  elewacji,</w:t>
            </w:r>
          </w:p>
          <w:p w:rsidR="00CF0B3B" w:rsidRPr="004E46F2" w:rsidRDefault="00CF0B3B" w:rsidP="00CF0B3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 wymianę zużytych rynien dachowych,</w:t>
            </w:r>
          </w:p>
          <w:p w:rsidR="00CF0B3B" w:rsidRPr="004E46F2" w:rsidRDefault="00CF0B3B" w:rsidP="00CF0B3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-wymianę rur spustowych,</w:t>
            </w:r>
          </w:p>
          <w:p w:rsidR="00CF0B3B" w:rsidRPr="004E46F2" w:rsidRDefault="00CF0B3B" w:rsidP="00CF0B3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 remont komina,</w:t>
            </w:r>
          </w:p>
          <w:p w:rsidR="00CF0B3B" w:rsidRPr="004E46F2" w:rsidRDefault="00CF0B3B" w:rsidP="00CF0B3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 uzupełnienie płytek ceramicznych na elewacji,</w:t>
            </w:r>
          </w:p>
          <w:p w:rsidR="00CF0B3B" w:rsidRPr="004E46F2" w:rsidRDefault="00CF0B3B" w:rsidP="00CF0B3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 obłożenie schodów zewnętrznych płytkami gres,</w:t>
            </w:r>
          </w:p>
          <w:p w:rsidR="00CF0B3B" w:rsidRPr="004E46F2" w:rsidRDefault="00CF0B3B" w:rsidP="00CF0B3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lastRenderedPageBreak/>
              <w:t>- zerwanie starej opaski odwadniającej budynek oraz wykonanie nowej,</w:t>
            </w:r>
          </w:p>
          <w:p w:rsidR="00CF0B3B" w:rsidRPr="004E46F2" w:rsidRDefault="00CF0B3B" w:rsidP="00CF0B3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 malowanie farbą emulsyjną elewacji budynku.</w:t>
            </w:r>
          </w:p>
          <w:p w:rsidR="00CF0B3B" w:rsidRPr="004E46F2" w:rsidRDefault="00CF0B3B" w:rsidP="00CF0B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B3B" w:rsidRPr="009036C9" w:rsidTr="00CF0B3B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Przystosowanie gminnych stacji uzdatniania wody do pracy z agregatami prądotwórczymi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4E46F2" w:rsidRDefault="00CF0B3B" w:rsidP="00CF0B3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Dostarczono i zamontowano zabudowy agregatów prądotwórczych przez firmę P.P.U.H. </w:t>
            </w:r>
            <w:proofErr w:type="spellStart"/>
            <w:r w:rsidRPr="004E46F2">
              <w:rPr>
                <w:rFonts w:ascii="Arial" w:hAnsi="Arial" w:cs="Arial"/>
                <w:sz w:val="16"/>
                <w:szCs w:val="16"/>
              </w:rPr>
              <w:t>Wrotmet</w:t>
            </w:r>
            <w:proofErr w:type="spellEnd"/>
            <w:r w:rsidRPr="004E46F2">
              <w:rPr>
                <w:rFonts w:ascii="Arial" w:hAnsi="Arial" w:cs="Arial"/>
                <w:sz w:val="16"/>
                <w:szCs w:val="16"/>
              </w:rPr>
              <w:t xml:space="preserve"> dla S.U.W. w Szli i Lesznie. Biuro projektowe Tele Com opracowało dokumentację techniczną zasilania rezerwowego oraz Instrukcji Ruchu i Eksploatacji agregatów prądotwórczych dla S.U.W. Szla , Mchowo , Leszno ,Helenowo Nowe celem uzgodnień z PGE Dystrybucja.</w:t>
            </w:r>
          </w:p>
        </w:tc>
      </w:tr>
      <w:tr w:rsidR="00CF0B3B" w:rsidRPr="009036C9" w:rsidTr="00CF0B3B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Zakup</w:t>
            </w:r>
            <w:r>
              <w:rPr>
                <w:rFonts w:ascii="Arial" w:hAnsi="Arial" w:cs="Arial"/>
                <w:sz w:val="20"/>
                <w:szCs w:val="20"/>
              </w:rPr>
              <w:t xml:space="preserve"> 2 pomp głębinowych</w:t>
            </w:r>
            <w:r w:rsidRPr="009036C9">
              <w:rPr>
                <w:rFonts w:ascii="Arial" w:hAnsi="Arial" w:cs="Arial"/>
                <w:sz w:val="20"/>
                <w:szCs w:val="20"/>
              </w:rPr>
              <w:t xml:space="preserve"> do SUW w Szli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9036C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C623A6" w:rsidRDefault="00CF0B3B" w:rsidP="00CF0B3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3A6">
              <w:rPr>
                <w:rFonts w:ascii="Arial" w:hAnsi="Arial" w:cs="Arial"/>
                <w:sz w:val="20"/>
                <w:szCs w:val="20"/>
              </w:rPr>
              <w:t>22.635,00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C623A6" w:rsidRDefault="00CF0B3B" w:rsidP="00CF0B3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3A6">
              <w:rPr>
                <w:rFonts w:ascii="Arial" w:hAnsi="Arial" w:cs="Arial"/>
                <w:sz w:val="20"/>
                <w:szCs w:val="20"/>
              </w:rPr>
              <w:t>22.635,00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4E46F2" w:rsidRDefault="00CF0B3B" w:rsidP="00CF0B3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Zakupiono 2 szt. pomp głębinowych  oraz zainstalowano je w miejsce zużytych pomp w studniach głębinowych  na terenie SUW Szla.  </w:t>
            </w:r>
          </w:p>
        </w:tc>
      </w:tr>
      <w:tr w:rsidR="00CF0B3B" w:rsidRPr="009036C9" w:rsidTr="00CF0B3B">
        <w:trPr>
          <w:trHeight w:val="6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15011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Default="00CF0B3B" w:rsidP="00CF0B3B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Przyspieszenie wzrostu konkurencyjności województwa mazowieckiego przez budowanie  społeczeństwa  informacyjnego i gospodarki opartej na wiedzy poprzez stworzenie zintegrowanych baz wiedzy o Mazowszu</w:t>
            </w:r>
          </w:p>
          <w:p w:rsidR="00620374" w:rsidRPr="009036C9" w:rsidRDefault="00620374" w:rsidP="00CF0B3B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</w:t>
            </w:r>
            <w:r w:rsidRPr="00620374">
              <w:rPr>
                <w:rFonts w:ascii="Arial" w:hAnsi="Arial" w:cs="Arial"/>
                <w:b/>
                <w:sz w:val="20"/>
                <w:szCs w:val="20"/>
              </w:rPr>
              <w:t>adanie ujęte w WPF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5.157,92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C623A6" w:rsidRDefault="00CF0B3B" w:rsidP="00CF0B3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3A6">
              <w:rPr>
                <w:rFonts w:ascii="Arial" w:hAnsi="Arial" w:cs="Arial"/>
                <w:sz w:val="20"/>
                <w:szCs w:val="20"/>
              </w:rPr>
              <w:t>4.180,07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C623A6" w:rsidRDefault="00CF0B3B" w:rsidP="00CF0B3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3A6">
              <w:rPr>
                <w:rFonts w:ascii="Arial" w:hAnsi="Arial" w:cs="Arial"/>
                <w:sz w:val="20"/>
                <w:szCs w:val="20"/>
              </w:rPr>
              <w:t>4.180,07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4E46F2" w:rsidRDefault="00CF0B3B" w:rsidP="00CF0B3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Dotacja została przekazana zgodnie z zawartą z Województwem Mazowieckim Umową w sprawie partnerskiej współpracy przy realizacji projektu w dniu 03.08.2009r. oraz Umową o udzielenie dotacji w roku 2014 Nr 213/ GW/GW-7/D/14/BW z dnia 28 marca 2014 r. </w:t>
            </w:r>
          </w:p>
          <w:p w:rsidR="00CF0B3B" w:rsidRPr="004E46F2" w:rsidRDefault="00CF0B3B" w:rsidP="00CF0B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0B3B" w:rsidRPr="009036C9" w:rsidTr="00CF0B3B">
        <w:trPr>
          <w:trHeight w:val="8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chodników przy drogach powiatowych na terenie gminy Przasnysz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276.000,00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250.859,99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250.859,99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9036C9" w:rsidRDefault="00CF0B3B" w:rsidP="00CF0B3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3B" w:rsidRPr="004E46F2" w:rsidRDefault="00CF0B3B" w:rsidP="00CF0B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46F2">
              <w:rPr>
                <w:rFonts w:ascii="Arial" w:hAnsi="Arial" w:cs="Arial"/>
                <w:bCs/>
                <w:sz w:val="16"/>
                <w:szCs w:val="16"/>
              </w:rPr>
              <w:t>Uchwała Nr XXXI/231/2013</w:t>
            </w:r>
          </w:p>
          <w:p w:rsidR="00CF0B3B" w:rsidRPr="004E46F2" w:rsidRDefault="00CF0B3B" w:rsidP="00CF0B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46F2">
              <w:rPr>
                <w:rFonts w:ascii="Arial" w:hAnsi="Arial" w:cs="Arial"/>
                <w:bCs/>
                <w:sz w:val="16"/>
                <w:szCs w:val="16"/>
              </w:rPr>
              <w:t>Rady Gminy Przasnysz z dnia  28.12.2013 r.</w:t>
            </w:r>
          </w:p>
          <w:p w:rsidR="00CF0B3B" w:rsidRPr="004E46F2" w:rsidRDefault="00CF0B3B" w:rsidP="00CF0B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46F2">
              <w:rPr>
                <w:rFonts w:ascii="Arial" w:hAnsi="Arial" w:cs="Arial"/>
                <w:bCs/>
                <w:sz w:val="16"/>
                <w:szCs w:val="16"/>
              </w:rPr>
              <w:t>w sprawie udzielenia pomocy finansowej</w:t>
            </w:r>
          </w:p>
          <w:p w:rsidR="00CF0B3B" w:rsidRPr="004E46F2" w:rsidRDefault="00CF0B3B" w:rsidP="00CF0B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46F2">
              <w:rPr>
                <w:rFonts w:ascii="Arial" w:hAnsi="Arial" w:cs="Arial"/>
                <w:bCs/>
                <w:sz w:val="16"/>
                <w:szCs w:val="16"/>
              </w:rPr>
              <w:t xml:space="preserve">Powiatowi Przasnyskiemu na budowę chodników przy drogach powiatowych na terenie gminy Przasnysz </w:t>
            </w:r>
          </w:p>
          <w:p w:rsidR="00CF0B3B" w:rsidRPr="004E46F2" w:rsidRDefault="00CF0B3B" w:rsidP="00CF0B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46F2">
              <w:rPr>
                <w:rFonts w:ascii="Arial" w:hAnsi="Arial" w:cs="Arial"/>
                <w:bCs/>
                <w:sz w:val="16"/>
                <w:szCs w:val="16"/>
              </w:rPr>
              <w:t>Zgodnie z Umową w sprawie udzielenia pomocy finansowej z dnia 27 maja 2014 roku wykonano:</w:t>
            </w:r>
          </w:p>
          <w:p w:rsidR="00CF0B3B" w:rsidRPr="004E46F2" w:rsidRDefault="00CF0B3B" w:rsidP="00CF0B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46F2">
              <w:rPr>
                <w:rFonts w:ascii="Arial" w:hAnsi="Arial" w:cs="Arial"/>
                <w:bCs/>
                <w:sz w:val="16"/>
                <w:szCs w:val="16"/>
              </w:rPr>
              <w:t>1.przebudowę chodnika w m. Bartniki w ciągu DP 3227W Przasnysz-Baranowo od km 3+644-3+910 ( w tym most o długości 7,5m) oraz od km 3+910+047,</w:t>
            </w:r>
          </w:p>
          <w:p w:rsidR="00CF0B3B" w:rsidRPr="004E46F2" w:rsidRDefault="00CF0B3B" w:rsidP="00CF0B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46F2">
              <w:rPr>
                <w:rFonts w:ascii="Arial" w:hAnsi="Arial" w:cs="Arial"/>
                <w:bCs/>
                <w:sz w:val="16"/>
                <w:szCs w:val="16"/>
              </w:rPr>
              <w:t>2.przebudowę chodnika w m. Bogate w ciągu DP 3231 W Bogate –Gostkowo od km 0+000 do km 0+195 ( w tym most o dł.5,0m),</w:t>
            </w:r>
          </w:p>
          <w:p w:rsidR="00CF0B3B" w:rsidRPr="004E46F2" w:rsidRDefault="00CF0B3B" w:rsidP="00CF0B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46F2">
              <w:rPr>
                <w:rFonts w:ascii="Arial" w:hAnsi="Arial" w:cs="Arial"/>
                <w:bCs/>
                <w:sz w:val="16"/>
                <w:szCs w:val="16"/>
              </w:rPr>
              <w:t>3.przebudowę chodnika w m. Bogate w ciągu DP 3233W Dobrzankowo-Helenowo -Bogate od km 4+504 do km 4+704,</w:t>
            </w:r>
          </w:p>
          <w:p w:rsidR="00CF0B3B" w:rsidRPr="004E46F2" w:rsidRDefault="00CF0B3B" w:rsidP="00CF0B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46F2">
              <w:rPr>
                <w:rFonts w:ascii="Arial" w:hAnsi="Arial" w:cs="Arial"/>
                <w:bCs/>
                <w:sz w:val="16"/>
                <w:szCs w:val="16"/>
              </w:rPr>
              <w:t>4.przebudowę chodnika w m. Karwacz w ciągu DP 3237W Lipa- Karwacz od km 11+825 do km 12+100,</w:t>
            </w:r>
          </w:p>
          <w:p w:rsidR="00CF0B3B" w:rsidRPr="004E46F2" w:rsidRDefault="00F14114" w:rsidP="00CF0B3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5. przebudowę chodnika w m. No</w:t>
            </w:r>
            <w:r w:rsidR="00CF0B3B" w:rsidRPr="004E46F2">
              <w:rPr>
                <w:rFonts w:ascii="Arial" w:hAnsi="Arial" w:cs="Arial"/>
                <w:bCs/>
                <w:sz w:val="16"/>
                <w:szCs w:val="16"/>
              </w:rPr>
              <w:t>wa Krępa w ciągu DP 3227W Przasnysz – Baranowo od km 7+511 do km 7+601,</w:t>
            </w:r>
          </w:p>
          <w:p w:rsidR="00CF0B3B" w:rsidRPr="004E46F2" w:rsidRDefault="00CF0B3B" w:rsidP="00CF0B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46F2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6. przebudowę chodnika w m. Leszno w ciągu DP 3230W Sierakowo – </w:t>
            </w:r>
            <w:proofErr w:type="spellStart"/>
            <w:r w:rsidRPr="004E46F2">
              <w:rPr>
                <w:rFonts w:ascii="Arial" w:hAnsi="Arial" w:cs="Arial"/>
                <w:bCs/>
                <w:sz w:val="16"/>
                <w:szCs w:val="16"/>
              </w:rPr>
              <w:t>Cierpigórz</w:t>
            </w:r>
            <w:proofErr w:type="spellEnd"/>
            <w:r w:rsidRPr="004E46F2">
              <w:rPr>
                <w:rFonts w:ascii="Arial" w:hAnsi="Arial" w:cs="Arial"/>
                <w:bCs/>
                <w:sz w:val="16"/>
                <w:szCs w:val="16"/>
              </w:rPr>
              <w:t xml:space="preserve"> od km 2+230 do km 2+680,</w:t>
            </w:r>
          </w:p>
          <w:p w:rsidR="00CF0B3B" w:rsidRPr="004E46F2" w:rsidRDefault="00CF0B3B" w:rsidP="00CF0B3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46F2">
              <w:rPr>
                <w:rFonts w:ascii="Arial" w:hAnsi="Arial" w:cs="Arial"/>
                <w:bCs/>
                <w:sz w:val="16"/>
                <w:szCs w:val="16"/>
              </w:rPr>
              <w:t xml:space="preserve">7. przebudowę chodnika w m. Obrąb w ciągu DP 3225W Mchowo- </w:t>
            </w:r>
            <w:proofErr w:type="spellStart"/>
            <w:r w:rsidRPr="004E46F2">
              <w:rPr>
                <w:rFonts w:ascii="Arial" w:hAnsi="Arial" w:cs="Arial"/>
                <w:bCs/>
                <w:sz w:val="16"/>
                <w:szCs w:val="16"/>
              </w:rPr>
              <w:t>Kijwice</w:t>
            </w:r>
            <w:proofErr w:type="spellEnd"/>
            <w:r w:rsidRPr="004E46F2">
              <w:rPr>
                <w:rFonts w:ascii="Arial" w:hAnsi="Arial" w:cs="Arial"/>
                <w:bCs/>
                <w:sz w:val="16"/>
                <w:szCs w:val="16"/>
              </w:rPr>
              <w:t xml:space="preserve"> – Obrąb odcinek 160 </w:t>
            </w:r>
            <w:proofErr w:type="spellStart"/>
            <w:r w:rsidRPr="004E46F2">
              <w:rPr>
                <w:rFonts w:ascii="Arial" w:hAnsi="Arial" w:cs="Arial"/>
                <w:bCs/>
                <w:sz w:val="16"/>
                <w:szCs w:val="16"/>
              </w:rPr>
              <w:t>mb</w:t>
            </w:r>
            <w:proofErr w:type="spellEnd"/>
            <w:r w:rsidRPr="004E46F2">
              <w:rPr>
                <w:rFonts w:ascii="Arial" w:hAnsi="Arial" w:cs="Arial"/>
                <w:bCs/>
                <w:sz w:val="16"/>
                <w:szCs w:val="16"/>
              </w:rPr>
              <w:t xml:space="preserve">, w km 5+ 320- 5+ 480 oraz 2361W Brzozowo – Klewki, odcinek 30 </w:t>
            </w:r>
            <w:proofErr w:type="spellStart"/>
            <w:r w:rsidRPr="004E46F2">
              <w:rPr>
                <w:rFonts w:ascii="Arial" w:hAnsi="Arial" w:cs="Arial"/>
                <w:bCs/>
                <w:sz w:val="16"/>
                <w:szCs w:val="16"/>
              </w:rPr>
              <w:t>mb</w:t>
            </w:r>
            <w:proofErr w:type="spellEnd"/>
            <w:r w:rsidRPr="004E46F2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70418B" w:rsidRPr="009036C9" w:rsidTr="00CF0B3B">
        <w:trPr>
          <w:trHeight w:val="8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Default="0070418B" w:rsidP="0070418B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chodników przy drogach gminnych</w:t>
            </w:r>
          </w:p>
          <w:p w:rsidR="00620374" w:rsidRPr="009036C9" w:rsidRDefault="00620374" w:rsidP="0070418B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620374">
              <w:rPr>
                <w:rFonts w:ascii="Arial" w:hAnsi="Arial" w:cs="Arial"/>
                <w:b/>
                <w:sz w:val="20"/>
                <w:szCs w:val="20"/>
              </w:rPr>
              <w:t>adanie ujęte w WPF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210.253,10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210.253,1</w:t>
            </w:r>
            <w:r w:rsidRPr="009036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Zadanie wykonano w całości.  W ramach zadania wykonano budowę chodników przy drogach gminnych w miejscowościach: </w:t>
            </w:r>
          </w:p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- Bartniki p. wieś o    długości 220 </w:t>
            </w:r>
            <w:proofErr w:type="spellStart"/>
            <w:r w:rsidRPr="004E46F2"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  <w:r w:rsidRPr="004E46F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- Golany p. wieś o długości 375 </w:t>
            </w:r>
            <w:proofErr w:type="spellStart"/>
            <w:r w:rsidRPr="004E46F2"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  <w:r w:rsidRPr="004E46F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- Gostkowo p. wieś o długości 296 </w:t>
            </w:r>
            <w:proofErr w:type="spellStart"/>
            <w:r w:rsidRPr="004E46F2"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  <w:r w:rsidRPr="004E46F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- Osówiec Szlachecki p. wieś o długości 210 </w:t>
            </w:r>
            <w:proofErr w:type="spellStart"/>
            <w:r w:rsidRPr="004E46F2"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  <w:r w:rsidRPr="004E46F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418B" w:rsidRPr="009036C9" w:rsidTr="00CF0B3B">
        <w:trPr>
          <w:trHeight w:val="8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Default="0070418B" w:rsidP="0070418B">
            <w:pPr>
              <w:tabs>
                <w:tab w:val="left" w:pos="10395"/>
              </w:tabs>
              <w:ind w:left="-108"/>
              <w:rPr>
                <w:rFonts w:ascii="Arial" w:hAnsi="Arial" w:cs="Arial"/>
                <w:iCs/>
                <w:sz w:val="20"/>
                <w:szCs w:val="20"/>
              </w:rPr>
            </w:pPr>
            <w:r w:rsidRPr="009036C9">
              <w:rPr>
                <w:rFonts w:ascii="Arial" w:hAnsi="Arial" w:cs="Arial"/>
                <w:iCs/>
                <w:sz w:val="20"/>
                <w:szCs w:val="20"/>
              </w:rPr>
              <w:t>Zwiększenie dostępności do Tarnobrzeskiej Specjalnej Strefy Ekonomicznej i Przasnyskiej Strefy Gospodarczej w Sierakowie poprzez przebudowę dróg w Gminie Przasnysz</w:t>
            </w:r>
          </w:p>
          <w:p w:rsidR="00345158" w:rsidRPr="009036C9" w:rsidRDefault="00345158" w:rsidP="0070418B">
            <w:pPr>
              <w:tabs>
                <w:tab w:val="left" w:pos="10395"/>
              </w:tabs>
              <w:ind w:left="-108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620374">
              <w:rPr>
                <w:rFonts w:ascii="Arial" w:hAnsi="Arial" w:cs="Arial"/>
                <w:b/>
                <w:sz w:val="20"/>
                <w:szCs w:val="20"/>
              </w:rPr>
              <w:t>adanie ujęte w WPF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512.696</w:t>
            </w:r>
            <w:r w:rsidRPr="009036C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484.711,27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A20057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057">
              <w:rPr>
                <w:rFonts w:ascii="Arial" w:hAnsi="Arial" w:cs="Arial"/>
                <w:sz w:val="20"/>
                <w:szCs w:val="20"/>
              </w:rPr>
              <w:t>257.430,27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A20057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A20057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057">
              <w:rPr>
                <w:rFonts w:ascii="Arial" w:hAnsi="Arial" w:cs="Arial"/>
                <w:sz w:val="20"/>
                <w:szCs w:val="20"/>
              </w:rPr>
              <w:t>227.281,00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Zadanie wykonano w całości -przebudowę drogi gminnej na odcinku A od km 0+498,00 do km 1+007,36 w miejscowości Leszno.  W ramach zadania wykonano:</w:t>
            </w:r>
          </w:p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 podbudowę żwirowo-tłuczniową wzmocnioną cementem,</w:t>
            </w:r>
          </w:p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 nawierzchnię dwuwarstwową z betonu asfaltowego</w:t>
            </w:r>
          </w:p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 pobocza żwirowe,</w:t>
            </w:r>
          </w:p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 zjazdy na pola i do posesji,</w:t>
            </w:r>
          </w:p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 poczyszczono przydrożne rowy,</w:t>
            </w:r>
          </w:p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 usunięto drzewa i nasadzono nowe drzewa,</w:t>
            </w:r>
          </w:p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lastRenderedPageBreak/>
              <w:t xml:space="preserve">- oznakowanie pionowe i poziome.  </w:t>
            </w:r>
          </w:p>
        </w:tc>
      </w:tr>
      <w:tr w:rsidR="0070418B" w:rsidRPr="009036C9" w:rsidTr="00CF0B3B">
        <w:trPr>
          <w:trHeight w:val="8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Default="0070418B" w:rsidP="0070418B">
            <w:pPr>
              <w:tabs>
                <w:tab w:val="left" w:pos="10395"/>
              </w:tabs>
              <w:ind w:left="-108"/>
              <w:rPr>
                <w:rFonts w:ascii="Arial" w:hAnsi="Arial" w:cs="Arial"/>
                <w:iCs/>
                <w:sz w:val="20"/>
                <w:szCs w:val="20"/>
              </w:rPr>
            </w:pPr>
            <w:r w:rsidRPr="009036C9">
              <w:rPr>
                <w:rFonts w:ascii="Arial" w:hAnsi="Arial" w:cs="Arial"/>
                <w:iCs/>
                <w:sz w:val="20"/>
                <w:szCs w:val="20"/>
              </w:rPr>
              <w:t xml:space="preserve">Modernizacja drogi gminnej dojazdowej do gruntów rolnych Golany – Księstwo- </w:t>
            </w:r>
            <w:proofErr w:type="spellStart"/>
            <w:r w:rsidRPr="009036C9">
              <w:rPr>
                <w:rFonts w:ascii="Arial" w:hAnsi="Arial" w:cs="Arial"/>
                <w:iCs/>
                <w:sz w:val="20"/>
                <w:szCs w:val="20"/>
              </w:rPr>
              <w:t>Cierpigórz</w:t>
            </w:r>
            <w:proofErr w:type="spellEnd"/>
          </w:p>
          <w:p w:rsidR="00345158" w:rsidRPr="009036C9" w:rsidRDefault="00345158" w:rsidP="0070418B">
            <w:pPr>
              <w:tabs>
                <w:tab w:val="left" w:pos="10395"/>
              </w:tabs>
              <w:ind w:left="-108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620374">
              <w:rPr>
                <w:rFonts w:ascii="Arial" w:hAnsi="Arial" w:cs="Arial"/>
                <w:b/>
                <w:sz w:val="20"/>
                <w:szCs w:val="20"/>
              </w:rPr>
              <w:t>adanie ujęte w WPF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175.000,00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172.731,84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A20057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057">
              <w:rPr>
                <w:rFonts w:ascii="Arial" w:hAnsi="Arial" w:cs="Arial"/>
                <w:sz w:val="20"/>
                <w:szCs w:val="20"/>
              </w:rPr>
              <w:t>97.731,84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A20057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A20057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0057">
              <w:rPr>
                <w:rFonts w:ascii="Arial" w:hAnsi="Arial" w:cs="Arial"/>
                <w:sz w:val="20"/>
                <w:szCs w:val="20"/>
              </w:rPr>
              <w:t>75.000,00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Zadanie wykonano w całości  w ramach modernizacji wykonano przebudowę drogi gminnej na odcinku  na odcinku 3,380</w:t>
            </w:r>
            <w:r w:rsidR="00AA79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km poprzez wykonanie nawierzchni z kruszywa naturalnego w miejscowości </w:t>
            </w:r>
            <w:proofErr w:type="spellStart"/>
            <w:r w:rsidRPr="004E46F2">
              <w:rPr>
                <w:rFonts w:ascii="Arial" w:hAnsi="Arial" w:cs="Arial"/>
                <w:sz w:val="16"/>
                <w:szCs w:val="16"/>
              </w:rPr>
              <w:t>Golany-Księstwo</w:t>
            </w:r>
            <w:proofErr w:type="spellEnd"/>
            <w:r w:rsidRPr="004E46F2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4E46F2">
              <w:rPr>
                <w:rFonts w:ascii="Arial" w:hAnsi="Arial" w:cs="Arial"/>
                <w:sz w:val="16"/>
                <w:szCs w:val="16"/>
              </w:rPr>
              <w:t>Cierpigórz</w:t>
            </w:r>
            <w:proofErr w:type="spellEnd"/>
          </w:p>
        </w:tc>
      </w:tr>
      <w:tr w:rsidR="0070418B" w:rsidRPr="009036C9" w:rsidTr="00CF0B3B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chodników we wsi Gostkowo</w:t>
            </w:r>
          </w:p>
          <w:p w:rsidR="0070418B" w:rsidRPr="009036C9" w:rsidRDefault="0070418B" w:rsidP="0070418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12.899,65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12.864,98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E-12.864,98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Pobudowano chodnik w miejscowości Gostkowo przy drodze gminnej. Fundusz Sołecki. Pobudowano na odcinku ok. 70 </w:t>
            </w:r>
            <w:proofErr w:type="spellStart"/>
            <w:r w:rsidRPr="004E46F2"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  <w:r w:rsidRPr="004E46F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0418B" w:rsidRPr="009036C9" w:rsidTr="00CF0B3B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Utwardzenie drogi gminnej nr dz. 57/2 w miejscowości Polny Młyn - metodą potrójnego powierzchniowego utrwalenia</w:t>
            </w:r>
          </w:p>
          <w:p w:rsidR="0070418B" w:rsidRPr="009036C9" w:rsidRDefault="0070418B" w:rsidP="0070418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8.723,12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8.626,61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E-8.626,61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Utwardzono drogę metodą potrójnego utrwalenia na dz. nr 57/5 w m. Polny Młyn. Fundusz Sołecki. Utwardzono na odcinku 50 </w:t>
            </w:r>
            <w:proofErr w:type="spellStart"/>
            <w:r w:rsidRPr="004E46F2"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  <w:r w:rsidRPr="004E46F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0418B" w:rsidRPr="009036C9" w:rsidTr="00CF0B3B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Przebudowa drogi gminnej żwirowej w miejscowości Wygoda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9036C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Default="0070418B" w:rsidP="0070418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Zadanie wykonano w całości.  W ramach zadania wykonano przebudowę drogi gminnej na odcinku 595 </w:t>
            </w:r>
            <w:proofErr w:type="spellStart"/>
            <w:r w:rsidRPr="004E46F2"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  <w:r w:rsidRPr="004E46F2">
              <w:rPr>
                <w:rFonts w:ascii="Arial" w:hAnsi="Arial" w:cs="Arial"/>
                <w:sz w:val="16"/>
                <w:szCs w:val="16"/>
              </w:rPr>
              <w:t xml:space="preserve"> polegającą na odtworzeniu pasa drogowego i wykonaniu nawierzchni żwirowej:</w:t>
            </w:r>
          </w:p>
        </w:tc>
      </w:tr>
      <w:tr w:rsidR="0070418B" w:rsidRPr="009036C9" w:rsidTr="00CF0B3B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Przebudowa drogi gminnej gruntowej o nr ewidencyjnym działki 250 w miejscowości Bartniki” (wyznaczenie </w:t>
            </w: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prawnych granic działki wraz z nawiezieniem żwiru)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14.737,56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14.737,56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Zadanie wykonano w całości.  W ramach zadania wykonano:              - wyznaczono prawne granice całego pasa drogowego                - wyprofilowano pas drogowy                       -  nawierzchnię   żwirową</w:t>
            </w:r>
          </w:p>
        </w:tc>
      </w:tr>
      <w:tr w:rsidR="0070418B" w:rsidRPr="009036C9" w:rsidTr="00CF0B3B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Przebudowa drogi gminnej żwirowej                        w miejscowości Polny Młyn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19.950,86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19.950,86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Zadanie wykonano w całości.  W  ramach zadania na odcinku 100mb wykonano:              </w:t>
            </w:r>
          </w:p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-wyznaczenia pasa drogowego,</w:t>
            </w:r>
          </w:p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 wzmocnienia istniejącej podbudowy,</w:t>
            </w:r>
          </w:p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 nawierzchnię potrójnego powierzchniowego utrwalenia emulsją asfaltową i kruszyw sortowanych.</w:t>
            </w:r>
          </w:p>
        </w:tc>
      </w:tr>
      <w:tr w:rsidR="0070418B" w:rsidRPr="009036C9" w:rsidTr="00CF0B3B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Remont nawierzchni potrójnego powierzchniowego utrwalenia dróg gminnych poprzez położenie 2 warstw emulsji asfaltowej ze żwirami sortowanymi”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199.959,13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199.959,13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9036C9" w:rsidRDefault="0070418B" w:rsidP="0070418B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B" w:rsidRPr="004E46F2" w:rsidRDefault="0070418B" w:rsidP="0070418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Zadanie wykonano w całości.  W ramach zadania wykonano remont nawierzchni potrójnego powierzchniowego utrwalenia polegający na położeniu 2 warstw   emulsji asfaltowej i kruszyw sortowanych na drogach gminnych w miejscowościach</w:t>
            </w:r>
            <w:r w:rsidRPr="004E46F2">
              <w:rPr>
                <w:rFonts w:ascii="Arial" w:hAnsi="Arial" w:cs="Arial"/>
                <w:color w:val="FF0000"/>
                <w:sz w:val="16"/>
                <w:szCs w:val="16"/>
              </w:rPr>
              <w:t xml:space="preserve">: </w:t>
            </w:r>
          </w:p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4E46F2">
              <w:rPr>
                <w:rFonts w:ascii="Arial" w:hAnsi="Arial" w:cs="Arial"/>
                <w:sz w:val="16"/>
                <w:szCs w:val="16"/>
              </w:rPr>
              <w:t>Emowo</w:t>
            </w:r>
            <w:proofErr w:type="spellEnd"/>
            <w:r w:rsidRPr="004E46F2">
              <w:rPr>
                <w:rFonts w:ascii="Arial" w:hAnsi="Arial" w:cs="Arial"/>
                <w:sz w:val="16"/>
                <w:szCs w:val="16"/>
              </w:rPr>
              <w:t xml:space="preserve">  pow.6006m</w:t>
            </w:r>
            <w:r w:rsidRPr="004E46F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E46F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 Annopol-Gostkowo o pow.1588m</w:t>
            </w:r>
            <w:r w:rsidRPr="004E46F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E46F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-Góry Karwackie o pow. 1050 m</w:t>
            </w:r>
            <w:r w:rsidRPr="004E46F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E46F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-Golany o pow.730m</w:t>
            </w:r>
            <w:r w:rsidRPr="004E46F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E46F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Mchowo Oględa o pow.734 m</w:t>
            </w:r>
            <w:r w:rsidRPr="004E46F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E46F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-Obrąb o pow. 828m</w:t>
            </w:r>
            <w:r w:rsidRPr="004E46F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E46F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-Osówiec Kmiecy o pow.1274 m</w:t>
            </w:r>
            <w:r w:rsidRPr="004E46F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E46F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-Zakocie o pow. 1950 m</w:t>
            </w:r>
            <w:r w:rsidRPr="004E46F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E46F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0418B" w:rsidRPr="004E46F2" w:rsidRDefault="0070418B" w:rsidP="0070418B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-Karwacz - Zawadki o pow. 700 m</w:t>
            </w:r>
            <w:r w:rsidRPr="004E46F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E46F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70594" w:rsidRPr="009036C9" w:rsidTr="00CF0B3B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036C9">
              <w:rPr>
                <w:rFonts w:ascii="Arial" w:hAnsi="Arial" w:cs="Arial"/>
                <w:iCs/>
                <w:sz w:val="20"/>
                <w:szCs w:val="20"/>
              </w:rPr>
              <w:t>Budowa drogi żwirowej Góry Karwackie –Cegielnia</w:t>
            </w:r>
          </w:p>
          <w:p w:rsidR="00670594" w:rsidRPr="009036C9" w:rsidRDefault="00670594" w:rsidP="006705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12.000,00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11.715,75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11.715,75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4E46F2" w:rsidRDefault="00670594" w:rsidP="00670594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Zadanie wykonano w całości.    W  ramach zadania na odcinku 90 </w:t>
            </w:r>
            <w:proofErr w:type="spellStart"/>
            <w:r w:rsidRPr="004E46F2"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  <w:r w:rsidRPr="004E46F2">
              <w:rPr>
                <w:rFonts w:ascii="Arial" w:hAnsi="Arial" w:cs="Arial"/>
                <w:sz w:val="16"/>
                <w:szCs w:val="16"/>
              </w:rPr>
              <w:t xml:space="preserve"> wykonano:              </w:t>
            </w:r>
          </w:p>
          <w:p w:rsidR="00670594" w:rsidRPr="004E46F2" w:rsidRDefault="00670594" w:rsidP="00670594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lastRenderedPageBreak/>
              <w:t xml:space="preserve">nawierzchnię żwirową 2 warstwowa na podbudowie z gruntu z </w:t>
            </w:r>
            <w:proofErr w:type="spellStart"/>
            <w:r w:rsidRPr="004E46F2">
              <w:rPr>
                <w:rFonts w:ascii="Arial" w:hAnsi="Arial" w:cs="Arial"/>
                <w:sz w:val="16"/>
                <w:szCs w:val="16"/>
              </w:rPr>
              <w:t>dokopu</w:t>
            </w:r>
            <w:proofErr w:type="spellEnd"/>
            <w:r w:rsidRPr="004E46F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70594" w:rsidRPr="009036C9" w:rsidTr="00CF0B3B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36C9">
              <w:rPr>
                <w:rFonts w:ascii="Arial" w:hAnsi="Arial" w:cs="Arial"/>
                <w:iCs/>
                <w:sz w:val="20"/>
                <w:szCs w:val="20"/>
              </w:rPr>
              <w:t>Przebudowa drogi gminnej Nr 120,617,618 w miejscowości Bogate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38.000,00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37.304,40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37.304,40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4E46F2" w:rsidRDefault="00AA7930" w:rsidP="006705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Zadanie wykonano w całości. </w:t>
            </w:r>
            <w:r w:rsidR="00670594" w:rsidRPr="004E46F2">
              <w:rPr>
                <w:rFonts w:ascii="Arial" w:hAnsi="Arial" w:cs="Arial"/>
                <w:sz w:val="16"/>
                <w:szCs w:val="16"/>
              </w:rPr>
              <w:t xml:space="preserve"> W  ramach zadania na odcinku 220mb wykonano:              </w:t>
            </w:r>
          </w:p>
          <w:p w:rsidR="00670594" w:rsidRPr="004E46F2" w:rsidRDefault="00670594" w:rsidP="00670594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 wzmocnienie istniejącej podbudowy,</w:t>
            </w:r>
          </w:p>
          <w:p w:rsidR="00670594" w:rsidRPr="004E46F2" w:rsidRDefault="00670594" w:rsidP="00670594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 nawierzchnię potrójnego powierzchniowego utrwalenia emulsją asfaltową i kruszyw sortowanych.</w:t>
            </w:r>
          </w:p>
        </w:tc>
      </w:tr>
      <w:tr w:rsidR="00670594" w:rsidRPr="009036C9" w:rsidTr="00CF0B3B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36C9">
              <w:rPr>
                <w:rFonts w:ascii="Arial" w:hAnsi="Arial" w:cs="Arial"/>
                <w:iCs/>
                <w:sz w:val="20"/>
                <w:szCs w:val="20"/>
              </w:rPr>
              <w:t>Przebudowa drogi gminnej Nr 484 w miejscowości Bogate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17.500,00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16.446,74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16.446,74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4E46F2" w:rsidRDefault="00AA7930" w:rsidP="006705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Zadanie wykonano w całości.  Z</w:t>
            </w:r>
            <w:r w:rsidR="00670594" w:rsidRPr="004E46F2">
              <w:rPr>
                <w:rFonts w:ascii="Arial" w:hAnsi="Arial" w:cs="Arial"/>
                <w:sz w:val="16"/>
                <w:szCs w:val="16"/>
              </w:rPr>
              <w:t xml:space="preserve">adania na odcinku 160 </w:t>
            </w:r>
            <w:proofErr w:type="spellStart"/>
            <w:r w:rsidR="00670594" w:rsidRPr="004E46F2"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  <w:r w:rsidR="00670594" w:rsidRPr="004E46F2">
              <w:rPr>
                <w:rFonts w:ascii="Arial" w:hAnsi="Arial" w:cs="Arial"/>
                <w:sz w:val="16"/>
                <w:szCs w:val="16"/>
              </w:rPr>
              <w:t xml:space="preserve"> wykonano:              </w:t>
            </w:r>
          </w:p>
          <w:p w:rsidR="00670594" w:rsidRPr="004E46F2" w:rsidRDefault="00670594" w:rsidP="00670594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 wzmocnienie istniejącej podbudowy,</w:t>
            </w:r>
          </w:p>
          <w:p w:rsidR="00670594" w:rsidRPr="004E46F2" w:rsidRDefault="00670594" w:rsidP="00670594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 nawierzchnię potrójnego powierzchniowego utrwalenia emulsją asfaltową i kruszyw sortowanych.</w:t>
            </w:r>
          </w:p>
        </w:tc>
      </w:tr>
      <w:tr w:rsidR="00670594" w:rsidRPr="009036C9" w:rsidTr="00CF0B3B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Default="00670594" w:rsidP="0067059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036C9">
              <w:rPr>
                <w:rFonts w:ascii="Arial" w:hAnsi="Arial" w:cs="Arial"/>
                <w:iCs/>
                <w:sz w:val="20"/>
                <w:szCs w:val="20"/>
              </w:rPr>
              <w:t>Budowa drogi gminnej  w miejscowości Osówiec Szlachecki</w:t>
            </w:r>
          </w:p>
          <w:p w:rsidR="00620374" w:rsidRPr="009036C9" w:rsidRDefault="00620374" w:rsidP="006705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620374">
              <w:rPr>
                <w:rFonts w:ascii="Arial" w:hAnsi="Arial" w:cs="Arial"/>
                <w:b/>
                <w:sz w:val="20"/>
                <w:szCs w:val="20"/>
              </w:rPr>
              <w:t>adanie ujęte w WPF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4E46F2" w:rsidRDefault="00670594" w:rsidP="00670594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W ramach zadania wykonano podkłady geodezyjne do celów projektowych  oraz została zlecona do opracowania dokumentacja budowlano wykonawcza</w:t>
            </w:r>
          </w:p>
        </w:tc>
      </w:tr>
      <w:tr w:rsidR="00670594" w:rsidRPr="009036C9" w:rsidTr="00CF0B3B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AC1AB1" w:rsidRDefault="00670594" w:rsidP="0067059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1AB1">
              <w:rPr>
                <w:rFonts w:ascii="Arial" w:hAnsi="Arial" w:cs="Arial"/>
                <w:sz w:val="20"/>
                <w:szCs w:val="20"/>
              </w:rPr>
              <w:t xml:space="preserve">Remont nawierzchni potrójnego powierzchniowego utrwalenia  dróg gminnych w m. Leszno i Annopol poprzez  wyłatanie dziur oraz położenie 1 </w:t>
            </w:r>
            <w:r w:rsidRPr="00AC1AB1">
              <w:rPr>
                <w:rFonts w:ascii="Arial" w:hAnsi="Arial" w:cs="Arial"/>
                <w:sz w:val="20"/>
                <w:szCs w:val="20"/>
              </w:rPr>
              <w:lastRenderedPageBreak/>
              <w:t>warstwy emulsji asfaltowej ze żwirami sortowanymi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AC1AB1" w:rsidRDefault="00670594" w:rsidP="00670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Default="00670594" w:rsidP="00670594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50.989,77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50.989,77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4E46F2" w:rsidRDefault="00670594" w:rsidP="00670594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Zadanie wykonano w całości. W ramach zadania wykonano remont nawierzchni potrójnego powierzchniowego utrwalenia polegający na położeniu 1 warstwy  emulsji asfaltowej i kruszyw sortowanych na drogach gminnych w miejscowościach</w:t>
            </w:r>
            <w:r w:rsidRPr="004E46F2">
              <w:rPr>
                <w:rFonts w:ascii="Arial" w:hAnsi="Arial" w:cs="Arial"/>
                <w:color w:val="FF0000"/>
                <w:sz w:val="16"/>
                <w:szCs w:val="16"/>
              </w:rPr>
              <w:t xml:space="preserve">: 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  - Leszno o pow. 3000m</w:t>
            </w:r>
            <w:r w:rsidRPr="004E46F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E46F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670594" w:rsidRPr="004E46F2" w:rsidRDefault="00670594" w:rsidP="00670594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lastRenderedPageBreak/>
              <w:t>-Annopol o pow. 2500 m</w:t>
            </w:r>
            <w:r w:rsidRPr="004E46F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E46F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70594" w:rsidRPr="004E46F2" w:rsidRDefault="00670594" w:rsidP="006705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594" w:rsidRPr="009036C9" w:rsidTr="00CF0B3B">
        <w:trPr>
          <w:trHeight w:val="10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2 szt. wiat przystankowych przy drodze wojewódzkiej</w:t>
            </w:r>
          </w:p>
          <w:p w:rsidR="00670594" w:rsidRPr="009036C9" w:rsidRDefault="00670594" w:rsidP="006705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w sołectwie Golany</w:t>
            </w:r>
          </w:p>
          <w:p w:rsidR="00670594" w:rsidRPr="009036C9" w:rsidRDefault="00670594" w:rsidP="006705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E-8.38</w:t>
            </w:r>
            <w:r w:rsidRPr="009036C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4E46F2" w:rsidRDefault="00670594" w:rsidP="00670594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Pobudowano 2 szt. wiat przystankowych przy drodze wojewódzkiej w miejscowości Golany w ramach funduszu sołeckiego, sołectwa Golany.</w:t>
            </w:r>
          </w:p>
        </w:tc>
      </w:tr>
      <w:tr w:rsidR="00670594" w:rsidRPr="009036C9" w:rsidTr="00CF0B3B">
        <w:trPr>
          <w:trHeight w:val="10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Zakup wiaty przystankowej wraz z montażem</w:t>
            </w:r>
          </w:p>
          <w:p w:rsidR="00670594" w:rsidRPr="009036C9" w:rsidRDefault="00670594" w:rsidP="006705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 Osówiec Kmiecy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3.982,00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E-3.982</w:t>
            </w:r>
            <w:r w:rsidRPr="009036C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4E46F2" w:rsidRDefault="00670594" w:rsidP="00670594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Pobudowano 1 szt. wiaty przystankowej w miejscowości Osówiec Kmiecy w ramach Funduszu Sołeckiego, sołectwa Osówiec Kmiecy.</w:t>
            </w:r>
          </w:p>
        </w:tc>
      </w:tr>
      <w:tr w:rsidR="00670594" w:rsidRPr="009036C9" w:rsidTr="00CF0B3B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Default="00670594" w:rsidP="00670594">
            <w:pPr>
              <w:tabs>
                <w:tab w:val="left" w:pos="10395"/>
              </w:tabs>
              <w:ind w:left="-108"/>
              <w:rPr>
                <w:rFonts w:ascii="Arial" w:hAnsi="Arial" w:cs="Arial"/>
                <w:iCs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Zmiana sposobu użytkowania części budynku komunalnego po byłej szkole na mieszkalne lokale socjalne oraz budowa zbiornika na ścieki o pojemności </w:t>
            </w:r>
            <w:smartTag w:uri="urn:schemas-microsoft-com:office:smarttags" w:element="metricconverter">
              <w:smartTagPr>
                <w:attr w:name="ProductID" w:val="6 m3"/>
              </w:smartTagPr>
              <w:r w:rsidRPr="009036C9">
                <w:rPr>
                  <w:rFonts w:ascii="Arial" w:hAnsi="Arial" w:cs="Arial"/>
                  <w:sz w:val="20"/>
                  <w:szCs w:val="20"/>
                </w:rPr>
                <w:t>6 m</w:t>
              </w:r>
              <w:r w:rsidRPr="009036C9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</w:smartTag>
            <w:r w:rsidRPr="009036C9">
              <w:rPr>
                <w:rFonts w:ascii="Arial" w:hAnsi="Arial" w:cs="Arial"/>
                <w:sz w:val="20"/>
                <w:szCs w:val="20"/>
              </w:rPr>
              <w:t xml:space="preserve"> w miejscowości Golany</w:t>
            </w:r>
            <w:r w:rsidRPr="009036C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345158" w:rsidRPr="009036C9" w:rsidRDefault="00345158" w:rsidP="00670594">
            <w:pPr>
              <w:tabs>
                <w:tab w:val="left" w:pos="10395"/>
              </w:tabs>
              <w:ind w:left="-108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620374">
              <w:rPr>
                <w:rFonts w:ascii="Arial" w:hAnsi="Arial" w:cs="Arial"/>
                <w:b/>
                <w:sz w:val="20"/>
                <w:szCs w:val="20"/>
              </w:rPr>
              <w:t>adanie ujęte w WPF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20.067,52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4E46F2" w:rsidRDefault="00670594" w:rsidP="00670594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Przygotowano dokumentację projektową , podpisano umowę z BGK w Warszawie na dofinansowanie , obecnie przygotowywany jest przetarg na wyłonienie wykonawcy usługi.</w:t>
            </w:r>
          </w:p>
        </w:tc>
      </w:tr>
      <w:tr w:rsidR="00670594" w:rsidRPr="009036C9" w:rsidTr="00CF0B3B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Default="00670594" w:rsidP="00670594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Zmiana sposobu użytkowania pomieszczeń w budynku po byłej szkole w miejscowości Szla na lokale socjalne oraz budowa budynku gospodarczego</w:t>
            </w:r>
          </w:p>
          <w:p w:rsidR="00345158" w:rsidRPr="009036C9" w:rsidRDefault="00345158" w:rsidP="00670594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</w:t>
            </w:r>
            <w:r w:rsidRPr="00620374">
              <w:rPr>
                <w:rFonts w:ascii="Arial" w:hAnsi="Arial" w:cs="Arial"/>
                <w:b/>
                <w:sz w:val="20"/>
                <w:szCs w:val="20"/>
              </w:rPr>
              <w:t>adanie ujęte w WPF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268.361,27</w:t>
            </w:r>
          </w:p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268.361,27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8B066F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0594" w:rsidRPr="008B066F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066F">
              <w:rPr>
                <w:rFonts w:ascii="Arial" w:hAnsi="Arial" w:cs="Arial"/>
                <w:sz w:val="20"/>
                <w:szCs w:val="20"/>
              </w:rPr>
              <w:t>162.187,05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8B066F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8B066F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0594" w:rsidRPr="008B066F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066F">
              <w:rPr>
                <w:rFonts w:ascii="Arial" w:hAnsi="Arial" w:cs="Arial"/>
                <w:sz w:val="20"/>
                <w:szCs w:val="20"/>
              </w:rPr>
              <w:t>106.174,22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4E46F2" w:rsidRDefault="00670594" w:rsidP="00670594">
            <w:pPr>
              <w:ind w:right="468"/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W dniu 07.01.2014 r. odebrano roboty budowlane, a 10.01.2014 r. usługę nadzoru inwestorskiego. Otrzymana dotacja z Banku Gospodarstwa Krajowego wynosi: 106 174,22zł.                              W ramach </w:t>
            </w:r>
            <w:r w:rsidRPr="004E46F2">
              <w:rPr>
                <w:rFonts w:ascii="Arial" w:hAnsi="Arial" w:cs="Arial"/>
                <w:sz w:val="16"/>
                <w:szCs w:val="16"/>
              </w:rPr>
              <w:lastRenderedPageBreak/>
              <w:t>inwestycji powstały trzy lokale socjalne o łącznej powierzchni użytkowej: 123,6 m² (w tym korytarz: 12,8 m², lokal socjalny nr 1: 35,5 m², lokal socjalny nr 2: 32,9 m², lokal socjalny nr 3: 42,4 m²) oraz trzy boksy gospodarcze o łącznej powierzchni 18,0 m².</w:t>
            </w:r>
          </w:p>
        </w:tc>
      </w:tr>
      <w:tr w:rsidR="00670594" w:rsidRPr="009036C9" w:rsidTr="00CF0B3B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Default="00670594" w:rsidP="006705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Remont części budynku komunalnego polegający na przystosowaniu pomieszczeń  komunalnych  na lokale socjalne w miejscowości Bartniki</w:t>
            </w:r>
          </w:p>
          <w:p w:rsidR="00345158" w:rsidRPr="009036C9" w:rsidRDefault="00345158" w:rsidP="006705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620374">
              <w:rPr>
                <w:rFonts w:ascii="Arial" w:hAnsi="Arial" w:cs="Arial"/>
                <w:b/>
                <w:sz w:val="20"/>
                <w:szCs w:val="20"/>
              </w:rPr>
              <w:t>adanie ujęte w WPF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188.718,02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184.806,11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8B066F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066F">
              <w:rPr>
                <w:rFonts w:ascii="Arial" w:hAnsi="Arial" w:cs="Arial"/>
                <w:sz w:val="20"/>
                <w:szCs w:val="20"/>
              </w:rPr>
              <w:t>130.118,91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8B066F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8B066F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066F">
              <w:rPr>
                <w:rFonts w:ascii="Arial" w:hAnsi="Arial" w:cs="Arial"/>
                <w:sz w:val="20"/>
                <w:szCs w:val="20"/>
              </w:rPr>
              <w:t xml:space="preserve"> 54.687,20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4E46F2" w:rsidRDefault="00670594" w:rsidP="00670594">
            <w:pPr>
              <w:ind w:right="468"/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W dniu 02.01.2014 r. odebrano usługę nadzoru inwestorskiego. Roboty budowlane rozliczono    z wykonawcą na kwotę: 181 306,11 zł. Otrzymana dotacja z Banku Gospodarstwa Krajowego wynosi: 54 687,20 zł. W ramach inwestycji powstały dwa lokale socjalne o łącznej powierzchni użytkowej: 67,4 m² (w tym lokal socjalny nr 1: 46,4 m², lokal socjalny nr 2: 21,0 m²) oraz klatka schodowa wspólna o powierzchni 4,5 m².</w:t>
            </w:r>
          </w:p>
        </w:tc>
      </w:tr>
      <w:tr w:rsidR="00670594" w:rsidRPr="009036C9" w:rsidTr="00CF0B3B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Zagospodarowanie działki komunalnej w miejscowości Lisiogóra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9036C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10.999,99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4E46F2" w:rsidRDefault="00670594" w:rsidP="00670594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W ramach zadania wyposażono  działkę komunalną w:</w:t>
            </w:r>
          </w:p>
          <w:p w:rsidR="00670594" w:rsidRPr="004E46F2" w:rsidRDefault="00670594" w:rsidP="00670594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 bramki do piłki nożnej – 2 szt.</w:t>
            </w:r>
          </w:p>
          <w:p w:rsidR="00670594" w:rsidRPr="004E46F2" w:rsidRDefault="00670594" w:rsidP="00670594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- słupki do siatkówki wraz z siatką – 1 </w:t>
            </w:r>
            <w:proofErr w:type="spellStart"/>
            <w:r w:rsidRPr="004E46F2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4E46F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70594" w:rsidRPr="004E46F2" w:rsidRDefault="00670594" w:rsidP="00670594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- ławki  z oparciem  - 2 szt.</w:t>
            </w:r>
          </w:p>
          <w:p w:rsidR="00670594" w:rsidRPr="004E46F2" w:rsidRDefault="00670594" w:rsidP="00670594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- wiatę zadaszoną z ławkami i stołem – 1 </w:t>
            </w:r>
            <w:proofErr w:type="spellStart"/>
            <w:r w:rsidRPr="004E46F2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4E46F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70594" w:rsidRPr="009036C9" w:rsidTr="00CF0B3B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Opracowanie dokumentacji  oraz wykonanie części ogrodzenia działki komunalnej nr 136</w:t>
            </w:r>
          </w:p>
          <w:p w:rsidR="00670594" w:rsidRPr="009036C9" w:rsidRDefault="00670594" w:rsidP="00670594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 –</w:t>
            </w:r>
          </w:p>
          <w:p w:rsidR="00670594" w:rsidRPr="009036C9" w:rsidRDefault="00670594" w:rsidP="00670594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Oględa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10.282,71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10.252,50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E-10.252,50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4E46F2" w:rsidRDefault="00AA7930" w:rsidP="006705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Opracowano dokumentację</w:t>
            </w:r>
            <w:r w:rsidR="00670594" w:rsidRPr="004E46F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0594" w:rsidRPr="004E46F2">
              <w:rPr>
                <w:rFonts w:ascii="Arial" w:hAnsi="Arial" w:cs="Arial"/>
                <w:sz w:val="16"/>
                <w:szCs w:val="16"/>
              </w:rPr>
              <w:t>zadanie zostało podzielone na etapy realizacji zgodnie z kosztorysem , w 2014 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670594" w:rsidRPr="004E46F2">
              <w:rPr>
                <w:rFonts w:ascii="Arial" w:hAnsi="Arial" w:cs="Arial"/>
                <w:sz w:val="16"/>
                <w:szCs w:val="16"/>
              </w:rPr>
              <w:t xml:space="preserve"> wykonano część ogrodzenia działki w ramach etapu pierwszego , następne etapy realizacji są przewidziane w ramach funduszu sołeckiego na lata 2015 i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670594" w:rsidRPr="004E46F2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</w:tr>
      <w:tr w:rsidR="00670594" w:rsidRPr="009036C9" w:rsidTr="00CF0B3B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Ogrodzenie placu(działka komunalna) siatką i słupkami  metalowymi</w:t>
            </w:r>
          </w:p>
          <w:p w:rsidR="00670594" w:rsidRPr="009036C9" w:rsidRDefault="00670594" w:rsidP="00670594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 –</w:t>
            </w:r>
          </w:p>
          <w:p w:rsidR="00670594" w:rsidRPr="009036C9" w:rsidRDefault="00670594" w:rsidP="00670594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Szla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14.327,07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14.299,98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E-14.299,98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4E46F2" w:rsidRDefault="00670594" w:rsidP="00670594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Za</w:t>
            </w:r>
            <w:r w:rsidR="00AA7930">
              <w:rPr>
                <w:rFonts w:ascii="Arial" w:hAnsi="Arial" w:cs="Arial"/>
                <w:sz w:val="16"/>
                <w:szCs w:val="16"/>
              </w:rPr>
              <w:t>danie zrealizowano w I półroczu 2014r</w:t>
            </w:r>
            <w:r w:rsidRPr="004E46F2">
              <w:rPr>
                <w:rFonts w:ascii="Arial" w:hAnsi="Arial" w:cs="Arial"/>
                <w:sz w:val="16"/>
                <w:szCs w:val="16"/>
              </w:rPr>
              <w:t>.</w:t>
            </w:r>
            <w:r w:rsidR="00AA79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6F2">
              <w:rPr>
                <w:rFonts w:ascii="Arial" w:hAnsi="Arial" w:cs="Arial"/>
                <w:sz w:val="16"/>
                <w:szCs w:val="16"/>
              </w:rPr>
              <w:t>W ramach funduszu sołeckiego sołectwa Szla.</w:t>
            </w:r>
          </w:p>
        </w:tc>
      </w:tr>
      <w:tr w:rsidR="00670594" w:rsidRPr="009036C9" w:rsidTr="00CF0B3B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Remont budynku komunalnego (opracowanie dokumentacji oraz wykonanie sanitariatów)</w:t>
            </w:r>
          </w:p>
          <w:p w:rsidR="00670594" w:rsidRPr="009036C9" w:rsidRDefault="00670594" w:rsidP="00670594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 –</w:t>
            </w:r>
          </w:p>
          <w:p w:rsidR="00670594" w:rsidRPr="009036C9" w:rsidRDefault="00670594" w:rsidP="006705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36C9">
              <w:rPr>
                <w:rFonts w:ascii="Arial" w:hAnsi="Arial" w:cs="Arial"/>
                <w:sz w:val="20"/>
                <w:szCs w:val="20"/>
              </w:rPr>
              <w:t>Wielodróż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13.375,45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13.299,88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E-13.299,88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4E46F2" w:rsidRDefault="00670594" w:rsidP="00670594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Zadanie zostało zrealizowane w ramach Funduszu Sołeckiego , sołectwa </w:t>
            </w:r>
            <w:proofErr w:type="spellStart"/>
            <w:r w:rsidRPr="004E46F2">
              <w:rPr>
                <w:rFonts w:ascii="Arial" w:hAnsi="Arial" w:cs="Arial"/>
                <w:sz w:val="16"/>
                <w:szCs w:val="16"/>
              </w:rPr>
              <w:t>Wielodróż</w:t>
            </w:r>
            <w:proofErr w:type="spellEnd"/>
            <w:r w:rsidRPr="004E46F2">
              <w:rPr>
                <w:rFonts w:ascii="Arial" w:hAnsi="Arial" w:cs="Arial"/>
                <w:sz w:val="16"/>
                <w:szCs w:val="16"/>
              </w:rPr>
              <w:t xml:space="preserve">  na 2014r.</w:t>
            </w:r>
          </w:p>
        </w:tc>
      </w:tr>
      <w:tr w:rsidR="00670594" w:rsidRPr="009036C9" w:rsidTr="00CF0B3B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670594" w:rsidRPr="009036C9" w:rsidRDefault="00670594" w:rsidP="0067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Modernizacja budynku komunalnego w miejscowości Szla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9036C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22.973,61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22.973,61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4E46F2" w:rsidRDefault="00670594" w:rsidP="00670594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W ramach zadania wykonano przyłącze wodociągowe do </w:t>
            </w:r>
            <w:r w:rsidR="00AA7930">
              <w:rPr>
                <w:rFonts w:ascii="Arial" w:hAnsi="Arial" w:cs="Arial"/>
                <w:sz w:val="16"/>
                <w:szCs w:val="16"/>
              </w:rPr>
              <w:t>pomieszczeń od strony północnej</w:t>
            </w:r>
            <w:r w:rsidRPr="004E46F2">
              <w:rPr>
                <w:rFonts w:ascii="Arial" w:hAnsi="Arial" w:cs="Arial"/>
                <w:sz w:val="16"/>
                <w:szCs w:val="16"/>
              </w:rPr>
              <w:t>,</w:t>
            </w:r>
            <w:r w:rsidR="00AA79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pobudowano właz na strych , pobudowano schody od </w:t>
            </w:r>
            <w:r w:rsidRPr="004E46F2">
              <w:rPr>
                <w:rFonts w:ascii="Arial" w:hAnsi="Arial" w:cs="Arial"/>
                <w:sz w:val="16"/>
                <w:szCs w:val="16"/>
              </w:rPr>
              <w:lastRenderedPageBreak/>
              <w:t>strony południowej budynku , odnowiono pomieszczenia od strony północnej , położono gres w pomieszczeniu kuchennym , naprawiono instalację odgromową  zewnętrzną budynku na całej jego powierzchni.</w:t>
            </w:r>
          </w:p>
        </w:tc>
      </w:tr>
      <w:tr w:rsidR="00670594" w:rsidRPr="009036C9" w:rsidTr="00CF0B3B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670594" w:rsidRPr="009036C9" w:rsidRDefault="00670594" w:rsidP="0067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ogrodzenia i wjazdu na części działki komunalnej nr 166 w miejscowości Bartniki od strony mieszkań socjalnych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26.979,94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26.979,94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4E46F2" w:rsidRDefault="00670594" w:rsidP="00670594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Zadanie wykonano w całości , pobudowano ogrodzenie , utwardzono wjazd na działkę , pobudowano zjazd publiczny z drogi powiatowej na działkę komunalną nr 166 w m. Bartniki od strony mieszkań socjalnych.</w:t>
            </w:r>
          </w:p>
        </w:tc>
      </w:tr>
      <w:tr w:rsidR="00670594" w:rsidRPr="009036C9" w:rsidTr="00CF0B3B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Default="00670594" w:rsidP="00670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670594" w:rsidRPr="009036C9" w:rsidRDefault="00670594" w:rsidP="00670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B854E9" w:rsidRDefault="00670594" w:rsidP="006705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854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Montaż kominka w budynku komunalnym w m. Bartniki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041F6B" w:rsidRDefault="00041F6B" w:rsidP="00041F6B">
            <w:pPr>
              <w:rPr>
                <w:rFonts w:ascii="Arial" w:hAnsi="Arial" w:cs="Arial"/>
                <w:sz w:val="16"/>
                <w:szCs w:val="16"/>
              </w:rPr>
            </w:pPr>
            <w:r w:rsidRPr="00041F6B">
              <w:rPr>
                <w:rFonts w:ascii="Arial" w:hAnsi="Arial" w:cs="Arial"/>
                <w:sz w:val="16"/>
                <w:szCs w:val="16"/>
              </w:rPr>
              <w:t>Zadanie inwestycyjne zostało zrealizowane. W ramach zadania zamontowano kominek oraz gaśnicę.</w:t>
            </w:r>
          </w:p>
        </w:tc>
      </w:tr>
      <w:tr w:rsidR="00670594" w:rsidRPr="009036C9" w:rsidTr="00CF0B3B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75404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Dofinansowanie zakupu samochodu osobowego, „oznakowanego” dla Komendy Powiatowej Policji w Przasnyszu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4E46F2" w:rsidRDefault="00670594" w:rsidP="00670594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 Dotacja z budżetu gminy została przekazana i rozliczona zgodnie</w:t>
            </w:r>
            <w:r w:rsidR="00AA7930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 Porozumienie</w:t>
            </w:r>
            <w:r w:rsidR="00AA7930">
              <w:rPr>
                <w:rFonts w:ascii="Arial" w:hAnsi="Arial" w:cs="Arial"/>
                <w:sz w:val="16"/>
                <w:szCs w:val="16"/>
              </w:rPr>
              <w:t>m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  Nr 47/2014 z Komendą Wojewódzką Policji z s. w Radomiu  przeznaczona na dofinansowanie zakupu samochodu osobowego w wersji „oznakowany” dla potrzeb Komendy Powiatowej Policji w Przasnyszu.</w:t>
            </w:r>
          </w:p>
        </w:tc>
      </w:tr>
      <w:tr w:rsidR="00670594" w:rsidRPr="009036C9" w:rsidTr="00CF0B3B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75412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Zakup sprzętu ratowniczo – gaśniczego  dla Ochotniczej Straży Pożarnej w Mchowie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4E46F2" w:rsidRDefault="00670594" w:rsidP="00670594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Dotacja z budżetu gminy została przekazana i rozliczona zgodnie z Umową Nr 1/2014 z dnia 12 maja 2014 r. na dofinansowanie realizacji zadania pn.  </w:t>
            </w:r>
            <w:r w:rsidR="00AA79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  ” Zakup sprzętu ratowniczo – gaśniczego  </w:t>
            </w:r>
            <w:r w:rsidRPr="004E46F2">
              <w:rPr>
                <w:rFonts w:ascii="Arial" w:hAnsi="Arial" w:cs="Arial"/>
                <w:sz w:val="16"/>
                <w:szCs w:val="16"/>
              </w:rPr>
              <w:lastRenderedPageBreak/>
              <w:t>dla Ochotniczej Straży Pożarnej w Mchowie</w:t>
            </w:r>
          </w:p>
        </w:tc>
      </w:tr>
      <w:tr w:rsidR="00670594" w:rsidRPr="009036C9" w:rsidTr="00CF0B3B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75023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Remont łazienek w siedzibie Urzędu Gminy Przasnysz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25.120,09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FB" w:rsidRPr="003A37EA" w:rsidRDefault="005773FB" w:rsidP="005773FB">
            <w:pPr>
              <w:rPr>
                <w:sz w:val="18"/>
                <w:szCs w:val="18"/>
              </w:rPr>
            </w:pPr>
            <w:r w:rsidRPr="003A37EA">
              <w:rPr>
                <w:sz w:val="18"/>
                <w:szCs w:val="18"/>
              </w:rPr>
              <w:t>Zadanie zostało zrealizowane. Zakres robót obejmował m.in.:</w:t>
            </w:r>
          </w:p>
          <w:p w:rsidR="005773FB" w:rsidRPr="003A37EA" w:rsidRDefault="005773FB" w:rsidP="005773FB">
            <w:pPr>
              <w:rPr>
                <w:sz w:val="18"/>
                <w:szCs w:val="18"/>
              </w:rPr>
            </w:pPr>
            <w:r w:rsidRPr="003A37EA">
              <w:rPr>
                <w:sz w:val="18"/>
                <w:szCs w:val="18"/>
              </w:rPr>
              <w:t>demontaż i montaż nowych  urządzeń sanitarnych,  rozebranie glazury i terakoty  oraz położenie nowej, malowanie,  montaż opraw oświetleniowych, wymiana stolarki drzwiowej.</w:t>
            </w:r>
          </w:p>
          <w:p w:rsidR="00670594" w:rsidRPr="004E46F2" w:rsidRDefault="00670594" w:rsidP="006705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594" w:rsidRPr="009036C9" w:rsidTr="00CF0B3B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Default="00670594" w:rsidP="00670594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Budowa zaplecza socjalno-sanitarnego dla istniejącej sali gimnastycznej przy Zespole Szkół w Nowej </w:t>
            </w:r>
            <w:proofErr w:type="spellStart"/>
            <w:r w:rsidRPr="009036C9">
              <w:rPr>
                <w:rFonts w:ascii="Arial" w:hAnsi="Arial" w:cs="Arial"/>
                <w:sz w:val="20"/>
                <w:szCs w:val="20"/>
              </w:rPr>
              <w:t>Krępie</w:t>
            </w:r>
            <w:proofErr w:type="spellEnd"/>
            <w:r w:rsidRPr="009036C9">
              <w:rPr>
                <w:rFonts w:ascii="Arial" w:hAnsi="Arial" w:cs="Arial"/>
                <w:sz w:val="20"/>
                <w:szCs w:val="20"/>
              </w:rPr>
              <w:t xml:space="preserve"> w ramach inwestycji Budowa pawilonu sportowego przy Zespole Szkół w Nowej </w:t>
            </w:r>
            <w:proofErr w:type="spellStart"/>
            <w:r w:rsidRPr="009036C9">
              <w:rPr>
                <w:rFonts w:ascii="Arial" w:hAnsi="Arial" w:cs="Arial"/>
                <w:sz w:val="20"/>
                <w:szCs w:val="20"/>
              </w:rPr>
              <w:t>Krępie</w:t>
            </w:r>
            <w:proofErr w:type="spellEnd"/>
          </w:p>
          <w:p w:rsidR="00345158" w:rsidRPr="009036C9" w:rsidRDefault="00345158" w:rsidP="00670594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620374">
              <w:rPr>
                <w:rFonts w:ascii="Arial" w:hAnsi="Arial" w:cs="Arial"/>
                <w:b/>
                <w:sz w:val="20"/>
                <w:szCs w:val="20"/>
              </w:rPr>
              <w:t>adanie ujęte w WPF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</w:t>
            </w:r>
            <w:r w:rsidRPr="009036C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658.229,42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619.129,42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39.100,00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94" w:rsidRPr="009036C9" w:rsidRDefault="00670594" w:rsidP="00670594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0" w:rsidRPr="00F35D10" w:rsidRDefault="00F35D10" w:rsidP="00F35D10">
            <w:pPr>
              <w:rPr>
                <w:rFonts w:ascii="Arial" w:hAnsi="Arial" w:cs="Arial"/>
                <w:sz w:val="16"/>
                <w:szCs w:val="16"/>
              </w:rPr>
            </w:pPr>
            <w:r w:rsidRPr="00F35D10">
              <w:rPr>
                <w:rFonts w:ascii="Arial" w:hAnsi="Arial" w:cs="Arial"/>
                <w:sz w:val="16"/>
                <w:szCs w:val="16"/>
              </w:rPr>
              <w:t xml:space="preserve">Zadanie  zrealizowano  w całości. Pozwolenie </w:t>
            </w:r>
          </w:p>
          <w:p w:rsidR="00F35D10" w:rsidRPr="00F35D10" w:rsidRDefault="00AA7930" w:rsidP="00F35D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użytkowanie  uzyskano 20.10</w:t>
            </w:r>
            <w:r w:rsidR="00F35D10" w:rsidRPr="00F35D10">
              <w:rPr>
                <w:rFonts w:ascii="Arial" w:hAnsi="Arial" w:cs="Arial"/>
                <w:sz w:val="16"/>
                <w:szCs w:val="16"/>
              </w:rPr>
              <w:t>.2014r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35D10" w:rsidRPr="00F35D10" w:rsidRDefault="00F35D10" w:rsidP="00F35D10">
            <w:pPr>
              <w:rPr>
                <w:rFonts w:ascii="Arial" w:hAnsi="Arial" w:cs="Arial"/>
                <w:sz w:val="16"/>
                <w:szCs w:val="16"/>
              </w:rPr>
            </w:pPr>
            <w:r w:rsidRPr="00F35D10">
              <w:rPr>
                <w:rFonts w:ascii="Arial" w:hAnsi="Arial" w:cs="Arial"/>
                <w:sz w:val="16"/>
                <w:szCs w:val="16"/>
              </w:rPr>
              <w:t>W wyniku  realizacji</w:t>
            </w:r>
          </w:p>
          <w:p w:rsidR="00F35D10" w:rsidRPr="00F35D10" w:rsidRDefault="00F35D10" w:rsidP="00F35D10">
            <w:pPr>
              <w:rPr>
                <w:rFonts w:ascii="Arial" w:hAnsi="Arial" w:cs="Arial"/>
                <w:sz w:val="16"/>
                <w:szCs w:val="16"/>
              </w:rPr>
            </w:pPr>
            <w:r w:rsidRPr="00F35D10">
              <w:rPr>
                <w:rFonts w:ascii="Arial" w:hAnsi="Arial" w:cs="Arial"/>
                <w:sz w:val="16"/>
                <w:szCs w:val="16"/>
              </w:rPr>
              <w:t xml:space="preserve">Inwestycji  powstał </w:t>
            </w:r>
          </w:p>
          <w:p w:rsidR="00F35D10" w:rsidRPr="00F35D10" w:rsidRDefault="00F35D10" w:rsidP="00F35D10">
            <w:pPr>
              <w:rPr>
                <w:rFonts w:ascii="Arial" w:hAnsi="Arial" w:cs="Arial"/>
                <w:sz w:val="16"/>
                <w:szCs w:val="16"/>
              </w:rPr>
            </w:pPr>
            <w:r w:rsidRPr="00F35D10">
              <w:rPr>
                <w:rFonts w:ascii="Arial" w:hAnsi="Arial" w:cs="Arial"/>
                <w:sz w:val="16"/>
                <w:szCs w:val="16"/>
              </w:rPr>
              <w:t>Pawilon sportowy ,</w:t>
            </w:r>
          </w:p>
          <w:p w:rsidR="00F35D10" w:rsidRPr="00F35D10" w:rsidRDefault="00F35D10" w:rsidP="00F35D10">
            <w:pPr>
              <w:rPr>
                <w:rFonts w:ascii="Arial" w:hAnsi="Arial" w:cs="Arial"/>
                <w:sz w:val="16"/>
                <w:szCs w:val="16"/>
              </w:rPr>
            </w:pPr>
            <w:r w:rsidRPr="00F35D10">
              <w:rPr>
                <w:rFonts w:ascii="Arial" w:hAnsi="Arial" w:cs="Arial"/>
                <w:sz w:val="16"/>
                <w:szCs w:val="16"/>
              </w:rPr>
              <w:t>siłownia  z wyposażeniem, sala</w:t>
            </w:r>
          </w:p>
          <w:p w:rsidR="00670594" w:rsidRPr="004E46F2" w:rsidRDefault="00F35D10" w:rsidP="00F35D10">
            <w:pPr>
              <w:rPr>
                <w:rFonts w:ascii="Arial" w:hAnsi="Arial" w:cs="Arial"/>
                <w:sz w:val="16"/>
                <w:szCs w:val="16"/>
              </w:rPr>
            </w:pPr>
            <w:r w:rsidRPr="00F35D10">
              <w:rPr>
                <w:rFonts w:ascii="Arial" w:hAnsi="Arial" w:cs="Arial"/>
                <w:sz w:val="16"/>
                <w:szCs w:val="16"/>
              </w:rPr>
              <w:t>rekreacyjna przebieralnie i sanitariaty</w:t>
            </w:r>
            <w:r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</w:tc>
      </w:tr>
      <w:tr w:rsidR="004E46F2" w:rsidRPr="009036C9" w:rsidTr="00CF0B3B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Organizacja placu zabaw dla Oddziału Przedszkolnego w </w:t>
            </w:r>
            <w:proofErr w:type="spellStart"/>
            <w:r w:rsidRPr="009036C9">
              <w:rPr>
                <w:rFonts w:ascii="Arial" w:hAnsi="Arial" w:cs="Arial"/>
                <w:sz w:val="20"/>
                <w:szCs w:val="20"/>
              </w:rPr>
              <w:t>Bogatem</w:t>
            </w:r>
            <w:proofErr w:type="spellEnd"/>
            <w:r w:rsidRPr="009036C9">
              <w:rPr>
                <w:rFonts w:ascii="Arial" w:hAnsi="Arial" w:cs="Arial"/>
                <w:sz w:val="20"/>
                <w:szCs w:val="20"/>
              </w:rPr>
              <w:t xml:space="preserve"> w ramach projektu pn.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Pr="009036C9">
              <w:rPr>
                <w:rFonts w:ascii="Arial" w:hAnsi="Arial" w:cs="Arial"/>
                <w:sz w:val="20"/>
                <w:szCs w:val="20"/>
              </w:rPr>
              <w:t xml:space="preserve">Innowacyjne przedszkola w Gminie Przasnysz”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23.133,00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11.900,00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263A7A" w:rsidRDefault="004E46F2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3A7A">
              <w:rPr>
                <w:rFonts w:ascii="Arial" w:hAnsi="Arial" w:cs="Arial"/>
                <w:sz w:val="20"/>
                <w:szCs w:val="20"/>
              </w:rPr>
              <w:t>11.900,00</w:t>
            </w:r>
          </w:p>
          <w:p w:rsidR="004E46F2" w:rsidRPr="009036C9" w:rsidRDefault="004E46F2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3A7A">
              <w:rPr>
                <w:rFonts w:ascii="Arial" w:hAnsi="Arial" w:cs="Arial"/>
                <w:sz w:val="20"/>
                <w:szCs w:val="20"/>
              </w:rPr>
              <w:t xml:space="preserve"> 2.100,00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E46F2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AA7930">
              <w:rPr>
                <w:rFonts w:ascii="Arial" w:hAnsi="Arial" w:cs="Arial"/>
                <w:sz w:val="16"/>
                <w:szCs w:val="16"/>
              </w:rPr>
              <w:t xml:space="preserve">ramach realizacji projektu pn. </w:t>
            </w:r>
            <w:r w:rsidRPr="004E46F2">
              <w:rPr>
                <w:rFonts w:ascii="Arial" w:hAnsi="Arial" w:cs="Arial"/>
                <w:sz w:val="16"/>
                <w:szCs w:val="16"/>
              </w:rPr>
              <w:t>”Innowacyjne Przedszkola  w Gminie Przasnysz”  ogłoszono  przetarg nieograniczony</w:t>
            </w:r>
            <w:r w:rsidR="00AA7930">
              <w:rPr>
                <w:rFonts w:ascii="Arial" w:hAnsi="Arial" w:cs="Arial"/>
                <w:sz w:val="16"/>
                <w:szCs w:val="16"/>
              </w:rPr>
              <w:t>,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  w wyniku którego wybrano najkorz</w:t>
            </w:r>
            <w:r w:rsidR="00AA7930">
              <w:rPr>
                <w:rFonts w:ascii="Arial" w:hAnsi="Arial" w:cs="Arial"/>
                <w:sz w:val="16"/>
                <w:szCs w:val="16"/>
              </w:rPr>
              <w:t>ystniejszą  ofertę   W dniu 14.05</w:t>
            </w:r>
            <w:r w:rsidRPr="004E46F2">
              <w:rPr>
                <w:rFonts w:ascii="Arial" w:hAnsi="Arial" w:cs="Arial"/>
                <w:sz w:val="16"/>
                <w:szCs w:val="16"/>
              </w:rPr>
              <w:t>.2014r</w:t>
            </w:r>
            <w:r w:rsidR="00AA7930">
              <w:rPr>
                <w:rFonts w:ascii="Arial" w:hAnsi="Arial" w:cs="Arial"/>
                <w:sz w:val="16"/>
                <w:szCs w:val="16"/>
              </w:rPr>
              <w:t>.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 podpisano umowę Nr 2/2014   na  ogólną kwotę  90.700,00</w:t>
            </w:r>
            <w:r w:rsidR="00AA79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zł brutto . W ramach w/w umowy  dostarczono  i zamontowano urządzenia  na placu  </w:t>
            </w:r>
            <w:r w:rsidRPr="004E46F2">
              <w:rPr>
                <w:rFonts w:ascii="Arial" w:hAnsi="Arial" w:cs="Arial"/>
                <w:sz w:val="16"/>
                <w:szCs w:val="16"/>
              </w:rPr>
              <w:lastRenderedPageBreak/>
              <w:t xml:space="preserve">zabaw  Oddziału  Przedszkolnego  w </w:t>
            </w:r>
            <w:proofErr w:type="spellStart"/>
            <w:r w:rsidRPr="004E46F2">
              <w:rPr>
                <w:rFonts w:ascii="Arial" w:hAnsi="Arial" w:cs="Arial"/>
                <w:sz w:val="16"/>
                <w:szCs w:val="16"/>
              </w:rPr>
              <w:t>Bogatem</w:t>
            </w:r>
            <w:proofErr w:type="spellEnd"/>
            <w:r w:rsidRPr="004E46F2">
              <w:rPr>
                <w:rFonts w:ascii="Arial" w:hAnsi="Arial" w:cs="Arial"/>
                <w:sz w:val="16"/>
                <w:szCs w:val="16"/>
              </w:rPr>
              <w:t xml:space="preserve">  za kwotę 14.000,00 zł . W dniu 16.07.2014r. dokonano  komisyjnego odbioru  dostawy i montażu  urządzeń  na   placu zabaw przy w/w Oddziale</w:t>
            </w:r>
            <w:r w:rsidR="00AA793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46F2" w:rsidRPr="009036C9" w:rsidTr="00CF0B3B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Organizacja placu zabaw dla Oddziału Przedszkolnego w Dobrzankowie w ramach projektu pn.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Pr="009036C9">
              <w:rPr>
                <w:rFonts w:ascii="Arial" w:hAnsi="Arial" w:cs="Arial"/>
                <w:sz w:val="20"/>
                <w:szCs w:val="20"/>
              </w:rPr>
              <w:t xml:space="preserve">Innowacyjne przedszkola w Gminie Przasnysz”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7.357,00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5.227,50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5.227,50</w:t>
            </w:r>
          </w:p>
          <w:p w:rsidR="004E46F2" w:rsidRPr="009036C9" w:rsidRDefault="004E46F2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922,50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E46F2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AA7930">
              <w:rPr>
                <w:rFonts w:ascii="Arial" w:hAnsi="Arial" w:cs="Arial"/>
                <w:sz w:val="16"/>
                <w:szCs w:val="16"/>
              </w:rPr>
              <w:t xml:space="preserve">ramach realizacji projektu pn. </w:t>
            </w:r>
            <w:r w:rsidRPr="004E46F2">
              <w:rPr>
                <w:rFonts w:ascii="Arial" w:hAnsi="Arial" w:cs="Arial"/>
                <w:sz w:val="16"/>
                <w:szCs w:val="16"/>
              </w:rPr>
              <w:t>”Innowacyjne Przedszkola  w Gminie Przasnysz”  ogłoszono  przetarg nieograniczony</w:t>
            </w:r>
            <w:r w:rsidR="00AA7930">
              <w:rPr>
                <w:rFonts w:ascii="Arial" w:hAnsi="Arial" w:cs="Arial"/>
                <w:sz w:val="16"/>
                <w:szCs w:val="16"/>
              </w:rPr>
              <w:t>,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  w wyniku którego wybrano najkorz</w:t>
            </w:r>
            <w:r w:rsidR="00AA7930">
              <w:rPr>
                <w:rFonts w:ascii="Arial" w:hAnsi="Arial" w:cs="Arial"/>
                <w:sz w:val="16"/>
                <w:szCs w:val="16"/>
              </w:rPr>
              <w:t>ystniejszą  ofertę   W dniu 14.05</w:t>
            </w:r>
            <w:r w:rsidRPr="004E46F2">
              <w:rPr>
                <w:rFonts w:ascii="Arial" w:hAnsi="Arial" w:cs="Arial"/>
                <w:sz w:val="16"/>
                <w:szCs w:val="16"/>
              </w:rPr>
              <w:t>.2014r</w:t>
            </w:r>
            <w:r w:rsidR="00AA7930">
              <w:rPr>
                <w:rFonts w:ascii="Arial" w:hAnsi="Arial" w:cs="Arial"/>
                <w:sz w:val="16"/>
                <w:szCs w:val="16"/>
              </w:rPr>
              <w:t>.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 podpisano umowę Nr 2/2014   na  ogólną kwotę  90.700,00</w:t>
            </w:r>
            <w:r w:rsidR="00AA79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zł brutto . W ramach w/w umowy  dostarczono  i zamontowano urządzenia  na placu  zabaw  Oddziału  Przedszkolnego  w  Dobrzankowie  za kwotę 6.150,00  zł . W dniu 16.07.2014r. dokonano  komisyjnego odbioru  dostawy i montażu  urządzeń  na  tym placu zabaw. </w:t>
            </w:r>
          </w:p>
        </w:tc>
      </w:tr>
      <w:tr w:rsidR="004E46F2" w:rsidRPr="009036C9" w:rsidTr="00CF0B3B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Organizacja placu zabaw dla Oddziału Przedszkolnego w Karwaczu w ramach projektu pn.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Pr="009036C9">
              <w:rPr>
                <w:rFonts w:ascii="Arial" w:hAnsi="Arial" w:cs="Arial"/>
                <w:sz w:val="20"/>
                <w:szCs w:val="20"/>
              </w:rPr>
              <w:t xml:space="preserve">Innowacyjne przedszkola w Gminie Przasnysz”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13.348,00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8.372,50</w:t>
            </w:r>
          </w:p>
          <w:p w:rsidR="004E46F2" w:rsidRPr="009036C9" w:rsidRDefault="004E46F2" w:rsidP="00996227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  <w:r w:rsidR="00996227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8.372,50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1.477,50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E46F2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AA7930">
              <w:rPr>
                <w:rFonts w:ascii="Arial" w:hAnsi="Arial" w:cs="Arial"/>
                <w:sz w:val="16"/>
                <w:szCs w:val="16"/>
              </w:rPr>
              <w:t xml:space="preserve">ramach realizacji projektu pn. </w:t>
            </w:r>
            <w:r w:rsidRPr="004E46F2">
              <w:rPr>
                <w:rFonts w:ascii="Arial" w:hAnsi="Arial" w:cs="Arial"/>
                <w:sz w:val="16"/>
                <w:szCs w:val="16"/>
              </w:rPr>
              <w:t>”Innowacyjne Przedszkola  w Gminie Przasnysz”  ogłoszono  przetarg nieograniczony</w:t>
            </w:r>
            <w:r w:rsidR="00AA7930">
              <w:rPr>
                <w:rFonts w:ascii="Arial" w:hAnsi="Arial" w:cs="Arial"/>
                <w:sz w:val="16"/>
                <w:szCs w:val="16"/>
              </w:rPr>
              <w:t>,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  w wyniku którego wybrano najkorz</w:t>
            </w:r>
            <w:r w:rsidR="00AA7930">
              <w:rPr>
                <w:rFonts w:ascii="Arial" w:hAnsi="Arial" w:cs="Arial"/>
                <w:sz w:val="16"/>
                <w:szCs w:val="16"/>
              </w:rPr>
              <w:t>ystniejszą  ofertę   W dniu 14.05</w:t>
            </w:r>
            <w:r w:rsidRPr="004E46F2">
              <w:rPr>
                <w:rFonts w:ascii="Arial" w:hAnsi="Arial" w:cs="Arial"/>
                <w:sz w:val="16"/>
                <w:szCs w:val="16"/>
              </w:rPr>
              <w:t>.2014r</w:t>
            </w:r>
            <w:r w:rsidR="00AA7930">
              <w:rPr>
                <w:rFonts w:ascii="Arial" w:hAnsi="Arial" w:cs="Arial"/>
                <w:sz w:val="16"/>
                <w:szCs w:val="16"/>
              </w:rPr>
              <w:t>.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 podpisano umowę Nr 2/2014   na  ogólną kwotę  90.700,00</w:t>
            </w:r>
            <w:r w:rsidR="00AA79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zł brutto . W ramach w/w </w:t>
            </w:r>
            <w:r w:rsidRPr="004E46F2">
              <w:rPr>
                <w:rFonts w:ascii="Arial" w:hAnsi="Arial" w:cs="Arial"/>
                <w:sz w:val="16"/>
                <w:szCs w:val="16"/>
              </w:rPr>
              <w:lastRenderedPageBreak/>
              <w:t>umowy  dostarczono  i zamontowano urządzenia  na placu  zabaw  Oddziału  Przedszkolnego  w Karwaczu  za kwotę 9.850,00 zł . W dniu 16.07.2014r. dokonano  komisyjnego odbioru  dostawy i montażu  urządzeń  na   placu zabaw.</w:t>
            </w:r>
          </w:p>
        </w:tc>
      </w:tr>
      <w:tr w:rsidR="004E46F2" w:rsidRPr="009036C9" w:rsidTr="00CF0B3B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Organizacja placu zabaw dla Oddziału Przedszkolnego w Lesznie w ramach projektu pn.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Pr="009036C9">
              <w:rPr>
                <w:rFonts w:ascii="Arial" w:hAnsi="Arial" w:cs="Arial"/>
                <w:sz w:val="20"/>
                <w:szCs w:val="20"/>
              </w:rPr>
              <w:t xml:space="preserve">Innowacyjne przedszkola w Gminie Przasnysz”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23.745,00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13.345,00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13.345,00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2.355,00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E46F2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AA7930">
              <w:rPr>
                <w:rFonts w:ascii="Arial" w:hAnsi="Arial" w:cs="Arial"/>
                <w:sz w:val="16"/>
                <w:szCs w:val="16"/>
              </w:rPr>
              <w:t xml:space="preserve">ramach realizacji projektu pn. </w:t>
            </w:r>
            <w:r w:rsidRPr="004E46F2">
              <w:rPr>
                <w:rFonts w:ascii="Arial" w:hAnsi="Arial" w:cs="Arial"/>
                <w:sz w:val="16"/>
                <w:szCs w:val="16"/>
              </w:rPr>
              <w:t>”Innowacyjne Przedszkola  w Gminie Przasnysz”  ogłoszono  przetarg nieograniczony</w:t>
            </w:r>
            <w:r w:rsidR="00AA7930">
              <w:rPr>
                <w:rFonts w:ascii="Arial" w:hAnsi="Arial" w:cs="Arial"/>
                <w:sz w:val="16"/>
                <w:szCs w:val="16"/>
              </w:rPr>
              <w:t>,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  w wyniku którego wybrano najkorz</w:t>
            </w:r>
            <w:r w:rsidR="00AA7930">
              <w:rPr>
                <w:rFonts w:ascii="Arial" w:hAnsi="Arial" w:cs="Arial"/>
                <w:sz w:val="16"/>
                <w:szCs w:val="16"/>
              </w:rPr>
              <w:t>ystniejszą  ofertę   W dniu 14.05</w:t>
            </w:r>
            <w:r w:rsidRPr="004E46F2">
              <w:rPr>
                <w:rFonts w:ascii="Arial" w:hAnsi="Arial" w:cs="Arial"/>
                <w:sz w:val="16"/>
                <w:szCs w:val="16"/>
              </w:rPr>
              <w:t>.2014r</w:t>
            </w:r>
            <w:r w:rsidR="00AA7930">
              <w:rPr>
                <w:rFonts w:ascii="Arial" w:hAnsi="Arial" w:cs="Arial"/>
                <w:sz w:val="16"/>
                <w:szCs w:val="16"/>
              </w:rPr>
              <w:t>.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 podpisano umowę Nr 2/2014   na  ogólną kwotę  90.700,00</w:t>
            </w:r>
            <w:r w:rsidR="00AA79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6F2">
              <w:rPr>
                <w:rFonts w:ascii="Arial" w:hAnsi="Arial" w:cs="Arial"/>
                <w:sz w:val="16"/>
                <w:szCs w:val="16"/>
              </w:rPr>
              <w:t>zł brutto . W ramach w/w umowy  dostarczono  i zamontowano urządzenia  na placu  zabaw  Oddziału  Przedszkolnego  w  Lesznie  za kwotę 15.700,00  zł . W dniu 15.07.2014r. dokonano  komisyjnego odbioru  dostawy i montażu  urządzeń  na   placu zabaw.</w:t>
            </w:r>
          </w:p>
        </w:tc>
      </w:tr>
      <w:tr w:rsidR="004E46F2" w:rsidRPr="009036C9" w:rsidTr="00CF0B3B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Organizacja placu zabaw dla Oddziału Przedszkolnego w Mchowie w ramach projektu pn.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Pr="009036C9">
              <w:rPr>
                <w:rFonts w:ascii="Arial" w:hAnsi="Arial" w:cs="Arial"/>
                <w:sz w:val="20"/>
                <w:szCs w:val="20"/>
              </w:rPr>
              <w:t xml:space="preserve">Innowacyjne przedszkola w Gminie Przasnysz”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21.848,00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13.047,50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13.047,50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2.302,50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E46F2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AA7930">
              <w:rPr>
                <w:rFonts w:ascii="Arial" w:hAnsi="Arial" w:cs="Arial"/>
                <w:sz w:val="16"/>
                <w:szCs w:val="16"/>
              </w:rPr>
              <w:t xml:space="preserve">ramach realizacji projektu pn. </w:t>
            </w:r>
            <w:r w:rsidRPr="004E46F2">
              <w:rPr>
                <w:rFonts w:ascii="Arial" w:hAnsi="Arial" w:cs="Arial"/>
                <w:sz w:val="16"/>
                <w:szCs w:val="16"/>
              </w:rPr>
              <w:t>”Innowacyjne Przedszkola  w Gminie Przasnysz”  ogłoszono  przetarg nieograniczony</w:t>
            </w:r>
            <w:r w:rsidR="00AA7930">
              <w:rPr>
                <w:rFonts w:ascii="Arial" w:hAnsi="Arial" w:cs="Arial"/>
                <w:sz w:val="16"/>
                <w:szCs w:val="16"/>
              </w:rPr>
              <w:t>,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  w wyniku którego wybrano najkorz</w:t>
            </w:r>
            <w:r w:rsidR="00AA7930">
              <w:rPr>
                <w:rFonts w:ascii="Arial" w:hAnsi="Arial" w:cs="Arial"/>
                <w:sz w:val="16"/>
                <w:szCs w:val="16"/>
              </w:rPr>
              <w:t>ystniejszą  ofertę   W dniu 14.05</w:t>
            </w:r>
            <w:r w:rsidRPr="004E46F2">
              <w:rPr>
                <w:rFonts w:ascii="Arial" w:hAnsi="Arial" w:cs="Arial"/>
                <w:sz w:val="16"/>
                <w:szCs w:val="16"/>
              </w:rPr>
              <w:t>.2014r</w:t>
            </w:r>
            <w:r w:rsidR="00AA7930">
              <w:rPr>
                <w:rFonts w:ascii="Arial" w:hAnsi="Arial" w:cs="Arial"/>
                <w:sz w:val="16"/>
                <w:szCs w:val="16"/>
              </w:rPr>
              <w:t>.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 podpisano umowę Nr 2/2014   na  ogólną </w:t>
            </w:r>
            <w:r w:rsidRPr="004E46F2">
              <w:rPr>
                <w:rFonts w:ascii="Arial" w:hAnsi="Arial" w:cs="Arial"/>
                <w:sz w:val="16"/>
                <w:szCs w:val="16"/>
              </w:rPr>
              <w:lastRenderedPageBreak/>
              <w:t>kwotę  90.700,00</w:t>
            </w:r>
            <w:r w:rsidR="00AA79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6F2">
              <w:rPr>
                <w:rFonts w:ascii="Arial" w:hAnsi="Arial" w:cs="Arial"/>
                <w:sz w:val="16"/>
                <w:szCs w:val="16"/>
              </w:rPr>
              <w:t>zł brutto . W ramach w/w umowy  dostarczono  i zamontowano urządzenia  na placu  zabaw  Oddziału  Przedszkolnego  w  Mchowie  za kwotę 15.350,00  zł . W dniu 14.07.2014r. dokonano  komisyjnego odbioru  dostawy i montażu  urządzeń  na   placu zabaw.</w:t>
            </w:r>
          </w:p>
        </w:tc>
      </w:tr>
      <w:tr w:rsidR="004E46F2" w:rsidRPr="009036C9" w:rsidTr="00CF0B3B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Organizacja placu zabaw dla Oddziału Przedszkolnego w Obrębie w ramach projektu pn.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Pr="009036C9">
              <w:rPr>
                <w:rFonts w:ascii="Arial" w:hAnsi="Arial" w:cs="Arial"/>
                <w:sz w:val="20"/>
                <w:szCs w:val="20"/>
              </w:rPr>
              <w:t xml:space="preserve">Innowacyjne przedszkola w Gminie Przasnysz”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21.861,00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10.752,50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1.897,50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10.752,50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1.897,50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E46F2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AA7930">
              <w:rPr>
                <w:rFonts w:ascii="Arial" w:hAnsi="Arial" w:cs="Arial"/>
                <w:sz w:val="16"/>
                <w:szCs w:val="16"/>
              </w:rPr>
              <w:t xml:space="preserve">ramach realizacji projektu pn. </w:t>
            </w:r>
            <w:r w:rsidRPr="004E46F2">
              <w:rPr>
                <w:rFonts w:ascii="Arial" w:hAnsi="Arial" w:cs="Arial"/>
                <w:sz w:val="16"/>
                <w:szCs w:val="16"/>
              </w:rPr>
              <w:t>”Innowacyjne Przedszkola  w Gminie Przasnysz”  ogłoszono  przetarg nieograniczony</w:t>
            </w:r>
            <w:r w:rsidR="00AA7930">
              <w:rPr>
                <w:rFonts w:ascii="Arial" w:hAnsi="Arial" w:cs="Arial"/>
                <w:sz w:val="16"/>
                <w:szCs w:val="16"/>
              </w:rPr>
              <w:t>,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  w wyniku którego wybrano najkorz</w:t>
            </w:r>
            <w:r w:rsidR="00AA7930">
              <w:rPr>
                <w:rFonts w:ascii="Arial" w:hAnsi="Arial" w:cs="Arial"/>
                <w:sz w:val="16"/>
                <w:szCs w:val="16"/>
              </w:rPr>
              <w:t>ystniejszą  ofertę   W dniu 14.05</w:t>
            </w:r>
            <w:r w:rsidRPr="004E46F2">
              <w:rPr>
                <w:rFonts w:ascii="Arial" w:hAnsi="Arial" w:cs="Arial"/>
                <w:sz w:val="16"/>
                <w:szCs w:val="16"/>
              </w:rPr>
              <w:t>.2014r</w:t>
            </w:r>
            <w:r w:rsidR="00AA7930">
              <w:rPr>
                <w:rFonts w:ascii="Arial" w:hAnsi="Arial" w:cs="Arial"/>
                <w:sz w:val="16"/>
                <w:szCs w:val="16"/>
              </w:rPr>
              <w:t>.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 podpisano umowę Nr 2/2014   na  ogólną kwotę  90.700,00</w:t>
            </w:r>
            <w:r w:rsidR="00AA79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6F2">
              <w:rPr>
                <w:rFonts w:ascii="Arial" w:hAnsi="Arial" w:cs="Arial"/>
                <w:sz w:val="16"/>
                <w:szCs w:val="16"/>
              </w:rPr>
              <w:t>zł brutto . W ramach w/w umowy  dostarczono  i zamontowano urządzenia  na placu  zabaw  Oddziału  Przedszkolnego  w  Obrębie  za kwotę 12.650,00  zł . W dniu 14.07.2014r. dokonano  komisyjnego odbioru  dostawy i montażu  urządzeń  na  w/w  placu zabaw.</w:t>
            </w:r>
          </w:p>
        </w:tc>
      </w:tr>
      <w:tr w:rsidR="004E46F2" w:rsidRPr="009036C9" w:rsidTr="00CF0B3B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Organizacja placu zabaw dla Oddziału Przedszkolnego w Starej </w:t>
            </w:r>
            <w:proofErr w:type="spellStart"/>
            <w:r w:rsidRPr="009036C9">
              <w:rPr>
                <w:rFonts w:ascii="Arial" w:hAnsi="Arial" w:cs="Arial"/>
                <w:sz w:val="20"/>
                <w:szCs w:val="20"/>
              </w:rPr>
              <w:t>Krępie</w:t>
            </w:r>
            <w:proofErr w:type="spellEnd"/>
            <w:r w:rsidRPr="009036C9">
              <w:rPr>
                <w:rFonts w:ascii="Arial" w:hAnsi="Arial" w:cs="Arial"/>
                <w:sz w:val="20"/>
                <w:szCs w:val="20"/>
              </w:rPr>
              <w:t xml:space="preserve"> w ramach projektu pn.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Pr="009036C9">
              <w:rPr>
                <w:rFonts w:ascii="Arial" w:hAnsi="Arial" w:cs="Arial"/>
                <w:sz w:val="20"/>
                <w:szCs w:val="20"/>
              </w:rPr>
              <w:t xml:space="preserve">Innowacyjne przedszkola w Gminie Przasnysz”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29.991,00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14.450,00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14.450,00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E46F2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AA7930">
              <w:rPr>
                <w:rFonts w:ascii="Arial" w:hAnsi="Arial" w:cs="Arial"/>
                <w:sz w:val="16"/>
                <w:szCs w:val="16"/>
              </w:rPr>
              <w:t xml:space="preserve">ramach realizacji projektu pn. </w:t>
            </w:r>
            <w:r w:rsidRPr="004E46F2">
              <w:rPr>
                <w:rFonts w:ascii="Arial" w:hAnsi="Arial" w:cs="Arial"/>
                <w:sz w:val="16"/>
                <w:szCs w:val="16"/>
              </w:rPr>
              <w:t>”Innowacyjne Przedszkola  w Gminie Przasnysz”  ogł</w:t>
            </w:r>
            <w:r w:rsidR="00AA7930">
              <w:rPr>
                <w:rFonts w:ascii="Arial" w:hAnsi="Arial" w:cs="Arial"/>
                <w:sz w:val="16"/>
                <w:szCs w:val="16"/>
              </w:rPr>
              <w:t>oszono  przetarg nieograniczony,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 w wyniku którego wybrano najkorz</w:t>
            </w:r>
            <w:r w:rsidR="00AA7930">
              <w:rPr>
                <w:rFonts w:ascii="Arial" w:hAnsi="Arial" w:cs="Arial"/>
                <w:sz w:val="16"/>
                <w:szCs w:val="16"/>
              </w:rPr>
              <w:t>ystniejszą  ofertę   W dniu 14.05</w:t>
            </w:r>
            <w:r w:rsidRPr="004E46F2">
              <w:rPr>
                <w:rFonts w:ascii="Arial" w:hAnsi="Arial" w:cs="Arial"/>
                <w:sz w:val="16"/>
                <w:szCs w:val="16"/>
              </w:rPr>
              <w:t>.2014r</w:t>
            </w:r>
            <w:r w:rsidR="00AA7930">
              <w:rPr>
                <w:rFonts w:ascii="Arial" w:hAnsi="Arial" w:cs="Arial"/>
                <w:sz w:val="16"/>
                <w:szCs w:val="16"/>
              </w:rPr>
              <w:t>.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6F2">
              <w:rPr>
                <w:rFonts w:ascii="Arial" w:hAnsi="Arial" w:cs="Arial"/>
                <w:sz w:val="16"/>
                <w:szCs w:val="16"/>
              </w:rPr>
              <w:lastRenderedPageBreak/>
              <w:t>podpisano umowę Nr 2/2014   na  ogólną kwotę  90.700,00</w:t>
            </w:r>
            <w:r w:rsidR="00AA79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zł brutto . W ramach w/w umowy  dostarczono  i zamontowano urządzenia  na placu  zabaw  Oddziału  Przedszkolnego  w  Starej </w:t>
            </w:r>
            <w:proofErr w:type="spellStart"/>
            <w:r w:rsidRPr="004E46F2">
              <w:rPr>
                <w:rFonts w:ascii="Arial" w:hAnsi="Arial" w:cs="Arial"/>
                <w:sz w:val="16"/>
                <w:szCs w:val="16"/>
              </w:rPr>
              <w:t>Krępie</w:t>
            </w:r>
            <w:proofErr w:type="spellEnd"/>
            <w:r w:rsidRPr="004E46F2">
              <w:rPr>
                <w:rFonts w:ascii="Arial" w:hAnsi="Arial" w:cs="Arial"/>
                <w:sz w:val="16"/>
                <w:szCs w:val="16"/>
              </w:rPr>
              <w:t xml:space="preserve">  za kwotę 17.000,00  zł . W dniu 15.07.2014r. dokonano  komisyjnego odbioru  dostawy i montażu  urządzeń  na   placu zabaw.</w:t>
            </w:r>
          </w:p>
        </w:tc>
      </w:tr>
      <w:tr w:rsidR="004E46F2" w:rsidRPr="009036C9" w:rsidTr="00CF0B3B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Zagospodarowanie placu wokół Zespołu Szkół w Nowej </w:t>
            </w:r>
            <w:proofErr w:type="spellStart"/>
            <w:r w:rsidRPr="009036C9">
              <w:rPr>
                <w:rFonts w:ascii="Arial" w:hAnsi="Arial" w:cs="Arial"/>
                <w:sz w:val="20"/>
                <w:szCs w:val="20"/>
              </w:rPr>
              <w:t>Krępie</w:t>
            </w:r>
            <w:proofErr w:type="spellEnd"/>
          </w:p>
          <w:p w:rsidR="004E46F2" w:rsidRPr="009036C9" w:rsidRDefault="004E46F2" w:rsidP="004E46F2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34.9</w:t>
            </w:r>
            <w:r w:rsidRPr="009036C9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E46F2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W</w:t>
            </w:r>
            <w:r w:rsidR="00ED5D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6F2">
              <w:rPr>
                <w:rFonts w:ascii="Arial" w:hAnsi="Arial" w:cs="Arial"/>
                <w:sz w:val="16"/>
                <w:szCs w:val="16"/>
              </w:rPr>
              <w:t>dniu</w:t>
            </w:r>
            <w:r w:rsidR="00ED5D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6F2">
              <w:rPr>
                <w:rFonts w:ascii="Arial" w:hAnsi="Arial" w:cs="Arial"/>
                <w:sz w:val="16"/>
                <w:szCs w:val="16"/>
              </w:rPr>
              <w:t>2.06.2014r.</w:t>
            </w:r>
            <w:r w:rsidR="00ED5D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6F2">
              <w:rPr>
                <w:rFonts w:ascii="Arial" w:hAnsi="Arial" w:cs="Arial"/>
                <w:sz w:val="16"/>
                <w:szCs w:val="16"/>
              </w:rPr>
              <w:t>zlecono na  podstawie  umowy Nr</w:t>
            </w:r>
            <w:r w:rsidR="00ED5D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6F2">
              <w:rPr>
                <w:rFonts w:ascii="Arial" w:hAnsi="Arial" w:cs="Arial"/>
                <w:sz w:val="16"/>
                <w:szCs w:val="16"/>
              </w:rPr>
              <w:t>141/2014</w:t>
            </w:r>
            <w:r w:rsidR="00ED5D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6F2">
              <w:rPr>
                <w:rFonts w:ascii="Arial" w:hAnsi="Arial" w:cs="Arial"/>
                <w:sz w:val="16"/>
                <w:szCs w:val="16"/>
              </w:rPr>
              <w:t>opracowanie  dokumentacji projektowo</w:t>
            </w:r>
          </w:p>
          <w:p w:rsidR="004E46F2" w:rsidRPr="004E46F2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kosztorysowej na  zagospodarowanie  p</w:t>
            </w:r>
            <w:r w:rsidR="00ED5D01">
              <w:rPr>
                <w:rFonts w:ascii="Arial" w:hAnsi="Arial" w:cs="Arial"/>
                <w:sz w:val="16"/>
                <w:szCs w:val="16"/>
              </w:rPr>
              <w:t xml:space="preserve">lacu zabaw  wokół ZS w Nowej </w:t>
            </w:r>
            <w:proofErr w:type="spellStart"/>
            <w:r w:rsidR="00ED5D01">
              <w:rPr>
                <w:rFonts w:ascii="Arial" w:hAnsi="Arial" w:cs="Arial"/>
                <w:sz w:val="16"/>
                <w:szCs w:val="16"/>
              </w:rPr>
              <w:t>Krę</w:t>
            </w:r>
            <w:r w:rsidRPr="004E46F2">
              <w:rPr>
                <w:rFonts w:ascii="Arial" w:hAnsi="Arial" w:cs="Arial"/>
                <w:sz w:val="16"/>
                <w:szCs w:val="16"/>
              </w:rPr>
              <w:t>pie</w:t>
            </w:r>
            <w:proofErr w:type="spellEnd"/>
            <w:r w:rsidRPr="004E46F2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4E46F2" w:rsidRPr="004E46F2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W wyniku zapytania cenowego skierowanego do 4  firm , wybrano najkorzystniejszą  ofertę  .  W dniu 2.07.2014r</w:t>
            </w:r>
            <w:r w:rsidR="00ED5D01">
              <w:rPr>
                <w:rFonts w:ascii="Arial" w:hAnsi="Arial" w:cs="Arial"/>
                <w:sz w:val="16"/>
                <w:szCs w:val="16"/>
              </w:rPr>
              <w:t>.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  została  zawarta </w:t>
            </w:r>
            <w:r w:rsidR="00ED5D01">
              <w:rPr>
                <w:rFonts w:ascii="Arial" w:hAnsi="Arial" w:cs="Arial"/>
                <w:sz w:val="16"/>
                <w:szCs w:val="16"/>
              </w:rPr>
              <w:t>umowa Nr 180/2014 na  realizację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 zadan</w:t>
            </w:r>
            <w:r w:rsidR="00ED5D01">
              <w:rPr>
                <w:rFonts w:ascii="Arial" w:hAnsi="Arial" w:cs="Arial"/>
                <w:sz w:val="16"/>
                <w:szCs w:val="16"/>
              </w:rPr>
              <w:t xml:space="preserve">ia  opiewająca na kwotę 34.000 </w:t>
            </w:r>
            <w:r w:rsidRPr="004E46F2">
              <w:rPr>
                <w:rFonts w:ascii="Arial" w:hAnsi="Arial" w:cs="Arial"/>
                <w:sz w:val="16"/>
                <w:szCs w:val="16"/>
              </w:rPr>
              <w:t>zł . W dniu 7.08.2014r</w:t>
            </w:r>
            <w:r w:rsidR="00ED5D01">
              <w:rPr>
                <w:rFonts w:ascii="Arial" w:hAnsi="Arial" w:cs="Arial"/>
                <w:sz w:val="16"/>
                <w:szCs w:val="16"/>
              </w:rPr>
              <w:t>.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 dokonano  komisyjnego odbioru zadania  polegającego  na   usunięciu 19 szt. drzew, wykonaniu  61mb</w:t>
            </w:r>
          </w:p>
          <w:p w:rsidR="004E46F2" w:rsidRPr="004E46F2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ogrodzenia z przęseł metalowych, wyłożeniu  chodników  kostką brukową i  nasadzeniu nowych roślin. </w:t>
            </w:r>
          </w:p>
          <w:p w:rsidR="004E46F2" w:rsidRPr="004E46F2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6F2" w:rsidRPr="009036C9" w:rsidTr="00CF0B3B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85295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Rozwijanie aktywności społecznej poprzez </w:t>
            </w: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modernizację centrum integracji w Karwaczu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74</w:t>
            </w:r>
            <w:r w:rsidRPr="009036C9">
              <w:rPr>
                <w:rFonts w:ascii="Arial" w:hAnsi="Arial" w:cs="Arial"/>
                <w:sz w:val="20"/>
                <w:szCs w:val="20"/>
              </w:rPr>
              <w:t>.169,77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71.245,06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71.245,06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E46F2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Zadanie inwestycyjne zostało zrealizowane. Wykonano prace ogólnobudowlane </w:t>
            </w:r>
            <w:r w:rsidRPr="004E46F2">
              <w:rPr>
                <w:rFonts w:ascii="Arial" w:hAnsi="Arial" w:cs="Arial"/>
                <w:sz w:val="16"/>
                <w:szCs w:val="16"/>
              </w:rPr>
              <w:lastRenderedPageBreak/>
              <w:t xml:space="preserve">(wymiana stolarki okiennej i drzwiowej, wentylacja, roboty tynkarskie, okładzinowe i malarskie, podłogi, zagospodarowanie terenu) i elektryczne. Operacja jest współfinansowana w ramach działania 413 Wdrażanie lokalnych strategii rozwoju objętego PROW na lata 2007-2013 w zakresie małych projektów. W dniu 30.12.2014 r. złożony został wniosek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6F2">
              <w:rPr>
                <w:rFonts w:ascii="Arial" w:hAnsi="Arial" w:cs="Arial"/>
                <w:sz w:val="16"/>
                <w:szCs w:val="16"/>
              </w:rPr>
              <w:t>o płatność.</w:t>
            </w:r>
          </w:p>
        </w:tc>
      </w:tr>
      <w:tr w:rsidR="004E46F2" w:rsidRPr="009036C9" w:rsidTr="00CF0B3B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85295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Modernizacja miejsca spotkań społeczności lokalnej w Dobrzankowie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Pr="009036C9">
              <w:rPr>
                <w:rFonts w:ascii="Arial" w:hAnsi="Arial" w:cs="Arial"/>
                <w:sz w:val="20"/>
                <w:szCs w:val="20"/>
              </w:rPr>
              <w:t>.461,54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49.714,82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49.714,82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E46F2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Zadanie inwestycyjne zostało zrealizowane. Wykonano prace ogólnobudowlane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 ( zagospodarowanie terenu) i elektryczne. Operacja jest współfinansowana w ramach działania 413 Wdrażanie lokalnych strategii rozwoju objętego PROW na lata 2007-2013 w zakresie małych projektów. W dniu 30.12.2014 r. złożony został wniosek o płatność.</w:t>
            </w:r>
          </w:p>
        </w:tc>
      </w:tr>
      <w:tr w:rsidR="004E46F2" w:rsidRPr="009036C9" w:rsidTr="00CF0B3B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85295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Modernizacja miejsca spotkań mieszkańców i zakup wyposażenia w miejscowości Golany oraz promocja lokalnego dziedzictwa kulturowego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19.869,32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15.115,40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E46F2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Zadanie inwestycyjne zostało zrealizowane. Wykonano prace ogólnobudowlane (modernizacja schodów zewnętrznych, remont pomieszczeń świetlicy, remont elewacji, zagospodarowanie terenu) oraz zakupiono wyposażenie (stoliki i krzesła). Operacja jest współfinansowana w ramach działania 413 Wdrażanie lokalnych </w:t>
            </w:r>
            <w:r w:rsidRPr="004E46F2">
              <w:rPr>
                <w:rFonts w:ascii="Arial" w:hAnsi="Arial" w:cs="Arial"/>
                <w:sz w:val="16"/>
                <w:szCs w:val="16"/>
              </w:rPr>
              <w:lastRenderedPageBreak/>
              <w:t>strategii rozwoju objętego PROW na lata 2007-2013 w zakresie małych projektów. W dniu 30.12.2014 r. złożony został wniosek o płatność.</w:t>
            </w:r>
          </w:p>
        </w:tc>
      </w:tr>
      <w:tr w:rsidR="004E46F2" w:rsidRPr="009036C9" w:rsidTr="00CF0B3B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32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oświetlenia ulicznego w sołectwie Bogate</w:t>
            </w:r>
          </w:p>
          <w:p w:rsidR="004E46F2" w:rsidRPr="009036C9" w:rsidRDefault="004E46F2" w:rsidP="004E46F2">
            <w:pPr>
              <w:tabs>
                <w:tab w:val="left" w:pos="132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19.455,20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19.402,52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E-19.402,52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E46F2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W roku 2014 pobudowano 2 lampy uliczne, zgodnie z etapem I kosztorysu , realizacja zakończenia inwestycji planowana jest w 2015 r w ramach funduszu sołeckiego. </w:t>
            </w:r>
          </w:p>
        </w:tc>
      </w:tr>
      <w:tr w:rsidR="004E46F2" w:rsidRPr="009036C9" w:rsidTr="00CF0B3B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Budowa oświetlenia ulicznego w sołectwie </w:t>
            </w:r>
            <w:proofErr w:type="spellStart"/>
            <w:r w:rsidRPr="009036C9">
              <w:rPr>
                <w:rFonts w:ascii="Arial" w:hAnsi="Arial" w:cs="Arial"/>
                <w:sz w:val="20"/>
                <w:szCs w:val="20"/>
              </w:rPr>
              <w:t>Emowo</w:t>
            </w:r>
            <w:proofErr w:type="spellEnd"/>
          </w:p>
          <w:p w:rsidR="004E46F2" w:rsidRPr="009036C9" w:rsidRDefault="004E46F2" w:rsidP="004E46F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3.542,83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3.542,83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E-3.542,83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E46F2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W roku 2014 pobudowano 1 lampę uliczną, zgodnie z etapem I kosztorysu , realizacja zakończenia inwestycji planowana jest w 2015 r w ramach funduszu sołeckiego.</w:t>
            </w:r>
          </w:p>
        </w:tc>
      </w:tr>
      <w:tr w:rsidR="004E46F2" w:rsidRPr="009036C9" w:rsidTr="00CF0B3B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oświetlenia ulicznego wzdłuż drogi gminnej</w:t>
            </w:r>
          </w:p>
          <w:p w:rsidR="004E46F2" w:rsidRPr="009036C9" w:rsidRDefault="004E46F2" w:rsidP="004E46F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 Helenowo Stare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7.718,64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6.963,15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E-6.963,15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E46F2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W roku 2014 pobudowano 2 lampy uliczne, zgodnie z etapem I kosztorysu , realizacja zakończenia inwestycji planowana jest w 2018 r w ramach funduszu sołeckiego.</w:t>
            </w:r>
          </w:p>
        </w:tc>
      </w:tr>
      <w:tr w:rsidR="004E46F2" w:rsidRPr="009036C9" w:rsidTr="00CF0B3B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oświetlenia ulicznego</w:t>
            </w:r>
          </w:p>
          <w:p w:rsidR="004E46F2" w:rsidRPr="009036C9" w:rsidRDefault="004E46F2" w:rsidP="004E46F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 Zawadki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7.507,17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6.331,29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E-6.331,29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E46F2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Wykonano I etap budowy oświetlenia ulicznego zgodnie z kosztorysem  , planowane zakończenie inwestycji w 2015 r w ramach funduszu sołeckiego.</w:t>
            </w:r>
          </w:p>
        </w:tc>
      </w:tr>
      <w:tr w:rsidR="004E46F2" w:rsidRPr="009036C9" w:rsidTr="00CF0B3B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Utworzenie placu wielofunkcyjnego w sołectwie Dobrzankowo dz. Nr </w:t>
            </w:r>
            <w:smartTag w:uri="urn:schemas-microsoft-com:office:smarttags" w:element="metricconverter">
              <w:smartTagPr>
                <w:attr w:name="ProductID" w:val="294”"/>
              </w:smartTagPr>
              <w:r w:rsidRPr="009036C9">
                <w:rPr>
                  <w:rFonts w:ascii="Arial" w:hAnsi="Arial" w:cs="Arial"/>
                  <w:sz w:val="20"/>
                  <w:szCs w:val="20"/>
                </w:rPr>
                <w:t>294”</w:t>
              </w:r>
            </w:smartTag>
          </w:p>
          <w:p w:rsidR="004E46F2" w:rsidRPr="009036C9" w:rsidRDefault="004E46F2" w:rsidP="004E46F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16.150,99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E-16.100,00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E46F2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Zadanie zrealizowano w 2014 r</w:t>
            </w:r>
            <w:r w:rsidR="00ED5D01">
              <w:rPr>
                <w:rFonts w:ascii="Arial" w:hAnsi="Arial" w:cs="Arial"/>
                <w:sz w:val="16"/>
                <w:szCs w:val="16"/>
              </w:rPr>
              <w:t>.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 w ramach funduszu sołeckiego </w:t>
            </w:r>
            <w:r w:rsidR="00ED5D01">
              <w:rPr>
                <w:rFonts w:ascii="Arial" w:hAnsi="Arial" w:cs="Arial"/>
                <w:sz w:val="16"/>
                <w:szCs w:val="16"/>
              </w:rPr>
              <w:t>sołectwa Dobrzankowo na 2014 r.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 zgodnie z umową nr 156/2014.</w:t>
            </w:r>
          </w:p>
        </w:tc>
      </w:tr>
      <w:tr w:rsidR="004E46F2" w:rsidRPr="009036C9" w:rsidTr="00CF0B3B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Zagospodarowanie działki nr 150 –  </w:t>
            </w: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nawiezienie działki żwirem wraz z jego wyrównaniem</w:t>
            </w:r>
          </w:p>
          <w:p w:rsidR="004E46F2" w:rsidRPr="009036C9" w:rsidRDefault="004E46F2" w:rsidP="004E46F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Fundusz sołecki Sierakowo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11.419,36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11.413,17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E-11.413,17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E46F2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Zadanie zrealizowano w c</w:t>
            </w:r>
            <w:r w:rsidR="00ED5D01">
              <w:rPr>
                <w:rFonts w:ascii="Arial" w:hAnsi="Arial" w:cs="Arial"/>
                <w:sz w:val="16"/>
                <w:szCs w:val="16"/>
              </w:rPr>
              <w:t xml:space="preserve">ałości w 2014r. </w:t>
            </w:r>
            <w:r w:rsidRPr="004E46F2">
              <w:rPr>
                <w:rFonts w:ascii="Arial" w:hAnsi="Arial" w:cs="Arial"/>
                <w:sz w:val="16"/>
                <w:szCs w:val="16"/>
              </w:rPr>
              <w:t xml:space="preserve">w ramach funduszu </w:t>
            </w:r>
            <w:r w:rsidRPr="004E46F2">
              <w:rPr>
                <w:rFonts w:ascii="Arial" w:hAnsi="Arial" w:cs="Arial"/>
                <w:sz w:val="16"/>
                <w:szCs w:val="16"/>
              </w:rPr>
              <w:lastRenderedPageBreak/>
              <w:t>sołeckiego , sołectwa Sierakowo na 2014r</w:t>
            </w:r>
            <w:r w:rsidR="00ED5D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46F2" w:rsidRPr="009036C9" w:rsidTr="00CF0B3B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Zagospodarowanie przestrzeni publicznej w miejscowości Obrąb poprzez przebudowę remizy na świetlicę wiejską – zaspokojenie potrzeb społecznych i kulturowych</w:t>
            </w:r>
          </w:p>
          <w:p w:rsidR="004E46F2" w:rsidRPr="009036C9" w:rsidRDefault="00620374" w:rsidP="004E46F2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620374">
              <w:rPr>
                <w:rFonts w:ascii="Arial" w:hAnsi="Arial" w:cs="Arial"/>
                <w:b/>
                <w:sz w:val="20"/>
                <w:szCs w:val="20"/>
              </w:rPr>
              <w:t>adanie ujęte w WPF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499.745,50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484.896,59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323BB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E46F2" w:rsidRPr="00ED7467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467">
              <w:rPr>
                <w:rFonts w:ascii="Arial" w:hAnsi="Arial" w:cs="Arial"/>
                <w:sz w:val="20"/>
                <w:szCs w:val="20"/>
              </w:rPr>
              <w:t>281.080,11</w:t>
            </w:r>
          </w:p>
          <w:p w:rsidR="004E46F2" w:rsidRPr="00ED7467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467">
              <w:rPr>
                <w:rFonts w:ascii="Arial" w:hAnsi="Arial" w:cs="Arial"/>
                <w:sz w:val="20"/>
                <w:szCs w:val="20"/>
              </w:rPr>
              <w:t>43.968,48</w:t>
            </w:r>
          </w:p>
          <w:p w:rsidR="004E46F2" w:rsidRPr="004323BB" w:rsidRDefault="004E46F2" w:rsidP="004E46F2">
            <w:pPr>
              <w:tabs>
                <w:tab w:val="left" w:pos="1039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E46F2" w:rsidRPr="004323BB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E46F2" w:rsidRPr="004323BB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323BB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323BB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323BB" w:rsidRDefault="004E46F2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7467">
              <w:rPr>
                <w:rFonts w:ascii="Arial" w:hAnsi="Arial" w:cs="Arial"/>
                <w:sz w:val="20"/>
                <w:szCs w:val="20"/>
              </w:rPr>
              <w:t>159.848,00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E46F2" w:rsidRDefault="004E46F2" w:rsidP="004E46F2">
            <w:pPr>
              <w:ind w:right="327"/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Zadanie inwestycyjne zostało zrealizowane. W II połowie 2014 r. realizowany był II etap projektu, w ramach którego wykonano prace wykończeniowe wewnątrz i na zewnątrz budynku wraz z zakupem wyposażenia do świetlicy oraz montażem elementów placu zabaw. </w:t>
            </w:r>
          </w:p>
          <w:p w:rsidR="004E46F2" w:rsidRPr="004E46F2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 xml:space="preserve">We wrześniu 2014 r. złożony został w Mazowieckim Urzędzie Marszałkowskim wniosek o płatność końcową – wysokość dotacji 159 848,00 zł. W wyniku przebudowy powstał obiekt o powierzchni użytkowej 326,36 m², w tym świetlica wiejska: 174,58 m², remiza OSP: 128,69 m² oraz części wspólne: 23,09 m².   Operacja jest współfinansowana w ramach działania 413 „Wdrażanie lokalnych strategii rozwoju” w zakresie operacji odpowiadających warunkom przyznania pomocy w ramach działania „Odnowa i rozwój wsi” objętego </w:t>
            </w:r>
            <w:r w:rsidRPr="004E46F2">
              <w:rPr>
                <w:rFonts w:ascii="Arial" w:hAnsi="Arial" w:cs="Arial"/>
                <w:sz w:val="16"/>
                <w:szCs w:val="16"/>
              </w:rPr>
              <w:lastRenderedPageBreak/>
              <w:t>PROW na lata 2007-2013.</w:t>
            </w:r>
          </w:p>
        </w:tc>
      </w:tr>
      <w:tr w:rsidR="004E46F2" w:rsidRPr="009036C9" w:rsidTr="00CF0B3B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Wykonanie ogrodzenia terenu świetlicy wiejskiej w miejscowości Obrąb”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58.000,00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53.559,63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53.559,63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E46F2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Zadanie inwestycyjne zostało zrealizowane. Ogrodzono teren świetlicy wiejskiej siatką z paneli systemowych 250x153, oczko 5x20, drut 5 mm, słupki 60x40 cynkowane i malowane proszkowo; zamontowano furtkę i bramę przesuwną.</w:t>
            </w:r>
          </w:p>
        </w:tc>
      </w:tr>
      <w:tr w:rsidR="004E46F2" w:rsidRPr="009036C9" w:rsidTr="00CF0B3B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Rozbudowa budynku remizy strażackiej z przeznaczeniem na świetlicę wiejską</w:t>
            </w:r>
          </w:p>
          <w:p w:rsidR="004E46F2" w:rsidRPr="009036C9" w:rsidRDefault="00620374" w:rsidP="004E46F2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620374">
              <w:rPr>
                <w:rFonts w:ascii="Arial" w:hAnsi="Arial" w:cs="Arial"/>
                <w:b/>
                <w:sz w:val="20"/>
                <w:szCs w:val="20"/>
              </w:rPr>
              <w:t>adanie ujęte w WPF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E46F2" w:rsidRPr="009036C9" w:rsidRDefault="004E46F2" w:rsidP="004E46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618.933,52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618.933,52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D5D01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46F2" w:rsidRPr="004D5D01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5D01">
              <w:rPr>
                <w:rFonts w:ascii="Arial" w:hAnsi="Arial" w:cs="Arial"/>
                <w:sz w:val="20"/>
                <w:szCs w:val="20"/>
              </w:rPr>
              <w:t xml:space="preserve">        393.138,52</w:t>
            </w:r>
          </w:p>
          <w:p w:rsidR="004E46F2" w:rsidRPr="004D5D01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D5D01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D5D01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D5D01" w:rsidRDefault="00D71E0E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46F2" w:rsidRPr="004D5D01">
              <w:rPr>
                <w:rFonts w:ascii="Arial" w:hAnsi="Arial" w:cs="Arial"/>
                <w:sz w:val="20"/>
                <w:szCs w:val="20"/>
              </w:rPr>
              <w:t>225.795,00</w:t>
            </w:r>
          </w:p>
          <w:p w:rsidR="004E46F2" w:rsidRPr="004D5D01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4E46F2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4E46F2">
              <w:rPr>
                <w:rFonts w:ascii="Arial" w:hAnsi="Arial" w:cs="Arial"/>
                <w:sz w:val="16"/>
                <w:szCs w:val="16"/>
              </w:rPr>
              <w:t>24 stycznia 2014 r. odebrano roboty budowlane, w ramach których wykonana została rozbudowa i przebudowa budynku remizy z przeznaczeniem na świetlicę wiejską oraz na potrzeby OSP. 27.02.2014 r. złożono wniosek o płatność w Mazowieckim Urzędzie Marszałkowskim, otrzymana dotacja ze środków PROW 2007 – 2013 wynosi: 225 795,00 zł.</w:t>
            </w:r>
          </w:p>
        </w:tc>
      </w:tr>
      <w:tr w:rsidR="004E46F2" w:rsidRPr="009036C9" w:rsidTr="00CF0B3B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Default="004E46F2" w:rsidP="004E46F2">
            <w:pPr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Modernizacja remizy na potrzeby </w:t>
            </w:r>
            <w:proofErr w:type="spellStart"/>
            <w:r w:rsidRPr="009036C9">
              <w:rPr>
                <w:rFonts w:ascii="Arial" w:hAnsi="Arial" w:cs="Arial"/>
                <w:sz w:val="20"/>
                <w:szCs w:val="20"/>
              </w:rPr>
              <w:t>społeczno</w:t>
            </w:r>
            <w:proofErr w:type="spellEnd"/>
            <w:r w:rsidRPr="009036C9">
              <w:rPr>
                <w:rFonts w:ascii="Arial" w:hAnsi="Arial" w:cs="Arial"/>
                <w:sz w:val="20"/>
                <w:szCs w:val="20"/>
              </w:rPr>
              <w:t xml:space="preserve"> – kulturalne w miejscowości Gostkowo</w:t>
            </w:r>
          </w:p>
          <w:p w:rsidR="00620374" w:rsidRPr="009036C9" w:rsidRDefault="00620374" w:rsidP="004E4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620374">
              <w:rPr>
                <w:rFonts w:ascii="Arial" w:hAnsi="Arial" w:cs="Arial"/>
                <w:b/>
                <w:sz w:val="20"/>
                <w:szCs w:val="20"/>
              </w:rPr>
              <w:t>adanie ujęte w WPF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24.600,00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24.600,00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102FF8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102FF8">
              <w:rPr>
                <w:rFonts w:ascii="Arial" w:hAnsi="Arial" w:cs="Arial"/>
                <w:sz w:val="16"/>
                <w:szCs w:val="16"/>
              </w:rPr>
              <w:t xml:space="preserve">W dniu 02.07.2014 r. złożono wniosek o dofinansowanie w ramach działania 313, 322, 323 „Odnowa i rozwój wsi” PROW 2007-2013, 08.07.2014 r. podpisano umowę na przygotowanie dokumentacji budowlanej (dokumentację wykonano 12.08.2014 r.). W dniu 29.10.2014 r. podpisano umowę na wykonanie robót budowlanych – termin realizacji zamówienia do </w:t>
            </w:r>
            <w:r w:rsidRPr="00102FF8">
              <w:rPr>
                <w:rFonts w:ascii="Arial" w:hAnsi="Arial" w:cs="Arial"/>
                <w:sz w:val="16"/>
                <w:szCs w:val="16"/>
              </w:rPr>
              <w:lastRenderedPageBreak/>
              <w:t>30.04.2015 r. Zgodnie z umową z Samorządem Województwa Mazowieckiego dotacja na przedmiotowe zadanie wynosi: 178 777,00 zł.</w:t>
            </w:r>
          </w:p>
        </w:tc>
      </w:tr>
      <w:tr w:rsidR="004E46F2" w:rsidRPr="009036C9" w:rsidTr="00CF0B3B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Default="004E46F2" w:rsidP="004E46F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036C9">
              <w:rPr>
                <w:rFonts w:ascii="Arial" w:hAnsi="Arial" w:cs="Arial"/>
                <w:b w:val="0"/>
                <w:sz w:val="20"/>
                <w:szCs w:val="20"/>
              </w:rPr>
              <w:t>Modernizacja miejsca spotkań społeczności lokalnej w Dobrzankowie – etap II</w:t>
            </w:r>
          </w:p>
          <w:p w:rsidR="00620374" w:rsidRPr="00620374" w:rsidRDefault="00620374" w:rsidP="004E46F2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0374">
              <w:rPr>
                <w:rFonts w:ascii="Arial" w:hAnsi="Arial" w:cs="Arial"/>
                <w:sz w:val="20"/>
                <w:szCs w:val="20"/>
              </w:rPr>
              <w:t>zadanie ujęte w WPF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13.300,00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13.161,00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13.161</w:t>
            </w:r>
            <w:r w:rsidRPr="009036C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102FF8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102FF8">
              <w:rPr>
                <w:rFonts w:ascii="Arial" w:hAnsi="Arial" w:cs="Arial"/>
                <w:sz w:val="16"/>
                <w:szCs w:val="16"/>
              </w:rPr>
              <w:t xml:space="preserve">W dniu 02.07.2014 r. złożono wniosek o dofinansowanie w ramach działania 313, 322, 323 „Odnowa i rozwój wsi” PROW 2007-2013, 08.07.2014 r. podpisano umowę na przygotowanie dokumentacji budowlanej (dokumentację wykonano 12.08.2014 r.). W dniu 29.10.2014 r. podpisano umowę na wykonanie robót budowlanych – termin realizacji zamówienia do 30.04.2015 r. Zgodnie z umową z Samorządem Województwa Mazowieckiego dotacja na przedmiotowe zadanie wynosi: 136 917,00 zł. </w:t>
            </w:r>
          </w:p>
        </w:tc>
      </w:tr>
      <w:tr w:rsidR="004E46F2" w:rsidRPr="009036C9" w:rsidTr="00CF0B3B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Ogrodzenie i urządzenie placu rekreacyjno- sportowego  w miejscowości Gostkowo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34.000,00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32.775,77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32.775,77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102FF8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102FF8">
              <w:rPr>
                <w:rFonts w:ascii="Arial" w:hAnsi="Arial" w:cs="Arial"/>
                <w:sz w:val="16"/>
                <w:szCs w:val="16"/>
              </w:rPr>
              <w:t>Zadanie inwestycyjne zostało zrealizowane. Ogrodzono boisko do piłki nożnej siatką z drutu ocynkowanego (powlekana PCV w kolorze zielonym), długość ogrodzenia 132 m; zamontowano furtkę i bramę oraz dwie bramki.</w:t>
            </w:r>
          </w:p>
        </w:tc>
      </w:tr>
      <w:tr w:rsidR="004E46F2" w:rsidRPr="009036C9" w:rsidTr="00CF0B3B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9036C9">
              <w:rPr>
                <w:rFonts w:ascii="Arial" w:hAnsi="Arial" w:cs="Arial"/>
                <w:bCs/>
                <w:sz w:val="20"/>
                <w:szCs w:val="20"/>
              </w:rPr>
              <w:t xml:space="preserve">Utworzenie placu wielofunkcyjnego do gier sportowych oraz zaplecza rekreacyjnego w </w:t>
            </w:r>
            <w:r w:rsidRPr="009036C9">
              <w:rPr>
                <w:rFonts w:ascii="Arial" w:hAnsi="Arial" w:cs="Arial"/>
                <w:bCs/>
                <w:sz w:val="20"/>
                <w:szCs w:val="20"/>
              </w:rPr>
              <w:lastRenderedPageBreak/>
              <w:t>miejscowości Karwacz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9036C9">
              <w:rPr>
                <w:rFonts w:ascii="Arial" w:hAnsi="Arial" w:cs="Arial"/>
                <w:bCs/>
                <w:sz w:val="20"/>
                <w:szCs w:val="20"/>
              </w:rPr>
              <w:t>Fundusz sołecki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16.706,10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16.661,74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E-16.661,74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102FF8" w:rsidRDefault="004E46F2" w:rsidP="004E46F2">
            <w:pPr>
              <w:rPr>
                <w:rFonts w:ascii="Arial" w:hAnsi="Arial" w:cs="Arial"/>
                <w:sz w:val="16"/>
                <w:szCs w:val="16"/>
              </w:rPr>
            </w:pPr>
            <w:r w:rsidRPr="00102FF8">
              <w:rPr>
                <w:rFonts w:ascii="Arial" w:hAnsi="Arial" w:cs="Arial"/>
                <w:sz w:val="16"/>
                <w:szCs w:val="16"/>
              </w:rPr>
              <w:t>Zadanie zrealizowano w 2014r</w:t>
            </w:r>
            <w:r w:rsidR="00ED5D0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02FF8">
              <w:rPr>
                <w:rFonts w:ascii="Arial" w:hAnsi="Arial" w:cs="Arial"/>
                <w:sz w:val="16"/>
                <w:szCs w:val="16"/>
              </w:rPr>
              <w:t xml:space="preserve"> z funduszu sołeckiego Sołectwa Karwacz na 2014r.</w:t>
            </w:r>
          </w:p>
        </w:tc>
      </w:tr>
      <w:tr w:rsidR="004E46F2" w:rsidRPr="009036C9" w:rsidTr="00CF0B3B">
        <w:trPr>
          <w:trHeight w:val="6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6.070.304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>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Default="00D71E0E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5.703.204,87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D71E0E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3.994.654,45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w tym:</w:t>
            </w:r>
          </w:p>
          <w:p w:rsidR="004E46F2" w:rsidRPr="009036C9" w:rsidRDefault="00D71E0E" w:rsidP="004E46F2">
            <w:pPr>
              <w:tabs>
                <w:tab w:val="left" w:pos="10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E- 152.120,65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81.810,00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502.242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>,42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D71E0E" w:rsidP="00D71E0E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1.124.498,00</w:t>
            </w:r>
          </w:p>
          <w:p w:rsidR="004E46F2" w:rsidRPr="009036C9" w:rsidRDefault="004E46F2" w:rsidP="004E46F2">
            <w:pPr>
              <w:tabs>
                <w:tab w:val="left" w:pos="103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F2" w:rsidRPr="009036C9" w:rsidRDefault="004E46F2" w:rsidP="004E4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088E" w:rsidRPr="00A719F7" w:rsidRDefault="001D088E" w:rsidP="008B1071">
      <w:pPr>
        <w:pStyle w:val="Tekstpodstawowy31"/>
        <w:jc w:val="center"/>
        <w:rPr>
          <w:color w:val="FF0000"/>
        </w:rPr>
      </w:pPr>
    </w:p>
    <w:p w:rsidR="008B1071" w:rsidRPr="00D71E0E" w:rsidRDefault="00D71E0E" w:rsidP="00D71E0E">
      <w:pPr>
        <w:pStyle w:val="Tekstpodstawowy31"/>
        <w:rPr>
          <w:sz w:val="24"/>
          <w:szCs w:val="24"/>
        </w:rPr>
      </w:pPr>
      <w:r w:rsidRPr="00D71E0E">
        <w:rPr>
          <w:b/>
          <w:sz w:val="24"/>
          <w:szCs w:val="24"/>
        </w:rPr>
        <w:t>E</w:t>
      </w:r>
      <w:r w:rsidRPr="00D71E0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D71E0E">
        <w:rPr>
          <w:sz w:val="24"/>
          <w:szCs w:val="24"/>
        </w:rPr>
        <w:t>Fundusz sołecki</w:t>
      </w:r>
    </w:p>
    <w:p w:rsidR="008B1071" w:rsidRPr="00A719F7" w:rsidRDefault="008B1071" w:rsidP="008B1071">
      <w:pPr>
        <w:pStyle w:val="Tekstpodstawowy31"/>
        <w:jc w:val="center"/>
        <w:rPr>
          <w:color w:val="FF0000"/>
        </w:rPr>
      </w:pPr>
    </w:p>
    <w:p w:rsidR="008B1071" w:rsidRPr="00A719F7" w:rsidRDefault="008B1071" w:rsidP="008B1071">
      <w:pPr>
        <w:pStyle w:val="Tekstpodstawowy31"/>
        <w:jc w:val="center"/>
        <w:rPr>
          <w:color w:val="FF0000"/>
        </w:rPr>
      </w:pPr>
    </w:p>
    <w:p w:rsidR="008B1071" w:rsidRPr="00A719F7" w:rsidRDefault="008B1071" w:rsidP="008B1071">
      <w:pPr>
        <w:pStyle w:val="Tekstpodstawowy31"/>
        <w:jc w:val="center"/>
        <w:rPr>
          <w:color w:val="FF0000"/>
        </w:rPr>
      </w:pPr>
    </w:p>
    <w:p w:rsidR="008B1071" w:rsidRPr="00A719F7" w:rsidRDefault="008B1071" w:rsidP="008B1071">
      <w:pPr>
        <w:pStyle w:val="Tekstpodstawowy31"/>
        <w:jc w:val="center"/>
        <w:rPr>
          <w:color w:val="FF0000"/>
        </w:rPr>
      </w:pPr>
    </w:p>
    <w:p w:rsidR="008B1071" w:rsidRPr="00A719F7" w:rsidRDefault="008B1071" w:rsidP="008B1071">
      <w:pPr>
        <w:pStyle w:val="Tekstpodstawowy31"/>
        <w:jc w:val="center"/>
        <w:rPr>
          <w:color w:val="FF0000"/>
        </w:rPr>
      </w:pPr>
    </w:p>
    <w:p w:rsidR="008B1071" w:rsidRPr="00A719F7" w:rsidRDefault="008B1071" w:rsidP="008B1071">
      <w:pPr>
        <w:pStyle w:val="Tekstpodstawowy31"/>
        <w:rPr>
          <w:color w:val="FF0000"/>
        </w:rPr>
      </w:pPr>
    </w:p>
    <w:p w:rsidR="008B1071" w:rsidRPr="00A719F7" w:rsidRDefault="008B1071" w:rsidP="008B1071">
      <w:pPr>
        <w:spacing w:line="360" w:lineRule="auto"/>
        <w:jc w:val="both"/>
        <w:rPr>
          <w:b/>
          <w:color w:val="FF0000"/>
          <w:sz w:val="28"/>
          <w:szCs w:val="28"/>
        </w:rPr>
        <w:sectPr w:rsidR="008B1071" w:rsidRPr="00A719F7" w:rsidSect="007B40ED">
          <w:pgSz w:w="16838" w:h="11906" w:orient="landscape"/>
          <w:pgMar w:top="567" w:right="1418" w:bottom="1418" w:left="1418" w:header="709" w:footer="709" w:gutter="624"/>
          <w:cols w:space="708"/>
          <w:docGrid w:linePitch="360"/>
        </w:sectPr>
      </w:pPr>
    </w:p>
    <w:p w:rsidR="008B1071" w:rsidRPr="00CB4B4F" w:rsidRDefault="008B1071" w:rsidP="008B1071">
      <w:pPr>
        <w:rPr>
          <w:b/>
          <w:sz w:val="28"/>
          <w:szCs w:val="28"/>
        </w:rPr>
      </w:pPr>
      <w:r w:rsidRPr="00CB4B4F">
        <w:rPr>
          <w:b/>
          <w:sz w:val="28"/>
          <w:szCs w:val="28"/>
        </w:rPr>
        <w:lastRenderedPageBreak/>
        <w:t>Realizacja zadań majątkowych została sfinansowana ze środków:</w:t>
      </w:r>
    </w:p>
    <w:p w:rsidR="005E3900" w:rsidRPr="00CB4B4F" w:rsidRDefault="005E3900" w:rsidP="008B1071">
      <w:pPr>
        <w:rPr>
          <w:b/>
          <w:sz w:val="28"/>
          <w:szCs w:val="28"/>
        </w:rPr>
      </w:pPr>
    </w:p>
    <w:p w:rsidR="005E3900" w:rsidRPr="00CB4B4F" w:rsidRDefault="005E3900" w:rsidP="005E3900">
      <w:pPr>
        <w:spacing w:line="360" w:lineRule="auto"/>
        <w:jc w:val="both"/>
        <w:rPr>
          <w:b/>
          <w:sz w:val="26"/>
          <w:szCs w:val="26"/>
        </w:rPr>
      </w:pPr>
      <w:r w:rsidRPr="00CB4B4F">
        <w:rPr>
          <w:b/>
          <w:sz w:val="26"/>
          <w:szCs w:val="26"/>
        </w:rPr>
        <w:t>1</w:t>
      </w:r>
      <w:r w:rsidRPr="00CB4B4F">
        <w:rPr>
          <w:sz w:val="26"/>
          <w:szCs w:val="26"/>
        </w:rPr>
        <w:t xml:space="preserve">. Własnych gminy                                                                                </w:t>
      </w:r>
      <w:r w:rsidR="00CB4B4F" w:rsidRPr="00CB4B4F">
        <w:rPr>
          <w:b/>
          <w:sz w:val="26"/>
          <w:szCs w:val="26"/>
        </w:rPr>
        <w:t>-   3.994.654,45</w:t>
      </w:r>
      <w:r w:rsidRPr="00CB4B4F">
        <w:rPr>
          <w:b/>
          <w:sz w:val="26"/>
          <w:szCs w:val="26"/>
        </w:rPr>
        <w:t xml:space="preserve"> zł.</w:t>
      </w:r>
    </w:p>
    <w:p w:rsidR="007B3531" w:rsidRPr="005E3900" w:rsidRDefault="007B3531" w:rsidP="005E3900">
      <w:pPr>
        <w:spacing w:line="360" w:lineRule="auto"/>
        <w:jc w:val="both"/>
        <w:rPr>
          <w:color w:val="00B050"/>
          <w:sz w:val="26"/>
          <w:szCs w:val="26"/>
        </w:rPr>
      </w:pPr>
    </w:p>
    <w:p w:rsidR="005E3900" w:rsidRPr="007B3531" w:rsidRDefault="005E3900" w:rsidP="005E3900">
      <w:pPr>
        <w:spacing w:line="360" w:lineRule="auto"/>
        <w:ind w:left="-108"/>
        <w:jc w:val="both"/>
        <w:rPr>
          <w:sz w:val="26"/>
          <w:szCs w:val="26"/>
        </w:rPr>
      </w:pPr>
      <w:r w:rsidRPr="007B3531">
        <w:rPr>
          <w:b/>
          <w:sz w:val="26"/>
          <w:szCs w:val="26"/>
        </w:rPr>
        <w:t xml:space="preserve"> 2</w:t>
      </w:r>
      <w:r w:rsidRPr="007B3531">
        <w:rPr>
          <w:sz w:val="26"/>
          <w:szCs w:val="26"/>
        </w:rPr>
        <w:t>. Pożyczki z WFOŚ i GW w Warszawie  na zadania pn. „Uzupełnienie wyposażenia stacji uzdatniania wody w Szli i w Lesznie celem zapewnienia ciągłości funkcjonowania stacji”</w:t>
      </w:r>
    </w:p>
    <w:p w:rsidR="005E3900" w:rsidRPr="007B3531" w:rsidRDefault="005E3900" w:rsidP="005E3900">
      <w:pPr>
        <w:spacing w:line="360" w:lineRule="auto"/>
        <w:ind w:left="-108"/>
        <w:jc w:val="both"/>
        <w:rPr>
          <w:sz w:val="26"/>
          <w:szCs w:val="26"/>
        </w:rPr>
      </w:pPr>
      <w:r w:rsidRPr="007B3531">
        <w:rPr>
          <w:b/>
          <w:sz w:val="26"/>
          <w:szCs w:val="26"/>
        </w:rPr>
        <w:t xml:space="preserve">                                                                                                                       – 81.810,00 zł</w:t>
      </w:r>
      <w:r w:rsidRPr="007B3531">
        <w:rPr>
          <w:sz w:val="26"/>
          <w:szCs w:val="26"/>
        </w:rPr>
        <w:t>.</w:t>
      </w:r>
    </w:p>
    <w:p w:rsidR="005E3900" w:rsidRPr="008B066F" w:rsidRDefault="005E3900" w:rsidP="005E3900">
      <w:pPr>
        <w:spacing w:line="360" w:lineRule="auto"/>
        <w:ind w:left="-108"/>
        <w:jc w:val="both"/>
        <w:rPr>
          <w:b/>
          <w:sz w:val="26"/>
          <w:szCs w:val="26"/>
        </w:rPr>
      </w:pPr>
      <w:r w:rsidRPr="005E3900">
        <w:rPr>
          <w:b/>
          <w:color w:val="00B050"/>
          <w:sz w:val="26"/>
          <w:szCs w:val="26"/>
        </w:rPr>
        <w:t xml:space="preserve"> </w:t>
      </w:r>
      <w:r w:rsidRPr="008B066F">
        <w:rPr>
          <w:b/>
          <w:sz w:val="26"/>
          <w:szCs w:val="26"/>
        </w:rPr>
        <w:t>3</w:t>
      </w:r>
      <w:r w:rsidRPr="008B066F">
        <w:rPr>
          <w:sz w:val="26"/>
          <w:szCs w:val="26"/>
        </w:rPr>
        <w:t xml:space="preserve">. Finansowego wsparcia ze środków Funduszu Dopłat na zasadach określonych w ustawie z dnia 8 grudnia 2006 r. o finansowym wsparciu tworzenia lokali socjalnych, mieszkań chronionych, noclegowni i domów dla bezdomnych ( Dz. U. Nr 251, poz.1844, z </w:t>
      </w:r>
      <w:proofErr w:type="spellStart"/>
      <w:r w:rsidRPr="008B066F">
        <w:rPr>
          <w:sz w:val="26"/>
          <w:szCs w:val="26"/>
        </w:rPr>
        <w:t>późn</w:t>
      </w:r>
      <w:proofErr w:type="spellEnd"/>
      <w:r w:rsidRPr="008B066F">
        <w:rPr>
          <w:sz w:val="26"/>
          <w:szCs w:val="26"/>
        </w:rPr>
        <w:t xml:space="preserve">. zm.) na zadanie inwestycyjne pn.   „Zmiana sposobu użytkowania pomieszczeń w budynku po byłej szkole w miejscowości Szla na lokale socjalne oraz budowa budynku gospodarczego”                                                                                           </w:t>
      </w:r>
      <w:r w:rsidRPr="008B066F">
        <w:rPr>
          <w:b/>
          <w:sz w:val="26"/>
          <w:szCs w:val="26"/>
        </w:rPr>
        <w:t>– 106.174,22 zł.</w:t>
      </w:r>
    </w:p>
    <w:p w:rsidR="005E3900" w:rsidRPr="008B066F" w:rsidRDefault="005E3900" w:rsidP="005E3900">
      <w:pPr>
        <w:spacing w:line="360" w:lineRule="auto"/>
        <w:ind w:left="-108"/>
        <w:jc w:val="both"/>
        <w:rPr>
          <w:sz w:val="26"/>
          <w:szCs w:val="26"/>
        </w:rPr>
      </w:pPr>
      <w:r w:rsidRPr="008B066F">
        <w:rPr>
          <w:b/>
          <w:sz w:val="26"/>
          <w:szCs w:val="26"/>
        </w:rPr>
        <w:t>4.</w:t>
      </w:r>
      <w:r w:rsidRPr="008B066F">
        <w:rPr>
          <w:sz w:val="26"/>
          <w:szCs w:val="26"/>
        </w:rPr>
        <w:t xml:space="preserve"> Finansowego wsparcia ze środków Funduszu Dopłat na zasadach określonych w ustawie z dnia 8 grudnia 2006 r. o finansowym wsparciu tworzenia lokali socjalnych, mieszkań chronionych, noclegowni i domów dla bezdomnych ( Dz. U. Nr 251, poz.1844, z </w:t>
      </w:r>
      <w:proofErr w:type="spellStart"/>
      <w:r w:rsidRPr="008B066F">
        <w:rPr>
          <w:sz w:val="26"/>
          <w:szCs w:val="26"/>
        </w:rPr>
        <w:t>późn</w:t>
      </w:r>
      <w:proofErr w:type="spellEnd"/>
      <w:r w:rsidRPr="008B066F">
        <w:rPr>
          <w:sz w:val="26"/>
          <w:szCs w:val="26"/>
        </w:rPr>
        <w:t xml:space="preserve">. zm.) na zadanie inwestycyjne pn. „Remont części budynku komunalnego polegający           na przystosowaniu pomieszczeń  komunalnych  na lokale socjalne w miejscowości Bartniki”                                                                                                     </w:t>
      </w:r>
      <w:r w:rsidRPr="008B066F">
        <w:rPr>
          <w:b/>
          <w:sz w:val="26"/>
          <w:szCs w:val="26"/>
        </w:rPr>
        <w:t xml:space="preserve">   - 54.687,20 zł.</w:t>
      </w:r>
    </w:p>
    <w:p w:rsidR="005E3900" w:rsidRPr="004D5D01" w:rsidRDefault="005E3900" w:rsidP="005E3900">
      <w:pPr>
        <w:spacing w:line="360" w:lineRule="auto"/>
        <w:ind w:left="-108"/>
        <w:jc w:val="both"/>
        <w:rPr>
          <w:sz w:val="26"/>
          <w:szCs w:val="26"/>
        </w:rPr>
      </w:pPr>
      <w:r w:rsidRPr="004D5D01">
        <w:rPr>
          <w:b/>
          <w:sz w:val="26"/>
          <w:szCs w:val="26"/>
        </w:rPr>
        <w:t>5.</w:t>
      </w:r>
      <w:r w:rsidR="0067347F" w:rsidRPr="004D5D01">
        <w:rPr>
          <w:b/>
          <w:sz w:val="26"/>
          <w:szCs w:val="26"/>
        </w:rPr>
        <w:t xml:space="preserve"> </w:t>
      </w:r>
      <w:r w:rsidR="0067347F" w:rsidRPr="004D5D01">
        <w:rPr>
          <w:iCs/>
          <w:sz w:val="26"/>
          <w:szCs w:val="26"/>
        </w:rPr>
        <w:t>Dotacji celowej w ramach programów finansowanych z udziałem środków europejskich</w:t>
      </w:r>
      <w:r w:rsidR="00D50D4D">
        <w:rPr>
          <w:sz w:val="26"/>
          <w:szCs w:val="26"/>
        </w:rPr>
        <w:t xml:space="preserve"> wynikającej z Umowy</w:t>
      </w:r>
      <w:r w:rsidR="0067347F" w:rsidRPr="004D5D01">
        <w:rPr>
          <w:sz w:val="26"/>
          <w:szCs w:val="26"/>
        </w:rPr>
        <w:t xml:space="preserve"> o przyznanie pomocy Nr 00126-6922-UM0700288/10 RW.II./AR/0219.4-288/10 z dnia 12 stycznia 2012r</w:t>
      </w:r>
      <w:r w:rsidR="004D5D01" w:rsidRPr="004D5D01">
        <w:rPr>
          <w:bCs/>
          <w:sz w:val="26"/>
          <w:szCs w:val="26"/>
        </w:rPr>
        <w:t xml:space="preserve">. </w:t>
      </w:r>
      <w:r w:rsidR="004D5D01" w:rsidRPr="004D5D01">
        <w:rPr>
          <w:sz w:val="26"/>
          <w:szCs w:val="26"/>
        </w:rPr>
        <w:t xml:space="preserve">na realizację projektu pn. „Rozbudowa budynku remizy strażackiej z przeznaczeniem na świetlicę wiejską” </w:t>
      </w:r>
      <w:r w:rsidR="0067347F" w:rsidRPr="004D5D01">
        <w:rPr>
          <w:sz w:val="26"/>
          <w:szCs w:val="26"/>
        </w:rPr>
        <w:t xml:space="preserve"> </w:t>
      </w:r>
      <w:r w:rsidRPr="004D5D01">
        <w:rPr>
          <w:sz w:val="26"/>
          <w:szCs w:val="26"/>
        </w:rPr>
        <w:t xml:space="preserve"> w ramach działania 313,322,323–„Odnowa i rozwój wsi” objętego Programem Rozwoju Obsza</w:t>
      </w:r>
      <w:r w:rsidR="004D5D01" w:rsidRPr="004D5D01">
        <w:rPr>
          <w:sz w:val="26"/>
          <w:szCs w:val="26"/>
        </w:rPr>
        <w:t>rów Wiejskich na lata 2007-2013</w:t>
      </w:r>
      <w:r w:rsidR="00B53408">
        <w:rPr>
          <w:sz w:val="26"/>
          <w:szCs w:val="26"/>
        </w:rPr>
        <w:t xml:space="preserve">                                                                                         </w:t>
      </w:r>
      <w:r w:rsidRPr="004D5D01">
        <w:rPr>
          <w:b/>
          <w:sz w:val="26"/>
          <w:szCs w:val="26"/>
        </w:rPr>
        <w:t>– 225.795,00 zł.</w:t>
      </w:r>
    </w:p>
    <w:p w:rsidR="005E3900" w:rsidRDefault="005E3900" w:rsidP="005E3900">
      <w:pPr>
        <w:spacing w:line="360" w:lineRule="auto"/>
        <w:ind w:left="-108"/>
        <w:jc w:val="both"/>
        <w:rPr>
          <w:b/>
          <w:sz w:val="26"/>
          <w:szCs w:val="26"/>
        </w:rPr>
      </w:pPr>
      <w:r w:rsidRPr="007B3531">
        <w:rPr>
          <w:b/>
          <w:sz w:val="26"/>
          <w:szCs w:val="26"/>
        </w:rPr>
        <w:t>6.</w:t>
      </w:r>
      <w:r w:rsidRPr="007B3531">
        <w:rPr>
          <w:sz w:val="26"/>
          <w:szCs w:val="26"/>
        </w:rPr>
        <w:t xml:space="preserve"> </w:t>
      </w:r>
      <w:r w:rsidR="007B3531" w:rsidRPr="007B3531">
        <w:rPr>
          <w:b/>
          <w:sz w:val="26"/>
          <w:szCs w:val="26"/>
        </w:rPr>
        <w:t xml:space="preserve"> </w:t>
      </w:r>
      <w:r w:rsidR="007B3531" w:rsidRPr="007B3531">
        <w:rPr>
          <w:iCs/>
          <w:sz w:val="26"/>
          <w:szCs w:val="26"/>
        </w:rPr>
        <w:t>Dotacji celowej w ramach programów finansowanych z udziałem środków europejskich</w:t>
      </w:r>
      <w:r w:rsidR="00D50D4D">
        <w:rPr>
          <w:sz w:val="26"/>
          <w:szCs w:val="26"/>
        </w:rPr>
        <w:t xml:space="preserve"> wynikającej z Umowy</w:t>
      </w:r>
      <w:r w:rsidR="007B3531" w:rsidRPr="007B3531">
        <w:rPr>
          <w:sz w:val="26"/>
          <w:szCs w:val="26"/>
        </w:rPr>
        <w:t xml:space="preserve"> o przyznaniu pomocy Nr 00127-6921-UM0700203/11 </w:t>
      </w:r>
      <w:r w:rsidR="007B3531" w:rsidRPr="007B3531">
        <w:rPr>
          <w:bCs/>
          <w:sz w:val="26"/>
          <w:szCs w:val="26"/>
        </w:rPr>
        <w:t>z dnia</w:t>
      </w:r>
      <w:r w:rsidR="007B3531">
        <w:rPr>
          <w:bCs/>
          <w:sz w:val="26"/>
          <w:szCs w:val="26"/>
        </w:rPr>
        <w:t xml:space="preserve">           </w:t>
      </w:r>
      <w:r w:rsidR="007B3531" w:rsidRPr="007B3531">
        <w:rPr>
          <w:bCs/>
          <w:sz w:val="26"/>
          <w:szCs w:val="26"/>
        </w:rPr>
        <w:t xml:space="preserve"> 19 listopada 2012 r. </w:t>
      </w:r>
      <w:r w:rsidR="007B3531" w:rsidRPr="007B3531">
        <w:rPr>
          <w:sz w:val="26"/>
          <w:szCs w:val="26"/>
        </w:rPr>
        <w:t xml:space="preserve">na realizację projektu pn. „Budowa przydomowych oczyszczalni ścieków  na terenie gminy Przasnysz” </w:t>
      </w:r>
      <w:r w:rsidRPr="007B3531">
        <w:rPr>
          <w:sz w:val="26"/>
          <w:szCs w:val="26"/>
        </w:rPr>
        <w:t>w ramach działania 321 –„Podstawowe usługi</w:t>
      </w:r>
      <w:r w:rsidR="00CB4B4F">
        <w:rPr>
          <w:sz w:val="26"/>
          <w:szCs w:val="26"/>
        </w:rPr>
        <w:t xml:space="preserve">          </w:t>
      </w:r>
      <w:r w:rsidRPr="007B3531">
        <w:rPr>
          <w:sz w:val="26"/>
          <w:szCs w:val="26"/>
        </w:rPr>
        <w:t xml:space="preserve"> dla gospodarki i ludności wiejskiej” objętego Programem Rozwoju Obszarów Wiejskich na lata 2007-2013</w:t>
      </w:r>
      <w:r w:rsidR="007B3531" w:rsidRPr="007B3531">
        <w:rPr>
          <w:sz w:val="26"/>
          <w:szCs w:val="26"/>
        </w:rPr>
        <w:t xml:space="preserve"> </w:t>
      </w:r>
      <w:r w:rsidRPr="007B3531">
        <w:rPr>
          <w:sz w:val="26"/>
          <w:szCs w:val="26"/>
        </w:rPr>
        <w:t xml:space="preserve">       </w:t>
      </w:r>
      <w:r w:rsidR="007B3531">
        <w:rPr>
          <w:sz w:val="26"/>
          <w:szCs w:val="26"/>
        </w:rPr>
        <w:t xml:space="preserve">                                                   </w:t>
      </w:r>
      <w:r w:rsidR="00CB4B4F">
        <w:rPr>
          <w:sz w:val="26"/>
          <w:szCs w:val="26"/>
        </w:rPr>
        <w:t xml:space="preserve">                            </w:t>
      </w:r>
      <w:r w:rsidRPr="007B3531">
        <w:rPr>
          <w:sz w:val="26"/>
          <w:szCs w:val="26"/>
        </w:rPr>
        <w:t xml:space="preserve">    </w:t>
      </w:r>
      <w:r w:rsidRPr="007B3531">
        <w:rPr>
          <w:b/>
          <w:sz w:val="26"/>
          <w:szCs w:val="26"/>
        </w:rPr>
        <w:t>- 648.155,00 zł.</w:t>
      </w:r>
    </w:p>
    <w:p w:rsidR="0067347F" w:rsidRDefault="00ED7467" w:rsidP="0067347F">
      <w:pPr>
        <w:spacing w:line="360" w:lineRule="auto"/>
        <w:ind w:left="-108"/>
        <w:jc w:val="both"/>
        <w:rPr>
          <w:b/>
          <w:sz w:val="26"/>
          <w:szCs w:val="26"/>
        </w:rPr>
      </w:pPr>
      <w:r w:rsidRPr="0067347F">
        <w:rPr>
          <w:b/>
          <w:sz w:val="26"/>
          <w:szCs w:val="26"/>
        </w:rPr>
        <w:lastRenderedPageBreak/>
        <w:t>7.</w:t>
      </w:r>
      <w:r w:rsidRPr="0067347F">
        <w:rPr>
          <w:iCs/>
          <w:sz w:val="26"/>
          <w:szCs w:val="26"/>
        </w:rPr>
        <w:t xml:space="preserve"> Dotacji celowej w ramach programów finansowanych z udziałem środków europejskich</w:t>
      </w:r>
      <w:r w:rsidR="00D50D4D">
        <w:rPr>
          <w:sz w:val="26"/>
          <w:szCs w:val="26"/>
        </w:rPr>
        <w:t xml:space="preserve"> wynikającej z Umowy</w:t>
      </w:r>
      <w:r w:rsidRPr="0067347F">
        <w:rPr>
          <w:sz w:val="26"/>
          <w:szCs w:val="26"/>
        </w:rPr>
        <w:t xml:space="preserve"> o przyznanie pomocy Nr 00062-6930-UM0730107/12 z dnia </w:t>
      </w:r>
      <w:r w:rsidR="00CB4B4F">
        <w:rPr>
          <w:sz w:val="26"/>
          <w:szCs w:val="26"/>
        </w:rPr>
        <w:t xml:space="preserve">             </w:t>
      </w:r>
      <w:r w:rsidRPr="0067347F">
        <w:rPr>
          <w:sz w:val="26"/>
          <w:szCs w:val="26"/>
        </w:rPr>
        <w:t>08 kwietnia 2013 r.</w:t>
      </w:r>
      <w:r w:rsidR="0067347F" w:rsidRPr="0067347F">
        <w:rPr>
          <w:sz w:val="26"/>
          <w:szCs w:val="26"/>
        </w:rPr>
        <w:t xml:space="preserve"> na realizację projektu pn. „Zagospodarowanie przestrzeni publicznej </w:t>
      </w:r>
      <w:r w:rsidR="004D5D01">
        <w:rPr>
          <w:sz w:val="26"/>
          <w:szCs w:val="26"/>
        </w:rPr>
        <w:t xml:space="preserve">         </w:t>
      </w:r>
      <w:r w:rsidR="0067347F" w:rsidRPr="0067347F">
        <w:rPr>
          <w:sz w:val="26"/>
          <w:szCs w:val="26"/>
        </w:rPr>
        <w:t xml:space="preserve">w miejscowości Obrąb poprzez przebudowę remizy na świetlicę wiejską– zaspokojenie potrzeb społecznych i kulturowych” </w:t>
      </w:r>
      <w:r w:rsidRPr="0067347F">
        <w:rPr>
          <w:sz w:val="26"/>
          <w:szCs w:val="26"/>
        </w:rPr>
        <w:t xml:space="preserve"> w ramach działania 413 ”Wdrażanie lokalnych strategii rozwoju” w zakresie operacji odpowiadających warunkom przyznania pomocy</w:t>
      </w:r>
      <w:r w:rsidR="004D5D01">
        <w:rPr>
          <w:sz w:val="26"/>
          <w:szCs w:val="26"/>
        </w:rPr>
        <w:t xml:space="preserve">    </w:t>
      </w:r>
      <w:r w:rsidRPr="0067347F">
        <w:rPr>
          <w:sz w:val="26"/>
          <w:szCs w:val="26"/>
        </w:rPr>
        <w:t xml:space="preserve"> w ramach działania „Odnowa i rozwój wsi” objętego Programem Rozwoju Obszarów Wiejskich na lata 2007-2013</w:t>
      </w:r>
      <w:r w:rsidR="0067347F">
        <w:rPr>
          <w:sz w:val="26"/>
          <w:szCs w:val="26"/>
        </w:rPr>
        <w:t xml:space="preserve">                                                                       </w:t>
      </w:r>
      <w:r w:rsidR="0067347F" w:rsidRPr="0067347F">
        <w:rPr>
          <w:b/>
          <w:sz w:val="26"/>
          <w:szCs w:val="26"/>
        </w:rPr>
        <w:t xml:space="preserve"> -159.848,00 zł.</w:t>
      </w:r>
    </w:p>
    <w:p w:rsidR="004D5D01" w:rsidRDefault="004D5D01" w:rsidP="0067347F">
      <w:pPr>
        <w:spacing w:line="360" w:lineRule="auto"/>
        <w:ind w:left="-1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4D5D01">
        <w:rPr>
          <w:b/>
          <w:sz w:val="26"/>
          <w:szCs w:val="26"/>
        </w:rPr>
        <w:t>.</w:t>
      </w:r>
      <w:r w:rsidRPr="004D5D01">
        <w:rPr>
          <w:iCs/>
          <w:sz w:val="26"/>
          <w:szCs w:val="26"/>
        </w:rPr>
        <w:t xml:space="preserve"> Dotacji celowej w ramach programów finansowanych z udziałem środków europejskich</w:t>
      </w:r>
      <w:r w:rsidRPr="004D5D01">
        <w:rPr>
          <w:sz w:val="26"/>
          <w:szCs w:val="26"/>
        </w:rPr>
        <w:t xml:space="preserve"> wynikającej z Umowy Nr UDA-POKL. 09.01.01-14-143/13-00 o dofinansowaniu projektu w ramach Programu Operacyjnego Kapitał Ludzki zawartej z Mazowiecką Jednostką Wdrażania Programów Unijnych w dniu 28 stycznia 2014 roku na realizację projektu </w:t>
      </w:r>
      <w:r w:rsidR="00CB4B4F">
        <w:rPr>
          <w:sz w:val="26"/>
          <w:szCs w:val="26"/>
        </w:rPr>
        <w:t xml:space="preserve">        </w:t>
      </w:r>
      <w:r w:rsidRPr="004D5D01">
        <w:rPr>
          <w:sz w:val="26"/>
          <w:szCs w:val="26"/>
        </w:rPr>
        <w:t>pn</w:t>
      </w:r>
      <w:r w:rsidRPr="00ED5D01">
        <w:rPr>
          <w:sz w:val="26"/>
          <w:szCs w:val="26"/>
        </w:rPr>
        <w:t>. „</w:t>
      </w:r>
      <w:r w:rsidRPr="004D5D01">
        <w:rPr>
          <w:sz w:val="26"/>
          <w:szCs w:val="26"/>
        </w:rPr>
        <w:t>Innowacyjne przedszkola w Gminie Przasnysz”</w:t>
      </w:r>
      <w:r w:rsidR="00B53408">
        <w:rPr>
          <w:sz w:val="26"/>
          <w:szCs w:val="26"/>
        </w:rPr>
        <w:t xml:space="preserve">    </w:t>
      </w:r>
      <w:r w:rsidR="00CB4B4F">
        <w:rPr>
          <w:sz w:val="26"/>
          <w:szCs w:val="26"/>
        </w:rPr>
        <w:t xml:space="preserve">                              </w:t>
      </w:r>
      <w:r w:rsidR="00B53408">
        <w:rPr>
          <w:sz w:val="26"/>
          <w:szCs w:val="26"/>
        </w:rPr>
        <w:t xml:space="preserve">    </w:t>
      </w:r>
      <w:r w:rsidR="00B53408" w:rsidRPr="00B53408">
        <w:rPr>
          <w:b/>
          <w:sz w:val="26"/>
          <w:szCs w:val="26"/>
        </w:rPr>
        <w:t>- 90.700,00 zł.</w:t>
      </w:r>
    </w:p>
    <w:p w:rsidR="00FA7F38" w:rsidRDefault="00FA7F38" w:rsidP="00FA7F38">
      <w:pPr>
        <w:tabs>
          <w:tab w:val="left" w:pos="10395"/>
        </w:tabs>
        <w:spacing w:line="360" w:lineRule="auto"/>
        <w:jc w:val="both"/>
        <w:rPr>
          <w:b/>
          <w:sz w:val="26"/>
          <w:szCs w:val="26"/>
        </w:rPr>
      </w:pPr>
      <w:r w:rsidRPr="00FA7F38">
        <w:rPr>
          <w:b/>
          <w:sz w:val="26"/>
          <w:szCs w:val="26"/>
        </w:rPr>
        <w:t>9.</w:t>
      </w:r>
      <w:r w:rsidRPr="00FA7F38">
        <w:rPr>
          <w:sz w:val="26"/>
          <w:szCs w:val="26"/>
        </w:rPr>
        <w:t xml:space="preserve"> Dotacji celowej na dofinansowanie ze środków Funduszu Rozwoju Kultury Fizycznej zadania inwestycyjnego pn.</w:t>
      </w:r>
      <w:r w:rsidRPr="00FA7F38">
        <w:rPr>
          <w:sz w:val="20"/>
          <w:szCs w:val="20"/>
        </w:rPr>
        <w:t xml:space="preserve"> </w:t>
      </w:r>
      <w:r w:rsidRPr="00FA7F38">
        <w:rPr>
          <w:sz w:val="26"/>
          <w:szCs w:val="26"/>
        </w:rPr>
        <w:t xml:space="preserve">„Budowa zaplecza socjalno-sanitarnego dla istniejącej sali gimnastycznej przy Zespole Szkół w Nowej </w:t>
      </w:r>
      <w:proofErr w:type="spellStart"/>
      <w:r w:rsidRPr="00FA7F38">
        <w:rPr>
          <w:sz w:val="26"/>
          <w:szCs w:val="26"/>
        </w:rPr>
        <w:t>Krępie</w:t>
      </w:r>
      <w:proofErr w:type="spellEnd"/>
      <w:r w:rsidRPr="00FA7F38">
        <w:rPr>
          <w:sz w:val="26"/>
          <w:szCs w:val="26"/>
        </w:rPr>
        <w:t xml:space="preserve"> w ramach inwestycji Budowa pawilonu sportowego przy Zespole Szkół w Nowej </w:t>
      </w:r>
      <w:proofErr w:type="spellStart"/>
      <w:r w:rsidRPr="00FA7F38">
        <w:rPr>
          <w:sz w:val="26"/>
          <w:szCs w:val="26"/>
        </w:rPr>
        <w:t>Krępie</w:t>
      </w:r>
      <w:proofErr w:type="spellEnd"/>
      <w:r w:rsidRPr="00FA7F38">
        <w:rPr>
          <w:sz w:val="26"/>
          <w:szCs w:val="26"/>
        </w:rPr>
        <w:t xml:space="preserve">”                       </w:t>
      </w:r>
      <w:r w:rsidRPr="00FA7F38">
        <w:rPr>
          <w:b/>
          <w:sz w:val="26"/>
          <w:szCs w:val="26"/>
        </w:rPr>
        <w:t>- 39.100,00 zł.</w:t>
      </w:r>
    </w:p>
    <w:p w:rsidR="00FA7F38" w:rsidRDefault="00FA7F38" w:rsidP="00FA7F38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 </w:t>
      </w:r>
      <w:r w:rsidRPr="00FA7F38">
        <w:rPr>
          <w:sz w:val="26"/>
          <w:szCs w:val="26"/>
        </w:rPr>
        <w:t xml:space="preserve">Dotacji ze środków związanych z wyłączeniem z produkcji gruntów rolnych </w:t>
      </w:r>
      <w:r w:rsidR="00CB4B4F">
        <w:rPr>
          <w:sz w:val="26"/>
          <w:szCs w:val="26"/>
        </w:rPr>
        <w:t xml:space="preserve">                 </w:t>
      </w:r>
      <w:r w:rsidR="00D50D4D">
        <w:rPr>
          <w:sz w:val="26"/>
          <w:szCs w:val="26"/>
        </w:rPr>
        <w:t>na zadanie</w:t>
      </w:r>
      <w:r w:rsidRPr="00FA7F38">
        <w:rPr>
          <w:sz w:val="26"/>
          <w:szCs w:val="26"/>
        </w:rPr>
        <w:t xml:space="preserve"> pod nazwą „</w:t>
      </w:r>
      <w:r w:rsidRPr="00FA7F38">
        <w:rPr>
          <w:iCs/>
          <w:sz w:val="26"/>
          <w:szCs w:val="26"/>
        </w:rPr>
        <w:t xml:space="preserve">Modernizacja drogi gminnej dojazdowej do gruntów rolnych Golany – Księstwo- </w:t>
      </w:r>
      <w:proofErr w:type="spellStart"/>
      <w:r w:rsidRPr="00FA7F38">
        <w:rPr>
          <w:iCs/>
          <w:sz w:val="26"/>
          <w:szCs w:val="26"/>
        </w:rPr>
        <w:t>Cierpigórz</w:t>
      </w:r>
      <w:proofErr w:type="spellEnd"/>
      <w:r w:rsidRPr="00FA7F38">
        <w:rPr>
          <w:sz w:val="26"/>
          <w:szCs w:val="26"/>
        </w:rPr>
        <w:t xml:space="preserve">”                                           </w:t>
      </w:r>
      <w:r w:rsidR="00CB4B4F">
        <w:rPr>
          <w:sz w:val="26"/>
          <w:szCs w:val="26"/>
        </w:rPr>
        <w:t xml:space="preserve">                 </w:t>
      </w:r>
      <w:r w:rsidRPr="00FA7F38">
        <w:rPr>
          <w:sz w:val="26"/>
          <w:szCs w:val="26"/>
        </w:rPr>
        <w:t xml:space="preserve">        </w:t>
      </w:r>
      <w:r w:rsidRPr="00FA7F38">
        <w:rPr>
          <w:b/>
          <w:sz w:val="26"/>
          <w:szCs w:val="26"/>
        </w:rPr>
        <w:t>- 75.000,00 zł.</w:t>
      </w:r>
    </w:p>
    <w:p w:rsidR="00211790" w:rsidRPr="00211790" w:rsidRDefault="00211790" w:rsidP="00FA7F38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11.</w:t>
      </w:r>
      <w:r w:rsidRPr="00211790">
        <w:rPr>
          <w:sz w:val="26"/>
          <w:szCs w:val="26"/>
        </w:rPr>
        <w:t xml:space="preserve"> Dotacji celowej z budżetu państwa na dofinansowanie zadania inwestycyjnego</w:t>
      </w:r>
      <w:r w:rsidR="00CB4B4F">
        <w:rPr>
          <w:sz w:val="26"/>
          <w:szCs w:val="26"/>
        </w:rPr>
        <w:t xml:space="preserve">          </w:t>
      </w:r>
      <w:r w:rsidRPr="00211790">
        <w:rPr>
          <w:sz w:val="26"/>
          <w:szCs w:val="26"/>
        </w:rPr>
        <w:t xml:space="preserve"> pn.</w:t>
      </w:r>
      <w:r w:rsidRPr="00211790">
        <w:rPr>
          <w:iCs/>
          <w:sz w:val="26"/>
          <w:szCs w:val="26"/>
        </w:rPr>
        <w:t xml:space="preserve"> „Zwiększenie dostępności do Tarnobrzeskiej Specjalnej Strefy Ekonomicznej</w:t>
      </w:r>
      <w:r w:rsidR="00CB4B4F">
        <w:rPr>
          <w:iCs/>
          <w:sz w:val="26"/>
          <w:szCs w:val="26"/>
        </w:rPr>
        <w:t xml:space="preserve">                 </w:t>
      </w:r>
      <w:r w:rsidRPr="00211790">
        <w:rPr>
          <w:iCs/>
          <w:sz w:val="26"/>
          <w:szCs w:val="26"/>
        </w:rPr>
        <w:t xml:space="preserve"> i Przasnyskiej Strefy Gospodarczej w Sierakowie poprzez przebudowę dróg w Gminie Przasnysz” w ramach programu wieloletniego pn. „ Narodowy program przebudowy dróg lokalnych – Etap II Bezpieczeństwa-Dostępność-Rozwój”</w:t>
      </w:r>
      <w:r w:rsidR="000D43D0">
        <w:rPr>
          <w:iCs/>
          <w:sz w:val="26"/>
          <w:szCs w:val="26"/>
        </w:rPr>
        <w:t xml:space="preserve">                        </w:t>
      </w:r>
      <w:r w:rsidR="000D43D0" w:rsidRPr="000D43D0">
        <w:rPr>
          <w:b/>
          <w:iCs/>
          <w:sz w:val="26"/>
          <w:szCs w:val="26"/>
        </w:rPr>
        <w:t xml:space="preserve">- 227.281,00 zł </w:t>
      </w:r>
      <w:r w:rsidRPr="000D43D0">
        <w:rPr>
          <w:b/>
          <w:iCs/>
          <w:sz w:val="26"/>
          <w:szCs w:val="26"/>
        </w:rPr>
        <w:t>.</w:t>
      </w:r>
    </w:p>
    <w:p w:rsidR="00FA7F38" w:rsidRPr="00FA7F38" w:rsidRDefault="00FA7F38" w:rsidP="00FA7F38">
      <w:pPr>
        <w:tabs>
          <w:tab w:val="left" w:pos="10395"/>
        </w:tabs>
        <w:spacing w:line="360" w:lineRule="auto"/>
        <w:jc w:val="both"/>
        <w:rPr>
          <w:b/>
          <w:sz w:val="26"/>
          <w:szCs w:val="26"/>
        </w:rPr>
      </w:pPr>
    </w:p>
    <w:p w:rsidR="00FA7F38" w:rsidRPr="00B53408" w:rsidRDefault="00FA7F38" w:rsidP="0067347F">
      <w:pPr>
        <w:spacing w:line="360" w:lineRule="auto"/>
        <w:ind w:left="-108"/>
        <w:jc w:val="both"/>
        <w:rPr>
          <w:b/>
          <w:sz w:val="26"/>
          <w:szCs w:val="26"/>
        </w:rPr>
      </w:pPr>
    </w:p>
    <w:p w:rsidR="00ED7467" w:rsidRPr="007B3531" w:rsidRDefault="00ED7467" w:rsidP="005E3900">
      <w:pPr>
        <w:spacing w:line="360" w:lineRule="auto"/>
        <w:ind w:left="-108"/>
        <w:jc w:val="both"/>
        <w:rPr>
          <w:b/>
          <w:sz w:val="26"/>
          <w:szCs w:val="26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  <w:r w:rsidRPr="00A719F7">
        <w:rPr>
          <w:color w:val="FF0000"/>
        </w:rPr>
        <w:lastRenderedPageBreak/>
        <w:t xml:space="preserve">                        </w:t>
      </w:r>
      <w:r w:rsidR="003631C5">
        <w:rPr>
          <w:color w:val="FF0000"/>
        </w:rPr>
        <w:t xml:space="preserve">                        </w:t>
      </w:r>
    </w:p>
    <w:p w:rsidR="008B1071" w:rsidRPr="00583DE0" w:rsidRDefault="008B1071" w:rsidP="008B1071">
      <w:pPr>
        <w:rPr>
          <w:b/>
        </w:rPr>
      </w:pPr>
      <w:r w:rsidRPr="00A719F7">
        <w:rPr>
          <w:color w:val="FF0000"/>
        </w:rPr>
        <w:t xml:space="preserve">                                                                                                            </w:t>
      </w:r>
      <w:r w:rsidRPr="00583DE0">
        <w:rPr>
          <w:b/>
        </w:rPr>
        <w:t>Załącznik Nr 6</w:t>
      </w:r>
    </w:p>
    <w:p w:rsidR="008B1071" w:rsidRPr="00583DE0" w:rsidRDefault="008B1071" w:rsidP="008B1071">
      <w:pPr>
        <w:rPr>
          <w:b/>
        </w:rPr>
      </w:pPr>
      <w:r w:rsidRPr="00583DE0">
        <w:rPr>
          <w:b/>
        </w:rPr>
        <w:t xml:space="preserve">                                                                                                </w:t>
      </w:r>
      <w:r w:rsidR="00085576">
        <w:rPr>
          <w:b/>
        </w:rPr>
        <w:t xml:space="preserve">            do Zarządzenia Nr 17</w:t>
      </w:r>
      <w:r w:rsidR="00583DE0" w:rsidRPr="00583DE0">
        <w:rPr>
          <w:b/>
        </w:rPr>
        <w:t>/2015</w:t>
      </w:r>
    </w:p>
    <w:p w:rsidR="008B1071" w:rsidRPr="00583DE0" w:rsidRDefault="008B1071" w:rsidP="008B1071">
      <w:pPr>
        <w:rPr>
          <w:b/>
        </w:rPr>
      </w:pPr>
      <w:r w:rsidRPr="00583DE0">
        <w:rPr>
          <w:b/>
        </w:rPr>
        <w:t xml:space="preserve">                                                                                                            Wójta Gminy Przasnysz</w:t>
      </w:r>
    </w:p>
    <w:p w:rsidR="008B1071" w:rsidRPr="00583DE0" w:rsidRDefault="008B1071" w:rsidP="008B1071">
      <w:pPr>
        <w:rPr>
          <w:b/>
        </w:rPr>
      </w:pPr>
      <w:r w:rsidRPr="00583DE0">
        <w:rPr>
          <w:b/>
        </w:rPr>
        <w:t xml:space="preserve">                                                                                      </w:t>
      </w:r>
      <w:r w:rsidR="00085576">
        <w:rPr>
          <w:b/>
        </w:rPr>
        <w:t xml:space="preserve">                       z dnia 24</w:t>
      </w:r>
      <w:r w:rsidR="00583DE0" w:rsidRPr="00583DE0">
        <w:rPr>
          <w:b/>
        </w:rPr>
        <w:t xml:space="preserve"> marca 2015</w:t>
      </w:r>
      <w:r w:rsidRPr="00583DE0">
        <w:rPr>
          <w:b/>
        </w:rPr>
        <w:t xml:space="preserve"> r.</w:t>
      </w:r>
    </w:p>
    <w:p w:rsidR="008B1071" w:rsidRPr="00583DE0" w:rsidRDefault="008B1071" w:rsidP="008B1071"/>
    <w:p w:rsidR="008B1071" w:rsidRPr="00583DE0" w:rsidRDefault="008B1071" w:rsidP="008B1071"/>
    <w:p w:rsidR="008B1071" w:rsidRPr="00583DE0" w:rsidRDefault="008B1071" w:rsidP="008B1071">
      <w:r w:rsidRPr="00583DE0">
        <w:t>ZESTAWIENIE OTRZYMANYCH DOCHODÓW NA PODSTAWIE POROZUMIEŃ MIĘDZY JEDNOSTKAMI SAMORZĄDU T</w:t>
      </w:r>
      <w:r w:rsidR="00583DE0" w:rsidRPr="00583DE0">
        <w:t>ERYTORIALNEGO W 2014</w:t>
      </w:r>
      <w:r w:rsidRPr="00583DE0">
        <w:t xml:space="preserve"> ROKU</w:t>
      </w:r>
    </w:p>
    <w:p w:rsidR="008B1071" w:rsidRPr="00583DE0" w:rsidRDefault="008B1071" w:rsidP="008B1071">
      <w:pPr>
        <w:rPr>
          <w:b/>
        </w:rPr>
      </w:pPr>
    </w:p>
    <w:tbl>
      <w:tblPr>
        <w:tblW w:w="10395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935"/>
        <w:gridCol w:w="748"/>
        <w:gridCol w:w="4060"/>
        <w:gridCol w:w="1453"/>
        <w:gridCol w:w="1528"/>
        <w:gridCol w:w="826"/>
      </w:tblGrid>
      <w:tr w:rsidR="004B346F" w:rsidRPr="00583DE0" w:rsidTr="007B40ED">
        <w:trPr>
          <w:trHeight w:val="1100"/>
        </w:trPr>
        <w:tc>
          <w:tcPr>
            <w:tcW w:w="845" w:type="dxa"/>
          </w:tcPr>
          <w:p w:rsidR="008B1071" w:rsidRPr="00583DE0" w:rsidRDefault="008B1071" w:rsidP="007B40ED">
            <w:pPr>
              <w:pStyle w:val="Nagwek1"/>
              <w:jc w:val="center"/>
            </w:pPr>
            <w:r w:rsidRPr="00583DE0">
              <w:t>Dział</w:t>
            </w:r>
          </w:p>
        </w:tc>
        <w:tc>
          <w:tcPr>
            <w:tcW w:w="935" w:type="dxa"/>
          </w:tcPr>
          <w:p w:rsidR="008B1071" w:rsidRPr="00583DE0" w:rsidRDefault="008B1071" w:rsidP="007B40ED">
            <w:pPr>
              <w:jc w:val="center"/>
              <w:rPr>
                <w:b/>
                <w:bCs/>
              </w:rPr>
            </w:pPr>
            <w:r w:rsidRPr="00583DE0">
              <w:rPr>
                <w:b/>
                <w:bCs/>
              </w:rPr>
              <w:t>Rozdz.</w:t>
            </w:r>
          </w:p>
        </w:tc>
        <w:tc>
          <w:tcPr>
            <w:tcW w:w="748" w:type="dxa"/>
          </w:tcPr>
          <w:p w:rsidR="008B1071" w:rsidRPr="00583DE0" w:rsidRDefault="008B1071" w:rsidP="007B40ED">
            <w:pPr>
              <w:jc w:val="center"/>
              <w:rPr>
                <w:b/>
                <w:bCs/>
              </w:rPr>
            </w:pPr>
            <w:r w:rsidRPr="00583DE0">
              <w:rPr>
                <w:b/>
                <w:bCs/>
              </w:rPr>
              <w:t>§</w:t>
            </w:r>
          </w:p>
        </w:tc>
        <w:tc>
          <w:tcPr>
            <w:tcW w:w="4060" w:type="dxa"/>
          </w:tcPr>
          <w:p w:rsidR="008B1071" w:rsidRPr="00583DE0" w:rsidRDefault="008B1071" w:rsidP="007B40ED">
            <w:pPr>
              <w:pStyle w:val="Nagwek1"/>
              <w:jc w:val="center"/>
            </w:pPr>
            <w:r w:rsidRPr="00583DE0">
              <w:t xml:space="preserve">Źródło dochodów </w:t>
            </w:r>
          </w:p>
        </w:tc>
        <w:tc>
          <w:tcPr>
            <w:tcW w:w="1453" w:type="dxa"/>
          </w:tcPr>
          <w:p w:rsidR="008B1071" w:rsidRPr="00583DE0" w:rsidRDefault="008B1071" w:rsidP="007B40ED">
            <w:pPr>
              <w:rPr>
                <w:b/>
                <w:bCs/>
              </w:rPr>
            </w:pPr>
            <w:r w:rsidRPr="00583DE0">
              <w:rPr>
                <w:b/>
                <w:bCs/>
              </w:rPr>
              <w:t xml:space="preserve"> Plan </w:t>
            </w:r>
          </w:p>
          <w:p w:rsidR="008B1071" w:rsidRPr="00583DE0" w:rsidRDefault="00583DE0" w:rsidP="007B40ED">
            <w:pPr>
              <w:pStyle w:val="Nagwek1"/>
              <w:jc w:val="center"/>
            </w:pPr>
            <w:r w:rsidRPr="00583DE0">
              <w:rPr>
                <w:bCs w:val="0"/>
              </w:rPr>
              <w:t>na 2014</w:t>
            </w:r>
            <w:r w:rsidR="008B1071" w:rsidRPr="00583DE0">
              <w:rPr>
                <w:bCs w:val="0"/>
              </w:rPr>
              <w:t xml:space="preserve"> rok</w:t>
            </w:r>
          </w:p>
        </w:tc>
        <w:tc>
          <w:tcPr>
            <w:tcW w:w="1528" w:type="dxa"/>
          </w:tcPr>
          <w:p w:rsidR="008B1071" w:rsidRPr="00583DE0" w:rsidRDefault="008B1071" w:rsidP="007B40ED">
            <w:pPr>
              <w:jc w:val="center"/>
              <w:rPr>
                <w:b/>
                <w:bCs/>
              </w:rPr>
            </w:pPr>
            <w:r w:rsidRPr="00583DE0">
              <w:rPr>
                <w:b/>
                <w:bCs/>
              </w:rPr>
              <w:t xml:space="preserve">Wykonanie </w:t>
            </w:r>
          </w:p>
          <w:p w:rsidR="008B1071" w:rsidRPr="00583DE0" w:rsidRDefault="00583DE0" w:rsidP="007B40ED">
            <w:pPr>
              <w:jc w:val="center"/>
              <w:rPr>
                <w:b/>
                <w:bCs/>
              </w:rPr>
            </w:pPr>
            <w:r w:rsidRPr="00583DE0">
              <w:rPr>
                <w:b/>
                <w:bCs/>
              </w:rPr>
              <w:t>za 2014</w:t>
            </w:r>
            <w:r w:rsidR="008B1071" w:rsidRPr="00583DE0">
              <w:rPr>
                <w:b/>
                <w:bCs/>
              </w:rPr>
              <w:t xml:space="preserve"> r.</w:t>
            </w:r>
          </w:p>
        </w:tc>
        <w:tc>
          <w:tcPr>
            <w:tcW w:w="826" w:type="dxa"/>
          </w:tcPr>
          <w:p w:rsidR="008B1071" w:rsidRPr="00583DE0" w:rsidRDefault="008B1071" w:rsidP="007B40ED">
            <w:pPr>
              <w:jc w:val="center"/>
              <w:rPr>
                <w:b/>
                <w:bCs/>
              </w:rPr>
            </w:pPr>
            <w:r w:rsidRPr="00583DE0">
              <w:rPr>
                <w:b/>
                <w:bCs/>
              </w:rPr>
              <w:t>%</w:t>
            </w:r>
          </w:p>
        </w:tc>
      </w:tr>
      <w:tr w:rsidR="004B346F" w:rsidRPr="00583DE0" w:rsidTr="007B40ED">
        <w:trPr>
          <w:trHeight w:val="215"/>
        </w:trPr>
        <w:tc>
          <w:tcPr>
            <w:tcW w:w="845" w:type="dxa"/>
          </w:tcPr>
          <w:p w:rsidR="008B1071" w:rsidRPr="00583DE0" w:rsidRDefault="008B1071" w:rsidP="007B40ED">
            <w:pPr>
              <w:pStyle w:val="Tekstpodstawowy"/>
              <w:jc w:val="right"/>
              <w:rPr>
                <w:bCs w:val="0"/>
                <w:i/>
              </w:rPr>
            </w:pPr>
            <w:r w:rsidRPr="00583DE0">
              <w:rPr>
                <w:bCs w:val="0"/>
                <w:i/>
              </w:rPr>
              <w:t>600</w:t>
            </w:r>
          </w:p>
        </w:tc>
        <w:tc>
          <w:tcPr>
            <w:tcW w:w="935" w:type="dxa"/>
          </w:tcPr>
          <w:p w:rsidR="008B1071" w:rsidRPr="00583DE0" w:rsidRDefault="008B1071" w:rsidP="007B40ED">
            <w:pPr>
              <w:pStyle w:val="Tekstpodstawowy"/>
              <w:jc w:val="right"/>
              <w:rPr>
                <w:bCs w:val="0"/>
                <w:i/>
              </w:rPr>
            </w:pPr>
          </w:p>
        </w:tc>
        <w:tc>
          <w:tcPr>
            <w:tcW w:w="748" w:type="dxa"/>
          </w:tcPr>
          <w:p w:rsidR="008B1071" w:rsidRPr="00583DE0" w:rsidRDefault="008B1071" w:rsidP="007B40ED">
            <w:pPr>
              <w:pStyle w:val="Tekstpodstawowy"/>
              <w:jc w:val="right"/>
              <w:rPr>
                <w:bCs w:val="0"/>
                <w:i/>
              </w:rPr>
            </w:pPr>
          </w:p>
        </w:tc>
        <w:tc>
          <w:tcPr>
            <w:tcW w:w="4060" w:type="dxa"/>
          </w:tcPr>
          <w:p w:rsidR="008B1071" w:rsidRPr="00583DE0" w:rsidRDefault="008B1071" w:rsidP="007B40ED">
            <w:pPr>
              <w:pStyle w:val="Tekstpodstawowy"/>
              <w:jc w:val="left"/>
              <w:rPr>
                <w:bCs w:val="0"/>
                <w:i/>
              </w:rPr>
            </w:pPr>
            <w:r w:rsidRPr="00583DE0">
              <w:rPr>
                <w:bCs w:val="0"/>
                <w:i/>
              </w:rPr>
              <w:t>Transport i łączność</w:t>
            </w:r>
          </w:p>
        </w:tc>
        <w:tc>
          <w:tcPr>
            <w:tcW w:w="1453" w:type="dxa"/>
          </w:tcPr>
          <w:p w:rsidR="008B1071" w:rsidRPr="00583DE0" w:rsidRDefault="00583DE0" w:rsidP="007B40ED">
            <w:pPr>
              <w:jc w:val="right"/>
              <w:rPr>
                <w:b/>
                <w:i/>
              </w:rPr>
            </w:pPr>
            <w:r w:rsidRPr="00583DE0">
              <w:rPr>
                <w:b/>
                <w:i/>
              </w:rPr>
              <w:t>75</w:t>
            </w:r>
            <w:r w:rsidR="008B1071" w:rsidRPr="00583DE0">
              <w:rPr>
                <w:b/>
                <w:i/>
              </w:rPr>
              <w:t>.000,00</w:t>
            </w:r>
          </w:p>
        </w:tc>
        <w:tc>
          <w:tcPr>
            <w:tcW w:w="1528" w:type="dxa"/>
          </w:tcPr>
          <w:p w:rsidR="008B1071" w:rsidRPr="00583DE0" w:rsidRDefault="00583DE0" w:rsidP="007B40ED">
            <w:pPr>
              <w:jc w:val="right"/>
              <w:rPr>
                <w:b/>
                <w:i/>
              </w:rPr>
            </w:pPr>
            <w:r w:rsidRPr="00583DE0">
              <w:rPr>
                <w:b/>
                <w:i/>
              </w:rPr>
              <w:t>75.000</w:t>
            </w:r>
            <w:r w:rsidR="008B1071" w:rsidRPr="00583DE0">
              <w:rPr>
                <w:b/>
                <w:i/>
              </w:rPr>
              <w:t>,00</w:t>
            </w:r>
          </w:p>
        </w:tc>
        <w:tc>
          <w:tcPr>
            <w:tcW w:w="826" w:type="dxa"/>
          </w:tcPr>
          <w:p w:rsidR="008B1071" w:rsidRPr="00583DE0" w:rsidRDefault="00583DE0" w:rsidP="007B40E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583DE0">
              <w:t>100,00</w:t>
            </w:r>
          </w:p>
        </w:tc>
      </w:tr>
      <w:tr w:rsidR="004B346F" w:rsidRPr="00583DE0" w:rsidTr="007B40ED">
        <w:trPr>
          <w:trHeight w:val="215"/>
        </w:trPr>
        <w:tc>
          <w:tcPr>
            <w:tcW w:w="845" w:type="dxa"/>
          </w:tcPr>
          <w:p w:rsidR="008B1071" w:rsidRPr="00583DE0" w:rsidRDefault="008B1071" w:rsidP="007B40ED">
            <w:pPr>
              <w:pStyle w:val="Nagwek1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</w:tcPr>
          <w:p w:rsidR="008B1071" w:rsidRPr="00583DE0" w:rsidRDefault="008B1071" w:rsidP="007B40ED">
            <w:pPr>
              <w:pStyle w:val="Tekstpodstawowy"/>
              <w:jc w:val="right"/>
              <w:rPr>
                <w:bCs w:val="0"/>
              </w:rPr>
            </w:pPr>
            <w:r w:rsidRPr="00583DE0">
              <w:rPr>
                <w:bCs w:val="0"/>
              </w:rPr>
              <w:t>60016</w:t>
            </w:r>
          </w:p>
        </w:tc>
        <w:tc>
          <w:tcPr>
            <w:tcW w:w="748" w:type="dxa"/>
          </w:tcPr>
          <w:p w:rsidR="008B1071" w:rsidRPr="00583DE0" w:rsidRDefault="008B1071" w:rsidP="007B40ED">
            <w:pPr>
              <w:pStyle w:val="Tekstpodstawowy"/>
              <w:jc w:val="right"/>
              <w:rPr>
                <w:bCs w:val="0"/>
              </w:rPr>
            </w:pPr>
          </w:p>
        </w:tc>
        <w:tc>
          <w:tcPr>
            <w:tcW w:w="4060" w:type="dxa"/>
          </w:tcPr>
          <w:p w:rsidR="008B1071" w:rsidRPr="00583DE0" w:rsidRDefault="008B1071" w:rsidP="007B40ED">
            <w:pPr>
              <w:pStyle w:val="Tekstpodstawowy"/>
              <w:jc w:val="left"/>
              <w:rPr>
                <w:bCs w:val="0"/>
              </w:rPr>
            </w:pPr>
            <w:r w:rsidRPr="00583DE0">
              <w:rPr>
                <w:bCs w:val="0"/>
              </w:rPr>
              <w:t>Drogi publiczne gminne</w:t>
            </w:r>
          </w:p>
        </w:tc>
        <w:tc>
          <w:tcPr>
            <w:tcW w:w="1453" w:type="dxa"/>
          </w:tcPr>
          <w:p w:rsidR="008B1071" w:rsidRPr="00583DE0" w:rsidRDefault="00583DE0" w:rsidP="007B40ED">
            <w:pPr>
              <w:jc w:val="right"/>
              <w:rPr>
                <w:b/>
              </w:rPr>
            </w:pPr>
            <w:r w:rsidRPr="00583DE0">
              <w:rPr>
                <w:b/>
              </w:rPr>
              <w:t>75</w:t>
            </w:r>
            <w:r w:rsidR="008B1071" w:rsidRPr="00583DE0">
              <w:rPr>
                <w:b/>
              </w:rPr>
              <w:t>.000,00</w:t>
            </w:r>
          </w:p>
        </w:tc>
        <w:tc>
          <w:tcPr>
            <w:tcW w:w="1528" w:type="dxa"/>
          </w:tcPr>
          <w:p w:rsidR="008B1071" w:rsidRPr="00583DE0" w:rsidRDefault="00583DE0" w:rsidP="007B40ED">
            <w:pPr>
              <w:jc w:val="right"/>
              <w:rPr>
                <w:b/>
              </w:rPr>
            </w:pPr>
            <w:r w:rsidRPr="00583DE0">
              <w:rPr>
                <w:b/>
              </w:rPr>
              <w:t>75.000</w:t>
            </w:r>
            <w:r w:rsidR="008B1071" w:rsidRPr="00583DE0">
              <w:rPr>
                <w:b/>
              </w:rPr>
              <w:t>,00</w:t>
            </w:r>
          </w:p>
        </w:tc>
        <w:tc>
          <w:tcPr>
            <w:tcW w:w="826" w:type="dxa"/>
          </w:tcPr>
          <w:p w:rsidR="008B1071" w:rsidRPr="00583DE0" w:rsidRDefault="00583DE0" w:rsidP="007B40ED">
            <w:pPr>
              <w:jc w:val="center"/>
              <w:rPr>
                <w:b/>
                <w:bCs/>
                <w:sz w:val="16"/>
                <w:szCs w:val="16"/>
              </w:rPr>
            </w:pPr>
            <w:r w:rsidRPr="00583DE0">
              <w:t>100,00</w:t>
            </w:r>
          </w:p>
        </w:tc>
      </w:tr>
      <w:tr w:rsidR="004B346F" w:rsidRPr="00583DE0" w:rsidTr="007B40ED">
        <w:trPr>
          <w:trHeight w:val="215"/>
        </w:trPr>
        <w:tc>
          <w:tcPr>
            <w:tcW w:w="845" w:type="dxa"/>
          </w:tcPr>
          <w:p w:rsidR="008B1071" w:rsidRPr="00583DE0" w:rsidRDefault="008B1071" w:rsidP="007B40ED">
            <w:pPr>
              <w:pStyle w:val="Nagwek1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</w:tcPr>
          <w:p w:rsidR="008B1071" w:rsidRPr="00583DE0" w:rsidRDefault="008B1071" w:rsidP="007B40ED">
            <w:pPr>
              <w:pStyle w:val="Tekstpodstawowy"/>
              <w:jc w:val="right"/>
              <w:rPr>
                <w:bCs w:val="0"/>
              </w:rPr>
            </w:pPr>
          </w:p>
        </w:tc>
        <w:tc>
          <w:tcPr>
            <w:tcW w:w="748" w:type="dxa"/>
          </w:tcPr>
          <w:p w:rsidR="008B1071" w:rsidRPr="00583DE0" w:rsidRDefault="008B1071" w:rsidP="007B40ED">
            <w:pPr>
              <w:pStyle w:val="Tekstpodstawowy"/>
              <w:jc w:val="right"/>
              <w:rPr>
                <w:b w:val="0"/>
                <w:bCs w:val="0"/>
              </w:rPr>
            </w:pPr>
            <w:r w:rsidRPr="00583DE0">
              <w:rPr>
                <w:b w:val="0"/>
                <w:bCs w:val="0"/>
              </w:rPr>
              <w:t>6630</w:t>
            </w:r>
          </w:p>
        </w:tc>
        <w:tc>
          <w:tcPr>
            <w:tcW w:w="4060" w:type="dxa"/>
          </w:tcPr>
          <w:p w:rsidR="008B1071" w:rsidRPr="00583DE0" w:rsidRDefault="008B1071" w:rsidP="007B40ED">
            <w:pPr>
              <w:pStyle w:val="Tekstpodstawowy"/>
              <w:jc w:val="left"/>
              <w:rPr>
                <w:b w:val="0"/>
              </w:rPr>
            </w:pPr>
            <w:r w:rsidRPr="00583DE0">
              <w:rPr>
                <w:b w:val="0"/>
              </w:rPr>
              <w:t>Dotacje celowe otrzymane z samorządu województwa na inwestycje i zakupy inwestycyjne realizowane na podstawie porozumień ( umów) między jednostkami samorządu terytorialnego</w:t>
            </w:r>
          </w:p>
        </w:tc>
        <w:tc>
          <w:tcPr>
            <w:tcW w:w="1453" w:type="dxa"/>
          </w:tcPr>
          <w:p w:rsidR="008B1071" w:rsidRPr="00583DE0" w:rsidRDefault="00583DE0" w:rsidP="007B40ED">
            <w:pPr>
              <w:jc w:val="right"/>
            </w:pPr>
            <w:r w:rsidRPr="00583DE0">
              <w:t>75</w:t>
            </w:r>
            <w:r w:rsidR="008B1071" w:rsidRPr="00583DE0">
              <w:t>.000,00</w:t>
            </w:r>
          </w:p>
        </w:tc>
        <w:tc>
          <w:tcPr>
            <w:tcW w:w="1528" w:type="dxa"/>
          </w:tcPr>
          <w:p w:rsidR="008B1071" w:rsidRPr="00583DE0" w:rsidRDefault="00583DE0" w:rsidP="007B40ED">
            <w:pPr>
              <w:jc w:val="right"/>
            </w:pPr>
            <w:r w:rsidRPr="00583DE0">
              <w:t>75.000</w:t>
            </w:r>
            <w:r w:rsidR="008B1071" w:rsidRPr="00583DE0">
              <w:t>,00</w:t>
            </w:r>
          </w:p>
        </w:tc>
        <w:tc>
          <w:tcPr>
            <w:tcW w:w="826" w:type="dxa"/>
          </w:tcPr>
          <w:p w:rsidR="008B1071" w:rsidRPr="00583DE0" w:rsidRDefault="00583DE0" w:rsidP="007B40ED">
            <w:pPr>
              <w:jc w:val="center"/>
              <w:rPr>
                <w:b/>
                <w:bCs/>
                <w:sz w:val="16"/>
                <w:szCs w:val="16"/>
              </w:rPr>
            </w:pPr>
            <w:r w:rsidRPr="00583DE0">
              <w:t>100,00</w:t>
            </w:r>
          </w:p>
        </w:tc>
      </w:tr>
      <w:tr w:rsidR="004B346F" w:rsidRPr="00A719F7" w:rsidTr="007B40ED">
        <w:tc>
          <w:tcPr>
            <w:tcW w:w="845" w:type="dxa"/>
          </w:tcPr>
          <w:p w:rsidR="004B346F" w:rsidRPr="00A719F7" w:rsidRDefault="004B346F" w:rsidP="004B346F">
            <w:pPr>
              <w:pStyle w:val="Tekstpodstawowy"/>
              <w:jc w:val="right"/>
              <w:rPr>
                <w:bCs w:val="0"/>
                <w:i/>
                <w:color w:val="FF0000"/>
              </w:rPr>
            </w:pPr>
          </w:p>
        </w:tc>
        <w:tc>
          <w:tcPr>
            <w:tcW w:w="935" w:type="dxa"/>
          </w:tcPr>
          <w:p w:rsidR="004B346F" w:rsidRPr="00A719F7" w:rsidRDefault="004B346F" w:rsidP="004B346F">
            <w:pPr>
              <w:pStyle w:val="Tekstpodstawowy"/>
              <w:jc w:val="right"/>
              <w:rPr>
                <w:bCs w:val="0"/>
                <w:color w:val="FF0000"/>
              </w:rPr>
            </w:pPr>
          </w:p>
        </w:tc>
        <w:tc>
          <w:tcPr>
            <w:tcW w:w="748" w:type="dxa"/>
          </w:tcPr>
          <w:p w:rsidR="004B346F" w:rsidRPr="00A719F7" w:rsidRDefault="004B346F" w:rsidP="004B346F">
            <w:pPr>
              <w:pStyle w:val="Tekstpodstawowy3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4060" w:type="dxa"/>
          </w:tcPr>
          <w:p w:rsidR="004B346F" w:rsidRPr="00A719F7" w:rsidRDefault="004B346F" w:rsidP="004B346F">
            <w:pPr>
              <w:pStyle w:val="Tekstpodstawowy"/>
              <w:rPr>
                <w:b w:val="0"/>
                <w:bCs w:val="0"/>
                <w:iCs/>
                <w:color w:val="FF0000"/>
              </w:rPr>
            </w:pPr>
            <w:r w:rsidRPr="004B346F">
              <w:rPr>
                <w:bCs w:val="0"/>
                <w:i/>
              </w:rPr>
              <w:t>Ogółem dochody</w:t>
            </w:r>
          </w:p>
        </w:tc>
        <w:tc>
          <w:tcPr>
            <w:tcW w:w="1453" w:type="dxa"/>
          </w:tcPr>
          <w:p w:rsidR="004B346F" w:rsidRPr="00583DE0" w:rsidRDefault="004B346F" w:rsidP="004B346F">
            <w:pPr>
              <w:jc w:val="right"/>
              <w:rPr>
                <w:b/>
                <w:i/>
              </w:rPr>
            </w:pPr>
            <w:r w:rsidRPr="00583DE0">
              <w:rPr>
                <w:b/>
                <w:i/>
              </w:rPr>
              <w:t>75.000,00</w:t>
            </w:r>
          </w:p>
        </w:tc>
        <w:tc>
          <w:tcPr>
            <w:tcW w:w="1528" w:type="dxa"/>
          </w:tcPr>
          <w:p w:rsidR="004B346F" w:rsidRPr="00583DE0" w:rsidRDefault="004B346F" w:rsidP="004B346F">
            <w:pPr>
              <w:jc w:val="right"/>
              <w:rPr>
                <w:b/>
                <w:i/>
              </w:rPr>
            </w:pPr>
            <w:r w:rsidRPr="00583DE0">
              <w:rPr>
                <w:b/>
                <w:i/>
              </w:rPr>
              <w:t>75.000,00</w:t>
            </w:r>
          </w:p>
        </w:tc>
        <w:tc>
          <w:tcPr>
            <w:tcW w:w="826" w:type="dxa"/>
          </w:tcPr>
          <w:p w:rsidR="004B346F" w:rsidRPr="00583DE0" w:rsidRDefault="004B346F" w:rsidP="004B346F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583DE0">
              <w:t>100,00</w:t>
            </w:r>
          </w:p>
        </w:tc>
      </w:tr>
    </w:tbl>
    <w:p w:rsidR="008B1071" w:rsidRPr="00A719F7" w:rsidRDefault="008B1071" w:rsidP="008B1071">
      <w:pPr>
        <w:rPr>
          <w:color w:val="FF0000"/>
        </w:rPr>
      </w:pPr>
    </w:p>
    <w:p w:rsidR="004B346F" w:rsidRPr="004B346F" w:rsidRDefault="008B1071" w:rsidP="004B346F">
      <w:pPr>
        <w:spacing w:line="360" w:lineRule="auto"/>
        <w:jc w:val="both"/>
      </w:pPr>
      <w:r w:rsidRPr="004B346F">
        <w:t>W dziale 600</w:t>
      </w:r>
      <w:r w:rsidRPr="004B346F">
        <w:rPr>
          <w:b/>
        </w:rPr>
        <w:t xml:space="preserve">- </w:t>
      </w:r>
      <w:r w:rsidRPr="004B346F">
        <w:rPr>
          <w:b/>
          <w:bCs/>
          <w:i/>
        </w:rPr>
        <w:t xml:space="preserve">Transport i łączność - </w:t>
      </w:r>
      <w:r w:rsidRPr="004B346F">
        <w:t xml:space="preserve"> dotacja celowa otrzymana na podstawie zawartej umowy </w:t>
      </w:r>
      <w:r w:rsidR="004B346F">
        <w:t xml:space="preserve">  </w:t>
      </w:r>
      <w:r w:rsidRPr="004B346F">
        <w:t xml:space="preserve">o udzielenie dotacji ze środków związanych z wyłączeniem z produkcji gruntów rolnych </w:t>
      </w:r>
      <w:r w:rsidR="004B346F">
        <w:t xml:space="preserve">                      </w:t>
      </w:r>
      <w:r w:rsidRPr="004B346F">
        <w:t>z Województwem Mazowieckim na realizację zadania pn. „</w:t>
      </w:r>
      <w:r w:rsidR="004B346F" w:rsidRPr="004B346F">
        <w:rPr>
          <w:iCs/>
        </w:rPr>
        <w:t xml:space="preserve">Modernizacja drogi gminnej dojazdowej do gruntów rolnych Golany – Księstwo- </w:t>
      </w:r>
      <w:proofErr w:type="spellStart"/>
      <w:r w:rsidR="004B346F" w:rsidRPr="004B346F">
        <w:rPr>
          <w:iCs/>
        </w:rPr>
        <w:t>Cierpigórz</w:t>
      </w:r>
      <w:proofErr w:type="spellEnd"/>
      <w:r w:rsidR="004B346F" w:rsidRPr="004B346F">
        <w:rPr>
          <w:iCs/>
        </w:rPr>
        <w:t>”.</w:t>
      </w:r>
    </w:p>
    <w:p w:rsidR="008B1071" w:rsidRPr="00A719F7" w:rsidRDefault="008B1071" w:rsidP="008B1071">
      <w:pPr>
        <w:rPr>
          <w:b/>
          <w:color w:val="FF0000"/>
        </w:rPr>
      </w:pPr>
    </w:p>
    <w:p w:rsidR="008B1071" w:rsidRPr="00A719F7" w:rsidRDefault="008B1071" w:rsidP="008B1071">
      <w:pPr>
        <w:rPr>
          <w:b/>
          <w:color w:val="FF0000"/>
        </w:rPr>
      </w:pPr>
    </w:p>
    <w:p w:rsidR="008B1071" w:rsidRPr="00A719F7" w:rsidRDefault="008B1071" w:rsidP="008B1071">
      <w:pPr>
        <w:rPr>
          <w:b/>
          <w:color w:val="FF0000"/>
        </w:rPr>
      </w:pPr>
    </w:p>
    <w:p w:rsidR="008B1071" w:rsidRPr="00A719F7" w:rsidRDefault="008B1071" w:rsidP="008B1071">
      <w:pPr>
        <w:rPr>
          <w:b/>
          <w:color w:val="FF0000"/>
        </w:rPr>
      </w:pPr>
    </w:p>
    <w:p w:rsidR="008B1071" w:rsidRDefault="008B1071" w:rsidP="008B1071">
      <w:pPr>
        <w:rPr>
          <w:b/>
          <w:color w:val="FF0000"/>
        </w:rPr>
      </w:pPr>
    </w:p>
    <w:p w:rsidR="003631C5" w:rsidRDefault="003631C5" w:rsidP="008B1071">
      <w:pPr>
        <w:rPr>
          <w:b/>
          <w:color w:val="FF0000"/>
        </w:rPr>
      </w:pPr>
    </w:p>
    <w:p w:rsidR="003631C5" w:rsidRDefault="003631C5" w:rsidP="008B1071">
      <w:pPr>
        <w:rPr>
          <w:b/>
          <w:color w:val="FF0000"/>
        </w:rPr>
      </w:pPr>
    </w:p>
    <w:p w:rsidR="003631C5" w:rsidRDefault="003631C5" w:rsidP="008B1071">
      <w:pPr>
        <w:rPr>
          <w:b/>
          <w:color w:val="FF0000"/>
        </w:rPr>
      </w:pPr>
    </w:p>
    <w:p w:rsidR="003631C5" w:rsidRDefault="003631C5" w:rsidP="008B1071">
      <w:pPr>
        <w:rPr>
          <w:b/>
          <w:color w:val="FF0000"/>
        </w:rPr>
      </w:pPr>
    </w:p>
    <w:p w:rsidR="003631C5" w:rsidRDefault="003631C5" w:rsidP="008B1071">
      <w:pPr>
        <w:rPr>
          <w:b/>
          <w:color w:val="FF0000"/>
        </w:rPr>
      </w:pPr>
    </w:p>
    <w:p w:rsidR="003631C5" w:rsidRDefault="003631C5" w:rsidP="008B1071">
      <w:pPr>
        <w:rPr>
          <w:b/>
          <w:color w:val="FF0000"/>
        </w:rPr>
      </w:pPr>
    </w:p>
    <w:p w:rsidR="003631C5" w:rsidRDefault="003631C5" w:rsidP="008B1071">
      <w:pPr>
        <w:rPr>
          <w:b/>
          <w:color w:val="FF0000"/>
        </w:rPr>
      </w:pPr>
    </w:p>
    <w:p w:rsidR="003631C5" w:rsidRDefault="003631C5" w:rsidP="008B1071">
      <w:pPr>
        <w:rPr>
          <w:b/>
          <w:color w:val="FF0000"/>
        </w:rPr>
      </w:pPr>
    </w:p>
    <w:p w:rsidR="003631C5" w:rsidRDefault="003631C5" w:rsidP="008B1071">
      <w:pPr>
        <w:rPr>
          <w:b/>
          <w:color w:val="FF0000"/>
        </w:rPr>
      </w:pPr>
    </w:p>
    <w:p w:rsidR="003631C5" w:rsidRDefault="003631C5" w:rsidP="008B1071">
      <w:pPr>
        <w:rPr>
          <w:b/>
          <w:color w:val="FF0000"/>
        </w:rPr>
      </w:pPr>
    </w:p>
    <w:p w:rsidR="003631C5" w:rsidRDefault="003631C5" w:rsidP="008B1071">
      <w:pPr>
        <w:rPr>
          <w:b/>
          <w:color w:val="FF0000"/>
        </w:rPr>
      </w:pPr>
    </w:p>
    <w:p w:rsidR="003631C5" w:rsidRDefault="003631C5" w:rsidP="008B1071">
      <w:pPr>
        <w:rPr>
          <w:b/>
          <w:color w:val="FF0000"/>
        </w:rPr>
      </w:pPr>
    </w:p>
    <w:p w:rsidR="003631C5" w:rsidRDefault="003631C5" w:rsidP="008B1071">
      <w:pPr>
        <w:rPr>
          <w:b/>
          <w:color w:val="FF0000"/>
        </w:rPr>
      </w:pPr>
    </w:p>
    <w:p w:rsidR="003631C5" w:rsidRDefault="003631C5" w:rsidP="008B1071">
      <w:pPr>
        <w:rPr>
          <w:b/>
          <w:color w:val="FF0000"/>
        </w:rPr>
      </w:pPr>
    </w:p>
    <w:p w:rsidR="003631C5" w:rsidRDefault="003631C5" w:rsidP="008B1071">
      <w:pPr>
        <w:rPr>
          <w:b/>
          <w:color w:val="FF0000"/>
        </w:rPr>
      </w:pPr>
    </w:p>
    <w:p w:rsidR="003631C5" w:rsidRDefault="003631C5" w:rsidP="008B1071">
      <w:pPr>
        <w:rPr>
          <w:b/>
          <w:color w:val="FF0000"/>
        </w:rPr>
      </w:pPr>
    </w:p>
    <w:p w:rsidR="003631C5" w:rsidRPr="00A719F7" w:rsidRDefault="003631C5" w:rsidP="008B1071">
      <w:pPr>
        <w:rPr>
          <w:b/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2B4CA9" w:rsidRDefault="008B1071" w:rsidP="008B1071">
      <w:pPr>
        <w:rPr>
          <w:b/>
        </w:rPr>
      </w:pPr>
      <w:r w:rsidRPr="00A719F7">
        <w:rPr>
          <w:b/>
          <w:color w:val="FF0000"/>
        </w:rPr>
        <w:t xml:space="preserve">                                                                                                           </w:t>
      </w:r>
      <w:r w:rsidRPr="002B4CA9">
        <w:rPr>
          <w:b/>
        </w:rPr>
        <w:t>Załącznik Nr 7</w:t>
      </w:r>
    </w:p>
    <w:p w:rsidR="008B1071" w:rsidRPr="002B4CA9" w:rsidRDefault="008B1071" w:rsidP="008B1071">
      <w:pPr>
        <w:rPr>
          <w:b/>
        </w:rPr>
      </w:pPr>
      <w:r w:rsidRPr="002B4CA9">
        <w:rPr>
          <w:b/>
        </w:rPr>
        <w:t xml:space="preserve">                                                                                               </w:t>
      </w:r>
      <w:r w:rsidR="00085576">
        <w:rPr>
          <w:b/>
        </w:rPr>
        <w:t xml:space="preserve">            do Zarządzenia Nr 17</w:t>
      </w:r>
      <w:r w:rsidR="004B346F" w:rsidRPr="002B4CA9">
        <w:rPr>
          <w:b/>
        </w:rPr>
        <w:t>/2015</w:t>
      </w:r>
    </w:p>
    <w:p w:rsidR="008B1071" w:rsidRPr="002B4CA9" w:rsidRDefault="008B1071" w:rsidP="008B1071">
      <w:pPr>
        <w:rPr>
          <w:b/>
        </w:rPr>
      </w:pPr>
      <w:r w:rsidRPr="002B4CA9">
        <w:rPr>
          <w:b/>
        </w:rPr>
        <w:t xml:space="preserve">                                                                                                           Wójta Gminy Przasnysz</w:t>
      </w:r>
    </w:p>
    <w:p w:rsidR="008B1071" w:rsidRPr="002B4CA9" w:rsidRDefault="008B1071" w:rsidP="008B1071">
      <w:pPr>
        <w:rPr>
          <w:b/>
        </w:rPr>
      </w:pPr>
      <w:r w:rsidRPr="002B4CA9">
        <w:rPr>
          <w:b/>
        </w:rPr>
        <w:t xml:space="preserve">                                                                                     </w:t>
      </w:r>
      <w:r w:rsidR="00085576">
        <w:rPr>
          <w:b/>
        </w:rPr>
        <w:t xml:space="preserve">                       z dnia 24</w:t>
      </w:r>
      <w:r w:rsidR="004B346F" w:rsidRPr="002B4CA9">
        <w:rPr>
          <w:b/>
        </w:rPr>
        <w:t xml:space="preserve"> marca 2015</w:t>
      </w:r>
      <w:r w:rsidRPr="002B4CA9">
        <w:rPr>
          <w:b/>
        </w:rPr>
        <w:t xml:space="preserve"> r.</w:t>
      </w:r>
    </w:p>
    <w:p w:rsidR="008B1071" w:rsidRPr="002B4CA9" w:rsidRDefault="008B1071" w:rsidP="008B1071"/>
    <w:p w:rsidR="008B1071" w:rsidRPr="002B4CA9" w:rsidRDefault="008B1071" w:rsidP="008B1071"/>
    <w:p w:rsidR="008B1071" w:rsidRPr="002B4CA9" w:rsidRDefault="008B1071" w:rsidP="008B1071"/>
    <w:p w:rsidR="008B1071" w:rsidRPr="002B4CA9" w:rsidRDefault="008B1071" w:rsidP="008B1071">
      <w:r w:rsidRPr="002B4CA9">
        <w:t>ZESTAWIENIE WYDATKÓW ZREALIZOWANYCH NA PODSTAWIE POROZUMIEŃ MIĘDZY JEDNOSTKAMI</w:t>
      </w:r>
      <w:r w:rsidR="004B346F" w:rsidRPr="002B4CA9">
        <w:t xml:space="preserve"> SAMORZĄDU TERYTORIALNEGO W 2014</w:t>
      </w:r>
      <w:r w:rsidRPr="002B4CA9">
        <w:t xml:space="preserve"> ROKU</w:t>
      </w:r>
    </w:p>
    <w:p w:rsidR="008B1071" w:rsidRPr="002B4CA9" w:rsidRDefault="008B1071" w:rsidP="008B1071"/>
    <w:p w:rsidR="008B1071" w:rsidRPr="002B4CA9" w:rsidRDefault="008B1071" w:rsidP="008B1071"/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632"/>
        <w:gridCol w:w="2968"/>
        <w:gridCol w:w="1549"/>
        <w:gridCol w:w="1515"/>
        <w:gridCol w:w="1210"/>
      </w:tblGrid>
      <w:tr w:rsidR="002B4CA9" w:rsidRPr="002B4CA9" w:rsidTr="007B40ED">
        <w:trPr>
          <w:trHeight w:val="638"/>
          <w:jc w:val="center"/>
        </w:trPr>
        <w:tc>
          <w:tcPr>
            <w:tcW w:w="720" w:type="dxa"/>
          </w:tcPr>
          <w:p w:rsidR="008B1071" w:rsidRPr="002B4CA9" w:rsidRDefault="008B1071" w:rsidP="007B40ED">
            <w:pPr>
              <w:pStyle w:val="Nagwek1"/>
              <w:jc w:val="center"/>
            </w:pPr>
            <w:r w:rsidRPr="002B4CA9">
              <w:t>Dział</w:t>
            </w:r>
          </w:p>
        </w:tc>
        <w:tc>
          <w:tcPr>
            <w:tcW w:w="900" w:type="dxa"/>
          </w:tcPr>
          <w:p w:rsidR="008B1071" w:rsidRPr="002B4CA9" w:rsidRDefault="008B1071" w:rsidP="007B40ED">
            <w:pPr>
              <w:jc w:val="center"/>
              <w:rPr>
                <w:b/>
                <w:bCs/>
              </w:rPr>
            </w:pPr>
            <w:r w:rsidRPr="002B4CA9">
              <w:rPr>
                <w:b/>
                <w:bCs/>
              </w:rPr>
              <w:t>Rozdz.</w:t>
            </w:r>
          </w:p>
        </w:tc>
        <w:tc>
          <w:tcPr>
            <w:tcW w:w="632" w:type="dxa"/>
          </w:tcPr>
          <w:p w:rsidR="008B1071" w:rsidRPr="002B4CA9" w:rsidRDefault="008B1071" w:rsidP="007B40ED">
            <w:pPr>
              <w:jc w:val="center"/>
              <w:rPr>
                <w:b/>
                <w:bCs/>
              </w:rPr>
            </w:pPr>
            <w:r w:rsidRPr="002B4CA9">
              <w:rPr>
                <w:b/>
                <w:bCs/>
              </w:rPr>
              <w:t>§</w:t>
            </w:r>
          </w:p>
        </w:tc>
        <w:tc>
          <w:tcPr>
            <w:tcW w:w="2968" w:type="dxa"/>
          </w:tcPr>
          <w:p w:rsidR="008B1071" w:rsidRPr="002B4CA9" w:rsidRDefault="008B1071" w:rsidP="007B40ED">
            <w:pPr>
              <w:pStyle w:val="Nagwek1"/>
              <w:jc w:val="center"/>
            </w:pPr>
            <w:r w:rsidRPr="002B4CA9">
              <w:t>Treść</w:t>
            </w:r>
          </w:p>
        </w:tc>
        <w:tc>
          <w:tcPr>
            <w:tcW w:w="1549" w:type="dxa"/>
          </w:tcPr>
          <w:p w:rsidR="008B1071" w:rsidRPr="002B4CA9" w:rsidRDefault="004B346F" w:rsidP="007B40ED">
            <w:pPr>
              <w:rPr>
                <w:b/>
                <w:bCs/>
              </w:rPr>
            </w:pPr>
            <w:r w:rsidRPr="002B4CA9">
              <w:rPr>
                <w:b/>
              </w:rPr>
              <w:t xml:space="preserve">Plan na 2014 </w:t>
            </w:r>
            <w:r w:rsidR="008B1071" w:rsidRPr="002B4CA9">
              <w:rPr>
                <w:b/>
              </w:rPr>
              <w:t>rok</w:t>
            </w:r>
          </w:p>
        </w:tc>
        <w:tc>
          <w:tcPr>
            <w:tcW w:w="1515" w:type="dxa"/>
          </w:tcPr>
          <w:p w:rsidR="008B1071" w:rsidRPr="002B4CA9" w:rsidRDefault="008B1071" w:rsidP="007B40ED">
            <w:pPr>
              <w:rPr>
                <w:b/>
                <w:bCs/>
              </w:rPr>
            </w:pPr>
            <w:r w:rsidRPr="002B4CA9">
              <w:rPr>
                <w:b/>
                <w:bCs/>
              </w:rPr>
              <w:t>Wykonanie</w:t>
            </w:r>
          </w:p>
          <w:p w:rsidR="008B1071" w:rsidRPr="002B4CA9" w:rsidRDefault="004B346F" w:rsidP="007B40ED">
            <w:pPr>
              <w:rPr>
                <w:b/>
                <w:bCs/>
              </w:rPr>
            </w:pPr>
            <w:r w:rsidRPr="002B4CA9">
              <w:rPr>
                <w:b/>
                <w:bCs/>
              </w:rPr>
              <w:t>za 2014</w:t>
            </w:r>
            <w:r w:rsidR="008B1071" w:rsidRPr="002B4CA9">
              <w:rPr>
                <w:b/>
                <w:bCs/>
              </w:rPr>
              <w:t xml:space="preserve"> rok</w:t>
            </w:r>
          </w:p>
        </w:tc>
        <w:tc>
          <w:tcPr>
            <w:tcW w:w="1210" w:type="dxa"/>
          </w:tcPr>
          <w:p w:rsidR="008B1071" w:rsidRPr="002B4CA9" w:rsidRDefault="008B1071" w:rsidP="007B40ED">
            <w:pPr>
              <w:ind w:firstLine="667"/>
              <w:rPr>
                <w:b/>
                <w:bCs/>
              </w:rPr>
            </w:pPr>
            <w:r w:rsidRPr="002B4CA9">
              <w:rPr>
                <w:b/>
                <w:bCs/>
              </w:rPr>
              <w:t>%</w:t>
            </w:r>
          </w:p>
        </w:tc>
      </w:tr>
      <w:tr w:rsidR="002B4CA9" w:rsidRPr="002B4CA9" w:rsidTr="007B40ED">
        <w:trPr>
          <w:jc w:val="center"/>
        </w:trPr>
        <w:tc>
          <w:tcPr>
            <w:tcW w:w="720" w:type="dxa"/>
          </w:tcPr>
          <w:p w:rsidR="004B346F" w:rsidRPr="002B4CA9" w:rsidRDefault="004B346F" w:rsidP="004B346F">
            <w:pPr>
              <w:pStyle w:val="Tekstpodstawowy"/>
              <w:rPr>
                <w:i/>
              </w:rPr>
            </w:pPr>
            <w:r w:rsidRPr="002B4CA9">
              <w:rPr>
                <w:i/>
              </w:rPr>
              <w:t>150</w:t>
            </w:r>
          </w:p>
        </w:tc>
        <w:tc>
          <w:tcPr>
            <w:tcW w:w="900" w:type="dxa"/>
          </w:tcPr>
          <w:p w:rsidR="004B346F" w:rsidRPr="002B4CA9" w:rsidRDefault="004B346F" w:rsidP="004B346F">
            <w:pPr>
              <w:pStyle w:val="Tekstpodstawowy"/>
              <w:rPr>
                <w:i/>
              </w:rPr>
            </w:pPr>
          </w:p>
        </w:tc>
        <w:tc>
          <w:tcPr>
            <w:tcW w:w="632" w:type="dxa"/>
          </w:tcPr>
          <w:p w:rsidR="004B346F" w:rsidRPr="002B4CA9" w:rsidRDefault="004B346F" w:rsidP="004B346F">
            <w:pPr>
              <w:pStyle w:val="Tekstpodstawowy"/>
              <w:rPr>
                <w:i/>
              </w:rPr>
            </w:pPr>
          </w:p>
        </w:tc>
        <w:tc>
          <w:tcPr>
            <w:tcW w:w="2968" w:type="dxa"/>
          </w:tcPr>
          <w:p w:rsidR="004B346F" w:rsidRPr="002B4CA9" w:rsidRDefault="004B346F" w:rsidP="004B346F">
            <w:pPr>
              <w:pStyle w:val="Tekstpodstawowy"/>
              <w:jc w:val="left"/>
              <w:rPr>
                <w:i/>
              </w:rPr>
            </w:pPr>
            <w:r w:rsidRPr="002B4CA9">
              <w:rPr>
                <w:i/>
              </w:rPr>
              <w:t>Przetwórstwo przemysłowe</w:t>
            </w:r>
          </w:p>
        </w:tc>
        <w:tc>
          <w:tcPr>
            <w:tcW w:w="1549" w:type="dxa"/>
          </w:tcPr>
          <w:p w:rsidR="004B346F" w:rsidRPr="002B4CA9" w:rsidRDefault="004B346F" w:rsidP="004B346F">
            <w:pPr>
              <w:pStyle w:val="Tekstpodstawowy"/>
              <w:jc w:val="right"/>
              <w:rPr>
                <w:i/>
              </w:rPr>
            </w:pPr>
            <w:r w:rsidRPr="002B4CA9">
              <w:rPr>
                <w:i/>
              </w:rPr>
              <w:t>5.157,92</w:t>
            </w:r>
          </w:p>
        </w:tc>
        <w:tc>
          <w:tcPr>
            <w:tcW w:w="1515" w:type="dxa"/>
          </w:tcPr>
          <w:p w:rsidR="004B346F" w:rsidRPr="002B4CA9" w:rsidRDefault="004B346F" w:rsidP="004B346F">
            <w:pPr>
              <w:pStyle w:val="Tekstpodstawowy"/>
              <w:jc w:val="right"/>
              <w:rPr>
                <w:i/>
              </w:rPr>
            </w:pPr>
            <w:r w:rsidRPr="002B4CA9">
              <w:rPr>
                <w:i/>
              </w:rPr>
              <w:t>4.180,07</w:t>
            </w:r>
          </w:p>
        </w:tc>
        <w:tc>
          <w:tcPr>
            <w:tcW w:w="1210" w:type="dxa"/>
          </w:tcPr>
          <w:p w:rsidR="004B346F" w:rsidRPr="002B4CA9" w:rsidRDefault="004B346F" w:rsidP="004B346F">
            <w:pPr>
              <w:pStyle w:val="Tekstpodstawowy"/>
              <w:jc w:val="right"/>
              <w:rPr>
                <w:i/>
              </w:rPr>
            </w:pPr>
            <w:r w:rsidRPr="002B4CA9">
              <w:rPr>
                <w:i/>
              </w:rPr>
              <w:t>81,04</w:t>
            </w:r>
          </w:p>
        </w:tc>
      </w:tr>
      <w:tr w:rsidR="002B4CA9" w:rsidRPr="002B4CA9" w:rsidTr="007B40ED">
        <w:trPr>
          <w:jc w:val="center"/>
        </w:trPr>
        <w:tc>
          <w:tcPr>
            <w:tcW w:w="720" w:type="dxa"/>
          </w:tcPr>
          <w:p w:rsidR="004B346F" w:rsidRPr="002B4CA9" w:rsidRDefault="004B346F" w:rsidP="004B346F">
            <w:pPr>
              <w:pStyle w:val="Tekstpodstawowy"/>
            </w:pPr>
          </w:p>
        </w:tc>
        <w:tc>
          <w:tcPr>
            <w:tcW w:w="900" w:type="dxa"/>
          </w:tcPr>
          <w:p w:rsidR="004B346F" w:rsidRPr="002B4CA9" w:rsidRDefault="004B346F" w:rsidP="004B346F">
            <w:pPr>
              <w:pStyle w:val="Tekstpodstawowy"/>
            </w:pPr>
            <w:r w:rsidRPr="002B4CA9">
              <w:t>15011</w:t>
            </w:r>
          </w:p>
        </w:tc>
        <w:tc>
          <w:tcPr>
            <w:tcW w:w="632" w:type="dxa"/>
          </w:tcPr>
          <w:p w:rsidR="004B346F" w:rsidRPr="002B4CA9" w:rsidRDefault="004B346F" w:rsidP="004B346F">
            <w:pPr>
              <w:pStyle w:val="Tekstpodstawowy"/>
            </w:pPr>
          </w:p>
        </w:tc>
        <w:tc>
          <w:tcPr>
            <w:tcW w:w="2968" w:type="dxa"/>
          </w:tcPr>
          <w:p w:rsidR="004B346F" w:rsidRPr="002B4CA9" w:rsidRDefault="004B346F" w:rsidP="004B346F">
            <w:pPr>
              <w:pStyle w:val="Tekstpodstawowy"/>
              <w:jc w:val="left"/>
            </w:pPr>
            <w:r w:rsidRPr="002B4CA9">
              <w:t>Rozwój przedsiębiorczości</w:t>
            </w:r>
          </w:p>
        </w:tc>
        <w:tc>
          <w:tcPr>
            <w:tcW w:w="1549" w:type="dxa"/>
          </w:tcPr>
          <w:p w:rsidR="004B346F" w:rsidRPr="002B4CA9" w:rsidRDefault="004B346F" w:rsidP="004B346F">
            <w:pPr>
              <w:pStyle w:val="Tekstpodstawowy"/>
              <w:jc w:val="right"/>
            </w:pPr>
            <w:r w:rsidRPr="002B4CA9">
              <w:t>5.157,92</w:t>
            </w:r>
          </w:p>
        </w:tc>
        <w:tc>
          <w:tcPr>
            <w:tcW w:w="1515" w:type="dxa"/>
          </w:tcPr>
          <w:p w:rsidR="004B346F" w:rsidRPr="002B4CA9" w:rsidRDefault="004B346F" w:rsidP="004B346F">
            <w:pPr>
              <w:pStyle w:val="Tekstpodstawowy"/>
              <w:jc w:val="right"/>
            </w:pPr>
            <w:r w:rsidRPr="002B4CA9">
              <w:t>4.180,07</w:t>
            </w:r>
          </w:p>
        </w:tc>
        <w:tc>
          <w:tcPr>
            <w:tcW w:w="1210" w:type="dxa"/>
          </w:tcPr>
          <w:p w:rsidR="004B346F" w:rsidRPr="002B4CA9" w:rsidRDefault="004B346F" w:rsidP="004B346F">
            <w:pPr>
              <w:pStyle w:val="Tekstpodstawowy"/>
              <w:jc w:val="right"/>
            </w:pPr>
            <w:r w:rsidRPr="002B4CA9">
              <w:t>81,04</w:t>
            </w:r>
          </w:p>
        </w:tc>
      </w:tr>
      <w:tr w:rsidR="002B4CA9" w:rsidRPr="002B4CA9" w:rsidTr="007B40ED">
        <w:trPr>
          <w:jc w:val="center"/>
        </w:trPr>
        <w:tc>
          <w:tcPr>
            <w:tcW w:w="720" w:type="dxa"/>
          </w:tcPr>
          <w:p w:rsidR="004B346F" w:rsidRPr="002B4CA9" w:rsidRDefault="004B346F" w:rsidP="004B346F">
            <w:pPr>
              <w:pStyle w:val="Tekstpodstawowy"/>
            </w:pPr>
          </w:p>
        </w:tc>
        <w:tc>
          <w:tcPr>
            <w:tcW w:w="900" w:type="dxa"/>
          </w:tcPr>
          <w:p w:rsidR="004B346F" w:rsidRPr="002B4CA9" w:rsidRDefault="004B346F" w:rsidP="004B346F">
            <w:pPr>
              <w:pStyle w:val="Tekstpodstawowy"/>
            </w:pPr>
          </w:p>
        </w:tc>
        <w:tc>
          <w:tcPr>
            <w:tcW w:w="632" w:type="dxa"/>
          </w:tcPr>
          <w:p w:rsidR="004B346F" w:rsidRPr="002B4CA9" w:rsidRDefault="004B346F" w:rsidP="004B346F">
            <w:pPr>
              <w:pStyle w:val="Tekstpodstawowy"/>
              <w:rPr>
                <w:b w:val="0"/>
              </w:rPr>
            </w:pPr>
            <w:r w:rsidRPr="002B4CA9">
              <w:rPr>
                <w:b w:val="0"/>
              </w:rPr>
              <w:t>6639</w:t>
            </w:r>
          </w:p>
        </w:tc>
        <w:tc>
          <w:tcPr>
            <w:tcW w:w="2968" w:type="dxa"/>
          </w:tcPr>
          <w:p w:rsidR="004B346F" w:rsidRPr="002B4CA9" w:rsidRDefault="004B346F" w:rsidP="004B346F">
            <w:pPr>
              <w:pStyle w:val="Tekstpodstawowy"/>
              <w:jc w:val="left"/>
              <w:rPr>
                <w:b w:val="0"/>
              </w:rPr>
            </w:pPr>
            <w:r w:rsidRPr="002B4CA9">
              <w:rPr>
                <w:b w:val="0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1549" w:type="dxa"/>
          </w:tcPr>
          <w:p w:rsidR="004B346F" w:rsidRPr="002B4CA9" w:rsidRDefault="004B346F" w:rsidP="004B346F">
            <w:pPr>
              <w:pStyle w:val="Tekstpodstawowy"/>
              <w:jc w:val="right"/>
              <w:rPr>
                <w:b w:val="0"/>
              </w:rPr>
            </w:pPr>
            <w:r w:rsidRPr="002B4CA9">
              <w:rPr>
                <w:b w:val="0"/>
              </w:rPr>
              <w:t>5.157,92</w:t>
            </w:r>
          </w:p>
        </w:tc>
        <w:tc>
          <w:tcPr>
            <w:tcW w:w="1515" w:type="dxa"/>
          </w:tcPr>
          <w:p w:rsidR="004B346F" w:rsidRPr="002B4CA9" w:rsidRDefault="004B346F" w:rsidP="004B346F">
            <w:pPr>
              <w:pStyle w:val="Tekstpodstawowy"/>
              <w:jc w:val="right"/>
              <w:rPr>
                <w:b w:val="0"/>
              </w:rPr>
            </w:pPr>
            <w:r w:rsidRPr="002B4CA9">
              <w:rPr>
                <w:b w:val="0"/>
              </w:rPr>
              <w:t>4.180,07</w:t>
            </w:r>
          </w:p>
        </w:tc>
        <w:tc>
          <w:tcPr>
            <w:tcW w:w="1210" w:type="dxa"/>
          </w:tcPr>
          <w:p w:rsidR="004B346F" w:rsidRPr="002B4CA9" w:rsidRDefault="004B346F" w:rsidP="004B346F">
            <w:pPr>
              <w:pStyle w:val="Tekstpodstawowy"/>
              <w:jc w:val="right"/>
              <w:rPr>
                <w:b w:val="0"/>
              </w:rPr>
            </w:pPr>
            <w:r w:rsidRPr="002B4CA9">
              <w:rPr>
                <w:b w:val="0"/>
              </w:rPr>
              <w:t>81,04</w:t>
            </w:r>
          </w:p>
        </w:tc>
      </w:tr>
      <w:tr w:rsidR="002B4CA9" w:rsidRPr="00A719F7" w:rsidTr="007B40ED">
        <w:trPr>
          <w:jc w:val="center"/>
        </w:trPr>
        <w:tc>
          <w:tcPr>
            <w:tcW w:w="720" w:type="dxa"/>
          </w:tcPr>
          <w:p w:rsidR="002B4CA9" w:rsidRPr="00A719F7" w:rsidRDefault="002B4CA9" w:rsidP="002B4CA9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2B4CA9" w:rsidRPr="00A719F7" w:rsidRDefault="002B4CA9" w:rsidP="002B4CA9">
            <w:pPr>
              <w:jc w:val="center"/>
              <w:rPr>
                <w:color w:val="FF0000"/>
              </w:rPr>
            </w:pPr>
          </w:p>
        </w:tc>
        <w:tc>
          <w:tcPr>
            <w:tcW w:w="632" w:type="dxa"/>
          </w:tcPr>
          <w:p w:rsidR="002B4CA9" w:rsidRPr="00A719F7" w:rsidRDefault="002B4CA9" w:rsidP="002B4CA9">
            <w:pPr>
              <w:jc w:val="center"/>
              <w:rPr>
                <w:color w:val="FF0000"/>
              </w:rPr>
            </w:pPr>
          </w:p>
        </w:tc>
        <w:tc>
          <w:tcPr>
            <w:tcW w:w="2968" w:type="dxa"/>
          </w:tcPr>
          <w:p w:rsidR="002B4CA9" w:rsidRPr="002B4CA9" w:rsidRDefault="002B4CA9" w:rsidP="002B4CA9">
            <w:pPr>
              <w:rPr>
                <w:b/>
              </w:rPr>
            </w:pPr>
            <w:r w:rsidRPr="002B4CA9">
              <w:rPr>
                <w:b/>
              </w:rPr>
              <w:t>Ogółem wydatki</w:t>
            </w:r>
          </w:p>
        </w:tc>
        <w:tc>
          <w:tcPr>
            <w:tcW w:w="1549" w:type="dxa"/>
          </w:tcPr>
          <w:p w:rsidR="002B4CA9" w:rsidRPr="002B4CA9" w:rsidRDefault="002B4CA9" w:rsidP="002B4CA9">
            <w:pPr>
              <w:pStyle w:val="Tekstpodstawowy"/>
              <w:jc w:val="right"/>
              <w:rPr>
                <w:i/>
              </w:rPr>
            </w:pPr>
            <w:r w:rsidRPr="002B4CA9">
              <w:rPr>
                <w:i/>
              </w:rPr>
              <w:t>5.157,92</w:t>
            </w:r>
          </w:p>
        </w:tc>
        <w:tc>
          <w:tcPr>
            <w:tcW w:w="1515" w:type="dxa"/>
          </w:tcPr>
          <w:p w:rsidR="002B4CA9" w:rsidRPr="002B4CA9" w:rsidRDefault="002B4CA9" w:rsidP="002B4CA9">
            <w:pPr>
              <w:pStyle w:val="Tekstpodstawowy"/>
              <w:jc w:val="right"/>
              <w:rPr>
                <w:i/>
              </w:rPr>
            </w:pPr>
            <w:r w:rsidRPr="002B4CA9">
              <w:rPr>
                <w:i/>
              </w:rPr>
              <w:t>4.180,07</w:t>
            </w:r>
          </w:p>
        </w:tc>
        <w:tc>
          <w:tcPr>
            <w:tcW w:w="1210" w:type="dxa"/>
          </w:tcPr>
          <w:p w:rsidR="002B4CA9" w:rsidRPr="002B4CA9" w:rsidRDefault="002B4CA9" w:rsidP="002B4CA9">
            <w:pPr>
              <w:pStyle w:val="Tekstpodstawowy"/>
              <w:jc w:val="right"/>
              <w:rPr>
                <w:i/>
              </w:rPr>
            </w:pPr>
            <w:r w:rsidRPr="002B4CA9">
              <w:rPr>
                <w:i/>
              </w:rPr>
              <w:t>81,04</w:t>
            </w:r>
          </w:p>
        </w:tc>
      </w:tr>
    </w:tbl>
    <w:p w:rsidR="008B1071" w:rsidRPr="00A719F7" w:rsidRDefault="008B1071" w:rsidP="008B1071">
      <w:pPr>
        <w:pStyle w:val="Tekstpodstawowy"/>
        <w:rPr>
          <w:b w:val="0"/>
          <w:color w:val="FF0000"/>
        </w:rPr>
      </w:pPr>
    </w:p>
    <w:p w:rsidR="008B1071" w:rsidRPr="00A719F7" w:rsidRDefault="008B1071" w:rsidP="008B1071">
      <w:pPr>
        <w:pStyle w:val="Tekstpodstawowy"/>
        <w:rPr>
          <w:b w:val="0"/>
          <w:color w:val="FF0000"/>
        </w:rPr>
      </w:pPr>
    </w:p>
    <w:p w:rsidR="008B1071" w:rsidRPr="00A719F7" w:rsidRDefault="008B1071" w:rsidP="008B1071">
      <w:pPr>
        <w:pStyle w:val="Tekstpodstawowy"/>
        <w:rPr>
          <w:b w:val="0"/>
          <w:color w:val="FF0000"/>
        </w:rPr>
      </w:pPr>
    </w:p>
    <w:p w:rsidR="004B346F" w:rsidRPr="002B4CA9" w:rsidRDefault="008B1071" w:rsidP="004B346F">
      <w:pPr>
        <w:pStyle w:val="Tekstpodstawowy"/>
        <w:spacing w:line="360" w:lineRule="auto"/>
        <w:ind w:firstLine="708"/>
        <w:rPr>
          <w:b w:val="0"/>
        </w:rPr>
      </w:pPr>
      <w:r w:rsidRPr="002B4CA9">
        <w:rPr>
          <w:b w:val="0"/>
        </w:rPr>
        <w:t xml:space="preserve">W dziale 150 - </w:t>
      </w:r>
      <w:r w:rsidRPr="002B4CA9">
        <w:rPr>
          <w:i/>
        </w:rPr>
        <w:t>Przetwórstwo przemysłowe</w:t>
      </w:r>
      <w:r w:rsidRPr="002B4CA9">
        <w:rPr>
          <w:b w:val="0"/>
        </w:rPr>
        <w:t xml:space="preserve"> - </w:t>
      </w:r>
      <w:r w:rsidRPr="002B4CA9">
        <w:rPr>
          <w:b w:val="0"/>
          <w:iCs/>
        </w:rPr>
        <w:t>została przekazana dotacj</w:t>
      </w:r>
      <w:r w:rsidR="004B346F" w:rsidRPr="002B4CA9">
        <w:rPr>
          <w:b w:val="0"/>
          <w:iCs/>
        </w:rPr>
        <w:t xml:space="preserve">a celowa                       </w:t>
      </w:r>
      <w:r w:rsidRPr="002B4CA9">
        <w:rPr>
          <w:b w:val="0"/>
          <w:iCs/>
        </w:rPr>
        <w:t xml:space="preserve">na podstawie zawartej </w:t>
      </w:r>
      <w:r w:rsidRPr="002B4CA9">
        <w:rPr>
          <w:b w:val="0"/>
        </w:rPr>
        <w:t xml:space="preserve">z Województwem Mazowieckim Umowy w sprawie partnerskiej współpracy przy realizacji projektu pn. ”Przyspieszenie wzrostu konkurencyjności województwa mazowieckiego przez budowanie społeczeństwa informacyjnego i gospodarki opartej na wiedzy poprzez stworzenie zintegrowanych baz wiedzy o Mazowszu” </w:t>
      </w:r>
      <w:r w:rsidR="004B346F" w:rsidRPr="002B4CA9">
        <w:rPr>
          <w:b w:val="0"/>
        </w:rPr>
        <w:t>w dniu 03.08.2009 r. oraz aneksów</w:t>
      </w:r>
      <w:r w:rsidRPr="002B4CA9">
        <w:rPr>
          <w:b w:val="0"/>
        </w:rPr>
        <w:t xml:space="preserve">. </w:t>
      </w:r>
      <w:r w:rsidR="004B346F" w:rsidRPr="002B4CA9">
        <w:rPr>
          <w:b w:val="0"/>
        </w:rPr>
        <w:t>W związku ze złożeniem rozliczenia przekazanej dotacji, część środków została zwrócona            na rachunek budżetu w  2014 r.</w:t>
      </w:r>
    </w:p>
    <w:p w:rsidR="008B1071" w:rsidRPr="00A719F7" w:rsidRDefault="008B1071" w:rsidP="008B1071">
      <w:pPr>
        <w:pStyle w:val="Tekstpodstawowy"/>
        <w:spacing w:line="360" w:lineRule="auto"/>
        <w:rPr>
          <w:b w:val="0"/>
          <w:color w:val="FF0000"/>
        </w:rPr>
      </w:pPr>
    </w:p>
    <w:p w:rsidR="008B1071" w:rsidRPr="00A719F7" w:rsidRDefault="008B1071" w:rsidP="008B1071">
      <w:pPr>
        <w:pStyle w:val="Tekstpodstawowy"/>
        <w:spacing w:line="360" w:lineRule="auto"/>
        <w:rPr>
          <w:b w:val="0"/>
          <w:color w:val="FF0000"/>
        </w:rPr>
      </w:pPr>
    </w:p>
    <w:p w:rsidR="008B1071" w:rsidRPr="00A719F7" w:rsidRDefault="008B1071" w:rsidP="008B1071">
      <w:pPr>
        <w:spacing w:line="360" w:lineRule="auto"/>
        <w:rPr>
          <w:color w:val="FF0000"/>
        </w:rPr>
      </w:pPr>
    </w:p>
    <w:p w:rsidR="008B1071" w:rsidRPr="00A719F7" w:rsidRDefault="008B1071" w:rsidP="008B1071">
      <w:pPr>
        <w:spacing w:line="360" w:lineRule="auto"/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  <w:sectPr w:rsidR="008B1071" w:rsidRPr="00A719F7" w:rsidSect="007B40ED">
          <w:pgSz w:w="11906" w:h="16838"/>
          <w:pgMar w:top="1418" w:right="1418" w:bottom="1418" w:left="567" w:header="709" w:footer="709" w:gutter="624"/>
          <w:cols w:space="708"/>
          <w:docGrid w:linePitch="360"/>
        </w:sectPr>
      </w:pPr>
    </w:p>
    <w:p w:rsidR="008B1071" w:rsidRPr="00A719F7" w:rsidRDefault="008B1071" w:rsidP="008B1071">
      <w:pPr>
        <w:rPr>
          <w:color w:val="FF0000"/>
        </w:rPr>
      </w:pPr>
    </w:p>
    <w:p w:rsidR="008B1071" w:rsidRPr="00073720" w:rsidRDefault="008B1071" w:rsidP="008B1071">
      <w:pPr>
        <w:rPr>
          <w:b/>
        </w:rPr>
      </w:pPr>
      <w:r w:rsidRPr="00A719F7">
        <w:rPr>
          <w:b/>
          <w:color w:val="FF0000"/>
        </w:rPr>
        <w:t xml:space="preserve">                                                                                                                                               </w:t>
      </w:r>
      <w:r w:rsidRPr="00073720">
        <w:rPr>
          <w:b/>
        </w:rPr>
        <w:t>Załącznik Nr 8</w:t>
      </w:r>
    </w:p>
    <w:p w:rsidR="008B1071" w:rsidRPr="00073720" w:rsidRDefault="008B1071" w:rsidP="008B1071">
      <w:pPr>
        <w:rPr>
          <w:b/>
        </w:rPr>
      </w:pPr>
      <w:r w:rsidRPr="00073720">
        <w:rPr>
          <w:b/>
        </w:rPr>
        <w:t xml:space="preserve">                                                                                                                                  </w:t>
      </w:r>
      <w:r w:rsidR="00085576">
        <w:rPr>
          <w:b/>
        </w:rPr>
        <w:t xml:space="preserve">            do Zarządzenia Nr 17</w:t>
      </w:r>
      <w:r w:rsidR="00C62DED" w:rsidRPr="00073720">
        <w:rPr>
          <w:b/>
        </w:rPr>
        <w:t xml:space="preserve"> /2015</w:t>
      </w:r>
    </w:p>
    <w:p w:rsidR="008B1071" w:rsidRPr="00073720" w:rsidRDefault="008B1071" w:rsidP="008B1071">
      <w:pPr>
        <w:rPr>
          <w:b/>
        </w:rPr>
      </w:pPr>
      <w:r w:rsidRPr="00073720">
        <w:rPr>
          <w:b/>
        </w:rPr>
        <w:t xml:space="preserve">                                                                                                                                              Wójta Gminy Przasnysz</w:t>
      </w:r>
    </w:p>
    <w:p w:rsidR="008B1071" w:rsidRPr="00073720" w:rsidRDefault="008B1071" w:rsidP="008B1071">
      <w:pPr>
        <w:rPr>
          <w:b/>
        </w:rPr>
      </w:pPr>
      <w:r w:rsidRPr="00073720">
        <w:rPr>
          <w:b/>
        </w:rPr>
        <w:t xml:space="preserve">                                                                                                                        </w:t>
      </w:r>
      <w:r w:rsidR="00085576">
        <w:rPr>
          <w:b/>
        </w:rPr>
        <w:t xml:space="preserve">                       z dnia 24</w:t>
      </w:r>
      <w:r w:rsidR="00C62DED" w:rsidRPr="00073720">
        <w:rPr>
          <w:b/>
        </w:rPr>
        <w:t xml:space="preserve"> marca 2015</w:t>
      </w:r>
      <w:r w:rsidRPr="00073720">
        <w:rPr>
          <w:b/>
        </w:rPr>
        <w:t xml:space="preserve"> r.</w:t>
      </w:r>
    </w:p>
    <w:p w:rsidR="008B1071" w:rsidRPr="00073720" w:rsidRDefault="008B1071" w:rsidP="008B1071"/>
    <w:p w:rsidR="00073720" w:rsidRDefault="008B1071" w:rsidP="008B1071">
      <w:r w:rsidRPr="00073720">
        <w:t>ZESTAWIENIE DOTACJI UDZIELONYCH Z BUDŻETU GMINY PODMIOTOM NALEŻĄCYM DO SEKTORA FINANSÓW PUBLICZNYCH I NIENALEŻĄCYM  DO SEK</w:t>
      </w:r>
      <w:r w:rsidR="00C62DED" w:rsidRPr="00073720">
        <w:t>TORA FINANSÓW PUBLICZNYCH W 2014</w:t>
      </w:r>
      <w:r w:rsidRPr="00073720">
        <w:t xml:space="preserve"> R.</w:t>
      </w:r>
    </w:p>
    <w:p w:rsidR="003631C5" w:rsidRPr="00073720" w:rsidRDefault="003631C5" w:rsidP="008B1071"/>
    <w:p w:rsidR="008B1071" w:rsidRPr="00073720" w:rsidRDefault="008B1071" w:rsidP="008B10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149"/>
        <w:gridCol w:w="748"/>
        <w:gridCol w:w="3715"/>
        <w:gridCol w:w="1708"/>
        <w:gridCol w:w="1870"/>
        <w:gridCol w:w="1496"/>
        <w:gridCol w:w="1844"/>
      </w:tblGrid>
      <w:tr w:rsidR="0085322F" w:rsidRPr="00073720" w:rsidTr="007B40ED">
        <w:tc>
          <w:tcPr>
            <w:tcW w:w="829" w:type="dxa"/>
            <w:vMerge w:val="restart"/>
            <w:shd w:val="clear" w:color="auto" w:fill="auto"/>
          </w:tcPr>
          <w:p w:rsidR="0085322F" w:rsidRPr="00073720" w:rsidRDefault="0085322F" w:rsidP="007B40ED">
            <w:pPr>
              <w:tabs>
                <w:tab w:val="left" w:pos="5760"/>
              </w:tabs>
              <w:spacing w:after="120"/>
              <w:rPr>
                <w:b/>
              </w:rPr>
            </w:pPr>
            <w:r w:rsidRPr="00073720">
              <w:rPr>
                <w:b/>
              </w:rPr>
              <w:t>Dział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85322F" w:rsidRPr="00073720" w:rsidRDefault="0085322F" w:rsidP="007B40ED">
            <w:pPr>
              <w:tabs>
                <w:tab w:val="left" w:pos="5760"/>
              </w:tabs>
              <w:spacing w:after="120"/>
              <w:rPr>
                <w:b/>
              </w:rPr>
            </w:pPr>
            <w:r w:rsidRPr="00073720">
              <w:rPr>
                <w:b/>
              </w:rPr>
              <w:t>Rozdział</w:t>
            </w:r>
          </w:p>
        </w:tc>
        <w:tc>
          <w:tcPr>
            <w:tcW w:w="748" w:type="dxa"/>
            <w:vMerge w:val="restart"/>
            <w:shd w:val="clear" w:color="auto" w:fill="auto"/>
          </w:tcPr>
          <w:p w:rsidR="0085322F" w:rsidRPr="00073720" w:rsidRDefault="0085322F" w:rsidP="007B40ED">
            <w:pPr>
              <w:tabs>
                <w:tab w:val="left" w:pos="5760"/>
              </w:tabs>
              <w:spacing w:after="120"/>
              <w:rPr>
                <w:b/>
              </w:rPr>
            </w:pPr>
            <w:r w:rsidRPr="00073720">
              <w:rPr>
                <w:b/>
              </w:rPr>
              <w:t>§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85322F" w:rsidRPr="00073720" w:rsidRDefault="0085322F" w:rsidP="007B40ED">
            <w:pPr>
              <w:tabs>
                <w:tab w:val="left" w:pos="5760"/>
              </w:tabs>
              <w:spacing w:after="120"/>
              <w:rPr>
                <w:b/>
              </w:rPr>
            </w:pPr>
            <w:r w:rsidRPr="00073720">
              <w:rPr>
                <w:b/>
              </w:rPr>
              <w:t>Nazwa jednostki</w:t>
            </w:r>
          </w:p>
        </w:tc>
        <w:tc>
          <w:tcPr>
            <w:tcW w:w="5074" w:type="dxa"/>
            <w:gridSpan w:val="3"/>
            <w:shd w:val="clear" w:color="auto" w:fill="auto"/>
          </w:tcPr>
          <w:p w:rsidR="0085322F" w:rsidRPr="00073720" w:rsidRDefault="0085322F" w:rsidP="007B40ED">
            <w:pPr>
              <w:tabs>
                <w:tab w:val="left" w:pos="5760"/>
              </w:tabs>
              <w:spacing w:after="120"/>
              <w:rPr>
                <w:b/>
              </w:rPr>
            </w:pPr>
            <w:r w:rsidRPr="00073720">
              <w:rPr>
                <w:b/>
              </w:rPr>
              <w:t>Kwota planowanej dotacji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5322F" w:rsidRPr="00073720" w:rsidRDefault="0085322F" w:rsidP="007B40ED">
            <w:pPr>
              <w:tabs>
                <w:tab w:val="left" w:pos="5760"/>
              </w:tabs>
              <w:spacing w:after="120"/>
              <w:jc w:val="center"/>
            </w:pPr>
            <w:r w:rsidRPr="00073720">
              <w:rPr>
                <w:b/>
              </w:rPr>
              <w:t>Wykonanie  2014 r.</w:t>
            </w:r>
          </w:p>
        </w:tc>
      </w:tr>
      <w:tr w:rsidR="0085322F" w:rsidRPr="00073720" w:rsidTr="007B40ED">
        <w:tc>
          <w:tcPr>
            <w:tcW w:w="829" w:type="dxa"/>
            <w:vMerge/>
            <w:shd w:val="clear" w:color="auto" w:fill="auto"/>
          </w:tcPr>
          <w:p w:rsidR="0085322F" w:rsidRPr="00073720" w:rsidRDefault="0085322F" w:rsidP="007B40ED">
            <w:pPr>
              <w:tabs>
                <w:tab w:val="left" w:pos="5760"/>
              </w:tabs>
              <w:spacing w:after="120"/>
            </w:pPr>
          </w:p>
        </w:tc>
        <w:tc>
          <w:tcPr>
            <w:tcW w:w="1149" w:type="dxa"/>
            <w:vMerge/>
            <w:shd w:val="clear" w:color="auto" w:fill="auto"/>
          </w:tcPr>
          <w:p w:rsidR="0085322F" w:rsidRPr="00073720" w:rsidRDefault="0085322F" w:rsidP="007B40ED">
            <w:pPr>
              <w:tabs>
                <w:tab w:val="left" w:pos="5760"/>
              </w:tabs>
              <w:spacing w:after="120"/>
            </w:pPr>
          </w:p>
        </w:tc>
        <w:tc>
          <w:tcPr>
            <w:tcW w:w="748" w:type="dxa"/>
            <w:vMerge/>
            <w:shd w:val="clear" w:color="auto" w:fill="auto"/>
          </w:tcPr>
          <w:p w:rsidR="0085322F" w:rsidRPr="00073720" w:rsidRDefault="0085322F" w:rsidP="007B40ED">
            <w:pPr>
              <w:tabs>
                <w:tab w:val="left" w:pos="5760"/>
              </w:tabs>
              <w:spacing w:after="120"/>
            </w:pPr>
          </w:p>
        </w:tc>
        <w:tc>
          <w:tcPr>
            <w:tcW w:w="3715" w:type="dxa"/>
            <w:vMerge/>
            <w:shd w:val="clear" w:color="auto" w:fill="auto"/>
          </w:tcPr>
          <w:p w:rsidR="0085322F" w:rsidRPr="00073720" w:rsidRDefault="0085322F" w:rsidP="007B40ED">
            <w:pPr>
              <w:tabs>
                <w:tab w:val="left" w:pos="5760"/>
              </w:tabs>
              <w:spacing w:after="120"/>
            </w:pPr>
          </w:p>
        </w:tc>
        <w:tc>
          <w:tcPr>
            <w:tcW w:w="1708" w:type="dxa"/>
            <w:shd w:val="clear" w:color="auto" w:fill="auto"/>
          </w:tcPr>
          <w:p w:rsidR="0085322F" w:rsidRPr="00073720" w:rsidRDefault="0085322F" w:rsidP="007B40ED">
            <w:pPr>
              <w:tabs>
                <w:tab w:val="left" w:pos="5760"/>
              </w:tabs>
              <w:spacing w:after="120"/>
              <w:rPr>
                <w:b/>
              </w:rPr>
            </w:pPr>
            <w:r w:rsidRPr="00073720">
              <w:rPr>
                <w:b/>
              </w:rPr>
              <w:t>podmiotowej</w:t>
            </w:r>
          </w:p>
        </w:tc>
        <w:tc>
          <w:tcPr>
            <w:tcW w:w="1870" w:type="dxa"/>
            <w:shd w:val="clear" w:color="auto" w:fill="auto"/>
          </w:tcPr>
          <w:p w:rsidR="0085322F" w:rsidRPr="00073720" w:rsidRDefault="0085322F" w:rsidP="007B40ED">
            <w:pPr>
              <w:tabs>
                <w:tab w:val="left" w:pos="5760"/>
              </w:tabs>
              <w:spacing w:after="120"/>
              <w:rPr>
                <w:b/>
              </w:rPr>
            </w:pPr>
            <w:r w:rsidRPr="00073720">
              <w:rPr>
                <w:b/>
              </w:rPr>
              <w:t>przedmiotowej</w:t>
            </w:r>
          </w:p>
        </w:tc>
        <w:tc>
          <w:tcPr>
            <w:tcW w:w="1496" w:type="dxa"/>
            <w:shd w:val="clear" w:color="auto" w:fill="auto"/>
          </w:tcPr>
          <w:p w:rsidR="0085322F" w:rsidRPr="00073720" w:rsidRDefault="0085322F" w:rsidP="007B40ED">
            <w:pPr>
              <w:tabs>
                <w:tab w:val="left" w:pos="5760"/>
              </w:tabs>
              <w:spacing w:after="120"/>
              <w:rPr>
                <w:b/>
              </w:rPr>
            </w:pPr>
            <w:r w:rsidRPr="00073720">
              <w:rPr>
                <w:b/>
              </w:rPr>
              <w:t>celowej</w:t>
            </w:r>
          </w:p>
        </w:tc>
        <w:tc>
          <w:tcPr>
            <w:tcW w:w="1844" w:type="dxa"/>
            <w:vMerge/>
            <w:shd w:val="clear" w:color="auto" w:fill="auto"/>
          </w:tcPr>
          <w:p w:rsidR="0085322F" w:rsidRPr="00073720" w:rsidRDefault="0085322F" w:rsidP="007B40ED">
            <w:pPr>
              <w:tabs>
                <w:tab w:val="left" w:pos="5760"/>
              </w:tabs>
              <w:spacing w:after="120"/>
              <w:jc w:val="right"/>
            </w:pPr>
          </w:p>
        </w:tc>
      </w:tr>
      <w:tr w:rsidR="00A719F7" w:rsidRPr="00073720" w:rsidTr="007B40ED">
        <w:tc>
          <w:tcPr>
            <w:tcW w:w="13359" w:type="dxa"/>
            <w:gridSpan w:val="8"/>
            <w:shd w:val="clear" w:color="auto" w:fill="auto"/>
          </w:tcPr>
          <w:p w:rsidR="008B1071" w:rsidRPr="00073720" w:rsidRDefault="008B1071" w:rsidP="007B40ED">
            <w:pPr>
              <w:tabs>
                <w:tab w:val="left" w:pos="5760"/>
              </w:tabs>
              <w:spacing w:after="120"/>
              <w:jc w:val="center"/>
            </w:pPr>
            <w:r w:rsidRPr="00073720">
              <w:rPr>
                <w:b/>
              </w:rPr>
              <w:t>Jednostki sektora finansów publicznych</w:t>
            </w:r>
          </w:p>
        </w:tc>
      </w:tr>
      <w:tr w:rsidR="00583DE0" w:rsidRPr="00073720" w:rsidTr="007B40ED">
        <w:tc>
          <w:tcPr>
            <w:tcW w:w="829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spacing w:after="120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150</w:t>
            </w:r>
          </w:p>
        </w:tc>
        <w:tc>
          <w:tcPr>
            <w:tcW w:w="1149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spacing w:after="120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15011</w:t>
            </w:r>
          </w:p>
        </w:tc>
        <w:tc>
          <w:tcPr>
            <w:tcW w:w="748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spacing w:after="120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6639</w:t>
            </w:r>
          </w:p>
        </w:tc>
        <w:tc>
          <w:tcPr>
            <w:tcW w:w="3715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spacing w:after="120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Województwo Mazowieckie</w:t>
            </w:r>
          </w:p>
        </w:tc>
        <w:tc>
          <w:tcPr>
            <w:tcW w:w="1708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5.157,92</w:t>
            </w:r>
          </w:p>
        </w:tc>
        <w:tc>
          <w:tcPr>
            <w:tcW w:w="1844" w:type="dxa"/>
            <w:shd w:val="clear" w:color="auto" w:fill="auto"/>
          </w:tcPr>
          <w:p w:rsidR="00C62DED" w:rsidRPr="00073720" w:rsidRDefault="00644B93" w:rsidP="00C62DED">
            <w:pPr>
              <w:tabs>
                <w:tab w:val="left" w:pos="5760"/>
              </w:tabs>
              <w:spacing w:after="120"/>
              <w:jc w:val="right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4.180,07</w:t>
            </w:r>
          </w:p>
        </w:tc>
      </w:tr>
      <w:tr w:rsidR="00583DE0" w:rsidRPr="00073720" w:rsidTr="007B40ED">
        <w:tc>
          <w:tcPr>
            <w:tcW w:w="829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spacing w:after="120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600</w:t>
            </w:r>
          </w:p>
        </w:tc>
        <w:tc>
          <w:tcPr>
            <w:tcW w:w="1149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spacing w:after="120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60014</w:t>
            </w:r>
          </w:p>
        </w:tc>
        <w:tc>
          <w:tcPr>
            <w:tcW w:w="748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spacing w:after="120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6300</w:t>
            </w:r>
          </w:p>
        </w:tc>
        <w:tc>
          <w:tcPr>
            <w:tcW w:w="3715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spacing w:after="120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Starostwo Powiatowe w Przasnyszu</w:t>
            </w:r>
          </w:p>
        </w:tc>
        <w:tc>
          <w:tcPr>
            <w:tcW w:w="1708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276.000,00</w:t>
            </w:r>
          </w:p>
        </w:tc>
        <w:tc>
          <w:tcPr>
            <w:tcW w:w="1844" w:type="dxa"/>
            <w:shd w:val="clear" w:color="auto" w:fill="auto"/>
          </w:tcPr>
          <w:p w:rsidR="00C62DED" w:rsidRPr="00073720" w:rsidRDefault="00644B93" w:rsidP="00C62DED">
            <w:pPr>
              <w:tabs>
                <w:tab w:val="left" w:pos="5760"/>
              </w:tabs>
              <w:spacing w:after="120"/>
              <w:jc w:val="right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250.859,99</w:t>
            </w:r>
          </w:p>
        </w:tc>
      </w:tr>
      <w:tr w:rsidR="00583DE0" w:rsidRPr="00073720" w:rsidTr="007B40ED">
        <w:tc>
          <w:tcPr>
            <w:tcW w:w="829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spacing w:after="120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921</w:t>
            </w:r>
          </w:p>
        </w:tc>
        <w:tc>
          <w:tcPr>
            <w:tcW w:w="1149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spacing w:after="120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92116</w:t>
            </w:r>
          </w:p>
        </w:tc>
        <w:tc>
          <w:tcPr>
            <w:tcW w:w="748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spacing w:after="120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2480</w:t>
            </w:r>
          </w:p>
        </w:tc>
        <w:tc>
          <w:tcPr>
            <w:tcW w:w="3715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spacing w:after="120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 xml:space="preserve">Gminna Biblioteka Publiczna w Przasnyszu z siedzibą w </w:t>
            </w:r>
            <w:proofErr w:type="spellStart"/>
            <w:r w:rsidRPr="00073720">
              <w:rPr>
                <w:sz w:val="22"/>
                <w:szCs w:val="22"/>
              </w:rPr>
              <w:t>Bogatem</w:t>
            </w:r>
            <w:proofErr w:type="spellEnd"/>
          </w:p>
        </w:tc>
        <w:tc>
          <w:tcPr>
            <w:tcW w:w="1708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427.000,00</w:t>
            </w:r>
          </w:p>
        </w:tc>
        <w:tc>
          <w:tcPr>
            <w:tcW w:w="1870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</w:tcPr>
          <w:p w:rsidR="00C62DED" w:rsidRPr="00073720" w:rsidRDefault="00644B93" w:rsidP="00C62DED">
            <w:pPr>
              <w:tabs>
                <w:tab w:val="left" w:pos="5760"/>
              </w:tabs>
              <w:spacing w:after="120"/>
              <w:jc w:val="right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427</w:t>
            </w:r>
            <w:r w:rsidR="00C62DED" w:rsidRPr="00073720">
              <w:rPr>
                <w:sz w:val="22"/>
                <w:szCs w:val="22"/>
              </w:rPr>
              <w:t>.000,00</w:t>
            </w:r>
          </w:p>
        </w:tc>
      </w:tr>
      <w:tr w:rsidR="00C62DED" w:rsidRPr="00073720" w:rsidTr="007B40ED">
        <w:tc>
          <w:tcPr>
            <w:tcW w:w="829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3715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spacing w:after="120"/>
            </w:pPr>
            <w:r w:rsidRPr="00073720">
              <w:rPr>
                <w:b/>
              </w:rPr>
              <w:t>Razem jednostki sektora finansów publicznych</w:t>
            </w:r>
          </w:p>
        </w:tc>
        <w:tc>
          <w:tcPr>
            <w:tcW w:w="1708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b/>
              </w:rPr>
            </w:pPr>
            <w:r w:rsidRPr="00073720">
              <w:rPr>
                <w:b/>
              </w:rPr>
              <w:t>427.000,00</w:t>
            </w:r>
          </w:p>
        </w:tc>
        <w:tc>
          <w:tcPr>
            <w:tcW w:w="1870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b/>
              </w:rPr>
            </w:pPr>
            <w:r w:rsidRPr="00073720">
              <w:rPr>
                <w:b/>
              </w:rPr>
              <w:t>281.157,92</w:t>
            </w:r>
          </w:p>
        </w:tc>
        <w:tc>
          <w:tcPr>
            <w:tcW w:w="1844" w:type="dxa"/>
            <w:shd w:val="clear" w:color="auto" w:fill="auto"/>
          </w:tcPr>
          <w:p w:rsidR="00C62DED" w:rsidRPr="00073720" w:rsidRDefault="00073720" w:rsidP="00073720">
            <w:pPr>
              <w:tabs>
                <w:tab w:val="left" w:pos="5760"/>
              </w:tabs>
              <w:spacing w:after="120"/>
              <w:jc w:val="right"/>
              <w:rPr>
                <w:b/>
              </w:rPr>
            </w:pPr>
            <w:r w:rsidRPr="00073720">
              <w:rPr>
                <w:b/>
              </w:rPr>
              <w:t>682.040,06</w:t>
            </w:r>
          </w:p>
        </w:tc>
      </w:tr>
      <w:tr w:rsidR="00C62DED" w:rsidRPr="00073720" w:rsidTr="007B40ED">
        <w:tc>
          <w:tcPr>
            <w:tcW w:w="13359" w:type="dxa"/>
            <w:gridSpan w:val="8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spacing w:after="120"/>
              <w:jc w:val="center"/>
              <w:rPr>
                <w:b/>
              </w:rPr>
            </w:pPr>
            <w:r w:rsidRPr="00073720">
              <w:rPr>
                <w:b/>
              </w:rPr>
              <w:t>Jednostki nie należące do sektora finansów publicznych</w:t>
            </w:r>
          </w:p>
        </w:tc>
      </w:tr>
      <w:tr w:rsidR="00C62DED" w:rsidRPr="00A719F7" w:rsidTr="007B40ED">
        <w:tc>
          <w:tcPr>
            <w:tcW w:w="829" w:type="dxa"/>
            <w:shd w:val="clear" w:color="auto" w:fill="auto"/>
            <w:vAlign w:val="center"/>
          </w:tcPr>
          <w:p w:rsidR="00C62DED" w:rsidRPr="00073720" w:rsidRDefault="00C62DED" w:rsidP="00C62DED">
            <w:pPr>
              <w:jc w:val="center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010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62DED" w:rsidRPr="00073720" w:rsidRDefault="00C62DED" w:rsidP="00C62DED">
            <w:pPr>
              <w:jc w:val="center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01008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C62DED" w:rsidRPr="00073720" w:rsidRDefault="00C62DED" w:rsidP="00C62DED">
            <w:pPr>
              <w:jc w:val="center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2830</w:t>
            </w:r>
          </w:p>
        </w:tc>
        <w:tc>
          <w:tcPr>
            <w:tcW w:w="3715" w:type="dxa"/>
            <w:shd w:val="clear" w:color="auto" w:fill="auto"/>
          </w:tcPr>
          <w:p w:rsidR="00C62DED" w:rsidRPr="00073720" w:rsidRDefault="00C62DED" w:rsidP="00073720">
            <w:pPr>
              <w:rPr>
                <w:sz w:val="22"/>
                <w:szCs w:val="22"/>
              </w:rPr>
            </w:pPr>
            <w:r w:rsidRPr="00073720">
              <w:rPr>
                <w:rStyle w:val="FontStyle28"/>
                <w:sz w:val="22"/>
                <w:szCs w:val="22"/>
              </w:rPr>
              <w:t>Dofinansowanie działań związanych z bieżącym utrzymaniem wód i urządzeń wodnych,</w:t>
            </w:r>
          </w:p>
        </w:tc>
        <w:tc>
          <w:tcPr>
            <w:tcW w:w="1708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20.000,00</w:t>
            </w:r>
          </w:p>
        </w:tc>
        <w:tc>
          <w:tcPr>
            <w:tcW w:w="1844" w:type="dxa"/>
            <w:shd w:val="clear" w:color="auto" w:fill="auto"/>
          </w:tcPr>
          <w:p w:rsidR="00C62DED" w:rsidRPr="00073720" w:rsidRDefault="00644B93" w:rsidP="00C62DED">
            <w:pPr>
              <w:tabs>
                <w:tab w:val="left" w:pos="5760"/>
              </w:tabs>
              <w:spacing w:after="120"/>
              <w:jc w:val="right"/>
              <w:rPr>
                <w:color w:val="FF0000"/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20.000,00</w:t>
            </w:r>
          </w:p>
        </w:tc>
      </w:tr>
      <w:tr w:rsidR="00C62DED" w:rsidRPr="00A719F7" w:rsidTr="007B40ED">
        <w:tc>
          <w:tcPr>
            <w:tcW w:w="829" w:type="dxa"/>
            <w:shd w:val="clear" w:color="auto" w:fill="auto"/>
            <w:vAlign w:val="center"/>
          </w:tcPr>
          <w:p w:rsidR="00C62DED" w:rsidRPr="00073720" w:rsidRDefault="00C62DED" w:rsidP="00C62DED">
            <w:pPr>
              <w:jc w:val="center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754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62DED" w:rsidRPr="00073720" w:rsidRDefault="00C62DED" w:rsidP="00C62DED">
            <w:pPr>
              <w:jc w:val="center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75412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C62DED" w:rsidRPr="00073720" w:rsidRDefault="00C62DED" w:rsidP="00C62DED">
            <w:pPr>
              <w:jc w:val="center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6230</w:t>
            </w:r>
          </w:p>
        </w:tc>
        <w:tc>
          <w:tcPr>
            <w:tcW w:w="3715" w:type="dxa"/>
            <w:shd w:val="clear" w:color="auto" w:fill="auto"/>
          </w:tcPr>
          <w:p w:rsidR="00C62DED" w:rsidRPr="00073720" w:rsidRDefault="00C62DED" w:rsidP="00C62DED">
            <w:pPr>
              <w:pStyle w:val="Style14"/>
              <w:widowControl/>
              <w:tabs>
                <w:tab w:val="left" w:pos="235"/>
              </w:tabs>
              <w:spacing w:before="230"/>
              <w:rPr>
                <w:rStyle w:val="FontStyle28"/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Zakup sprzętu ratowniczo – gaśniczego dla Ochotniczej Straży Pożarnej w Mchowie</w:t>
            </w:r>
          </w:p>
        </w:tc>
        <w:tc>
          <w:tcPr>
            <w:tcW w:w="1708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5.000,00</w:t>
            </w:r>
          </w:p>
        </w:tc>
        <w:tc>
          <w:tcPr>
            <w:tcW w:w="1844" w:type="dxa"/>
            <w:shd w:val="clear" w:color="auto" w:fill="auto"/>
          </w:tcPr>
          <w:p w:rsidR="00C62DED" w:rsidRPr="00073720" w:rsidRDefault="00644B93" w:rsidP="00C62DED">
            <w:pPr>
              <w:tabs>
                <w:tab w:val="left" w:pos="5760"/>
              </w:tabs>
              <w:spacing w:after="120"/>
              <w:jc w:val="right"/>
              <w:rPr>
                <w:color w:val="FF0000"/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5.000,00</w:t>
            </w:r>
          </w:p>
        </w:tc>
      </w:tr>
      <w:tr w:rsidR="00C62DED" w:rsidRPr="00A719F7" w:rsidTr="007B40ED">
        <w:tc>
          <w:tcPr>
            <w:tcW w:w="829" w:type="dxa"/>
            <w:shd w:val="clear" w:color="auto" w:fill="auto"/>
            <w:vAlign w:val="center"/>
          </w:tcPr>
          <w:p w:rsidR="00C62DED" w:rsidRPr="00073720" w:rsidRDefault="00C62DED" w:rsidP="00C62DED">
            <w:pPr>
              <w:jc w:val="center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852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62DED" w:rsidRPr="00073720" w:rsidRDefault="00C62DED" w:rsidP="00C62DED">
            <w:pPr>
              <w:jc w:val="center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85295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C62DED" w:rsidRPr="00073720" w:rsidRDefault="00C62DED" w:rsidP="00C62DED">
            <w:pPr>
              <w:jc w:val="center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2360</w:t>
            </w:r>
          </w:p>
        </w:tc>
        <w:tc>
          <w:tcPr>
            <w:tcW w:w="3715" w:type="dxa"/>
            <w:shd w:val="clear" w:color="auto" w:fill="auto"/>
          </w:tcPr>
          <w:p w:rsidR="00C62DED" w:rsidRDefault="00C62DED" w:rsidP="00C62DED">
            <w:pPr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Wspieranie projektów propagujących integrację społeczności lokalnej</w:t>
            </w:r>
          </w:p>
          <w:p w:rsidR="003631C5" w:rsidRPr="00073720" w:rsidRDefault="003631C5" w:rsidP="00C62DED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10.000,00</w:t>
            </w:r>
          </w:p>
        </w:tc>
        <w:tc>
          <w:tcPr>
            <w:tcW w:w="1844" w:type="dxa"/>
            <w:shd w:val="clear" w:color="auto" w:fill="auto"/>
          </w:tcPr>
          <w:p w:rsidR="00C62DED" w:rsidRPr="00073720" w:rsidRDefault="00644B93" w:rsidP="00C62DED">
            <w:pPr>
              <w:tabs>
                <w:tab w:val="left" w:pos="5760"/>
              </w:tabs>
              <w:spacing w:after="120"/>
              <w:jc w:val="right"/>
              <w:rPr>
                <w:color w:val="FF0000"/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10.000,00</w:t>
            </w:r>
          </w:p>
        </w:tc>
      </w:tr>
      <w:tr w:rsidR="00C62DED" w:rsidRPr="00A719F7" w:rsidTr="007B40ED">
        <w:tc>
          <w:tcPr>
            <w:tcW w:w="829" w:type="dxa"/>
            <w:shd w:val="clear" w:color="auto" w:fill="auto"/>
            <w:vAlign w:val="center"/>
          </w:tcPr>
          <w:p w:rsidR="00C62DED" w:rsidRPr="00073720" w:rsidRDefault="00C62DED" w:rsidP="00C62DED">
            <w:pPr>
              <w:jc w:val="center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lastRenderedPageBreak/>
              <w:t>921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C62DED" w:rsidRPr="00073720" w:rsidRDefault="00C62DED" w:rsidP="00C62DED">
            <w:pPr>
              <w:jc w:val="center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92195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C62DED" w:rsidRPr="00073720" w:rsidRDefault="00C62DED" w:rsidP="00C62DED">
            <w:pPr>
              <w:jc w:val="center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2360</w:t>
            </w:r>
          </w:p>
        </w:tc>
        <w:tc>
          <w:tcPr>
            <w:tcW w:w="3715" w:type="dxa"/>
            <w:shd w:val="clear" w:color="auto" w:fill="auto"/>
          </w:tcPr>
          <w:p w:rsidR="00C62DED" w:rsidRPr="00073720" w:rsidRDefault="00C62DED" w:rsidP="00C62DED">
            <w:pPr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 xml:space="preserve">Działalność na rzecz zachowania dziedzictwa kulturowego i tradycji </w:t>
            </w:r>
          </w:p>
        </w:tc>
        <w:tc>
          <w:tcPr>
            <w:tcW w:w="1708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10.000,00</w:t>
            </w:r>
          </w:p>
        </w:tc>
        <w:tc>
          <w:tcPr>
            <w:tcW w:w="1844" w:type="dxa"/>
            <w:shd w:val="clear" w:color="auto" w:fill="auto"/>
          </w:tcPr>
          <w:p w:rsidR="00C62DED" w:rsidRPr="00073720" w:rsidRDefault="00073720" w:rsidP="00C62DED">
            <w:pPr>
              <w:tabs>
                <w:tab w:val="left" w:pos="5760"/>
              </w:tabs>
              <w:spacing w:after="120"/>
              <w:jc w:val="right"/>
              <w:rPr>
                <w:color w:val="FF0000"/>
                <w:sz w:val="22"/>
                <w:szCs w:val="22"/>
              </w:rPr>
            </w:pPr>
            <w:r w:rsidRPr="00073720">
              <w:rPr>
                <w:sz w:val="22"/>
                <w:szCs w:val="22"/>
              </w:rPr>
              <w:t>9.400,00</w:t>
            </w:r>
          </w:p>
        </w:tc>
      </w:tr>
      <w:tr w:rsidR="00C62DED" w:rsidRPr="00A719F7" w:rsidTr="00644B93">
        <w:tc>
          <w:tcPr>
            <w:tcW w:w="829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3715" w:type="dxa"/>
            <w:shd w:val="clear" w:color="auto" w:fill="auto"/>
          </w:tcPr>
          <w:p w:rsidR="00C62DED" w:rsidRPr="00073720" w:rsidRDefault="00C62DED" w:rsidP="00C62DED">
            <w:pPr>
              <w:rPr>
                <w:b/>
              </w:rPr>
            </w:pPr>
            <w:r w:rsidRPr="00073720">
              <w:rPr>
                <w:b/>
              </w:rPr>
              <w:t>Razem jednostki nie należące do sektora finansów publicznych</w:t>
            </w:r>
          </w:p>
        </w:tc>
        <w:tc>
          <w:tcPr>
            <w:tcW w:w="1708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b/>
              </w:rPr>
            </w:pPr>
            <w:r w:rsidRPr="00073720">
              <w:rPr>
                <w:b/>
              </w:rPr>
              <w:t>45.000,00</w:t>
            </w:r>
          </w:p>
        </w:tc>
        <w:tc>
          <w:tcPr>
            <w:tcW w:w="1844" w:type="dxa"/>
            <w:shd w:val="clear" w:color="auto" w:fill="auto"/>
          </w:tcPr>
          <w:p w:rsidR="00C62DED" w:rsidRPr="00073720" w:rsidRDefault="00073720" w:rsidP="00C62DED">
            <w:pPr>
              <w:tabs>
                <w:tab w:val="left" w:pos="5760"/>
              </w:tabs>
              <w:spacing w:after="120"/>
              <w:jc w:val="right"/>
            </w:pPr>
            <w:r w:rsidRPr="00073720">
              <w:t>44.400,00</w:t>
            </w:r>
          </w:p>
        </w:tc>
      </w:tr>
      <w:tr w:rsidR="00C62DED" w:rsidRPr="00A719F7" w:rsidTr="00644B93">
        <w:tc>
          <w:tcPr>
            <w:tcW w:w="829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rPr>
                <w:sz w:val="22"/>
                <w:szCs w:val="22"/>
              </w:rPr>
            </w:pPr>
          </w:p>
        </w:tc>
        <w:tc>
          <w:tcPr>
            <w:tcW w:w="3715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</w:pPr>
            <w:r w:rsidRPr="00073720">
              <w:rPr>
                <w:b/>
              </w:rPr>
              <w:t>OGÓŁEM</w:t>
            </w:r>
          </w:p>
        </w:tc>
        <w:tc>
          <w:tcPr>
            <w:tcW w:w="1708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b/>
              </w:rPr>
            </w:pPr>
            <w:r w:rsidRPr="00073720">
              <w:rPr>
                <w:b/>
              </w:rPr>
              <w:t>427.000,00</w:t>
            </w:r>
          </w:p>
        </w:tc>
        <w:tc>
          <w:tcPr>
            <w:tcW w:w="1870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C62DED" w:rsidRPr="00073720" w:rsidRDefault="00C62DED" w:rsidP="00C62DED">
            <w:pPr>
              <w:tabs>
                <w:tab w:val="left" w:pos="5760"/>
              </w:tabs>
              <w:jc w:val="right"/>
              <w:rPr>
                <w:b/>
              </w:rPr>
            </w:pPr>
            <w:r w:rsidRPr="00073720">
              <w:rPr>
                <w:b/>
              </w:rPr>
              <w:t>326.157,92</w:t>
            </w:r>
          </w:p>
        </w:tc>
        <w:tc>
          <w:tcPr>
            <w:tcW w:w="1844" w:type="dxa"/>
            <w:shd w:val="clear" w:color="auto" w:fill="auto"/>
          </w:tcPr>
          <w:p w:rsidR="00C62DED" w:rsidRPr="00073720" w:rsidRDefault="00073720" w:rsidP="00C62DED">
            <w:pPr>
              <w:tabs>
                <w:tab w:val="left" w:pos="5760"/>
              </w:tabs>
              <w:spacing w:after="120"/>
              <w:jc w:val="right"/>
            </w:pPr>
            <w:r w:rsidRPr="00073720">
              <w:t>726.440,06</w:t>
            </w:r>
          </w:p>
        </w:tc>
      </w:tr>
    </w:tbl>
    <w:p w:rsidR="008B1071" w:rsidRPr="00A719F7" w:rsidRDefault="008B1071" w:rsidP="008B1071">
      <w:pPr>
        <w:rPr>
          <w:b/>
          <w:color w:val="FF0000"/>
        </w:rPr>
        <w:sectPr w:rsidR="008B1071" w:rsidRPr="00A719F7" w:rsidSect="007B40ED">
          <w:pgSz w:w="16838" w:h="11906" w:orient="landscape"/>
          <w:pgMar w:top="567" w:right="1418" w:bottom="1418" w:left="1418" w:header="709" w:footer="709" w:gutter="624"/>
          <w:cols w:space="708"/>
          <w:docGrid w:linePitch="360"/>
        </w:sectPr>
      </w:pPr>
    </w:p>
    <w:p w:rsidR="008B1071" w:rsidRPr="004F663C" w:rsidRDefault="008B1071" w:rsidP="008B1071">
      <w:pPr>
        <w:rPr>
          <w:b/>
        </w:rPr>
      </w:pPr>
      <w:r w:rsidRPr="00A719F7">
        <w:rPr>
          <w:b/>
          <w:color w:val="FF0000"/>
        </w:rPr>
        <w:lastRenderedPageBreak/>
        <w:t xml:space="preserve">                                          </w:t>
      </w:r>
    </w:p>
    <w:p w:rsidR="008B1071" w:rsidRPr="004F663C" w:rsidRDefault="008B1071" w:rsidP="008B1071">
      <w:pPr>
        <w:rPr>
          <w:b/>
        </w:rPr>
      </w:pPr>
      <w:r w:rsidRPr="004F663C">
        <w:rPr>
          <w:b/>
        </w:rPr>
        <w:t xml:space="preserve">                                                                                                            Załącznik Nr 9</w:t>
      </w:r>
    </w:p>
    <w:p w:rsidR="008B1071" w:rsidRPr="004F663C" w:rsidRDefault="008B1071" w:rsidP="008B1071">
      <w:pPr>
        <w:rPr>
          <w:b/>
        </w:rPr>
      </w:pPr>
      <w:r w:rsidRPr="004F663C">
        <w:rPr>
          <w:b/>
        </w:rPr>
        <w:t xml:space="preserve">                                                                                                </w:t>
      </w:r>
      <w:r w:rsidR="00085576">
        <w:rPr>
          <w:b/>
        </w:rPr>
        <w:t xml:space="preserve">            do Zarządzenia Nr 17</w:t>
      </w:r>
      <w:r w:rsidR="0085322F" w:rsidRPr="004F663C">
        <w:rPr>
          <w:b/>
        </w:rPr>
        <w:t>/2015</w:t>
      </w:r>
    </w:p>
    <w:p w:rsidR="008B1071" w:rsidRPr="004F663C" w:rsidRDefault="008B1071" w:rsidP="008B1071">
      <w:pPr>
        <w:rPr>
          <w:b/>
        </w:rPr>
      </w:pPr>
      <w:r w:rsidRPr="004F663C">
        <w:rPr>
          <w:b/>
        </w:rPr>
        <w:t xml:space="preserve">                                                                                                            Wójta Gminy Przasnysz</w:t>
      </w:r>
    </w:p>
    <w:p w:rsidR="008B1071" w:rsidRPr="004F663C" w:rsidRDefault="008B1071" w:rsidP="008B1071">
      <w:pPr>
        <w:rPr>
          <w:b/>
        </w:rPr>
      </w:pPr>
      <w:r w:rsidRPr="004F663C">
        <w:rPr>
          <w:b/>
        </w:rPr>
        <w:t xml:space="preserve">                                                                                      </w:t>
      </w:r>
      <w:r w:rsidR="00085576">
        <w:rPr>
          <w:b/>
        </w:rPr>
        <w:t xml:space="preserve">                       z dnia 24</w:t>
      </w:r>
      <w:r w:rsidR="0085322F" w:rsidRPr="004F663C">
        <w:rPr>
          <w:b/>
        </w:rPr>
        <w:t xml:space="preserve"> marca 2015</w:t>
      </w:r>
      <w:r w:rsidRPr="004F663C">
        <w:rPr>
          <w:b/>
        </w:rPr>
        <w:t>r.</w:t>
      </w:r>
    </w:p>
    <w:p w:rsidR="008B1071" w:rsidRPr="004F663C" w:rsidRDefault="008B1071" w:rsidP="008B1071"/>
    <w:p w:rsidR="008B1071" w:rsidRPr="004F663C" w:rsidRDefault="008B1071" w:rsidP="008B1071">
      <w:pPr>
        <w:rPr>
          <w:b/>
        </w:rPr>
      </w:pPr>
      <w:r w:rsidRPr="004F663C">
        <w:rPr>
          <w:b/>
        </w:rPr>
        <w:t xml:space="preserve">                                                                                                         </w:t>
      </w:r>
    </w:p>
    <w:p w:rsidR="008B1071" w:rsidRPr="004F663C" w:rsidRDefault="008B1071" w:rsidP="00386797">
      <w:pPr>
        <w:jc w:val="both"/>
      </w:pPr>
      <w:r w:rsidRPr="004F663C">
        <w:t>ZESTAWIENIE DOCHODÓW Z TYTUŁU WYDAWANIA ZEZWOLEŃ NA SPRZ</w:t>
      </w:r>
      <w:r w:rsidR="0085322F" w:rsidRPr="004F663C">
        <w:t xml:space="preserve">EDAŻ NAPOJÓW ALKOHOLOWYCH </w:t>
      </w:r>
      <w:r w:rsidR="00386797">
        <w:t xml:space="preserve"> ORAZ </w:t>
      </w:r>
      <w:r w:rsidR="00386797" w:rsidRPr="004F663C">
        <w:t>WYDATKÓW NA REALIZACJĘ ZADAŃ OKREŚLONY</w:t>
      </w:r>
      <w:r w:rsidR="00386797">
        <w:t xml:space="preserve">CH </w:t>
      </w:r>
      <w:r w:rsidR="00386797" w:rsidRPr="004F663C">
        <w:t>W GMINNYM PROGRAMIE PROFILAKTYKI I ROZWIĄZYWANIA PROBLEMÓW ALKOHOLOWYCH I W GMINNYM PROGRAMIE PRZECIWDZIAŁANIA NARKOMANII W 2014 ROKU</w:t>
      </w:r>
    </w:p>
    <w:p w:rsidR="008B1071" w:rsidRPr="004F663C" w:rsidRDefault="008B1071" w:rsidP="008B1071"/>
    <w:p w:rsidR="008B1071" w:rsidRPr="004F663C" w:rsidRDefault="008B1071" w:rsidP="008B1071">
      <w:pPr>
        <w:rPr>
          <w:sz w:val="28"/>
          <w:szCs w:val="28"/>
        </w:rPr>
      </w:pPr>
    </w:p>
    <w:tbl>
      <w:tblPr>
        <w:tblW w:w="10208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748"/>
        <w:gridCol w:w="748"/>
        <w:gridCol w:w="4060"/>
        <w:gridCol w:w="1440"/>
        <w:gridCol w:w="1606"/>
        <w:gridCol w:w="935"/>
        <w:gridCol w:w="13"/>
      </w:tblGrid>
      <w:tr w:rsidR="004F663C" w:rsidRPr="004F663C" w:rsidTr="007B40ED">
        <w:trPr>
          <w:trHeight w:val="1100"/>
        </w:trPr>
        <w:tc>
          <w:tcPr>
            <w:tcW w:w="658" w:type="dxa"/>
          </w:tcPr>
          <w:p w:rsidR="008B1071" w:rsidRPr="004F663C" w:rsidRDefault="008B1071" w:rsidP="007B40ED">
            <w:pPr>
              <w:pStyle w:val="Nagwek1"/>
              <w:jc w:val="center"/>
            </w:pPr>
            <w:r w:rsidRPr="004F663C">
              <w:t>Dział</w:t>
            </w:r>
          </w:p>
        </w:tc>
        <w:tc>
          <w:tcPr>
            <w:tcW w:w="748" w:type="dxa"/>
          </w:tcPr>
          <w:p w:rsidR="008B1071" w:rsidRPr="004F663C" w:rsidRDefault="008B1071" w:rsidP="007B40ED">
            <w:pPr>
              <w:jc w:val="center"/>
              <w:rPr>
                <w:b/>
                <w:bCs/>
              </w:rPr>
            </w:pPr>
            <w:r w:rsidRPr="004F663C">
              <w:rPr>
                <w:b/>
                <w:bCs/>
              </w:rPr>
              <w:t>Rozdz.</w:t>
            </w:r>
          </w:p>
        </w:tc>
        <w:tc>
          <w:tcPr>
            <w:tcW w:w="748" w:type="dxa"/>
          </w:tcPr>
          <w:p w:rsidR="008B1071" w:rsidRPr="004F663C" w:rsidRDefault="008B1071" w:rsidP="007B40ED">
            <w:pPr>
              <w:jc w:val="center"/>
              <w:rPr>
                <w:b/>
                <w:bCs/>
              </w:rPr>
            </w:pPr>
            <w:r w:rsidRPr="004F663C">
              <w:rPr>
                <w:b/>
                <w:bCs/>
              </w:rPr>
              <w:t>§</w:t>
            </w:r>
          </w:p>
        </w:tc>
        <w:tc>
          <w:tcPr>
            <w:tcW w:w="4060" w:type="dxa"/>
          </w:tcPr>
          <w:p w:rsidR="008B1071" w:rsidRPr="004F663C" w:rsidRDefault="00386797" w:rsidP="007B40ED">
            <w:pPr>
              <w:pStyle w:val="Nagwek1"/>
              <w:jc w:val="center"/>
            </w:pPr>
            <w:r>
              <w:t>Treść</w:t>
            </w:r>
            <w:r w:rsidR="008B1071" w:rsidRPr="004F663C">
              <w:t xml:space="preserve"> </w:t>
            </w:r>
          </w:p>
        </w:tc>
        <w:tc>
          <w:tcPr>
            <w:tcW w:w="1440" w:type="dxa"/>
          </w:tcPr>
          <w:p w:rsidR="008B1071" w:rsidRPr="004F663C" w:rsidRDefault="008B1071" w:rsidP="007B40ED">
            <w:pPr>
              <w:rPr>
                <w:b/>
                <w:bCs/>
              </w:rPr>
            </w:pPr>
            <w:r w:rsidRPr="004F663C">
              <w:rPr>
                <w:b/>
                <w:bCs/>
              </w:rPr>
              <w:t xml:space="preserve"> Plan </w:t>
            </w:r>
          </w:p>
          <w:p w:rsidR="008B1071" w:rsidRPr="004F663C" w:rsidRDefault="0085322F" w:rsidP="007B40ED">
            <w:pPr>
              <w:pStyle w:val="Nagwek1"/>
              <w:jc w:val="center"/>
            </w:pPr>
            <w:r w:rsidRPr="004F663C">
              <w:rPr>
                <w:bCs w:val="0"/>
              </w:rPr>
              <w:t>2014</w:t>
            </w:r>
            <w:r w:rsidR="008B1071" w:rsidRPr="004F663C">
              <w:rPr>
                <w:bCs w:val="0"/>
              </w:rPr>
              <w:t xml:space="preserve"> rok</w:t>
            </w:r>
          </w:p>
        </w:tc>
        <w:tc>
          <w:tcPr>
            <w:tcW w:w="1606" w:type="dxa"/>
          </w:tcPr>
          <w:p w:rsidR="008B1071" w:rsidRPr="004F663C" w:rsidRDefault="008B1071" w:rsidP="007B40ED">
            <w:pPr>
              <w:jc w:val="center"/>
              <w:rPr>
                <w:b/>
                <w:bCs/>
              </w:rPr>
            </w:pPr>
            <w:r w:rsidRPr="004F663C">
              <w:rPr>
                <w:b/>
                <w:bCs/>
              </w:rPr>
              <w:t xml:space="preserve">Wykonanie </w:t>
            </w:r>
          </w:p>
          <w:p w:rsidR="008B1071" w:rsidRPr="004F663C" w:rsidRDefault="0085322F" w:rsidP="007B40ED">
            <w:pPr>
              <w:jc w:val="center"/>
              <w:rPr>
                <w:b/>
                <w:bCs/>
              </w:rPr>
            </w:pPr>
            <w:r w:rsidRPr="004F663C">
              <w:rPr>
                <w:b/>
              </w:rPr>
              <w:t>za  2014</w:t>
            </w:r>
            <w:r w:rsidR="008B1071" w:rsidRPr="004F663C">
              <w:rPr>
                <w:b/>
              </w:rPr>
              <w:t xml:space="preserve"> rok</w:t>
            </w:r>
          </w:p>
        </w:tc>
        <w:tc>
          <w:tcPr>
            <w:tcW w:w="948" w:type="dxa"/>
            <w:gridSpan w:val="2"/>
          </w:tcPr>
          <w:p w:rsidR="008B1071" w:rsidRPr="004F663C" w:rsidRDefault="008B1071" w:rsidP="007B40ED">
            <w:pPr>
              <w:jc w:val="center"/>
              <w:rPr>
                <w:b/>
                <w:bCs/>
              </w:rPr>
            </w:pPr>
            <w:r w:rsidRPr="004F663C">
              <w:rPr>
                <w:b/>
                <w:bCs/>
              </w:rPr>
              <w:t>%</w:t>
            </w:r>
          </w:p>
        </w:tc>
      </w:tr>
      <w:tr w:rsidR="004F663C" w:rsidRPr="004F663C" w:rsidTr="007B40ED">
        <w:trPr>
          <w:trHeight w:val="215"/>
        </w:trPr>
        <w:tc>
          <w:tcPr>
            <w:tcW w:w="658" w:type="dxa"/>
          </w:tcPr>
          <w:p w:rsidR="008B1071" w:rsidRPr="004F663C" w:rsidRDefault="008B1071" w:rsidP="007B40ED">
            <w:pPr>
              <w:pStyle w:val="Nagwek1"/>
              <w:jc w:val="center"/>
              <w:rPr>
                <w:sz w:val="16"/>
                <w:szCs w:val="16"/>
              </w:rPr>
            </w:pPr>
            <w:r w:rsidRPr="004F663C">
              <w:rPr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:rsidR="008B1071" w:rsidRPr="004F663C" w:rsidRDefault="008B1071" w:rsidP="007B40ED">
            <w:pPr>
              <w:jc w:val="center"/>
              <w:rPr>
                <w:b/>
                <w:bCs/>
                <w:sz w:val="16"/>
                <w:szCs w:val="16"/>
              </w:rPr>
            </w:pPr>
            <w:r w:rsidRPr="004F663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8" w:type="dxa"/>
          </w:tcPr>
          <w:p w:rsidR="008B1071" w:rsidRPr="004F663C" w:rsidRDefault="008B1071" w:rsidP="007B40ED">
            <w:pPr>
              <w:jc w:val="center"/>
              <w:rPr>
                <w:b/>
                <w:bCs/>
                <w:sz w:val="16"/>
                <w:szCs w:val="16"/>
              </w:rPr>
            </w:pPr>
            <w:r w:rsidRPr="004F663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60" w:type="dxa"/>
          </w:tcPr>
          <w:p w:rsidR="008B1071" w:rsidRPr="004F663C" w:rsidRDefault="008B1071" w:rsidP="007B40ED">
            <w:pPr>
              <w:pStyle w:val="Nagwek1"/>
              <w:jc w:val="center"/>
              <w:rPr>
                <w:sz w:val="16"/>
                <w:szCs w:val="16"/>
              </w:rPr>
            </w:pPr>
            <w:r w:rsidRPr="004F663C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8B1071" w:rsidRPr="004F663C" w:rsidRDefault="008B1071" w:rsidP="007B40ED">
            <w:pPr>
              <w:jc w:val="center"/>
              <w:rPr>
                <w:b/>
                <w:bCs/>
                <w:sz w:val="16"/>
                <w:szCs w:val="16"/>
              </w:rPr>
            </w:pPr>
            <w:r w:rsidRPr="004F663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06" w:type="dxa"/>
          </w:tcPr>
          <w:p w:rsidR="008B1071" w:rsidRPr="004F663C" w:rsidRDefault="008B1071" w:rsidP="007B40ED">
            <w:pPr>
              <w:jc w:val="center"/>
              <w:rPr>
                <w:b/>
                <w:bCs/>
                <w:sz w:val="16"/>
                <w:szCs w:val="16"/>
              </w:rPr>
            </w:pPr>
            <w:r w:rsidRPr="004F663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8" w:type="dxa"/>
            <w:gridSpan w:val="2"/>
          </w:tcPr>
          <w:p w:rsidR="008B1071" w:rsidRPr="004F663C" w:rsidRDefault="008B1071" w:rsidP="007B40ED">
            <w:pPr>
              <w:jc w:val="center"/>
              <w:rPr>
                <w:b/>
                <w:bCs/>
                <w:sz w:val="16"/>
                <w:szCs w:val="16"/>
              </w:rPr>
            </w:pPr>
            <w:r w:rsidRPr="004F663C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386797" w:rsidRPr="004F663C" w:rsidTr="007B40ED">
        <w:trPr>
          <w:trHeight w:val="215"/>
        </w:trPr>
        <w:tc>
          <w:tcPr>
            <w:tcW w:w="658" w:type="dxa"/>
          </w:tcPr>
          <w:p w:rsidR="00386797" w:rsidRPr="004F663C" w:rsidRDefault="00386797" w:rsidP="007B40ED">
            <w:pPr>
              <w:pStyle w:val="Nagwek1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386797" w:rsidRPr="004F663C" w:rsidRDefault="00386797" w:rsidP="007B40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</w:tcPr>
          <w:p w:rsidR="00386797" w:rsidRPr="004F663C" w:rsidRDefault="00386797" w:rsidP="007B40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0" w:type="dxa"/>
          </w:tcPr>
          <w:p w:rsidR="00386797" w:rsidRPr="00386797" w:rsidRDefault="00386797" w:rsidP="007B40ED">
            <w:pPr>
              <w:pStyle w:val="Nagwek1"/>
              <w:jc w:val="center"/>
            </w:pPr>
            <w:r w:rsidRPr="00386797">
              <w:t>DOCHODY</w:t>
            </w:r>
          </w:p>
        </w:tc>
        <w:tc>
          <w:tcPr>
            <w:tcW w:w="1440" w:type="dxa"/>
          </w:tcPr>
          <w:p w:rsidR="00386797" w:rsidRPr="004F663C" w:rsidRDefault="00386797" w:rsidP="007B40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6" w:type="dxa"/>
          </w:tcPr>
          <w:p w:rsidR="00386797" w:rsidRPr="004F663C" w:rsidRDefault="00386797" w:rsidP="007B40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gridSpan w:val="2"/>
          </w:tcPr>
          <w:p w:rsidR="00386797" w:rsidRPr="004F663C" w:rsidRDefault="00386797" w:rsidP="007B40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663C" w:rsidRPr="004F663C" w:rsidTr="007B40ED">
        <w:trPr>
          <w:gridAfter w:val="1"/>
          <w:wAfter w:w="13" w:type="dxa"/>
        </w:trPr>
        <w:tc>
          <w:tcPr>
            <w:tcW w:w="658" w:type="dxa"/>
          </w:tcPr>
          <w:p w:rsidR="008B1071" w:rsidRPr="004F663C" w:rsidRDefault="008B1071" w:rsidP="007B40ED">
            <w:pPr>
              <w:pStyle w:val="Tekstpodstawowy"/>
              <w:jc w:val="right"/>
              <w:rPr>
                <w:i/>
                <w:iCs/>
              </w:rPr>
            </w:pPr>
            <w:r w:rsidRPr="004F663C">
              <w:rPr>
                <w:i/>
                <w:iCs/>
              </w:rPr>
              <w:t>756</w:t>
            </w:r>
          </w:p>
        </w:tc>
        <w:tc>
          <w:tcPr>
            <w:tcW w:w="748" w:type="dxa"/>
          </w:tcPr>
          <w:p w:rsidR="008B1071" w:rsidRPr="004F663C" w:rsidRDefault="008B1071" w:rsidP="007B40ED">
            <w:pPr>
              <w:pStyle w:val="Tekstpodstawowy"/>
              <w:jc w:val="right"/>
              <w:rPr>
                <w:i/>
                <w:iCs/>
              </w:rPr>
            </w:pPr>
          </w:p>
        </w:tc>
        <w:tc>
          <w:tcPr>
            <w:tcW w:w="748" w:type="dxa"/>
          </w:tcPr>
          <w:p w:rsidR="008B1071" w:rsidRPr="004F663C" w:rsidRDefault="008B1071" w:rsidP="007B40ED">
            <w:pPr>
              <w:pStyle w:val="Tekstpodstawowy"/>
              <w:jc w:val="right"/>
              <w:rPr>
                <w:i/>
                <w:iCs/>
              </w:rPr>
            </w:pPr>
          </w:p>
        </w:tc>
        <w:tc>
          <w:tcPr>
            <w:tcW w:w="4060" w:type="dxa"/>
          </w:tcPr>
          <w:p w:rsidR="008B1071" w:rsidRPr="004F663C" w:rsidRDefault="008B1071" w:rsidP="007B40ED">
            <w:pPr>
              <w:pStyle w:val="Tekstpodstawowy"/>
              <w:jc w:val="left"/>
              <w:rPr>
                <w:i/>
                <w:iCs/>
              </w:rPr>
            </w:pPr>
            <w:r w:rsidRPr="004F663C">
              <w:rPr>
                <w:i/>
                <w:iCs/>
              </w:rPr>
              <w:t>Dochody od osób prawnych, od osób fizycznych i od innych jednostek nie- posiadających osobowości prawnej oraz wydatki związane z ich poborem</w:t>
            </w:r>
          </w:p>
        </w:tc>
        <w:tc>
          <w:tcPr>
            <w:tcW w:w="1440" w:type="dxa"/>
          </w:tcPr>
          <w:p w:rsidR="008B1071" w:rsidRPr="004F663C" w:rsidRDefault="0085322F" w:rsidP="007B40ED">
            <w:pPr>
              <w:jc w:val="right"/>
              <w:rPr>
                <w:b/>
                <w:i/>
              </w:rPr>
            </w:pPr>
            <w:r w:rsidRPr="004F663C">
              <w:rPr>
                <w:b/>
                <w:i/>
              </w:rPr>
              <w:t>64</w:t>
            </w:r>
            <w:r w:rsidR="008B1071" w:rsidRPr="004F663C">
              <w:rPr>
                <w:b/>
                <w:i/>
              </w:rPr>
              <w:t>.000,00</w:t>
            </w:r>
          </w:p>
        </w:tc>
        <w:tc>
          <w:tcPr>
            <w:tcW w:w="1606" w:type="dxa"/>
          </w:tcPr>
          <w:p w:rsidR="008B1071" w:rsidRPr="004F663C" w:rsidRDefault="0085322F" w:rsidP="007B40ED">
            <w:pPr>
              <w:jc w:val="right"/>
              <w:rPr>
                <w:b/>
                <w:i/>
              </w:rPr>
            </w:pPr>
            <w:r w:rsidRPr="004F663C">
              <w:rPr>
                <w:b/>
                <w:i/>
              </w:rPr>
              <w:t>53.823,16</w:t>
            </w:r>
          </w:p>
        </w:tc>
        <w:tc>
          <w:tcPr>
            <w:tcW w:w="935" w:type="dxa"/>
          </w:tcPr>
          <w:p w:rsidR="008B1071" w:rsidRPr="004F663C" w:rsidRDefault="0085322F" w:rsidP="007B40ED">
            <w:pPr>
              <w:jc w:val="right"/>
              <w:rPr>
                <w:b/>
                <w:i/>
              </w:rPr>
            </w:pPr>
            <w:r w:rsidRPr="004F663C">
              <w:rPr>
                <w:b/>
                <w:i/>
              </w:rPr>
              <w:t>84,10</w:t>
            </w:r>
          </w:p>
        </w:tc>
      </w:tr>
      <w:tr w:rsidR="004F663C" w:rsidRPr="004F663C" w:rsidTr="00C44AFE">
        <w:trPr>
          <w:trHeight w:val="701"/>
        </w:trPr>
        <w:tc>
          <w:tcPr>
            <w:tcW w:w="658" w:type="dxa"/>
          </w:tcPr>
          <w:p w:rsidR="00EA0772" w:rsidRPr="004F663C" w:rsidRDefault="00EA0772" w:rsidP="00EA0772">
            <w:pPr>
              <w:pStyle w:val="Tekstpodstawowy"/>
              <w:jc w:val="right"/>
              <w:rPr>
                <w:b w:val="0"/>
                <w:bCs w:val="0"/>
              </w:rPr>
            </w:pPr>
          </w:p>
        </w:tc>
        <w:tc>
          <w:tcPr>
            <w:tcW w:w="748" w:type="dxa"/>
          </w:tcPr>
          <w:p w:rsidR="00EA0772" w:rsidRPr="004F663C" w:rsidRDefault="00EA0772" w:rsidP="00EA0772">
            <w:pPr>
              <w:pStyle w:val="Tekstpodstawowy"/>
              <w:jc w:val="right"/>
            </w:pPr>
            <w:r w:rsidRPr="004F663C">
              <w:t>75618</w:t>
            </w:r>
          </w:p>
        </w:tc>
        <w:tc>
          <w:tcPr>
            <w:tcW w:w="748" w:type="dxa"/>
          </w:tcPr>
          <w:p w:rsidR="00EA0772" w:rsidRPr="004F663C" w:rsidRDefault="00EA0772" w:rsidP="00EA0772">
            <w:pPr>
              <w:pStyle w:val="Tekstpodstawowy"/>
              <w:jc w:val="right"/>
            </w:pPr>
          </w:p>
        </w:tc>
        <w:tc>
          <w:tcPr>
            <w:tcW w:w="4060" w:type="dxa"/>
          </w:tcPr>
          <w:p w:rsidR="00EA0772" w:rsidRPr="004F663C" w:rsidRDefault="00EA0772" w:rsidP="00EA0772">
            <w:pPr>
              <w:pStyle w:val="Tekstpodstawowy"/>
              <w:jc w:val="left"/>
            </w:pPr>
            <w:r w:rsidRPr="004F663C">
              <w:t>Wpływy z innych opłat stanowiących dochody jednostek samorządu terytorialnego na podstawie ustaw</w:t>
            </w:r>
          </w:p>
        </w:tc>
        <w:tc>
          <w:tcPr>
            <w:tcW w:w="1440" w:type="dxa"/>
          </w:tcPr>
          <w:p w:rsidR="00EA0772" w:rsidRPr="004F663C" w:rsidRDefault="00EA0772" w:rsidP="00EA0772">
            <w:pPr>
              <w:jc w:val="right"/>
              <w:rPr>
                <w:b/>
              </w:rPr>
            </w:pPr>
            <w:r w:rsidRPr="004F663C">
              <w:rPr>
                <w:b/>
              </w:rPr>
              <w:t>64.000,00</w:t>
            </w:r>
          </w:p>
        </w:tc>
        <w:tc>
          <w:tcPr>
            <w:tcW w:w="1606" w:type="dxa"/>
          </w:tcPr>
          <w:p w:rsidR="00EA0772" w:rsidRPr="004F663C" w:rsidRDefault="00EA0772" w:rsidP="00EA0772">
            <w:pPr>
              <w:jc w:val="right"/>
              <w:rPr>
                <w:b/>
              </w:rPr>
            </w:pPr>
            <w:r w:rsidRPr="004F663C">
              <w:rPr>
                <w:b/>
              </w:rPr>
              <w:t>53.823,16</w:t>
            </w:r>
          </w:p>
        </w:tc>
        <w:tc>
          <w:tcPr>
            <w:tcW w:w="948" w:type="dxa"/>
            <w:gridSpan w:val="2"/>
          </w:tcPr>
          <w:p w:rsidR="00EA0772" w:rsidRPr="004F663C" w:rsidRDefault="00EA0772" w:rsidP="00EA0772">
            <w:pPr>
              <w:jc w:val="right"/>
              <w:rPr>
                <w:b/>
              </w:rPr>
            </w:pPr>
            <w:r w:rsidRPr="004F663C">
              <w:rPr>
                <w:b/>
              </w:rPr>
              <w:t>84,10</w:t>
            </w:r>
          </w:p>
        </w:tc>
      </w:tr>
      <w:tr w:rsidR="004F663C" w:rsidRPr="004F663C" w:rsidTr="00C00373">
        <w:tc>
          <w:tcPr>
            <w:tcW w:w="658" w:type="dxa"/>
          </w:tcPr>
          <w:p w:rsidR="00EA0772" w:rsidRPr="004F663C" w:rsidRDefault="00EA0772" w:rsidP="00EA0772">
            <w:pPr>
              <w:pStyle w:val="Tekstpodstawowy"/>
              <w:jc w:val="right"/>
              <w:rPr>
                <w:b w:val="0"/>
                <w:bCs w:val="0"/>
              </w:rPr>
            </w:pPr>
          </w:p>
        </w:tc>
        <w:tc>
          <w:tcPr>
            <w:tcW w:w="748" w:type="dxa"/>
          </w:tcPr>
          <w:p w:rsidR="00EA0772" w:rsidRPr="004F663C" w:rsidRDefault="00EA0772" w:rsidP="00EA0772">
            <w:pPr>
              <w:pStyle w:val="Tekstpodstawowy"/>
              <w:jc w:val="right"/>
              <w:rPr>
                <w:b w:val="0"/>
                <w:bCs w:val="0"/>
              </w:rPr>
            </w:pPr>
          </w:p>
        </w:tc>
        <w:tc>
          <w:tcPr>
            <w:tcW w:w="748" w:type="dxa"/>
          </w:tcPr>
          <w:p w:rsidR="00EA0772" w:rsidRPr="004F663C" w:rsidRDefault="00EA0772" w:rsidP="00EA0772">
            <w:pPr>
              <w:pStyle w:val="Tekstpodstawowy"/>
              <w:jc w:val="right"/>
              <w:rPr>
                <w:b w:val="0"/>
                <w:bCs w:val="0"/>
              </w:rPr>
            </w:pPr>
            <w:r w:rsidRPr="004F663C">
              <w:rPr>
                <w:b w:val="0"/>
                <w:bCs w:val="0"/>
              </w:rPr>
              <w:t>0480</w:t>
            </w:r>
          </w:p>
        </w:tc>
        <w:tc>
          <w:tcPr>
            <w:tcW w:w="4060" w:type="dxa"/>
          </w:tcPr>
          <w:p w:rsidR="00EA0772" w:rsidRPr="004F663C" w:rsidRDefault="00EA0772" w:rsidP="00EA0772">
            <w:pPr>
              <w:pStyle w:val="Tekstpodstawowy"/>
              <w:jc w:val="left"/>
              <w:rPr>
                <w:b w:val="0"/>
                <w:bCs w:val="0"/>
              </w:rPr>
            </w:pPr>
            <w:r w:rsidRPr="004F663C">
              <w:rPr>
                <w:b w:val="0"/>
                <w:bCs w:val="0"/>
              </w:rPr>
              <w:t>Wpływy z opłat za zezwolenia na sprzedaż alkoholu</w:t>
            </w:r>
          </w:p>
        </w:tc>
        <w:tc>
          <w:tcPr>
            <w:tcW w:w="1440" w:type="dxa"/>
          </w:tcPr>
          <w:p w:rsidR="00EA0772" w:rsidRPr="004F663C" w:rsidRDefault="00EA0772" w:rsidP="00EA0772">
            <w:pPr>
              <w:jc w:val="right"/>
            </w:pPr>
            <w:r w:rsidRPr="004F663C">
              <w:t>64.000,00</w:t>
            </w:r>
          </w:p>
        </w:tc>
        <w:tc>
          <w:tcPr>
            <w:tcW w:w="1606" w:type="dxa"/>
          </w:tcPr>
          <w:p w:rsidR="00EA0772" w:rsidRPr="004F663C" w:rsidRDefault="00EA0772" w:rsidP="00EA0772">
            <w:pPr>
              <w:jc w:val="right"/>
            </w:pPr>
            <w:r w:rsidRPr="004F663C">
              <w:t>53.823,16</w:t>
            </w:r>
          </w:p>
        </w:tc>
        <w:tc>
          <w:tcPr>
            <w:tcW w:w="948" w:type="dxa"/>
            <w:gridSpan w:val="2"/>
          </w:tcPr>
          <w:p w:rsidR="00EA0772" w:rsidRPr="004F663C" w:rsidRDefault="00EA0772" w:rsidP="00EA0772">
            <w:pPr>
              <w:jc w:val="right"/>
            </w:pPr>
            <w:r w:rsidRPr="004F663C">
              <w:t>84,10</w:t>
            </w:r>
          </w:p>
        </w:tc>
      </w:tr>
      <w:tr w:rsidR="00DD12A7" w:rsidRPr="004F663C" w:rsidTr="008455C9">
        <w:tc>
          <w:tcPr>
            <w:tcW w:w="658" w:type="dxa"/>
          </w:tcPr>
          <w:p w:rsidR="00DD12A7" w:rsidRPr="004F663C" w:rsidRDefault="00DD12A7" w:rsidP="00DD12A7">
            <w:pPr>
              <w:pStyle w:val="Tekstpodstawowy"/>
              <w:jc w:val="right"/>
              <w:rPr>
                <w:b w:val="0"/>
                <w:bCs w:val="0"/>
              </w:rPr>
            </w:pPr>
          </w:p>
        </w:tc>
        <w:tc>
          <w:tcPr>
            <w:tcW w:w="748" w:type="dxa"/>
          </w:tcPr>
          <w:p w:rsidR="00DD12A7" w:rsidRPr="004F663C" w:rsidRDefault="00DD12A7" w:rsidP="00DD12A7">
            <w:pPr>
              <w:pStyle w:val="Tekstpodstawowy"/>
              <w:jc w:val="right"/>
              <w:rPr>
                <w:b w:val="0"/>
                <w:bCs w:val="0"/>
              </w:rPr>
            </w:pPr>
          </w:p>
        </w:tc>
        <w:tc>
          <w:tcPr>
            <w:tcW w:w="748" w:type="dxa"/>
          </w:tcPr>
          <w:p w:rsidR="00DD12A7" w:rsidRPr="004F663C" w:rsidRDefault="00DD12A7" w:rsidP="00DD12A7">
            <w:pPr>
              <w:pStyle w:val="Tekstpodstawowy"/>
              <w:jc w:val="right"/>
              <w:rPr>
                <w:b w:val="0"/>
                <w:bCs w:val="0"/>
              </w:rPr>
            </w:pPr>
          </w:p>
        </w:tc>
        <w:tc>
          <w:tcPr>
            <w:tcW w:w="4060" w:type="dxa"/>
          </w:tcPr>
          <w:p w:rsidR="00DD12A7" w:rsidRPr="00386797" w:rsidRDefault="00DD12A7" w:rsidP="00DD12A7">
            <w:pPr>
              <w:pStyle w:val="Tekstpodstawowy"/>
              <w:jc w:val="center"/>
              <w:rPr>
                <w:bCs w:val="0"/>
              </w:rPr>
            </w:pPr>
            <w:r w:rsidRPr="00386797">
              <w:rPr>
                <w:bCs w:val="0"/>
              </w:rPr>
              <w:t>WYDATKI</w:t>
            </w:r>
          </w:p>
        </w:tc>
        <w:tc>
          <w:tcPr>
            <w:tcW w:w="1440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4F663C">
              <w:rPr>
                <w:b/>
                <w:bCs/>
                <w:i/>
              </w:rPr>
              <w:t>64 902,71</w:t>
            </w:r>
          </w:p>
        </w:tc>
        <w:tc>
          <w:tcPr>
            <w:tcW w:w="1606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4F663C">
              <w:rPr>
                <w:b/>
                <w:i/>
              </w:rPr>
              <w:t>55 722,48</w:t>
            </w:r>
          </w:p>
        </w:tc>
        <w:tc>
          <w:tcPr>
            <w:tcW w:w="948" w:type="dxa"/>
            <w:gridSpan w:val="2"/>
          </w:tcPr>
          <w:p w:rsidR="00DD12A7" w:rsidRPr="004F663C" w:rsidRDefault="00DD12A7" w:rsidP="00DD12A7">
            <w:pPr>
              <w:pStyle w:val="Tekstpodstawowy"/>
              <w:jc w:val="right"/>
              <w:rPr>
                <w:i/>
              </w:rPr>
            </w:pPr>
            <w:r w:rsidRPr="004F663C">
              <w:rPr>
                <w:i/>
              </w:rPr>
              <w:t>85,86</w:t>
            </w:r>
          </w:p>
        </w:tc>
      </w:tr>
      <w:tr w:rsidR="00DD12A7" w:rsidRPr="004F663C" w:rsidTr="00386797">
        <w:tc>
          <w:tcPr>
            <w:tcW w:w="65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F663C">
              <w:rPr>
                <w:b/>
                <w:bCs/>
                <w:i/>
              </w:rPr>
              <w:t>851</w:t>
            </w:r>
          </w:p>
        </w:tc>
        <w:tc>
          <w:tcPr>
            <w:tcW w:w="74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74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060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F663C">
              <w:rPr>
                <w:b/>
                <w:bCs/>
                <w:i/>
              </w:rPr>
              <w:t>Ochrona zdrowia</w:t>
            </w:r>
          </w:p>
        </w:tc>
        <w:tc>
          <w:tcPr>
            <w:tcW w:w="1440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4F663C">
              <w:rPr>
                <w:b/>
                <w:bCs/>
                <w:i/>
              </w:rPr>
              <w:t>64 902,71</w:t>
            </w:r>
          </w:p>
        </w:tc>
        <w:tc>
          <w:tcPr>
            <w:tcW w:w="1606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4F663C">
              <w:rPr>
                <w:b/>
                <w:i/>
              </w:rPr>
              <w:t>55 722,48</w:t>
            </w:r>
          </w:p>
        </w:tc>
        <w:tc>
          <w:tcPr>
            <w:tcW w:w="948" w:type="dxa"/>
            <w:gridSpan w:val="2"/>
          </w:tcPr>
          <w:p w:rsidR="00DD12A7" w:rsidRPr="004F663C" w:rsidRDefault="00DD12A7" w:rsidP="00DD12A7">
            <w:pPr>
              <w:pStyle w:val="Tekstpodstawowy"/>
              <w:jc w:val="right"/>
              <w:rPr>
                <w:i/>
              </w:rPr>
            </w:pPr>
            <w:r w:rsidRPr="004F663C">
              <w:rPr>
                <w:i/>
              </w:rPr>
              <w:t>85,86</w:t>
            </w:r>
          </w:p>
        </w:tc>
      </w:tr>
      <w:tr w:rsidR="00DD12A7" w:rsidRPr="004F663C" w:rsidTr="00386797">
        <w:tc>
          <w:tcPr>
            <w:tcW w:w="65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63C">
              <w:rPr>
                <w:b/>
              </w:rPr>
              <w:t>85153</w:t>
            </w:r>
          </w:p>
        </w:tc>
        <w:tc>
          <w:tcPr>
            <w:tcW w:w="74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60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F663C">
              <w:rPr>
                <w:b/>
              </w:rPr>
              <w:t>Zwalczanie narkomanii</w:t>
            </w:r>
          </w:p>
        </w:tc>
        <w:tc>
          <w:tcPr>
            <w:tcW w:w="1440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F663C">
              <w:rPr>
                <w:b/>
              </w:rPr>
              <w:t>10 000,00</w:t>
            </w:r>
          </w:p>
        </w:tc>
        <w:tc>
          <w:tcPr>
            <w:tcW w:w="1606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F663C">
              <w:rPr>
                <w:b/>
              </w:rPr>
              <w:t>6 600,00</w:t>
            </w:r>
          </w:p>
        </w:tc>
        <w:tc>
          <w:tcPr>
            <w:tcW w:w="948" w:type="dxa"/>
            <w:gridSpan w:val="2"/>
          </w:tcPr>
          <w:p w:rsidR="00DD12A7" w:rsidRPr="004F663C" w:rsidRDefault="00DD12A7" w:rsidP="00DD12A7">
            <w:pPr>
              <w:pStyle w:val="Tekstpodstawowy"/>
              <w:jc w:val="right"/>
            </w:pPr>
            <w:r w:rsidRPr="004F663C">
              <w:t>66,00</w:t>
            </w:r>
          </w:p>
        </w:tc>
      </w:tr>
      <w:tr w:rsidR="00DD12A7" w:rsidRPr="004F663C" w:rsidTr="00386797">
        <w:tc>
          <w:tcPr>
            <w:tcW w:w="65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63C">
              <w:t>4170</w:t>
            </w:r>
          </w:p>
        </w:tc>
        <w:tc>
          <w:tcPr>
            <w:tcW w:w="4060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</w:pPr>
            <w:r w:rsidRPr="004F663C">
              <w:t>Wynagrodzenia bezosobowe</w:t>
            </w:r>
          </w:p>
        </w:tc>
        <w:tc>
          <w:tcPr>
            <w:tcW w:w="1440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663C">
              <w:t>7 000,00</w:t>
            </w:r>
          </w:p>
        </w:tc>
        <w:tc>
          <w:tcPr>
            <w:tcW w:w="1606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663C">
              <w:t>3 840,00</w:t>
            </w:r>
          </w:p>
        </w:tc>
        <w:tc>
          <w:tcPr>
            <w:tcW w:w="948" w:type="dxa"/>
            <w:gridSpan w:val="2"/>
          </w:tcPr>
          <w:p w:rsidR="00DD12A7" w:rsidRPr="004F663C" w:rsidRDefault="00DD12A7" w:rsidP="00DD12A7">
            <w:pPr>
              <w:pStyle w:val="Tekstpodstawowy"/>
              <w:jc w:val="right"/>
              <w:rPr>
                <w:b w:val="0"/>
              </w:rPr>
            </w:pPr>
            <w:r w:rsidRPr="004F663C">
              <w:rPr>
                <w:b w:val="0"/>
              </w:rPr>
              <w:t>54,86</w:t>
            </w:r>
          </w:p>
        </w:tc>
      </w:tr>
      <w:tr w:rsidR="00DD12A7" w:rsidRPr="004F663C" w:rsidTr="00386797">
        <w:tc>
          <w:tcPr>
            <w:tcW w:w="65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63C">
              <w:t>4300</w:t>
            </w:r>
          </w:p>
        </w:tc>
        <w:tc>
          <w:tcPr>
            <w:tcW w:w="4060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</w:pPr>
            <w:r w:rsidRPr="004F663C">
              <w:t>Zakup usług pozostałych</w:t>
            </w:r>
          </w:p>
        </w:tc>
        <w:tc>
          <w:tcPr>
            <w:tcW w:w="1440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663C">
              <w:t>3 000,00</w:t>
            </w:r>
          </w:p>
        </w:tc>
        <w:tc>
          <w:tcPr>
            <w:tcW w:w="1606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663C">
              <w:t>2 760,00</w:t>
            </w:r>
          </w:p>
        </w:tc>
        <w:tc>
          <w:tcPr>
            <w:tcW w:w="948" w:type="dxa"/>
            <w:gridSpan w:val="2"/>
          </w:tcPr>
          <w:p w:rsidR="00DD12A7" w:rsidRPr="004F663C" w:rsidRDefault="00DD12A7" w:rsidP="00DD12A7">
            <w:pPr>
              <w:pStyle w:val="Tekstpodstawowy"/>
              <w:jc w:val="right"/>
              <w:rPr>
                <w:b w:val="0"/>
              </w:rPr>
            </w:pPr>
            <w:r w:rsidRPr="004F663C">
              <w:rPr>
                <w:b w:val="0"/>
              </w:rPr>
              <w:t>92,00</w:t>
            </w:r>
          </w:p>
        </w:tc>
      </w:tr>
      <w:tr w:rsidR="00DD12A7" w:rsidRPr="004F663C" w:rsidTr="00386797">
        <w:tc>
          <w:tcPr>
            <w:tcW w:w="65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63C">
              <w:rPr>
                <w:b/>
              </w:rPr>
              <w:t>85154</w:t>
            </w:r>
          </w:p>
        </w:tc>
        <w:tc>
          <w:tcPr>
            <w:tcW w:w="74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60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F663C">
              <w:rPr>
                <w:b/>
              </w:rPr>
              <w:t>Przeciwdziałanie alkoholizmowi</w:t>
            </w:r>
          </w:p>
        </w:tc>
        <w:tc>
          <w:tcPr>
            <w:tcW w:w="1440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F663C">
              <w:rPr>
                <w:b/>
              </w:rPr>
              <w:t>54 902,71</w:t>
            </w:r>
          </w:p>
        </w:tc>
        <w:tc>
          <w:tcPr>
            <w:tcW w:w="1606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F663C">
              <w:rPr>
                <w:b/>
              </w:rPr>
              <w:t>49 122,48</w:t>
            </w:r>
          </w:p>
        </w:tc>
        <w:tc>
          <w:tcPr>
            <w:tcW w:w="948" w:type="dxa"/>
            <w:gridSpan w:val="2"/>
          </w:tcPr>
          <w:p w:rsidR="00DD12A7" w:rsidRPr="004F663C" w:rsidRDefault="00DD12A7" w:rsidP="00DD12A7">
            <w:pPr>
              <w:pStyle w:val="Tekstpodstawowy"/>
              <w:jc w:val="right"/>
            </w:pPr>
            <w:r w:rsidRPr="004F663C">
              <w:t>89,47</w:t>
            </w:r>
          </w:p>
        </w:tc>
      </w:tr>
      <w:tr w:rsidR="00DD12A7" w:rsidRPr="004F663C" w:rsidTr="00386797">
        <w:tc>
          <w:tcPr>
            <w:tcW w:w="65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63C">
              <w:t>4110</w:t>
            </w:r>
          </w:p>
        </w:tc>
        <w:tc>
          <w:tcPr>
            <w:tcW w:w="4060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</w:pPr>
            <w:r w:rsidRPr="004F663C">
              <w:t>Składki na ubezpieczenia społeczne</w:t>
            </w:r>
          </w:p>
        </w:tc>
        <w:tc>
          <w:tcPr>
            <w:tcW w:w="1440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663C">
              <w:t>3 702,00</w:t>
            </w:r>
          </w:p>
        </w:tc>
        <w:tc>
          <w:tcPr>
            <w:tcW w:w="1606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663C">
              <w:t>2 758,91</w:t>
            </w:r>
          </w:p>
        </w:tc>
        <w:tc>
          <w:tcPr>
            <w:tcW w:w="948" w:type="dxa"/>
            <w:gridSpan w:val="2"/>
          </w:tcPr>
          <w:p w:rsidR="00DD12A7" w:rsidRPr="004F663C" w:rsidRDefault="00DD12A7" w:rsidP="00DD12A7">
            <w:pPr>
              <w:pStyle w:val="Tekstpodstawowy"/>
              <w:jc w:val="right"/>
              <w:rPr>
                <w:b w:val="0"/>
              </w:rPr>
            </w:pPr>
            <w:r w:rsidRPr="004F663C">
              <w:rPr>
                <w:b w:val="0"/>
              </w:rPr>
              <w:t>74,52</w:t>
            </w:r>
          </w:p>
        </w:tc>
      </w:tr>
      <w:tr w:rsidR="00DD12A7" w:rsidRPr="004F663C" w:rsidTr="00386797">
        <w:tc>
          <w:tcPr>
            <w:tcW w:w="65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63C">
              <w:t>4120</w:t>
            </w:r>
          </w:p>
        </w:tc>
        <w:tc>
          <w:tcPr>
            <w:tcW w:w="4060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</w:pPr>
            <w:r w:rsidRPr="004F663C">
              <w:t>Składki na Fundusz Pracy</w:t>
            </w:r>
          </w:p>
        </w:tc>
        <w:tc>
          <w:tcPr>
            <w:tcW w:w="1440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663C">
              <w:t>215,00</w:t>
            </w:r>
          </w:p>
        </w:tc>
        <w:tc>
          <w:tcPr>
            <w:tcW w:w="1606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663C">
              <w:t>0,00</w:t>
            </w:r>
          </w:p>
        </w:tc>
        <w:tc>
          <w:tcPr>
            <w:tcW w:w="948" w:type="dxa"/>
            <w:gridSpan w:val="2"/>
          </w:tcPr>
          <w:p w:rsidR="00DD12A7" w:rsidRPr="004F663C" w:rsidRDefault="00DD12A7" w:rsidP="00DD12A7">
            <w:pPr>
              <w:pStyle w:val="Tekstpodstawowy"/>
              <w:jc w:val="right"/>
              <w:rPr>
                <w:b w:val="0"/>
              </w:rPr>
            </w:pPr>
            <w:r w:rsidRPr="004F663C">
              <w:rPr>
                <w:b w:val="0"/>
              </w:rPr>
              <w:t>0,00</w:t>
            </w:r>
          </w:p>
        </w:tc>
      </w:tr>
      <w:tr w:rsidR="00DD12A7" w:rsidRPr="004F663C" w:rsidTr="00386797">
        <w:tc>
          <w:tcPr>
            <w:tcW w:w="65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63C">
              <w:t>4170</w:t>
            </w:r>
          </w:p>
        </w:tc>
        <w:tc>
          <w:tcPr>
            <w:tcW w:w="4060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</w:pPr>
            <w:r w:rsidRPr="004F663C">
              <w:t>Wynagrodzenia bezosobowe</w:t>
            </w:r>
          </w:p>
        </w:tc>
        <w:tc>
          <w:tcPr>
            <w:tcW w:w="1440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663C">
              <w:t>24 583,00</w:t>
            </w:r>
          </w:p>
        </w:tc>
        <w:tc>
          <w:tcPr>
            <w:tcW w:w="1606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663C">
              <w:t>23 933,95</w:t>
            </w:r>
          </w:p>
        </w:tc>
        <w:tc>
          <w:tcPr>
            <w:tcW w:w="948" w:type="dxa"/>
            <w:gridSpan w:val="2"/>
          </w:tcPr>
          <w:p w:rsidR="00DD12A7" w:rsidRPr="004F663C" w:rsidRDefault="00DD12A7" w:rsidP="00DD12A7">
            <w:pPr>
              <w:pStyle w:val="Tekstpodstawowy"/>
              <w:jc w:val="right"/>
              <w:rPr>
                <w:b w:val="0"/>
              </w:rPr>
            </w:pPr>
            <w:r w:rsidRPr="004F663C">
              <w:rPr>
                <w:b w:val="0"/>
              </w:rPr>
              <w:t>97,36</w:t>
            </w:r>
          </w:p>
        </w:tc>
      </w:tr>
      <w:tr w:rsidR="00DD12A7" w:rsidRPr="004F663C" w:rsidTr="00386797">
        <w:tc>
          <w:tcPr>
            <w:tcW w:w="65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63C">
              <w:t>4210</w:t>
            </w:r>
          </w:p>
        </w:tc>
        <w:tc>
          <w:tcPr>
            <w:tcW w:w="4060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</w:pPr>
            <w:r w:rsidRPr="004F663C">
              <w:t>Zakup materiałów i wyposażenia</w:t>
            </w:r>
          </w:p>
        </w:tc>
        <w:tc>
          <w:tcPr>
            <w:tcW w:w="1440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663C">
              <w:t>1 000,00</w:t>
            </w:r>
          </w:p>
        </w:tc>
        <w:tc>
          <w:tcPr>
            <w:tcW w:w="1606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663C">
              <w:t>0,00</w:t>
            </w:r>
          </w:p>
        </w:tc>
        <w:tc>
          <w:tcPr>
            <w:tcW w:w="948" w:type="dxa"/>
            <w:gridSpan w:val="2"/>
          </w:tcPr>
          <w:p w:rsidR="00DD12A7" w:rsidRPr="004F663C" w:rsidRDefault="00DD12A7" w:rsidP="00DD12A7">
            <w:pPr>
              <w:pStyle w:val="Tekstpodstawowy"/>
              <w:jc w:val="right"/>
              <w:rPr>
                <w:b w:val="0"/>
              </w:rPr>
            </w:pPr>
            <w:r w:rsidRPr="004F663C">
              <w:rPr>
                <w:b w:val="0"/>
              </w:rPr>
              <w:t>0,00</w:t>
            </w:r>
          </w:p>
        </w:tc>
      </w:tr>
      <w:tr w:rsidR="00DD12A7" w:rsidRPr="004F663C" w:rsidTr="00386797">
        <w:tc>
          <w:tcPr>
            <w:tcW w:w="65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63C">
              <w:t>4300</w:t>
            </w:r>
          </w:p>
        </w:tc>
        <w:tc>
          <w:tcPr>
            <w:tcW w:w="4060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</w:pPr>
            <w:r w:rsidRPr="004F663C">
              <w:t>Zakup usług pozostałych</w:t>
            </w:r>
          </w:p>
        </w:tc>
        <w:tc>
          <w:tcPr>
            <w:tcW w:w="1440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663C">
              <w:t>19 500,00</w:t>
            </w:r>
          </w:p>
        </w:tc>
        <w:tc>
          <w:tcPr>
            <w:tcW w:w="1606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663C">
              <w:t>19 373,00</w:t>
            </w:r>
          </w:p>
        </w:tc>
        <w:tc>
          <w:tcPr>
            <w:tcW w:w="948" w:type="dxa"/>
            <w:gridSpan w:val="2"/>
          </w:tcPr>
          <w:p w:rsidR="00DD12A7" w:rsidRPr="004F663C" w:rsidRDefault="00DD12A7" w:rsidP="00DD12A7">
            <w:pPr>
              <w:pStyle w:val="Tekstpodstawowy"/>
              <w:jc w:val="right"/>
              <w:rPr>
                <w:b w:val="0"/>
              </w:rPr>
            </w:pPr>
            <w:r w:rsidRPr="004F663C">
              <w:rPr>
                <w:b w:val="0"/>
              </w:rPr>
              <w:t>99,35</w:t>
            </w:r>
          </w:p>
        </w:tc>
      </w:tr>
      <w:tr w:rsidR="00DD12A7" w:rsidRPr="004F663C" w:rsidTr="00386797">
        <w:tc>
          <w:tcPr>
            <w:tcW w:w="65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63C">
              <w:t>4390</w:t>
            </w:r>
          </w:p>
        </w:tc>
        <w:tc>
          <w:tcPr>
            <w:tcW w:w="4060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</w:pPr>
            <w:r w:rsidRPr="004F663C">
              <w:t>Zakup usług obejmujących wykonanie ekspertyz, analiz i opinii</w:t>
            </w:r>
          </w:p>
        </w:tc>
        <w:tc>
          <w:tcPr>
            <w:tcW w:w="1440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663C">
              <w:t>5 102,71</w:t>
            </w:r>
          </w:p>
        </w:tc>
        <w:tc>
          <w:tcPr>
            <w:tcW w:w="1606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663C">
              <w:t>2 820,62</w:t>
            </w:r>
          </w:p>
        </w:tc>
        <w:tc>
          <w:tcPr>
            <w:tcW w:w="948" w:type="dxa"/>
            <w:gridSpan w:val="2"/>
          </w:tcPr>
          <w:p w:rsidR="00DD12A7" w:rsidRPr="004F663C" w:rsidRDefault="00DD12A7" w:rsidP="00DD12A7">
            <w:pPr>
              <w:pStyle w:val="Tekstpodstawowy"/>
              <w:jc w:val="right"/>
              <w:rPr>
                <w:b w:val="0"/>
              </w:rPr>
            </w:pPr>
            <w:r w:rsidRPr="004F663C">
              <w:rPr>
                <w:b w:val="0"/>
              </w:rPr>
              <w:t>55,28</w:t>
            </w:r>
          </w:p>
        </w:tc>
      </w:tr>
      <w:tr w:rsidR="00DD12A7" w:rsidRPr="004F663C" w:rsidTr="00386797">
        <w:tc>
          <w:tcPr>
            <w:tcW w:w="65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63C">
              <w:t>4610</w:t>
            </w:r>
          </w:p>
        </w:tc>
        <w:tc>
          <w:tcPr>
            <w:tcW w:w="4060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</w:pPr>
            <w:r w:rsidRPr="004F663C">
              <w:t>Koszty postępowania sądowego i prokuratorskiego</w:t>
            </w:r>
          </w:p>
        </w:tc>
        <w:tc>
          <w:tcPr>
            <w:tcW w:w="1440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663C">
              <w:t>800,00</w:t>
            </w:r>
          </w:p>
        </w:tc>
        <w:tc>
          <w:tcPr>
            <w:tcW w:w="1606" w:type="dxa"/>
            <w:vAlign w:val="center"/>
          </w:tcPr>
          <w:p w:rsidR="00DD12A7" w:rsidRPr="004F663C" w:rsidRDefault="00DD12A7" w:rsidP="00DD12A7">
            <w:pPr>
              <w:widowControl w:val="0"/>
              <w:autoSpaceDE w:val="0"/>
              <w:autoSpaceDN w:val="0"/>
              <w:adjustRightInd w:val="0"/>
              <w:jc w:val="right"/>
            </w:pPr>
            <w:r w:rsidRPr="004F663C">
              <w:t>236,00</w:t>
            </w:r>
          </w:p>
        </w:tc>
        <w:tc>
          <w:tcPr>
            <w:tcW w:w="948" w:type="dxa"/>
            <w:gridSpan w:val="2"/>
          </w:tcPr>
          <w:p w:rsidR="00DD12A7" w:rsidRPr="004F663C" w:rsidRDefault="00DD12A7" w:rsidP="00DD12A7">
            <w:pPr>
              <w:pStyle w:val="Tekstpodstawowy"/>
              <w:jc w:val="right"/>
              <w:rPr>
                <w:b w:val="0"/>
              </w:rPr>
            </w:pPr>
            <w:r w:rsidRPr="004F663C">
              <w:rPr>
                <w:b w:val="0"/>
              </w:rPr>
              <w:t>29,50</w:t>
            </w:r>
          </w:p>
        </w:tc>
      </w:tr>
    </w:tbl>
    <w:p w:rsidR="008B1071" w:rsidRPr="004F663C" w:rsidRDefault="008B1071" w:rsidP="008B1071"/>
    <w:p w:rsidR="008B1071" w:rsidRPr="004F663C" w:rsidRDefault="008B1071" w:rsidP="008B1071"/>
    <w:p w:rsidR="008B1071" w:rsidRPr="00D92B06" w:rsidRDefault="008B1071" w:rsidP="00D92B06">
      <w:pPr>
        <w:rPr>
          <w:b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  <w:sectPr w:rsidR="008B1071" w:rsidRPr="00A719F7" w:rsidSect="007B40ED">
          <w:pgSz w:w="11906" w:h="16838"/>
          <w:pgMar w:top="1418" w:right="1418" w:bottom="1418" w:left="567" w:header="709" w:footer="709" w:gutter="624"/>
          <w:cols w:space="708"/>
          <w:docGrid w:linePitch="360"/>
        </w:sectPr>
      </w:pPr>
    </w:p>
    <w:p w:rsidR="00030BAF" w:rsidRDefault="003631C5" w:rsidP="008B1071">
      <w:pPr>
        <w:rPr>
          <w:b/>
        </w:rPr>
      </w:pPr>
      <w:r>
        <w:rPr>
          <w:b/>
        </w:rPr>
        <w:lastRenderedPageBreak/>
        <w:t xml:space="preserve">                 </w:t>
      </w:r>
    </w:p>
    <w:p w:rsidR="00030BAF" w:rsidRDefault="00030BAF" w:rsidP="008B1071">
      <w:pPr>
        <w:rPr>
          <w:b/>
        </w:rPr>
      </w:pPr>
    </w:p>
    <w:p w:rsidR="00030BAF" w:rsidRDefault="00030BAF" w:rsidP="008B1071">
      <w:pPr>
        <w:rPr>
          <w:b/>
        </w:rPr>
      </w:pPr>
    </w:p>
    <w:p w:rsidR="00030BAF" w:rsidRPr="004F663C" w:rsidRDefault="00030BAF" w:rsidP="00030BA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F663C">
        <w:rPr>
          <w:b/>
        </w:rPr>
        <w:t>Załącznik Nr 10</w:t>
      </w:r>
    </w:p>
    <w:p w:rsidR="00030BAF" w:rsidRPr="004F663C" w:rsidRDefault="00030BAF" w:rsidP="00030BAF">
      <w:pPr>
        <w:rPr>
          <w:b/>
        </w:rPr>
      </w:pPr>
      <w:r w:rsidRPr="004F663C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</w:t>
      </w:r>
      <w:r w:rsidR="00085576">
        <w:rPr>
          <w:b/>
        </w:rPr>
        <w:t xml:space="preserve"> do Zarządzenia Nr 17</w:t>
      </w:r>
      <w:r w:rsidRPr="004F663C">
        <w:rPr>
          <w:b/>
        </w:rPr>
        <w:t>/2015</w:t>
      </w:r>
    </w:p>
    <w:p w:rsidR="00030BAF" w:rsidRPr="004F663C" w:rsidRDefault="00030BAF" w:rsidP="00030BAF">
      <w:pPr>
        <w:rPr>
          <w:b/>
        </w:rPr>
      </w:pPr>
      <w:r w:rsidRPr="004F663C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</w:t>
      </w:r>
      <w:r w:rsidRPr="004F663C">
        <w:rPr>
          <w:b/>
        </w:rPr>
        <w:t xml:space="preserve"> Wójta Gminy Przasnysz</w:t>
      </w:r>
    </w:p>
    <w:p w:rsidR="00030BAF" w:rsidRDefault="00030BAF" w:rsidP="00030BAF">
      <w:pPr>
        <w:rPr>
          <w:b/>
        </w:rPr>
      </w:pPr>
      <w:r w:rsidRPr="004F663C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</w:t>
      </w:r>
      <w:r w:rsidRPr="004F663C">
        <w:rPr>
          <w:b/>
        </w:rPr>
        <w:t xml:space="preserve">  </w:t>
      </w:r>
      <w:r w:rsidR="00085576">
        <w:rPr>
          <w:b/>
        </w:rPr>
        <w:t>z dnia 24</w:t>
      </w:r>
      <w:r w:rsidRPr="004F663C">
        <w:rPr>
          <w:b/>
        </w:rPr>
        <w:t xml:space="preserve"> marca 2015 r.</w:t>
      </w:r>
    </w:p>
    <w:p w:rsidR="00030BAF" w:rsidRDefault="00030BAF" w:rsidP="00030BAF">
      <w:pPr>
        <w:rPr>
          <w:b/>
        </w:rPr>
      </w:pPr>
    </w:p>
    <w:p w:rsidR="00030BAF" w:rsidRDefault="00030BAF" w:rsidP="000D4E0D">
      <w:pPr>
        <w:jc w:val="center"/>
      </w:pPr>
      <w:r w:rsidRPr="00B929C8">
        <w:t>ZESTAWIENIE PRZEDSIĘWZIĘĆ OBJĘTYCH WPF ORAZ STOPIEŃ REALIZACJI PROGRAMÓW WIELOLETNICH</w:t>
      </w:r>
    </w:p>
    <w:p w:rsidR="00F741E3" w:rsidRDefault="00F741E3" w:rsidP="000D4E0D">
      <w:pPr>
        <w:jc w:val="center"/>
      </w:pPr>
    </w:p>
    <w:p w:rsidR="00F741E3" w:rsidRDefault="00F741E3" w:rsidP="000D4E0D">
      <w:pPr>
        <w:jc w:val="center"/>
      </w:pPr>
    </w:p>
    <w:p w:rsidR="00F741E3" w:rsidRPr="00F741E3" w:rsidRDefault="00F741E3" w:rsidP="00F741E3">
      <w:pPr>
        <w:pStyle w:val="Tekstpodstawowy31"/>
        <w:spacing w:line="276" w:lineRule="auto"/>
        <w:jc w:val="both"/>
        <w:rPr>
          <w:sz w:val="24"/>
          <w:szCs w:val="24"/>
        </w:rPr>
      </w:pPr>
      <w:r w:rsidRPr="00F741E3">
        <w:rPr>
          <w:sz w:val="24"/>
          <w:szCs w:val="24"/>
        </w:rPr>
        <w:t xml:space="preserve">Realizacja poszczególnych wieloletnich zadań inwestycyjnych w 2014 roku została omówiona w załączniku Nr 5 </w:t>
      </w:r>
      <w:r>
        <w:rPr>
          <w:sz w:val="24"/>
          <w:szCs w:val="24"/>
        </w:rPr>
        <w:t>„</w:t>
      </w:r>
      <w:r w:rsidRPr="00F741E3">
        <w:rPr>
          <w:sz w:val="24"/>
          <w:szCs w:val="24"/>
        </w:rPr>
        <w:t xml:space="preserve">ZESTAWIENIE </w:t>
      </w:r>
      <w:r w:rsidR="00D50D4D">
        <w:rPr>
          <w:sz w:val="24"/>
          <w:szCs w:val="24"/>
        </w:rPr>
        <w:t xml:space="preserve">                               </w:t>
      </w:r>
      <w:r w:rsidRPr="00F741E3">
        <w:rPr>
          <w:sz w:val="24"/>
          <w:szCs w:val="24"/>
        </w:rPr>
        <w:t>Z WYKONANIA WYDATKÓW MAJĄTKOWYCH ZA 2014 R.</w:t>
      </w:r>
      <w:r>
        <w:rPr>
          <w:sz w:val="24"/>
          <w:szCs w:val="24"/>
        </w:rPr>
        <w:t>”</w:t>
      </w:r>
      <w:r w:rsidRPr="00F741E3">
        <w:rPr>
          <w:sz w:val="24"/>
          <w:szCs w:val="24"/>
        </w:rPr>
        <w:t xml:space="preserve">   </w:t>
      </w:r>
    </w:p>
    <w:p w:rsidR="00F741E3" w:rsidRPr="00F741E3" w:rsidRDefault="00F741E3" w:rsidP="00F741E3">
      <w:pPr>
        <w:spacing w:line="276" w:lineRule="auto"/>
        <w:jc w:val="both"/>
      </w:pPr>
    </w:p>
    <w:p w:rsidR="00030BAF" w:rsidRDefault="00030BAF" w:rsidP="008B1071">
      <w:pPr>
        <w:rPr>
          <w:b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1560"/>
        <w:gridCol w:w="992"/>
        <w:gridCol w:w="709"/>
        <w:gridCol w:w="1275"/>
        <w:gridCol w:w="1134"/>
        <w:gridCol w:w="1134"/>
        <w:gridCol w:w="851"/>
        <w:gridCol w:w="3685"/>
      </w:tblGrid>
      <w:tr w:rsidR="00030BAF" w:rsidTr="00C40E84">
        <w:trPr>
          <w:trHeight w:hRule="exact" w:val="460"/>
        </w:trPr>
        <w:tc>
          <w:tcPr>
            <w:tcW w:w="1135" w:type="dxa"/>
            <w:vMerge w:val="restart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93" w:type="dxa"/>
            <w:vMerge w:val="restart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cel</w:t>
            </w:r>
          </w:p>
        </w:tc>
        <w:tc>
          <w:tcPr>
            <w:tcW w:w="1560" w:type="dxa"/>
            <w:vMerge w:val="restart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odpowiedzialna lub koordynująca</w:t>
            </w:r>
          </w:p>
        </w:tc>
        <w:tc>
          <w:tcPr>
            <w:tcW w:w="1701" w:type="dxa"/>
            <w:gridSpan w:val="2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realizacji</w:t>
            </w:r>
          </w:p>
        </w:tc>
        <w:tc>
          <w:tcPr>
            <w:tcW w:w="1275" w:type="dxa"/>
            <w:vMerge w:val="restart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Łączne nakłady finansowe</w:t>
            </w:r>
          </w:p>
        </w:tc>
        <w:tc>
          <w:tcPr>
            <w:tcW w:w="1134" w:type="dxa"/>
            <w:vMerge w:val="restart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 2014</w:t>
            </w:r>
          </w:p>
        </w:tc>
        <w:tc>
          <w:tcPr>
            <w:tcW w:w="1134" w:type="dxa"/>
            <w:vMerge w:val="restart"/>
            <w:vAlign w:val="center"/>
          </w:tcPr>
          <w:p w:rsidR="00030BAF" w:rsidRDefault="00CA5504" w:rsidP="00030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Wykonanie za 2014 r.</w:t>
            </w:r>
          </w:p>
        </w:tc>
        <w:tc>
          <w:tcPr>
            <w:tcW w:w="851" w:type="dxa"/>
            <w:vMerge w:val="restart"/>
            <w:vAlign w:val="center"/>
          </w:tcPr>
          <w:p w:rsidR="00030BAF" w:rsidRDefault="00CA5504" w:rsidP="00030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685" w:type="dxa"/>
            <w:vMerge w:val="restart"/>
            <w:vAlign w:val="center"/>
          </w:tcPr>
          <w:p w:rsidR="00030BAF" w:rsidRDefault="00CA5504" w:rsidP="00030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326A">
              <w:rPr>
                <w:rFonts w:ascii="Arial" w:hAnsi="Arial" w:cs="Arial"/>
                <w:b/>
                <w:sz w:val="20"/>
                <w:szCs w:val="20"/>
              </w:rPr>
              <w:t>Stopień zaawansowania realizacji programów</w:t>
            </w:r>
          </w:p>
        </w:tc>
      </w:tr>
      <w:tr w:rsidR="00C40E84" w:rsidTr="00C40E84">
        <w:trPr>
          <w:trHeight w:hRule="exact" w:val="557"/>
        </w:trPr>
        <w:tc>
          <w:tcPr>
            <w:tcW w:w="1135" w:type="dxa"/>
            <w:vMerge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709" w:type="dxa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275" w:type="dxa"/>
            <w:vMerge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0BAF" w:rsidTr="00C40E84">
        <w:trPr>
          <w:trHeight w:hRule="exact" w:val="460"/>
        </w:trPr>
        <w:tc>
          <w:tcPr>
            <w:tcW w:w="1135" w:type="dxa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4" w:type="dxa"/>
            <w:gridSpan w:val="4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1275" w:type="dxa"/>
            <w:vAlign w:val="center"/>
          </w:tcPr>
          <w:p w:rsidR="00030BAF" w:rsidRDefault="00030BAF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17 703 162,32</w:t>
            </w:r>
          </w:p>
        </w:tc>
        <w:tc>
          <w:tcPr>
            <w:tcW w:w="1134" w:type="dxa"/>
            <w:vAlign w:val="center"/>
          </w:tcPr>
          <w:p w:rsidR="00030BAF" w:rsidRDefault="00030BAF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5 097 968,36</w:t>
            </w:r>
          </w:p>
        </w:tc>
        <w:tc>
          <w:tcPr>
            <w:tcW w:w="1134" w:type="dxa"/>
            <w:vAlign w:val="center"/>
          </w:tcPr>
          <w:p w:rsidR="00030BAF" w:rsidRDefault="00A44DC3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4 883 306,78</w:t>
            </w:r>
          </w:p>
        </w:tc>
        <w:tc>
          <w:tcPr>
            <w:tcW w:w="851" w:type="dxa"/>
            <w:vAlign w:val="center"/>
          </w:tcPr>
          <w:p w:rsidR="00030BAF" w:rsidRDefault="00A44DC3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95,79</w:t>
            </w:r>
          </w:p>
        </w:tc>
        <w:tc>
          <w:tcPr>
            <w:tcW w:w="3685" w:type="dxa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0BAF" w:rsidTr="00C40E84">
        <w:trPr>
          <w:trHeight w:hRule="exact" w:val="460"/>
        </w:trPr>
        <w:tc>
          <w:tcPr>
            <w:tcW w:w="1135" w:type="dxa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1.a</w:t>
            </w:r>
          </w:p>
        </w:tc>
        <w:tc>
          <w:tcPr>
            <w:tcW w:w="5954" w:type="dxa"/>
            <w:gridSpan w:val="4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275" w:type="dxa"/>
            <w:vAlign w:val="center"/>
          </w:tcPr>
          <w:p w:rsidR="00030BAF" w:rsidRDefault="00030BAF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1 400 165,71</w:t>
            </w:r>
          </w:p>
        </w:tc>
        <w:tc>
          <w:tcPr>
            <w:tcW w:w="1134" w:type="dxa"/>
            <w:vAlign w:val="center"/>
          </w:tcPr>
          <w:p w:rsidR="00030BAF" w:rsidRDefault="00030BAF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565 262,84</w:t>
            </w:r>
          </w:p>
        </w:tc>
        <w:tc>
          <w:tcPr>
            <w:tcW w:w="1134" w:type="dxa"/>
            <w:vAlign w:val="center"/>
          </w:tcPr>
          <w:p w:rsidR="00030BAF" w:rsidRDefault="00A44DC3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551 353,64</w:t>
            </w:r>
          </w:p>
        </w:tc>
        <w:tc>
          <w:tcPr>
            <w:tcW w:w="851" w:type="dxa"/>
            <w:vAlign w:val="center"/>
          </w:tcPr>
          <w:p w:rsidR="00030BAF" w:rsidRDefault="00A44DC3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97,54</w:t>
            </w:r>
          </w:p>
        </w:tc>
        <w:tc>
          <w:tcPr>
            <w:tcW w:w="3685" w:type="dxa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0BAF" w:rsidTr="00C40E84">
        <w:trPr>
          <w:trHeight w:hRule="exact" w:val="460"/>
        </w:trPr>
        <w:tc>
          <w:tcPr>
            <w:tcW w:w="1135" w:type="dxa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1.b</w:t>
            </w:r>
          </w:p>
        </w:tc>
        <w:tc>
          <w:tcPr>
            <w:tcW w:w="5954" w:type="dxa"/>
            <w:gridSpan w:val="4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275" w:type="dxa"/>
            <w:vAlign w:val="center"/>
          </w:tcPr>
          <w:p w:rsidR="00030BAF" w:rsidRDefault="00030BAF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16 302 996,61</w:t>
            </w:r>
          </w:p>
        </w:tc>
        <w:tc>
          <w:tcPr>
            <w:tcW w:w="1134" w:type="dxa"/>
            <w:vAlign w:val="center"/>
          </w:tcPr>
          <w:p w:rsidR="00030BAF" w:rsidRDefault="00030BAF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4 532 705,52</w:t>
            </w:r>
          </w:p>
        </w:tc>
        <w:tc>
          <w:tcPr>
            <w:tcW w:w="1134" w:type="dxa"/>
            <w:vAlign w:val="center"/>
          </w:tcPr>
          <w:p w:rsidR="00030BAF" w:rsidRDefault="00A44DC3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4 331 953,14</w:t>
            </w:r>
          </w:p>
        </w:tc>
        <w:tc>
          <w:tcPr>
            <w:tcW w:w="851" w:type="dxa"/>
            <w:vAlign w:val="center"/>
          </w:tcPr>
          <w:p w:rsidR="00030BAF" w:rsidRDefault="00A44DC3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95,57</w:t>
            </w:r>
          </w:p>
        </w:tc>
        <w:tc>
          <w:tcPr>
            <w:tcW w:w="3685" w:type="dxa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0BAF" w:rsidTr="00C40E84">
        <w:trPr>
          <w:trHeight w:hRule="exact" w:val="1020"/>
        </w:trPr>
        <w:tc>
          <w:tcPr>
            <w:tcW w:w="1135" w:type="dxa"/>
            <w:shd w:val="clear" w:color="auto" w:fill="D3D3D3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954" w:type="dxa"/>
            <w:gridSpan w:val="4"/>
            <w:shd w:val="clear" w:color="auto" w:fill="D3D3D3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(Dz. U. Nr 157, poz.1240,z późn.zm.), z tego:</w:t>
            </w:r>
          </w:p>
        </w:tc>
        <w:tc>
          <w:tcPr>
            <w:tcW w:w="1275" w:type="dxa"/>
            <w:shd w:val="clear" w:color="auto" w:fill="D3D3D3"/>
            <w:vAlign w:val="center"/>
          </w:tcPr>
          <w:p w:rsidR="00030BAF" w:rsidRDefault="00030BAF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6 337 885,19</w:t>
            </w:r>
          </w:p>
        </w:tc>
        <w:tc>
          <w:tcPr>
            <w:tcW w:w="1134" w:type="dxa"/>
            <w:shd w:val="clear" w:color="auto" w:fill="D3D3D3"/>
            <w:vAlign w:val="center"/>
          </w:tcPr>
          <w:p w:rsidR="00030BAF" w:rsidRDefault="00030BAF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2 971 193,07</w:t>
            </w:r>
          </w:p>
        </w:tc>
        <w:tc>
          <w:tcPr>
            <w:tcW w:w="1134" w:type="dxa"/>
            <w:shd w:val="clear" w:color="auto" w:fill="D3D3D3"/>
            <w:vAlign w:val="center"/>
          </w:tcPr>
          <w:p w:rsidR="00030BAF" w:rsidRDefault="00A44DC3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2 836 791,25</w:t>
            </w:r>
          </w:p>
        </w:tc>
        <w:tc>
          <w:tcPr>
            <w:tcW w:w="851" w:type="dxa"/>
            <w:shd w:val="clear" w:color="auto" w:fill="D3D3D3"/>
            <w:vAlign w:val="center"/>
          </w:tcPr>
          <w:p w:rsidR="00FB148B" w:rsidRDefault="00A44DC3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95,48</w:t>
            </w:r>
          </w:p>
        </w:tc>
        <w:tc>
          <w:tcPr>
            <w:tcW w:w="3685" w:type="dxa"/>
            <w:shd w:val="clear" w:color="auto" w:fill="D3D3D3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0BAF" w:rsidTr="00C40E84">
        <w:trPr>
          <w:trHeight w:hRule="exact" w:val="460"/>
        </w:trPr>
        <w:tc>
          <w:tcPr>
            <w:tcW w:w="1135" w:type="dxa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5954" w:type="dxa"/>
            <w:gridSpan w:val="4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275" w:type="dxa"/>
            <w:vAlign w:val="center"/>
          </w:tcPr>
          <w:p w:rsidR="00030BAF" w:rsidRDefault="00030BAF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1 400 165,71</w:t>
            </w:r>
          </w:p>
        </w:tc>
        <w:tc>
          <w:tcPr>
            <w:tcW w:w="1134" w:type="dxa"/>
            <w:vAlign w:val="center"/>
          </w:tcPr>
          <w:p w:rsidR="00030BAF" w:rsidRDefault="00030BAF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565 262,84</w:t>
            </w:r>
          </w:p>
        </w:tc>
        <w:tc>
          <w:tcPr>
            <w:tcW w:w="1134" w:type="dxa"/>
            <w:vAlign w:val="center"/>
          </w:tcPr>
          <w:p w:rsidR="00030BAF" w:rsidRDefault="00A44DC3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551 353,64</w:t>
            </w:r>
          </w:p>
        </w:tc>
        <w:tc>
          <w:tcPr>
            <w:tcW w:w="851" w:type="dxa"/>
            <w:vAlign w:val="center"/>
          </w:tcPr>
          <w:p w:rsidR="00030BAF" w:rsidRDefault="00A44DC3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97,54</w:t>
            </w:r>
          </w:p>
        </w:tc>
        <w:tc>
          <w:tcPr>
            <w:tcW w:w="3685" w:type="dxa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0E84" w:rsidTr="00823F2F">
        <w:trPr>
          <w:trHeight w:hRule="exact" w:val="7467"/>
        </w:trPr>
        <w:tc>
          <w:tcPr>
            <w:tcW w:w="1135" w:type="dxa"/>
            <w:shd w:val="clear" w:color="auto" w:fill="auto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1.1.1.1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Cyfrowe okno na świat – mobilny Internet w Gminie Przasnysz”.        - Przeciwdziałanie wykluczeniu cyfrowemu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BAF" w:rsidRDefault="00030BAF" w:rsidP="00030BAF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30BAF" w:rsidRDefault="00030BAF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806 114,71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BAF" w:rsidRDefault="00030BAF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367 248,69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BAF" w:rsidRDefault="00A44DC3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361 317,10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BAF" w:rsidRDefault="00A44DC3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98,38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238C" w:rsidRPr="004A238C" w:rsidRDefault="004A238C" w:rsidP="004A23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238C">
              <w:rPr>
                <w:rFonts w:ascii="Arial" w:hAnsi="Arial" w:cs="Arial"/>
                <w:sz w:val="16"/>
                <w:szCs w:val="16"/>
              </w:rPr>
              <w:t>Celem głównym projektu w 2014 roku było: przeciwdziałanie wykluczeniu cyfrowemu poprzez zapewnienie dostępu do Internetu dla beneficjentów projektu z terenu gminy Przasnysz. W 2014r. zostały poniesione wydatki bieżące na:</w:t>
            </w:r>
          </w:p>
          <w:p w:rsidR="004A238C" w:rsidRPr="004A238C" w:rsidRDefault="004A238C" w:rsidP="004A23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238C">
              <w:rPr>
                <w:rFonts w:ascii="Arial" w:hAnsi="Arial" w:cs="Arial"/>
                <w:sz w:val="16"/>
                <w:szCs w:val="16"/>
              </w:rPr>
              <w:t>- przeprowadzenie organizacyjnych spotkań informacyjnych, monitorujących realizację projektu,</w:t>
            </w:r>
          </w:p>
          <w:p w:rsidR="004A238C" w:rsidRPr="004A238C" w:rsidRDefault="004A238C" w:rsidP="004A23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238C">
              <w:rPr>
                <w:rFonts w:ascii="Arial" w:hAnsi="Arial" w:cs="Arial"/>
                <w:sz w:val="16"/>
                <w:szCs w:val="16"/>
              </w:rPr>
              <w:t>-  zapewnienie usługi dostępu do Internetu,</w:t>
            </w:r>
          </w:p>
          <w:p w:rsidR="004A238C" w:rsidRPr="004A238C" w:rsidRDefault="004A238C" w:rsidP="004A23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238C">
              <w:rPr>
                <w:rFonts w:ascii="Arial" w:hAnsi="Arial" w:cs="Arial"/>
                <w:sz w:val="16"/>
                <w:szCs w:val="16"/>
              </w:rPr>
              <w:t>-  rozszerzoną opiekę serwisową posprzedażną sprzętu i oprogramowania,</w:t>
            </w:r>
          </w:p>
          <w:p w:rsidR="004A238C" w:rsidRPr="004A238C" w:rsidRDefault="004A238C" w:rsidP="004A23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238C">
              <w:rPr>
                <w:rFonts w:ascii="Arial" w:hAnsi="Arial" w:cs="Arial"/>
                <w:sz w:val="16"/>
                <w:szCs w:val="16"/>
              </w:rPr>
              <w:t>-  monitoring korzystania z Internetu,</w:t>
            </w:r>
          </w:p>
          <w:p w:rsidR="004A238C" w:rsidRPr="004A238C" w:rsidRDefault="004A238C" w:rsidP="004A23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238C">
              <w:rPr>
                <w:rFonts w:ascii="Arial" w:hAnsi="Arial" w:cs="Arial"/>
                <w:sz w:val="16"/>
                <w:szCs w:val="16"/>
              </w:rPr>
              <w:t>-  koszty usług doradczych,</w:t>
            </w:r>
          </w:p>
          <w:p w:rsidR="004A238C" w:rsidRPr="004A238C" w:rsidRDefault="004A238C" w:rsidP="004A23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238C">
              <w:rPr>
                <w:rFonts w:ascii="Arial" w:hAnsi="Arial" w:cs="Arial"/>
                <w:sz w:val="16"/>
                <w:szCs w:val="16"/>
              </w:rPr>
              <w:t xml:space="preserve">-  ubezpieczenie sprzętu komputerowego  </w:t>
            </w:r>
            <w:r w:rsidR="00D50D4D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4A238C">
              <w:rPr>
                <w:rFonts w:ascii="Arial" w:hAnsi="Arial" w:cs="Arial"/>
                <w:sz w:val="16"/>
                <w:szCs w:val="16"/>
              </w:rPr>
              <w:t>i oprogramowania</w:t>
            </w:r>
          </w:p>
          <w:p w:rsidR="004A238C" w:rsidRPr="004A238C" w:rsidRDefault="004A238C" w:rsidP="004A23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238C">
              <w:rPr>
                <w:rFonts w:ascii="Arial" w:hAnsi="Arial" w:cs="Arial"/>
                <w:sz w:val="16"/>
                <w:szCs w:val="16"/>
              </w:rPr>
              <w:t xml:space="preserve">- wynagrodzenia personelu projektu, </w:t>
            </w:r>
          </w:p>
          <w:p w:rsidR="004A238C" w:rsidRPr="004A238C" w:rsidRDefault="004A238C" w:rsidP="004A23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238C">
              <w:rPr>
                <w:rFonts w:ascii="Arial" w:hAnsi="Arial" w:cs="Arial"/>
                <w:sz w:val="16"/>
                <w:szCs w:val="16"/>
              </w:rPr>
              <w:t>- zakup materiałów biurowych i eksploatacyjnych,</w:t>
            </w:r>
          </w:p>
          <w:p w:rsidR="004A238C" w:rsidRPr="004A238C" w:rsidRDefault="004A238C" w:rsidP="004A23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238C">
              <w:rPr>
                <w:rFonts w:ascii="Arial" w:hAnsi="Arial" w:cs="Arial"/>
                <w:sz w:val="16"/>
                <w:szCs w:val="16"/>
              </w:rPr>
              <w:t xml:space="preserve">- utrzymanie biura projektu, </w:t>
            </w:r>
          </w:p>
          <w:p w:rsidR="004A238C" w:rsidRPr="004A238C" w:rsidRDefault="004A238C" w:rsidP="004A23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238C">
              <w:rPr>
                <w:rFonts w:ascii="Arial" w:hAnsi="Arial" w:cs="Arial"/>
                <w:sz w:val="16"/>
                <w:szCs w:val="16"/>
              </w:rPr>
              <w:t xml:space="preserve">- usługi pocztowe i telekomunikacyjne, </w:t>
            </w:r>
          </w:p>
          <w:p w:rsidR="004A238C" w:rsidRPr="004A238C" w:rsidRDefault="004A238C" w:rsidP="004A23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238C">
              <w:rPr>
                <w:rFonts w:ascii="Arial" w:hAnsi="Arial" w:cs="Arial"/>
                <w:sz w:val="16"/>
                <w:szCs w:val="16"/>
              </w:rPr>
              <w:t>-  koszty transportu rozliczonego na podstawie przyznanego limitu kilometrów.</w:t>
            </w:r>
          </w:p>
          <w:p w:rsidR="00030BAF" w:rsidRPr="004A238C" w:rsidRDefault="00030BAF" w:rsidP="00030BAF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40E84" w:rsidTr="00823F2F">
        <w:trPr>
          <w:trHeight w:hRule="exact" w:val="6759"/>
        </w:trPr>
        <w:tc>
          <w:tcPr>
            <w:tcW w:w="1135" w:type="dxa"/>
            <w:shd w:val="clear" w:color="auto" w:fill="auto"/>
            <w:vAlign w:val="center"/>
          </w:tcPr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1.1.1.2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Indywidualizacja w Gminie Przasnysz  - Wyrównywanie szans edukacyjnych uczniów z grupy o utrudnionym dostępie do edukacji oraz zmniejszenie różnic w jakości usług edukacyjnych</w:t>
            </w:r>
          </w:p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Gminny Zespół Obsługi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Ekonomiczno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Administracyjnej Szkół i Przedszkoli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D8B" w:rsidRDefault="00C00D8B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149 601,00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D8B" w:rsidRDefault="00C00D8B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27 600,00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D8B" w:rsidRDefault="00A44DC3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23</w:t>
            </w:r>
            <w:r w:rsidR="00F741E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327,20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D8B" w:rsidRDefault="00A44DC3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84,52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23F2F" w:rsidRPr="00167283" w:rsidRDefault="00823F2F" w:rsidP="00823F2F">
            <w:pPr>
              <w:pStyle w:val="Standard"/>
              <w:autoSpaceDE w:val="0"/>
              <w:rPr>
                <w:rFonts w:ascii="Arial" w:hAnsi="Arial" w:cs="Arial"/>
                <w:sz w:val="16"/>
                <w:szCs w:val="16"/>
              </w:rPr>
            </w:pPr>
            <w:r w:rsidRPr="00167283">
              <w:rPr>
                <w:rFonts w:ascii="Arial" w:hAnsi="Arial" w:cs="Arial"/>
                <w:sz w:val="16"/>
                <w:szCs w:val="16"/>
              </w:rPr>
              <w:t>W dniu 2 sierpnia 2013 roku podpisana została umowa nr UD POKL.09.01.02-14-291</w:t>
            </w:r>
          </w:p>
          <w:p w:rsidR="00823F2F" w:rsidRPr="00167283" w:rsidRDefault="00823F2F" w:rsidP="00823F2F">
            <w:pPr>
              <w:pStyle w:val="Standard"/>
              <w:autoSpaceDE w:val="0"/>
              <w:rPr>
                <w:rFonts w:ascii="Arial" w:hAnsi="Arial" w:cs="Arial"/>
                <w:sz w:val="16"/>
                <w:szCs w:val="16"/>
              </w:rPr>
            </w:pPr>
            <w:r w:rsidRPr="00167283">
              <w:rPr>
                <w:rFonts w:ascii="Arial" w:hAnsi="Arial" w:cs="Arial"/>
                <w:sz w:val="16"/>
                <w:szCs w:val="16"/>
              </w:rPr>
              <w:t>/13-00 o dofinansowanie projektu w ramach programu operacyjnego Kapitał Ludzki pn. „Indywidualizacja nauczania w Gminie Przasnysz”</w:t>
            </w:r>
          </w:p>
          <w:p w:rsidR="00823F2F" w:rsidRPr="00167283" w:rsidRDefault="00823F2F" w:rsidP="00823F2F">
            <w:pPr>
              <w:pStyle w:val="Standard"/>
              <w:autoSpaceDE w:val="0"/>
              <w:rPr>
                <w:rFonts w:ascii="Arial" w:hAnsi="Arial" w:cs="Arial"/>
                <w:sz w:val="16"/>
                <w:szCs w:val="16"/>
              </w:rPr>
            </w:pPr>
            <w:r w:rsidRPr="00167283">
              <w:rPr>
                <w:rFonts w:ascii="Arial" w:hAnsi="Arial" w:cs="Arial"/>
                <w:sz w:val="16"/>
                <w:szCs w:val="16"/>
              </w:rPr>
              <w:t>Priorytet IX Rozwój wykształcenia i kompetencji w regionach</w:t>
            </w:r>
          </w:p>
          <w:p w:rsidR="00823F2F" w:rsidRPr="00167283" w:rsidRDefault="00823F2F" w:rsidP="00823F2F">
            <w:pPr>
              <w:pStyle w:val="Standard"/>
              <w:autoSpaceDE w:val="0"/>
              <w:rPr>
                <w:rFonts w:ascii="Arial" w:hAnsi="Arial" w:cs="Arial"/>
                <w:sz w:val="16"/>
                <w:szCs w:val="16"/>
              </w:rPr>
            </w:pPr>
            <w:r w:rsidRPr="00167283">
              <w:rPr>
                <w:rFonts w:ascii="Arial" w:hAnsi="Arial" w:cs="Arial"/>
                <w:sz w:val="16"/>
                <w:szCs w:val="16"/>
              </w:rPr>
              <w:t>Działanie 9.1 Wyrównywanie szans edukacyjnych świadczonych w systemie oświaty. Poddziałanie.</w:t>
            </w:r>
          </w:p>
          <w:p w:rsidR="00823F2F" w:rsidRPr="00167283" w:rsidRDefault="00823F2F" w:rsidP="00823F2F">
            <w:pPr>
              <w:pStyle w:val="Standard"/>
              <w:autoSpaceDE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67283">
              <w:rPr>
                <w:rFonts w:ascii="Arial" w:hAnsi="Arial" w:cs="Arial"/>
                <w:bCs/>
                <w:sz w:val="16"/>
                <w:szCs w:val="16"/>
              </w:rPr>
              <w:t>Głównym celem projektu w 2014 roku jest indywidualizacja nauczania dzieci z klas  I – III służąca wyrównywaniu szans edukacyjnych oraz rozwijanie talentów dzieci uzdolnionych z terenu Gminy Przasnysz poprzez:</w:t>
            </w:r>
          </w:p>
          <w:p w:rsidR="00823F2F" w:rsidRPr="00167283" w:rsidRDefault="00823F2F" w:rsidP="00823F2F">
            <w:pPr>
              <w:pStyle w:val="Standard"/>
              <w:numPr>
                <w:ilvl w:val="0"/>
                <w:numId w:val="44"/>
              </w:numPr>
              <w:tabs>
                <w:tab w:val="left" w:pos="360"/>
              </w:tabs>
              <w:autoSpaceDE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67283">
              <w:rPr>
                <w:rFonts w:ascii="Arial" w:hAnsi="Arial" w:cs="Arial"/>
                <w:bCs/>
                <w:sz w:val="16"/>
                <w:szCs w:val="16"/>
              </w:rPr>
              <w:t>prowadzenie zajęć dla dzieci z trudnościami w czytaniu i pisaniu , w tym także zagrożonych ryzykiem dysleksji,</w:t>
            </w:r>
          </w:p>
          <w:p w:rsidR="00823F2F" w:rsidRPr="00167283" w:rsidRDefault="00823F2F" w:rsidP="00823F2F">
            <w:pPr>
              <w:pStyle w:val="Standard"/>
              <w:numPr>
                <w:ilvl w:val="0"/>
                <w:numId w:val="44"/>
              </w:numPr>
              <w:tabs>
                <w:tab w:val="left" w:pos="360"/>
              </w:tabs>
              <w:autoSpaceDE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67283">
              <w:rPr>
                <w:rFonts w:ascii="Arial" w:hAnsi="Arial" w:cs="Arial"/>
                <w:bCs/>
                <w:sz w:val="16"/>
                <w:szCs w:val="16"/>
              </w:rPr>
              <w:t>prowadzenie zajęć dla dzieci z trudnościami w zdobywaniu wiedzy i umiejętności matematycznych,</w:t>
            </w:r>
          </w:p>
          <w:p w:rsidR="00823F2F" w:rsidRPr="00167283" w:rsidRDefault="00823F2F" w:rsidP="00823F2F">
            <w:pPr>
              <w:pStyle w:val="Standard"/>
              <w:numPr>
                <w:ilvl w:val="0"/>
                <w:numId w:val="44"/>
              </w:numPr>
              <w:tabs>
                <w:tab w:val="left" w:pos="360"/>
              </w:tabs>
              <w:autoSpaceDE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67283">
              <w:rPr>
                <w:rFonts w:ascii="Arial" w:hAnsi="Arial" w:cs="Arial"/>
                <w:bCs/>
                <w:sz w:val="16"/>
                <w:szCs w:val="16"/>
              </w:rPr>
              <w:t>prowadzenie zajęć dla dzieci z wadami postawy,</w:t>
            </w:r>
          </w:p>
          <w:p w:rsidR="00823F2F" w:rsidRPr="00167283" w:rsidRDefault="00823F2F" w:rsidP="00823F2F">
            <w:pPr>
              <w:pStyle w:val="Standard"/>
              <w:numPr>
                <w:ilvl w:val="0"/>
                <w:numId w:val="44"/>
              </w:numPr>
              <w:tabs>
                <w:tab w:val="left" w:pos="360"/>
              </w:tabs>
              <w:autoSpaceDE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67283">
              <w:rPr>
                <w:rFonts w:ascii="Arial" w:hAnsi="Arial" w:cs="Arial"/>
                <w:bCs/>
                <w:sz w:val="16"/>
                <w:szCs w:val="16"/>
              </w:rPr>
              <w:t xml:space="preserve">prowadzenie zajęć dla uczniów szczególnie uzdolnionych z przedmiotów </w:t>
            </w:r>
            <w:proofErr w:type="spellStart"/>
            <w:r w:rsidRPr="00167283">
              <w:rPr>
                <w:rFonts w:ascii="Arial" w:hAnsi="Arial" w:cs="Arial"/>
                <w:bCs/>
                <w:sz w:val="16"/>
                <w:szCs w:val="16"/>
              </w:rPr>
              <w:t>matematyczno</w:t>
            </w:r>
            <w:proofErr w:type="spellEnd"/>
            <w:r w:rsidRPr="00167283">
              <w:rPr>
                <w:rFonts w:ascii="Arial" w:hAnsi="Arial" w:cs="Arial"/>
                <w:bCs/>
                <w:sz w:val="16"/>
                <w:szCs w:val="16"/>
              </w:rPr>
              <w:t xml:space="preserve"> – przyrodniczych,</w:t>
            </w:r>
          </w:p>
          <w:p w:rsidR="00823F2F" w:rsidRPr="00167283" w:rsidRDefault="00823F2F" w:rsidP="00823F2F">
            <w:pPr>
              <w:pStyle w:val="Standard"/>
              <w:numPr>
                <w:ilvl w:val="0"/>
                <w:numId w:val="44"/>
              </w:numPr>
              <w:tabs>
                <w:tab w:val="left" w:pos="360"/>
              </w:tabs>
              <w:autoSpaceDE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67283">
              <w:rPr>
                <w:rFonts w:ascii="Arial" w:hAnsi="Arial" w:cs="Arial"/>
                <w:bCs/>
                <w:sz w:val="16"/>
                <w:szCs w:val="16"/>
              </w:rPr>
              <w:t>prowadzenie zajęć dla dzieci z zaburzeniami rozwoju mowy.</w:t>
            </w:r>
          </w:p>
          <w:p w:rsidR="00823F2F" w:rsidRPr="00167283" w:rsidRDefault="00823F2F" w:rsidP="00823F2F">
            <w:pPr>
              <w:pStyle w:val="Standard"/>
              <w:autoSpaceDE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67283">
              <w:rPr>
                <w:rFonts w:ascii="Arial" w:hAnsi="Arial" w:cs="Arial"/>
                <w:bCs/>
                <w:sz w:val="16"/>
                <w:szCs w:val="16"/>
              </w:rPr>
              <w:t>Zwiększenie jakości oferty edukacyjnej pozwoliło dostosować ją do indywidualnych potrzeb i oczekiwań uczestników projektu. W 2014 roku przeprowadzono 460 godzin pozalekcyjnych z tego projektu.</w:t>
            </w:r>
          </w:p>
          <w:p w:rsidR="00C00D8B" w:rsidRPr="004A238C" w:rsidRDefault="00C00D8B" w:rsidP="00823F2F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40E84" w:rsidTr="00C40E84">
        <w:trPr>
          <w:trHeight w:hRule="exact" w:val="10726"/>
        </w:trPr>
        <w:tc>
          <w:tcPr>
            <w:tcW w:w="1135" w:type="dxa"/>
            <w:shd w:val="clear" w:color="auto" w:fill="auto"/>
            <w:vAlign w:val="center"/>
          </w:tcPr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1.1.1.3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Szansa - Rozwój i upowszechnianie aktywnej integracji przez ośrodki pomocy społecznej</w:t>
            </w:r>
          </w:p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Gminny Ośrodek Pomocy Społecznej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D8B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D8B" w:rsidRDefault="00C00D8B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370 920,00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D8B" w:rsidRDefault="00C00D8B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135 974,15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D8B" w:rsidRDefault="00A44DC3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132 496,62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D8B" w:rsidRDefault="00A44DC3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97,44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0E84" w:rsidRPr="005B39ED" w:rsidRDefault="00C40E84" w:rsidP="00C40E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B39ED">
              <w:rPr>
                <w:rFonts w:ascii="Arial" w:hAnsi="Arial" w:cs="Arial"/>
                <w:b/>
                <w:sz w:val="14"/>
                <w:szCs w:val="14"/>
              </w:rPr>
              <w:t>Przedsięwzięcie – projekt systemowy pn. „Szansa” POKL</w:t>
            </w:r>
          </w:p>
          <w:p w:rsidR="00C40E84" w:rsidRPr="005B39ED" w:rsidRDefault="00C40E84" w:rsidP="00C40E84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5B39ED">
              <w:rPr>
                <w:rFonts w:ascii="Arial" w:hAnsi="Arial" w:cs="Arial"/>
                <w:b/>
                <w:sz w:val="14"/>
                <w:szCs w:val="14"/>
              </w:rPr>
              <w:t>Cel:</w:t>
            </w:r>
            <w:r w:rsidRPr="005B39E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5B39ED">
              <w:rPr>
                <w:rFonts w:ascii="Arial" w:eastAsia="Calibri" w:hAnsi="Arial" w:cs="Arial"/>
                <w:i/>
                <w:sz w:val="14"/>
                <w:szCs w:val="14"/>
              </w:rPr>
              <w:t>Rozwój</w:t>
            </w:r>
            <w:r w:rsidRPr="005B39E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5B39ED">
              <w:rPr>
                <w:rFonts w:ascii="Arial" w:eastAsia="Calibri" w:hAnsi="Arial" w:cs="Arial"/>
                <w:i/>
                <w:sz w:val="14"/>
                <w:szCs w:val="14"/>
              </w:rPr>
              <w:t>i upowszechnianie aktywnej integracji przez ośrodki pomocy społecznej</w:t>
            </w:r>
            <w:r w:rsidRPr="005B39E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  <w:p w:rsidR="00C40E84" w:rsidRPr="005B39ED" w:rsidRDefault="00C40E84" w:rsidP="00C40E8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39ED">
              <w:rPr>
                <w:rFonts w:ascii="Arial" w:hAnsi="Arial" w:cs="Arial"/>
                <w:sz w:val="14"/>
                <w:szCs w:val="14"/>
              </w:rPr>
              <w:t xml:space="preserve">W dniu 8 sierpnia 2012 roku podpisany został aneks do umowy z dnia </w:t>
            </w:r>
            <w:r w:rsidRPr="005B39ED">
              <w:rPr>
                <w:rFonts w:ascii="Arial" w:eastAsia="Calibri" w:hAnsi="Arial" w:cs="Arial"/>
                <w:sz w:val="14"/>
                <w:szCs w:val="14"/>
              </w:rPr>
              <w:t>16 października 2008 roku nr UDA-POKL.07.01.01-14-057/08-00</w:t>
            </w:r>
            <w:r w:rsidRPr="005B39ED">
              <w:rPr>
                <w:rFonts w:ascii="Arial" w:hAnsi="Arial" w:cs="Arial"/>
                <w:sz w:val="14"/>
                <w:szCs w:val="14"/>
              </w:rPr>
              <w:t xml:space="preserve"> o nr </w:t>
            </w:r>
            <w:r w:rsidRPr="005B39ED">
              <w:rPr>
                <w:rFonts w:ascii="Arial" w:eastAsia="Calibri" w:hAnsi="Arial" w:cs="Arial"/>
                <w:sz w:val="14"/>
                <w:szCs w:val="14"/>
              </w:rPr>
              <w:t>UDA-POKL.07.01.01-14-057/08-0</w:t>
            </w:r>
            <w:r w:rsidRPr="005B39ED">
              <w:rPr>
                <w:rFonts w:ascii="Arial" w:hAnsi="Arial" w:cs="Arial"/>
                <w:sz w:val="14"/>
                <w:szCs w:val="14"/>
              </w:rPr>
              <w:t xml:space="preserve">4 o dofinansowanie projektu „Szansa” </w:t>
            </w:r>
            <w:r w:rsidRPr="005B39ED">
              <w:rPr>
                <w:rFonts w:ascii="Arial" w:eastAsia="Calibri" w:hAnsi="Arial" w:cs="Arial"/>
                <w:sz w:val="14"/>
                <w:szCs w:val="14"/>
              </w:rPr>
              <w:t xml:space="preserve">Programu Operacyjnego Kapitał Ludzki </w:t>
            </w:r>
            <w:r w:rsidRPr="005B39ED">
              <w:rPr>
                <w:rFonts w:ascii="Arial" w:hAnsi="Arial" w:cs="Arial"/>
                <w:sz w:val="14"/>
                <w:szCs w:val="14"/>
              </w:rPr>
              <w:t xml:space="preserve">realizowanego </w:t>
            </w:r>
            <w:r w:rsidRPr="005B39ED">
              <w:rPr>
                <w:rFonts w:ascii="Arial" w:eastAsia="Calibri" w:hAnsi="Arial" w:cs="Arial"/>
                <w:sz w:val="14"/>
                <w:szCs w:val="14"/>
              </w:rPr>
              <w:t>w ramach Priorytetu VII. Promocja integracji społecznej, Działania 7.1. Rozwój i upowszechnianie aktywnej integracji, Poddziałania 7.1.1. Rozwój</w:t>
            </w:r>
            <w:r w:rsidRPr="005B39E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B39ED">
              <w:rPr>
                <w:rFonts w:ascii="Arial" w:eastAsia="Calibri" w:hAnsi="Arial" w:cs="Arial"/>
                <w:sz w:val="14"/>
                <w:szCs w:val="14"/>
              </w:rPr>
              <w:t>i upowszechnianie aktywnej integracji przez ośrodki pomocy społecznej</w:t>
            </w:r>
            <w:r w:rsidR="005B39ED">
              <w:rPr>
                <w:rFonts w:ascii="Arial" w:hAnsi="Arial" w:cs="Arial"/>
                <w:sz w:val="14"/>
                <w:szCs w:val="14"/>
              </w:rPr>
              <w:t xml:space="preserve"> na lata 2012 – 2014. </w:t>
            </w:r>
          </w:p>
          <w:p w:rsidR="00C40E84" w:rsidRPr="005B39ED" w:rsidRDefault="00C40E84" w:rsidP="00C40E8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39ED">
              <w:rPr>
                <w:rFonts w:ascii="Arial" w:hAnsi="Arial" w:cs="Arial"/>
                <w:sz w:val="14"/>
                <w:szCs w:val="14"/>
              </w:rPr>
              <w:t>Celem głównym projektu w 2014 roku było: zwiększenie szans na uruchomienie procesu aktywizacji społecznej i zawodowej 23 osób zagrożonych wykluczeniem społecznym z terenu Gminy Przasnysz poprzez:</w:t>
            </w:r>
          </w:p>
          <w:p w:rsidR="00C40E84" w:rsidRPr="005B39ED" w:rsidRDefault="00C40E84" w:rsidP="00C40E8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39ED">
              <w:rPr>
                <w:rFonts w:ascii="Arial" w:hAnsi="Arial" w:cs="Arial"/>
                <w:sz w:val="14"/>
                <w:szCs w:val="14"/>
              </w:rPr>
              <w:t xml:space="preserve">- indywidualne poradnictwo w zakresie podnoszenia umiejętności </w:t>
            </w:r>
            <w:proofErr w:type="spellStart"/>
            <w:r w:rsidRPr="005B39ED">
              <w:rPr>
                <w:rFonts w:ascii="Arial" w:hAnsi="Arial" w:cs="Arial"/>
                <w:sz w:val="14"/>
                <w:szCs w:val="14"/>
              </w:rPr>
              <w:t>społeczno</w:t>
            </w:r>
            <w:proofErr w:type="spellEnd"/>
            <w:r w:rsidRPr="005B39ED">
              <w:rPr>
                <w:rFonts w:ascii="Arial" w:hAnsi="Arial" w:cs="Arial"/>
                <w:sz w:val="14"/>
                <w:szCs w:val="14"/>
              </w:rPr>
              <w:t xml:space="preserve"> – zawodowych świadczone przez doradcę zawodowego,</w:t>
            </w:r>
          </w:p>
          <w:p w:rsidR="00C40E84" w:rsidRPr="005B39ED" w:rsidRDefault="00C40E84" w:rsidP="00C40E8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39ED">
              <w:rPr>
                <w:rFonts w:ascii="Arial" w:hAnsi="Arial" w:cs="Arial"/>
                <w:sz w:val="14"/>
                <w:szCs w:val="14"/>
              </w:rPr>
              <w:t xml:space="preserve">- indywidualne wsparcie w zakresie podnoszenia kompetencji  </w:t>
            </w:r>
            <w:proofErr w:type="spellStart"/>
            <w:r w:rsidRPr="005B39ED">
              <w:rPr>
                <w:rFonts w:ascii="Arial" w:hAnsi="Arial" w:cs="Arial"/>
                <w:sz w:val="14"/>
                <w:szCs w:val="14"/>
              </w:rPr>
              <w:t>społeczno</w:t>
            </w:r>
            <w:proofErr w:type="spellEnd"/>
            <w:r w:rsidRPr="005B39ED">
              <w:rPr>
                <w:rFonts w:ascii="Arial" w:hAnsi="Arial" w:cs="Arial"/>
                <w:sz w:val="14"/>
                <w:szCs w:val="14"/>
              </w:rPr>
              <w:t xml:space="preserve"> – życiowych świadczone przez psychologa,</w:t>
            </w:r>
          </w:p>
          <w:p w:rsidR="00C40E84" w:rsidRPr="005B39ED" w:rsidRDefault="00C40E84" w:rsidP="00C40E8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39ED">
              <w:rPr>
                <w:rFonts w:ascii="Arial" w:hAnsi="Arial" w:cs="Arial"/>
                <w:sz w:val="14"/>
                <w:szCs w:val="14"/>
              </w:rPr>
              <w:t>- realizację instrumentu aktywizacji edukacyjnej (kontynuowanie dla jednej osoby finansowania zajęć szkolnych),</w:t>
            </w:r>
          </w:p>
          <w:p w:rsidR="00C40E84" w:rsidRPr="005B39ED" w:rsidRDefault="00C40E84" w:rsidP="00C40E8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39ED">
              <w:rPr>
                <w:rFonts w:ascii="Arial" w:hAnsi="Arial" w:cs="Arial"/>
                <w:sz w:val="14"/>
                <w:szCs w:val="14"/>
              </w:rPr>
              <w:t>- spotkanie integracyjne dla uczestników projektu wraz z osobami z otoczenia,</w:t>
            </w:r>
          </w:p>
          <w:p w:rsidR="00C40E84" w:rsidRPr="005B39ED" w:rsidRDefault="00C40E84" w:rsidP="00C40E8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39ED">
              <w:rPr>
                <w:rFonts w:ascii="Arial" w:hAnsi="Arial" w:cs="Arial"/>
                <w:sz w:val="14"/>
                <w:szCs w:val="14"/>
              </w:rPr>
              <w:t>- szkolenia zawodowe dla uczestników projektu,</w:t>
            </w:r>
          </w:p>
          <w:p w:rsidR="00C40E84" w:rsidRPr="005B39ED" w:rsidRDefault="00C40E84" w:rsidP="00C40E8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39ED">
              <w:rPr>
                <w:rFonts w:ascii="Arial" w:hAnsi="Arial" w:cs="Arial"/>
                <w:sz w:val="14"/>
                <w:szCs w:val="14"/>
              </w:rPr>
              <w:t xml:space="preserve">- grupę wsparcia. </w:t>
            </w:r>
          </w:p>
          <w:p w:rsidR="00C40E84" w:rsidRPr="005B39ED" w:rsidRDefault="00C40E84" w:rsidP="00C40E8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39ED">
              <w:rPr>
                <w:rFonts w:ascii="Arial" w:hAnsi="Arial" w:cs="Arial"/>
                <w:sz w:val="14"/>
                <w:szCs w:val="14"/>
              </w:rPr>
              <w:t xml:space="preserve">W 2014 roku wybrana została grupa docelowa w ilości 18 osób, z którymi podpisane zostały kontrakty socjalne przez pracowników socjalnych Ośrodka. Uczestnicy projektu objęci zostali indywidualnym poradnictwem z zakresu podnoszenia umiejętności </w:t>
            </w:r>
            <w:proofErr w:type="spellStart"/>
            <w:r w:rsidRPr="005B39ED">
              <w:rPr>
                <w:rFonts w:ascii="Arial" w:hAnsi="Arial" w:cs="Arial"/>
                <w:sz w:val="14"/>
                <w:szCs w:val="14"/>
              </w:rPr>
              <w:t>społeczno</w:t>
            </w:r>
            <w:proofErr w:type="spellEnd"/>
            <w:r w:rsidRPr="005B39ED">
              <w:rPr>
                <w:rFonts w:ascii="Arial" w:hAnsi="Arial" w:cs="Arial"/>
                <w:sz w:val="14"/>
                <w:szCs w:val="14"/>
              </w:rPr>
              <w:t xml:space="preserve"> – zawodowych z doradcą zawodowym oraz wzięli udział w spotkaniu integracyjnym wraz z otoczeniem.      </w:t>
            </w:r>
          </w:p>
          <w:p w:rsidR="00C40E84" w:rsidRPr="005B39ED" w:rsidRDefault="00C40E84" w:rsidP="00C40E8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39ED">
              <w:rPr>
                <w:rFonts w:ascii="Arial" w:hAnsi="Arial" w:cs="Arial"/>
                <w:sz w:val="14"/>
                <w:szCs w:val="14"/>
              </w:rPr>
              <w:t xml:space="preserve">Po wyłonieniu realizatorów szkoleń zawodowych pozostałe środki pozwoliły na przyjęcie do projektu dodatkowych 5 uczestników, którzy również objęci zostali wsparciem psychologa  i doradcy zawodowego. </w:t>
            </w:r>
          </w:p>
          <w:p w:rsidR="00C40E84" w:rsidRPr="005B39ED" w:rsidRDefault="00C40E84" w:rsidP="00C40E8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39ED">
              <w:rPr>
                <w:rFonts w:ascii="Arial" w:hAnsi="Arial" w:cs="Arial"/>
                <w:sz w:val="14"/>
                <w:szCs w:val="14"/>
              </w:rPr>
              <w:t>W ramach projektu zrealizowano dwa szkolenia tj. „Kurs prawa jazdy kat. B”, w których wzięło udział 16 osób i szkolenie nt. „Sprzedawca z obsługą kasy fiskalnej i komputera” dla 6 osób. W ramach projektu jednej osobie dokonywano zwrotu kosztów zajęć szkolnych związanych z uzupełnianiem wykształcenia</w:t>
            </w:r>
          </w:p>
          <w:p w:rsidR="00C40E84" w:rsidRPr="005B39ED" w:rsidRDefault="00C40E84" w:rsidP="00C40E8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39ED">
              <w:rPr>
                <w:rFonts w:ascii="Arial" w:hAnsi="Arial" w:cs="Arial"/>
                <w:sz w:val="14"/>
                <w:szCs w:val="14"/>
              </w:rPr>
              <w:t xml:space="preserve">W 2014 roku wybrana została grupa docelowa w ilości 18 osób, z którymi podpisane zostały kontrakty socjalne przez pracowników socjalnych Ośrodka. Uczestnicy projektu objęci zostali indywidualnym poradnictwem z zakresu podnoszenia umiejętności </w:t>
            </w:r>
            <w:proofErr w:type="spellStart"/>
            <w:r w:rsidRPr="005B39ED">
              <w:rPr>
                <w:rFonts w:ascii="Arial" w:hAnsi="Arial" w:cs="Arial"/>
                <w:sz w:val="14"/>
                <w:szCs w:val="14"/>
              </w:rPr>
              <w:t>społeczno</w:t>
            </w:r>
            <w:proofErr w:type="spellEnd"/>
            <w:r w:rsidRPr="005B39ED">
              <w:rPr>
                <w:rFonts w:ascii="Arial" w:hAnsi="Arial" w:cs="Arial"/>
                <w:sz w:val="14"/>
                <w:szCs w:val="14"/>
              </w:rPr>
              <w:t xml:space="preserve"> – zawodowych z doradcą zawodowym oraz wzięli udział w spotkaniu integracyjnym wraz z otoczeniem.      </w:t>
            </w:r>
          </w:p>
          <w:p w:rsidR="00C40E84" w:rsidRPr="005B39ED" w:rsidRDefault="00C40E84" w:rsidP="00C40E8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39ED">
              <w:rPr>
                <w:rFonts w:ascii="Arial" w:hAnsi="Arial" w:cs="Arial"/>
                <w:sz w:val="14"/>
                <w:szCs w:val="14"/>
              </w:rPr>
              <w:t xml:space="preserve">Po wyłonieniu realizatorów szkoleń zawodowych pozostałe środki pozwoliły na przyjęcie do projektu dodatkowych 5 uczestników, którzy również objęci zostali wsparciem psychologa  i doradcy zawodowego. </w:t>
            </w:r>
          </w:p>
          <w:p w:rsidR="00C40E84" w:rsidRPr="00C40E84" w:rsidRDefault="00C40E84" w:rsidP="00C40E84">
            <w:pPr>
              <w:jc w:val="both"/>
              <w:rPr>
                <w:b/>
                <w:sz w:val="14"/>
                <w:szCs w:val="14"/>
              </w:rPr>
            </w:pPr>
            <w:r w:rsidRPr="005B39ED">
              <w:rPr>
                <w:rFonts w:ascii="Arial" w:hAnsi="Arial" w:cs="Arial"/>
                <w:sz w:val="14"/>
                <w:szCs w:val="14"/>
              </w:rPr>
              <w:t>W ramach projektu zrealizowano dwa szkolenia tj. „Kurs prawa jazdy kat. B”, w których wzięło udział 16 osób i szkolenie nt. „Sprzedawca z obsługą kasy fiskalnej i komputera” dla 6 osób. W ramach projektu jednej osobie dokonywano zwrotu kosztów zajęć szkolnych związanych z uzupełnianiem wykształcenia</w:t>
            </w:r>
            <w:r w:rsidRPr="00C40E84">
              <w:rPr>
                <w:sz w:val="14"/>
                <w:szCs w:val="14"/>
              </w:rPr>
              <w:t xml:space="preserve">. </w:t>
            </w:r>
          </w:p>
          <w:p w:rsidR="00C00D8B" w:rsidRPr="00C40E84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C40E84" w:rsidRPr="00E9654F" w:rsidTr="00E37346">
        <w:trPr>
          <w:trHeight w:hRule="exact" w:val="3782"/>
        </w:trPr>
        <w:tc>
          <w:tcPr>
            <w:tcW w:w="1135" w:type="dxa"/>
            <w:shd w:val="clear" w:color="auto" w:fill="auto"/>
            <w:vAlign w:val="center"/>
          </w:tcPr>
          <w:p w:rsidR="00C00D8B" w:rsidRPr="000D4E0D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D4E0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1.1.1.4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D8B" w:rsidRPr="000D4E0D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D4E0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Wyrównanie szans edukacyjnych uczniów poprzez dodatkowe zajęcia rozwijające kompetencje kluczowe – Moja przyszłość - Wyrównywanie szans edukacyjnych uczniów z grupy o utrudnionym dostępie do edukacji oraz zmniejszenie różnic w jakości usług edukacyjnych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0D8B" w:rsidRPr="000D4E0D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D4E0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  <w:p w:rsidR="00C00D8B" w:rsidRPr="000D4E0D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Pr="000D4E0D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Pr="000D4E0D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Pr="000D4E0D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Pr="000D4E0D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00D8B" w:rsidRPr="000D4E0D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0D8B" w:rsidRPr="000D4E0D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D4E0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D8B" w:rsidRPr="000D4E0D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D4E0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D8B" w:rsidRPr="000D4E0D" w:rsidRDefault="00C00D8B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D4E0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73 530,00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D8B" w:rsidRPr="000D4E0D" w:rsidRDefault="00C00D8B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D4E0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34 440,00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D8B" w:rsidRPr="000D4E0D" w:rsidRDefault="00A44DC3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34 212,72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D8B" w:rsidRPr="000D4E0D" w:rsidRDefault="00A44DC3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99,34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7346" w:rsidRPr="00E37346" w:rsidRDefault="00E37346" w:rsidP="00E373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7346">
              <w:rPr>
                <w:rFonts w:ascii="Arial" w:hAnsi="Arial" w:cs="Arial"/>
                <w:sz w:val="16"/>
                <w:szCs w:val="16"/>
              </w:rPr>
              <w:t xml:space="preserve">W projekcie partnerskim z terenu Gminy Przasnysz biorą udział 3 szkoły: Publiczne Gimnazjum w Lesznie, Publiczne Gimnazjum w Nowej </w:t>
            </w:r>
            <w:proofErr w:type="spellStart"/>
            <w:r w:rsidRPr="00E37346">
              <w:rPr>
                <w:rFonts w:ascii="Arial" w:hAnsi="Arial" w:cs="Arial"/>
                <w:sz w:val="16"/>
                <w:szCs w:val="16"/>
              </w:rPr>
              <w:t>Krępie</w:t>
            </w:r>
            <w:proofErr w:type="spellEnd"/>
            <w:r w:rsidRPr="00E37346">
              <w:rPr>
                <w:rFonts w:ascii="Arial" w:hAnsi="Arial" w:cs="Arial"/>
                <w:sz w:val="16"/>
                <w:szCs w:val="16"/>
              </w:rPr>
              <w:t xml:space="preserve">, Publiczne Gimnazjum w </w:t>
            </w:r>
            <w:proofErr w:type="spellStart"/>
            <w:r w:rsidRPr="00E37346">
              <w:rPr>
                <w:rFonts w:ascii="Arial" w:hAnsi="Arial" w:cs="Arial"/>
                <w:sz w:val="16"/>
                <w:szCs w:val="16"/>
              </w:rPr>
              <w:t>Bogatem</w:t>
            </w:r>
            <w:proofErr w:type="spellEnd"/>
            <w:r w:rsidRPr="00E37346">
              <w:rPr>
                <w:rFonts w:ascii="Arial" w:hAnsi="Arial" w:cs="Arial"/>
                <w:sz w:val="16"/>
                <w:szCs w:val="16"/>
              </w:rPr>
              <w:t xml:space="preserve">. Celem głównym projektu jest wyrównanie szans edukacyjnych uczniów poprzez udział w dodatkowych zajęciach pozalekcyjnych. Od września 2014r. prowadzone były w szkołach zajęcia z języków obcych, z przedmiotów matematyczno-przyrodniczych  oraz zajęcia  związane z doradztwem edukacyjno-zawodowym. Zakupiono  3 szt. komputerów przenośnych jako sprzętu niezbędnego do prowadzenia zajęć,  materiały edukacyjne oraz materiały biurowe.  Zorganizowano całodzienne zajęcia w otwartych instytucjach m.in. w muzeach, Centrum Nauki Kopernika w Warszawie i w Olsztynie. Wydatkowano  także środki finansowe na wynagrodzenia nauczycieli a także na zarządzanie projektem. Projekt będzie realizowany do 30.06.2015 roku.  </w:t>
            </w:r>
          </w:p>
          <w:p w:rsidR="00C00D8B" w:rsidRPr="00E37346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00D8B" w:rsidRPr="00E9654F" w:rsidTr="00C40E84">
        <w:trPr>
          <w:trHeight w:hRule="exact" w:val="580"/>
        </w:trPr>
        <w:tc>
          <w:tcPr>
            <w:tcW w:w="1135" w:type="dxa"/>
            <w:vAlign w:val="center"/>
          </w:tcPr>
          <w:p w:rsidR="00C00D8B" w:rsidRPr="000D4E0D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4E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5954" w:type="dxa"/>
            <w:gridSpan w:val="4"/>
            <w:vAlign w:val="center"/>
          </w:tcPr>
          <w:p w:rsidR="00C00D8B" w:rsidRPr="000D4E0D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4E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275" w:type="dxa"/>
            <w:vAlign w:val="center"/>
          </w:tcPr>
          <w:p w:rsidR="00C00D8B" w:rsidRPr="000D4E0D" w:rsidRDefault="00C00D8B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4E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4 937 719,48</w:t>
            </w:r>
          </w:p>
        </w:tc>
        <w:tc>
          <w:tcPr>
            <w:tcW w:w="1134" w:type="dxa"/>
            <w:vAlign w:val="center"/>
          </w:tcPr>
          <w:p w:rsidR="00C00D8B" w:rsidRPr="000D4E0D" w:rsidRDefault="00C00D8B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4E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2 405 930,23</w:t>
            </w:r>
          </w:p>
        </w:tc>
        <w:tc>
          <w:tcPr>
            <w:tcW w:w="1134" w:type="dxa"/>
            <w:vAlign w:val="center"/>
          </w:tcPr>
          <w:p w:rsidR="00C00D8B" w:rsidRPr="000D4E0D" w:rsidRDefault="00A44DC3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2 285 437,61</w:t>
            </w:r>
          </w:p>
        </w:tc>
        <w:tc>
          <w:tcPr>
            <w:tcW w:w="851" w:type="dxa"/>
            <w:vAlign w:val="center"/>
          </w:tcPr>
          <w:p w:rsidR="00C00D8B" w:rsidRPr="000D4E0D" w:rsidRDefault="00A44DC3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94,99</w:t>
            </w:r>
          </w:p>
        </w:tc>
        <w:tc>
          <w:tcPr>
            <w:tcW w:w="3685" w:type="dxa"/>
            <w:vAlign w:val="center"/>
          </w:tcPr>
          <w:p w:rsidR="00C00D8B" w:rsidRPr="00E37346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0E84" w:rsidRPr="00E9654F" w:rsidTr="00C40E84">
        <w:trPr>
          <w:trHeight w:hRule="exact" w:val="1144"/>
        </w:trPr>
        <w:tc>
          <w:tcPr>
            <w:tcW w:w="1135" w:type="dxa"/>
            <w:shd w:val="clear" w:color="auto" w:fill="auto"/>
            <w:vAlign w:val="center"/>
          </w:tcPr>
          <w:p w:rsidR="00C00D8B" w:rsidRPr="000D4E0D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D4E0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1.1.2.1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D8B" w:rsidRPr="000D4E0D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D4E0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Budowa kanalizacji  sanitarnej Bogate Probostwo - Kompleksowe uporządkowanie gospodarki wodno- ściekowej na terenie gminy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0D8B" w:rsidRPr="000D4E0D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D4E0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D8B" w:rsidRPr="000D4E0D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D4E0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D8B" w:rsidRPr="000D4E0D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D4E0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D8B" w:rsidRPr="000D4E0D" w:rsidRDefault="00C00D8B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D4E0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845 549,86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D8B" w:rsidRPr="000D4E0D" w:rsidRDefault="00C00D8B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D4E0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D8B" w:rsidRPr="000D4E0D" w:rsidRDefault="00854352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D8B" w:rsidRPr="000D4E0D" w:rsidRDefault="00854352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0D8B" w:rsidRPr="000D4E0D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40E84" w:rsidRPr="00E9654F" w:rsidTr="00C40E84">
        <w:trPr>
          <w:trHeight w:hRule="exact" w:val="1026"/>
        </w:trPr>
        <w:tc>
          <w:tcPr>
            <w:tcW w:w="1135" w:type="dxa"/>
            <w:shd w:val="clear" w:color="auto" w:fill="auto"/>
            <w:vAlign w:val="center"/>
          </w:tcPr>
          <w:p w:rsidR="00C00D8B" w:rsidRPr="000D4E0D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D4E0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1.1.2.2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0D8B" w:rsidRPr="000D4E0D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D4E0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Budowa przydomowych oczyszczalni ścieków na terenie gminy Przasnysz - Kompleksowe uporządkowanie gospodarki wodno- ściekowej na terenie gminy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0D8B" w:rsidRPr="000D4E0D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D4E0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D8B" w:rsidRPr="000D4E0D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D4E0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0D8B" w:rsidRPr="000D4E0D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D4E0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D8B" w:rsidRPr="000D4E0D" w:rsidRDefault="00C00D8B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D4E0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1 172 015,89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D8B" w:rsidRPr="000D4E0D" w:rsidRDefault="00C00D8B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D4E0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1 144 193,29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0D8B" w:rsidRPr="000D4E0D" w:rsidRDefault="00854352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1 137 666,43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0D8B" w:rsidRPr="000D4E0D" w:rsidRDefault="00854352" w:rsidP="0085435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99,43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0D8B" w:rsidRPr="000D4E0D" w:rsidRDefault="00C00D8B" w:rsidP="00C00D8B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96C07" w:rsidTr="004C4C26">
        <w:trPr>
          <w:trHeight w:hRule="exact" w:val="4065"/>
        </w:trPr>
        <w:tc>
          <w:tcPr>
            <w:tcW w:w="1135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1.1.2.3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Cyfrowe okno na świat – mobilny Internet w Gminie Przasnysz”.        - Przeciwdziałanie wykluczeniu cyfrowemu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822 113,60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5" w:type="dxa"/>
            <w:shd w:val="clear" w:color="auto" w:fill="auto"/>
          </w:tcPr>
          <w:p w:rsidR="00596C07" w:rsidRPr="005B39ED" w:rsidRDefault="00596C07" w:rsidP="00596C07">
            <w:pPr>
              <w:rPr>
                <w:rFonts w:ascii="Arial" w:hAnsi="Arial" w:cs="Arial"/>
                <w:sz w:val="16"/>
                <w:szCs w:val="16"/>
              </w:rPr>
            </w:pPr>
            <w:r w:rsidRPr="005B39ED">
              <w:rPr>
                <w:rFonts w:ascii="Arial" w:hAnsi="Arial" w:cs="Arial"/>
                <w:sz w:val="16"/>
                <w:szCs w:val="16"/>
              </w:rPr>
              <w:t>Zgodnie z Umową o dofinansowanie Nr POIG.08.03.00-14-023/11-00 Projektu pn. „Cyfrowe okno na świat – mobilny Internet w Gminie Przasnysz” w ramach działania 8.3. „Przeciwdziałanie wykluczeniu cyfrowemu –</w:t>
            </w:r>
            <w:proofErr w:type="spellStart"/>
            <w:r w:rsidRPr="005B39ED">
              <w:rPr>
                <w:rFonts w:ascii="Arial" w:hAnsi="Arial" w:cs="Arial"/>
                <w:sz w:val="16"/>
                <w:szCs w:val="16"/>
              </w:rPr>
              <w:t>elnclusion</w:t>
            </w:r>
            <w:proofErr w:type="spellEnd"/>
            <w:r w:rsidRPr="005B39ED">
              <w:rPr>
                <w:rFonts w:ascii="Arial" w:hAnsi="Arial" w:cs="Arial"/>
                <w:sz w:val="16"/>
                <w:szCs w:val="16"/>
              </w:rPr>
              <w:t>” osi priorytetowej8. „Społeczeństwo informacyjne – zwiększenie innowacyjności gospodarki” Programu Operacyjnego innowacyjna Gospodarka 2007-2013.</w:t>
            </w:r>
          </w:p>
          <w:p w:rsidR="00596C07" w:rsidRPr="005B39ED" w:rsidRDefault="00596C07" w:rsidP="00596C07">
            <w:pPr>
              <w:rPr>
                <w:rFonts w:ascii="Arial" w:hAnsi="Arial" w:cs="Arial"/>
                <w:sz w:val="16"/>
                <w:szCs w:val="16"/>
              </w:rPr>
            </w:pPr>
            <w:r w:rsidRPr="005B39ED">
              <w:rPr>
                <w:rFonts w:ascii="Arial" w:hAnsi="Arial" w:cs="Arial"/>
                <w:sz w:val="16"/>
                <w:szCs w:val="16"/>
              </w:rPr>
              <w:t>W  2013 roku w ramach zadania zakupiono 110 szt.  zestawów  komputerowych wraz z oprogramowaniem i przekazano do użytkowania  beneficjentom ostatecznym, czyli najbiedniejszym  rodzinom zamieszkujących  na terenie gminy.</w:t>
            </w:r>
          </w:p>
          <w:p w:rsidR="00596C07" w:rsidRPr="005B39ED" w:rsidRDefault="00596C07" w:rsidP="00596C07">
            <w:pPr>
              <w:rPr>
                <w:rFonts w:ascii="Arial" w:hAnsi="Arial" w:cs="Arial"/>
                <w:sz w:val="16"/>
                <w:szCs w:val="16"/>
              </w:rPr>
            </w:pPr>
            <w:r w:rsidRPr="005B39ED">
              <w:rPr>
                <w:rFonts w:ascii="Arial" w:hAnsi="Arial" w:cs="Arial"/>
                <w:sz w:val="16"/>
                <w:szCs w:val="16"/>
              </w:rPr>
              <w:t>W 2014 r. zgodnie z harmonogramem projektu nie były ponoszone wydatki inwestycyjne.</w:t>
            </w:r>
          </w:p>
          <w:p w:rsidR="00596C07" w:rsidRPr="0087764E" w:rsidRDefault="00596C07" w:rsidP="00596C07">
            <w:pPr>
              <w:rPr>
                <w:sz w:val="18"/>
                <w:szCs w:val="18"/>
              </w:rPr>
            </w:pPr>
            <w:r w:rsidRPr="005B39ED">
              <w:rPr>
                <w:rFonts w:ascii="Arial" w:hAnsi="Arial" w:cs="Arial"/>
                <w:sz w:val="16"/>
                <w:szCs w:val="16"/>
              </w:rPr>
              <w:t xml:space="preserve">  Zgodnie z budżetem projektu w 2015 roku planowane </w:t>
            </w:r>
            <w:r w:rsidR="00E97A24" w:rsidRPr="005B39ED">
              <w:rPr>
                <w:rFonts w:ascii="Arial" w:hAnsi="Arial" w:cs="Arial"/>
                <w:sz w:val="16"/>
                <w:szCs w:val="16"/>
              </w:rPr>
              <w:t>są wydatki inwestycyjne na modernizację sprzętu teleinformatycznego niezbędnego do realizacji celów projektu</w:t>
            </w:r>
            <w:r w:rsidR="00E97A24" w:rsidRPr="00E97A24">
              <w:rPr>
                <w:sz w:val="18"/>
                <w:szCs w:val="18"/>
              </w:rPr>
              <w:t>.</w:t>
            </w:r>
          </w:p>
        </w:tc>
      </w:tr>
      <w:tr w:rsidR="00596C07" w:rsidTr="00C40E84">
        <w:trPr>
          <w:trHeight w:hRule="exact" w:val="1242"/>
        </w:trPr>
        <w:tc>
          <w:tcPr>
            <w:tcW w:w="1135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1.1.2.4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Modernizacja miejsca spotkań społeczności lokalnej w Dobrzankowie – etap II”, - Zaspokojenie potrzeb społecznych i kulturowych społeczności lokalnej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314 650,00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13 300,00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13 161,00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98,96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96C07" w:rsidTr="00C40E84">
        <w:trPr>
          <w:trHeight w:hRule="exact" w:val="990"/>
        </w:trPr>
        <w:tc>
          <w:tcPr>
            <w:tcW w:w="1135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1.1.2.5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Modernizacja remizy na potrzeby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społeczno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– kulturalne w miejscowości Gostkowo - Zaspokojenie potrzeb społecznych i kulturowych społeczności lokalnej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330 870,00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24 600,00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96C07" w:rsidTr="00C40E84">
        <w:trPr>
          <w:trHeight w:hRule="exact" w:val="1416"/>
        </w:trPr>
        <w:tc>
          <w:tcPr>
            <w:tcW w:w="1135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1.1.2.6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Przyspieszenie wzrostu konkurencyjności województwa mazowieckiego przez budowanie  społeczeństwa  informacyjnego - Tworzenie warunków dla rozwoju potencjału innowacyjnego i przedsiębiorczości na Mazowszu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13 339,05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5 157,92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4 180,07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81,04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96C07" w:rsidTr="00C40E84">
        <w:trPr>
          <w:trHeight w:hRule="exact" w:val="996"/>
        </w:trPr>
        <w:tc>
          <w:tcPr>
            <w:tcW w:w="1135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1.1.2.7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Rozbudowa budynku remizy strażackiej z przeznaczeniem na świetlicę wiejską - zaspokojenie potrzeb społecznych i kulturalnych mieszkańców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643 697,17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618 933,52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618 933,52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96C07" w:rsidTr="004C4C26">
        <w:trPr>
          <w:trHeight w:hRule="exact" w:val="2803"/>
        </w:trPr>
        <w:tc>
          <w:tcPr>
            <w:tcW w:w="1135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1.1.2.8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Rozwój elektronicznej administracji w samorządach województwa mazowieckiego wspomagającej niwelowanie dwudzielności potencjału województwa - Przyspieszenie e- Rozwoju Mazowsza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25 410,00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96C07" w:rsidRPr="005B39ED" w:rsidRDefault="00596C07" w:rsidP="00596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B39ED">
              <w:rPr>
                <w:rFonts w:ascii="Arial" w:hAnsi="Arial" w:cs="Arial"/>
                <w:sz w:val="16"/>
                <w:szCs w:val="16"/>
              </w:rPr>
              <w:t xml:space="preserve">Dotacja celowa zgodnie z </w:t>
            </w:r>
          </w:p>
          <w:p w:rsidR="00596C07" w:rsidRPr="005B39ED" w:rsidRDefault="00596C07" w:rsidP="00596C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39ED">
              <w:rPr>
                <w:rFonts w:ascii="Arial" w:hAnsi="Arial" w:cs="Arial"/>
                <w:sz w:val="16"/>
                <w:szCs w:val="16"/>
              </w:rPr>
              <w:t>zawartą  z Województwem Mazowieckim   Umową w sprawie partnerskiej współpracy przy realizacji projektu w dniu 03.08.2009 r.</w:t>
            </w:r>
          </w:p>
          <w:p w:rsidR="00596C07" w:rsidRPr="005B39ED" w:rsidRDefault="00596C07" w:rsidP="00596C0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39ED">
              <w:rPr>
                <w:rFonts w:ascii="Arial" w:hAnsi="Arial" w:cs="Arial"/>
                <w:sz w:val="16"/>
                <w:szCs w:val="16"/>
              </w:rPr>
              <w:t>Projekt zakłada partnerską współpracę Województwa Mazowieckiego i Gminy Przasnysz przy realizacji w/w projektu wpisanego do Indykatywnego Wykazu Indywidualnych Projektów Kluczowych dla Regionalnego Programu Operacyjnego Województwa Mazowieckiego 2007-2013 Priorytet II – Przyśpieszenie e-Rozwoju Mazowsza, Działanie 2.2 – Rozwój e-usług.</w:t>
            </w:r>
            <w:r w:rsidRPr="005B39ED">
              <w:rPr>
                <w:rFonts w:ascii="Arial" w:hAnsi="Arial" w:cs="Arial"/>
                <w:bCs/>
                <w:sz w:val="16"/>
                <w:szCs w:val="16"/>
              </w:rPr>
              <w:t xml:space="preserve">  W 2014 roku nie została  przekazana dotacja. </w:t>
            </w:r>
          </w:p>
          <w:p w:rsidR="00596C07" w:rsidRDefault="00596C07" w:rsidP="00596C07">
            <w:pPr>
              <w:jc w:val="both"/>
              <w:rPr>
                <w:bCs/>
              </w:rPr>
            </w:pPr>
            <w:r w:rsidRPr="005B39ED">
              <w:rPr>
                <w:rFonts w:ascii="Arial" w:hAnsi="Arial" w:cs="Arial"/>
                <w:bCs/>
                <w:sz w:val="16"/>
                <w:szCs w:val="16"/>
              </w:rPr>
              <w:t>Planowane zakończenie w 2015 roku</w:t>
            </w:r>
            <w:r>
              <w:rPr>
                <w:bCs/>
                <w:sz w:val="20"/>
                <w:szCs w:val="20"/>
              </w:rPr>
              <w:t>.</w:t>
            </w:r>
          </w:p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96C07" w:rsidTr="00C40E84">
        <w:trPr>
          <w:trHeight w:hRule="exact" w:val="1408"/>
        </w:trPr>
        <w:tc>
          <w:tcPr>
            <w:tcW w:w="1135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1.1.2.9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Zagospodarowanie przestrzeni publicznej w miejscowości Obrąb poprzez przebudowę remizy na świetlicę wiejską - zaspokojenie potrzeb społecznych i kulturalnych mieszkańców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770 073,91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499 745,50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484 896,59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97,03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96C07" w:rsidTr="00C4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związane z umowami partnerstwa publiczno-prywatnego, z tego: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6C07" w:rsidTr="00C4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6C07" w:rsidTr="00C4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6C07" w:rsidTr="00C4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na programy, projekty lub zadania pozostałe (inne niż wymienione w pkt 1.1 i 1.2),z 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11 365 277,13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2 126 775,29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2 046 515,53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6C07" w:rsidTr="00C4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bieżące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6C07" w:rsidTr="00C4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wydatki majątkowe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11 365 277,13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2 126 775,29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2 046 515,53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6C07" w:rsidTr="00C4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4C4C26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Budowa kanalizacji sanitarnej: Bartniki, Zawadki, Karwacz - Kompleksowe uporządkowanie gospodarki wodno- ściekowej na terenie gminy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5 058 000,00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42 804,00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57,84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96C07" w:rsidTr="00C4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1.3.2.2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4C4C26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Budowa chodników przy drogach gminnych - poprawa bezpieczeństwa komunikacyjnego na terenie gminy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382 000,00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210 253,10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99,18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96C07" w:rsidTr="00C4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4C4C26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Budowa drogi gminnej  w miejscowości Osówiec Szlachecki - Zwiększenie dostępności komunikacyjnej regionu poprzez poprawę jakości dróg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4 551,00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65,01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96C07" w:rsidTr="004C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4C4C26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Budowa zaplecza socjalno-sanitarnego dla istniejącej sali gimnastycznej przy Zespole Szkół w Nowej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Krępie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ramach inwestycji Budowa pawilonu sportowego przy Zespole Szkół w Nowej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Krępie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” - Zwiększenie dostępności dla dzieci i młodzieży do nowoczesnej infrastruktur sportowej zagospodarowanie ich czasu wolnego oraz poprawa kondycji fizycznej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1 407 573,03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664 000,00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658 229,42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99,13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96C07" w:rsidTr="004B5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4C4C26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Modernizacja drogi gminnej dojazdowej do gruntów rolnych Golany – Księstwo-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Cierpigórz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- Zwiększenie dostępności komunikacyjnej regionu poprzez poprawę jakości dróg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178 794,10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172 731,84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98,70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96C07" w:rsidTr="00870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Modernizacja drogi gminnej dojazdowej do gruntów rolnych Helenowo Stare- Józefowo – Fijałkowo - Zwiększenie dostępności komunikacyjnej regionu poprzez poprawę jakości dróg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DC5DE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Przedsięwzięcie planowane do realizacji w latach 2015-2016</w:t>
            </w:r>
          </w:p>
        </w:tc>
      </w:tr>
      <w:tr w:rsidR="00596C07" w:rsidTr="00C4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Odnowa nawierzchni żwirowych Mchowo – Trzcianka -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Poluby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- Zwiększenie dostępności komunikacyjnej regionu poprzez poprawę jakości dróg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DC5DE7" w:rsidP="00DC5D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Przedsięwzięcie planowane do realizacji w latach 2017-2017</w:t>
            </w:r>
          </w:p>
        </w:tc>
      </w:tr>
      <w:tr w:rsidR="00596C07" w:rsidTr="00870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1.3.2.8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Odnowa nawierzchni żwirowych w sołectwie Mchowo (Mchowo-Mirów) - Zwiększenie dostępności komunikacyjnej regionu poprzez poprawę jakości dróg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349 000,00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DC5DE7" w:rsidP="00DC5DE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Przedsięwzięcie planowane do realizacji w latach 2016-2017</w:t>
            </w:r>
          </w:p>
        </w:tc>
      </w:tr>
      <w:tr w:rsidR="00596C07" w:rsidTr="008706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Remont części budynku komunalnego polegający na przystosowaniu pomieszczeń  komunalnych  na lokale socjalne w miejscowości Bartniki - Zwiększenie liczby lokali socjalnych i zapewnienie podstawowych warunków mieszkaniowych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203 269,02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188 718,02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184 806,11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97,93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96C07" w:rsidTr="004C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Zmiana sposobu użytkowania części budynku komunalnego po byłej szkole na mieszkalne lokale socjalne oraz budowa zbiornika na ścieki o pojemności 6 m3          w miejscowości Golany - Zwiększenie liczby lokali socjalnych i zapewnienie podstawowych warunków mieszkaniowych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20 067,52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80,27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96C07" w:rsidTr="00C4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Zmiana sposobu użytkowania pomieszczeń w budynku po byłej szkole w miejscowości Szla na lokale socjalne oraz budowa budynku gospodarczego - Zwiększenie liczby lokali socjalnych i zapewnienie podstawowych warunków mieszkaniowych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289 631,72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268 361,27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268 361,27</w:t>
            </w:r>
          </w:p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96C07" w:rsidTr="00C4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Pr="00AD280A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D28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1.3.2.12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Pr="00AD280A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D28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Zwiększenie dostępności do Tarnobrzeskiej Specjalnej Strefy Ekonomicznej i Przasnyskiej Strefy Gospodarczej w Sierakowie poprzez przebudowę dróg w Gminie Przasnysz - Zwiększenie dostępności komunikacyjnej regionu poprzez poprawę jakości dróg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Pr="00AD280A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D28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Urząd Gminy Przasnysz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Pr="00AD280A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D28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Pr="00AD280A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D28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Pr="00AD280A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D28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2 687 009,26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Pr="00AD280A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D28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512 696,00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Pr="00AD280A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484 711,27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Pr="00AD280A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94,54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07" w:rsidRPr="00AD280A" w:rsidRDefault="00596C07" w:rsidP="00596C07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0D4E0D" w:rsidRDefault="000D4E0D" w:rsidP="008B1071">
      <w:pPr>
        <w:rPr>
          <w:b/>
        </w:rPr>
      </w:pPr>
    </w:p>
    <w:p w:rsidR="000D4E0D" w:rsidRDefault="000D4E0D" w:rsidP="008B1071">
      <w:pPr>
        <w:rPr>
          <w:b/>
        </w:rPr>
      </w:pPr>
    </w:p>
    <w:p w:rsidR="00030BAF" w:rsidRDefault="00030BAF" w:rsidP="008B1071">
      <w:pPr>
        <w:rPr>
          <w:b/>
        </w:rPr>
      </w:pPr>
    </w:p>
    <w:p w:rsidR="008B1071" w:rsidRPr="00C17510" w:rsidRDefault="008B1071" w:rsidP="008B1071">
      <w:pPr>
        <w:rPr>
          <w:b/>
        </w:rPr>
      </w:pPr>
      <w:r w:rsidRPr="00C17510">
        <w:rPr>
          <w:b/>
        </w:rPr>
        <w:lastRenderedPageBreak/>
        <w:t xml:space="preserve">                                                                                                </w:t>
      </w:r>
      <w:r w:rsidR="00030BAF">
        <w:rPr>
          <w:b/>
        </w:rPr>
        <w:t xml:space="preserve">                                                      </w:t>
      </w:r>
      <w:r w:rsidRPr="00C17510">
        <w:rPr>
          <w:b/>
        </w:rPr>
        <w:t xml:space="preserve">     Załącznik Nr 11</w:t>
      </w:r>
    </w:p>
    <w:p w:rsidR="008B1071" w:rsidRPr="00C17510" w:rsidRDefault="008B1071" w:rsidP="008B1071">
      <w:pPr>
        <w:rPr>
          <w:b/>
        </w:rPr>
      </w:pPr>
      <w:r w:rsidRPr="00C17510">
        <w:rPr>
          <w:b/>
        </w:rPr>
        <w:t xml:space="preserve">                                                                                                                                                   </w:t>
      </w:r>
      <w:r w:rsidR="00013135" w:rsidRPr="00C17510">
        <w:rPr>
          <w:b/>
        </w:rPr>
        <w:t xml:space="preserve">       do Zarządzenia Nr </w:t>
      </w:r>
      <w:r w:rsidR="00085576">
        <w:rPr>
          <w:b/>
        </w:rPr>
        <w:t>17/2015</w:t>
      </w:r>
    </w:p>
    <w:p w:rsidR="008B1071" w:rsidRPr="00C17510" w:rsidRDefault="008B1071" w:rsidP="008B1071">
      <w:pPr>
        <w:rPr>
          <w:b/>
        </w:rPr>
      </w:pPr>
      <w:r w:rsidRPr="00C17510">
        <w:rPr>
          <w:b/>
        </w:rPr>
        <w:t xml:space="preserve">                                                                                                                                                          Wójta Gminy Przasnysz</w:t>
      </w:r>
    </w:p>
    <w:p w:rsidR="008B1071" w:rsidRPr="00C17510" w:rsidRDefault="008B1071" w:rsidP="008B1071">
      <w:pPr>
        <w:rPr>
          <w:b/>
        </w:rPr>
      </w:pPr>
      <w:r w:rsidRPr="00C17510">
        <w:rPr>
          <w:b/>
        </w:rPr>
        <w:t xml:space="preserve">                                                                                                                                                </w:t>
      </w:r>
      <w:r w:rsidR="00085576">
        <w:rPr>
          <w:b/>
        </w:rPr>
        <w:t xml:space="preserve">           z dnia 24</w:t>
      </w:r>
      <w:r w:rsidR="00013135" w:rsidRPr="00C17510">
        <w:rPr>
          <w:b/>
        </w:rPr>
        <w:t xml:space="preserve"> marca 2015 </w:t>
      </w:r>
      <w:r w:rsidRPr="00C17510">
        <w:rPr>
          <w:b/>
        </w:rPr>
        <w:t>r.</w:t>
      </w:r>
    </w:p>
    <w:p w:rsidR="008B1071" w:rsidRPr="00C17510" w:rsidRDefault="008B1071" w:rsidP="008B1071"/>
    <w:p w:rsidR="008B1071" w:rsidRPr="00C17510" w:rsidRDefault="008B1071" w:rsidP="008B1071">
      <w:r w:rsidRPr="00C17510">
        <w:t xml:space="preserve">ZESTAWIENIE ZMIAN W PLANIE WYDATKÓW NA REALIZACJĘ PROGRAMÓW FINANSOWANYCH Z UDZIAŁEM ŚRODKÓW, </w:t>
      </w:r>
      <w:r w:rsidR="00B73BD4">
        <w:t xml:space="preserve"> </w:t>
      </w:r>
      <w:r w:rsidRPr="00C17510">
        <w:t>O KTÓRYCH MOWA W ART.</w:t>
      </w:r>
      <w:r w:rsidR="00B73BD4">
        <w:t xml:space="preserve"> </w:t>
      </w:r>
      <w:r w:rsidRPr="00C17510">
        <w:t>5 UST.</w:t>
      </w:r>
      <w:r w:rsidR="00B73BD4">
        <w:t xml:space="preserve"> </w:t>
      </w:r>
      <w:r w:rsidRPr="00C17510">
        <w:t xml:space="preserve">1 PKT 2 </w:t>
      </w:r>
      <w:r w:rsidR="00013135" w:rsidRPr="00C17510">
        <w:t>I 3 DOKONANE W TRAKCIE ROKU 2014</w:t>
      </w:r>
    </w:p>
    <w:p w:rsidR="008B1071" w:rsidRPr="00C17510" w:rsidRDefault="008B1071" w:rsidP="008B1071"/>
    <w:tbl>
      <w:tblPr>
        <w:tblW w:w="16035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93"/>
        <w:gridCol w:w="1309"/>
        <w:gridCol w:w="1683"/>
        <w:gridCol w:w="951"/>
        <w:gridCol w:w="1106"/>
        <w:gridCol w:w="951"/>
        <w:gridCol w:w="951"/>
        <w:gridCol w:w="1069"/>
        <w:gridCol w:w="1122"/>
        <w:gridCol w:w="1330"/>
        <w:gridCol w:w="1077"/>
        <w:gridCol w:w="1122"/>
        <w:gridCol w:w="1018"/>
        <w:gridCol w:w="992"/>
      </w:tblGrid>
      <w:tr w:rsidR="00C17510" w:rsidRPr="00C17510" w:rsidTr="00D50D4D">
        <w:tc>
          <w:tcPr>
            <w:tcW w:w="561" w:type="dxa"/>
            <w:vMerge w:val="restart"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20"/>
                <w:szCs w:val="20"/>
              </w:rPr>
            </w:pPr>
            <w:r w:rsidRPr="00C1751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20"/>
                <w:szCs w:val="20"/>
              </w:rPr>
            </w:pPr>
            <w:r w:rsidRPr="00C17510">
              <w:rPr>
                <w:b/>
                <w:sz w:val="20"/>
                <w:szCs w:val="20"/>
              </w:rPr>
              <w:t>Klasyfikacja</w:t>
            </w:r>
          </w:p>
          <w:p w:rsidR="008B1071" w:rsidRPr="00C17510" w:rsidRDefault="008B1071" w:rsidP="007B40ED">
            <w:pPr>
              <w:rPr>
                <w:b/>
                <w:sz w:val="20"/>
                <w:szCs w:val="20"/>
              </w:rPr>
            </w:pPr>
            <w:r w:rsidRPr="00C17510">
              <w:rPr>
                <w:b/>
                <w:sz w:val="20"/>
                <w:szCs w:val="20"/>
              </w:rPr>
              <w:t>budżetowa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8B1071" w:rsidRPr="00C17510" w:rsidRDefault="008B1071" w:rsidP="007B40ED">
            <w:pPr>
              <w:ind w:left="-108"/>
              <w:rPr>
                <w:b/>
                <w:sz w:val="20"/>
                <w:szCs w:val="20"/>
              </w:rPr>
            </w:pPr>
            <w:r w:rsidRPr="00C17510">
              <w:rPr>
                <w:b/>
                <w:sz w:val="20"/>
                <w:szCs w:val="20"/>
              </w:rPr>
              <w:t>Nazwa Projektu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20"/>
                <w:szCs w:val="20"/>
              </w:rPr>
            </w:pPr>
            <w:r w:rsidRPr="00C17510">
              <w:rPr>
                <w:b/>
                <w:sz w:val="20"/>
                <w:szCs w:val="20"/>
              </w:rPr>
              <w:t>Program/ Priorytet/Działanie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8B1071" w:rsidRPr="00C17510" w:rsidRDefault="008B1071" w:rsidP="007B40ED">
            <w:pPr>
              <w:rPr>
                <w:b/>
                <w:sz w:val="14"/>
                <w:szCs w:val="14"/>
              </w:rPr>
            </w:pPr>
            <w:r w:rsidRPr="00C17510">
              <w:rPr>
                <w:b/>
                <w:sz w:val="20"/>
                <w:szCs w:val="20"/>
              </w:rPr>
              <w:t>Łączne nakłady finansowe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8B1071" w:rsidRPr="00C17510" w:rsidRDefault="008B1071" w:rsidP="007B40ED">
            <w:pPr>
              <w:rPr>
                <w:b/>
                <w:sz w:val="14"/>
                <w:szCs w:val="14"/>
              </w:rPr>
            </w:pPr>
            <w:r w:rsidRPr="00C17510">
              <w:rPr>
                <w:b/>
                <w:sz w:val="20"/>
                <w:szCs w:val="20"/>
              </w:rPr>
              <w:t>P</w:t>
            </w:r>
            <w:r w:rsidR="00013135" w:rsidRPr="00C17510">
              <w:rPr>
                <w:b/>
                <w:sz w:val="20"/>
                <w:szCs w:val="20"/>
              </w:rPr>
              <w:t xml:space="preserve">lan wydatków na dzień 01.01.2014 </w:t>
            </w:r>
            <w:r w:rsidRPr="00C17510">
              <w:rPr>
                <w:b/>
                <w:sz w:val="20"/>
                <w:szCs w:val="20"/>
              </w:rPr>
              <w:t>r.</w:t>
            </w:r>
          </w:p>
        </w:tc>
        <w:tc>
          <w:tcPr>
            <w:tcW w:w="4598" w:type="dxa"/>
            <w:gridSpan w:val="4"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20"/>
                <w:szCs w:val="20"/>
              </w:rPr>
            </w:pPr>
            <w:r w:rsidRPr="00C17510">
              <w:rPr>
                <w:b/>
                <w:sz w:val="20"/>
                <w:szCs w:val="20"/>
              </w:rPr>
              <w:t>Zmiany w planie wydatków dokonane w trakcie roku budżetowego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20"/>
                <w:szCs w:val="20"/>
              </w:rPr>
            </w:pPr>
            <w:r w:rsidRPr="00C17510">
              <w:rPr>
                <w:b/>
                <w:sz w:val="20"/>
                <w:szCs w:val="20"/>
              </w:rPr>
              <w:t>Nr i data dokumentu na podstawie którego dokonano zmian w planie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8B1071" w:rsidRPr="00C17510" w:rsidRDefault="00013135" w:rsidP="007B40ED">
            <w:pPr>
              <w:rPr>
                <w:b/>
                <w:sz w:val="20"/>
                <w:szCs w:val="20"/>
              </w:rPr>
            </w:pPr>
            <w:r w:rsidRPr="00C17510">
              <w:rPr>
                <w:b/>
                <w:sz w:val="20"/>
                <w:szCs w:val="20"/>
              </w:rPr>
              <w:t xml:space="preserve">Plan wydatków na 31.12.2014 </w:t>
            </w:r>
            <w:r w:rsidR="008B1071" w:rsidRPr="00C17510">
              <w:rPr>
                <w:b/>
                <w:sz w:val="20"/>
                <w:szCs w:val="20"/>
              </w:rPr>
              <w:t>r.</w:t>
            </w:r>
          </w:p>
        </w:tc>
      </w:tr>
      <w:tr w:rsidR="00C17510" w:rsidRPr="00C17510" w:rsidTr="00D50D4D">
        <w:tc>
          <w:tcPr>
            <w:tcW w:w="561" w:type="dxa"/>
            <w:vMerge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C17510" w:rsidRDefault="008B1071" w:rsidP="007B40ED">
            <w:pPr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B1071" w:rsidRPr="00C17510" w:rsidRDefault="008B1071" w:rsidP="007B40ED">
            <w:pPr>
              <w:rPr>
                <w:b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C17510" w:rsidRDefault="008B1071" w:rsidP="007B40ED">
            <w:pPr>
              <w:rPr>
                <w:b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C17510" w:rsidRDefault="008B1071" w:rsidP="007B40ED">
            <w:pPr>
              <w:rPr>
                <w:b/>
                <w:sz w:val="14"/>
                <w:szCs w:val="14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20"/>
                <w:szCs w:val="20"/>
              </w:rPr>
            </w:pPr>
            <w:r w:rsidRPr="00C17510">
              <w:rPr>
                <w:b/>
                <w:sz w:val="20"/>
                <w:szCs w:val="20"/>
              </w:rPr>
              <w:t xml:space="preserve">Zwiększenie 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20"/>
                <w:szCs w:val="20"/>
              </w:rPr>
            </w:pPr>
            <w:r w:rsidRPr="00C17510">
              <w:rPr>
                <w:b/>
                <w:sz w:val="20"/>
                <w:szCs w:val="20"/>
              </w:rPr>
              <w:t>Zmniejszenie</w:t>
            </w:r>
          </w:p>
        </w:tc>
        <w:tc>
          <w:tcPr>
            <w:tcW w:w="1122" w:type="dxa"/>
            <w:vMerge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20"/>
                <w:szCs w:val="20"/>
              </w:rPr>
            </w:pPr>
          </w:p>
        </w:tc>
      </w:tr>
      <w:tr w:rsidR="00C17510" w:rsidRPr="00C17510" w:rsidTr="00D50D4D">
        <w:tc>
          <w:tcPr>
            <w:tcW w:w="561" w:type="dxa"/>
            <w:vMerge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16"/>
              </w:rPr>
            </w:pPr>
            <w:r w:rsidRPr="00C17510">
              <w:rPr>
                <w:b/>
                <w:sz w:val="16"/>
              </w:rPr>
              <w:t>Środki z budżetu krajowego</w:t>
            </w:r>
          </w:p>
        </w:tc>
        <w:tc>
          <w:tcPr>
            <w:tcW w:w="1106" w:type="dxa"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16"/>
              </w:rPr>
            </w:pPr>
            <w:r w:rsidRPr="00C17510">
              <w:rPr>
                <w:b/>
                <w:sz w:val="16"/>
              </w:rPr>
              <w:t>Środki z budżetu UE</w:t>
            </w:r>
          </w:p>
        </w:tc>
        <w:tc>
          <w:tcPr>
            <w:tcW w:w="951" w:type="dxa"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16"/>
              </w:rPr>
            </w:pPr>
            <w:r w:rsidRPr="00C17510">
              <w:rPr>
                <w:b/>
                <w:sz w:val="16"/>
              </w:rPr>
              <w:t>Środki z budżetu krajowego</w:t>
            </w:r>
          </w:p>
        </w:tc>
        <w:tc>
          <w:tcPr>
            <w:tcW w:w="951" w:type="dxa"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16"/>
              </w:rPr>
            </w:pPr>
            <w:r w:rsidRPr="00C17510">
              <w:rPr>
                <w:b/>
                <w:sz w:val="16"/>
              </w:rPr>
              <w:t>Środki z budżetu UE</w:t>
            </w:r>
          </w:p>
        </w:tc>
        <w:tc>
          <w:tcPr>
            <w:tcW w:w="1069" w:type="dxa"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16"/>
              </w:rPr>
            </w:pPr>
            <w:r w:rsidRPr="00C17510">
              <w:rPr>
                <w:b/>
                <w:sz w:val="16"/>
              </w:rPr>
              <w:t>Środki z budżetu krajowego</w:t>
            </w:r>
          </w:p>
        </w:tc>
        <w:tc>
          <w:tcPr>
            <w:tcW w:w="1122" w:type="dxa"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16"/>
              </w:rPr>
            </w:pPr>
            <w:r w:rsidRPr="00C17510">
              <w:rPr>
                <w:b/>
                <w:sz w:val="16"/>
              </w:rPr>
              <w:t>Środki z budżetu UE</w:t>
            </w:r>
          </w:p>
        </w:tc>
        <w:tc>
          <w:tcPr>
            <w:tcW w:w="1330" w:type="dxa"/>
            <w:shd w:val="clear" w:color="auto" w:fill="auto"/>
          </w:tcPr>
          <w:p w:rsidR="008B1071" w:rsidRPr="00C17510" w:rsidRDefault="008B1071" w:rsidP="007B40ED">
            <w:pPr>
              <w:ind w:left="-95" w:firstLine="95"/>
              <w:rPr>
                <w:b/>
                <w:sz w:val="16"/>
              </w:rPr>
            </w:pPr>
            <w:r w:rsidRPr="00C17510">
              <w:rPr>
                <w:b/>
                <w:sz w:val="16"/>
              </w:rPr>
              <w:t>Środki z budżetu krajowego</w:t>
            </w:r>
          </w:p>
        </w:tc>
        <w:tc>
          <w:tcPr>
            <w:tcW w:w="1077" w:type="dxa"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16"/>
              </w:rPr>
            </w:pPr>
            <w:r w:rsidRPr="00C17510">
              <w:rPr>
                <w:b/>
                <w:sz w:val="16"/>
              </w:rPr>
              <w:t>Środki z budżetu UE</w:t>
            </w:r>
          </w:p>
        </w:tc>
        <w:tc>
          <w:tcPr>
            <w:tcW w:w="1122" w:type="dxa"/>
            <w:vMerge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16"/>
              </w:rPr>
            </w:pPr>
            <w:r w:rsidRPr="00C17510">
              <w:rPr>
                <w:b/>
                <w:sz w:val="16"/>
              </w:rPr>
              <w:t>Środki z budżetu krajowego</w:t>
            </w:r>
          </w:p>
        </w:tc>
        <w:tc>
          <w:tcPr>
            <w:tcW w:w="992" w:type="dxa"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16"/>
              </w:rPr>
            </w:pPr>
            <w:r w:rsidRPr="00C17510">
              <w:rPr>
                <w:b/>
                <w:sz w:val="16"/>
              </w:rPr>
              <w:t>Środki z budżetu UE</w:t>
            </w:r>
          </w:p>
        </w:tc>
      </w:tr>
      <w:tr w:rsidR="00C17510" w:rsidRPr="00C17510" w:rsidTr="00D50D4D">
        <w:tc>
          <w:tcPr>
            <w:tcW w:w="561" w:type="dxa"/>
            <w:shd w:val="clear" w:color="auto" w:fill="auto"/>
          </w:tcPr>
          <w:p w:rsidR="008B1071" w:rsidRPr="00C17510" w:rsidRDefault="008B1071" w:rsidP="007B40ED">
            <w:pPr>
              <w:rPr>
                <w:sz w:val="20"/>
                <w:szCs w:val="20"/>
              </w:rPr>
            </w:pPr>
            <w:r w:rsidRPr="00C17510">
              <w:rPr>
                <w:sz w:val="20"/>
                <w:szCs w:val="20"/>
              </w:rPr>
              <w:t>1.</w:t>
            </w:r>
          </w:p>
        </w:tc>
        <w:tc>
          <w:tcPr>
            <w:tcW w:w="793" w:type="dxa"/>
            <w:shd w:val="clear" w:color="auto" w:fill="auto"/>
          </w:tcPr>
          <w:p w:rsidR="008B1071" w:rsidRPr="00C17510" w:rsidRDefault="008B1071" w:rsidP="007B40ED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8B1071" w:rsidRPr="00C17510" w:rsidRDefault="008B1071" w:rsidP="007B40ED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8B1071" w:rsidRPr="00C17510" w:rsidRDefault="008B1071" w:rsidP="007B40ED">
            <w:pPr>
              <w:rPr>
                <w:b/>
                <w:sz w:val="20"/>
                <w:szCs w:val="20"/>
              </w:rPr>
            </w:pPr>
            <w:r w:rsidRPr="00C17510">
              <w:rPr>
                <w:b/>
                <w:sz w:val="20"/>
                <w:szCs w:val="20"/>
              </w:rPr>
              <w:t>Wydatki majątkowe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C17510" w:rsidRDefault="00B73BD4" w:rsidP="007B40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2.043.442,34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B1071" w:rsidRPr="00C17510" w:rsidRDefault="00B73BD4" w:rsidP="007B40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1.567.926,55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C17510" w:rsidRDefault="00C71A26" w:rsidP="007B40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1.196.124,66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C17510" w:rsidRDefault="00C71A26" w:rsidP="007B40E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1.057.579,00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B1071" w:rsidRPr="00C17510" w:rsidRDefault="00C71A26" w:rsidP="007B40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232.184,36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B1071" w:rsidRPr="00C17510" w:rsidRDefault="00C71A26" w:rsidP="007B40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181.673,53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B1071" w:rsidRPr="00C17510" w:rsidRDefault="00C71A26" w:rsidP="007B40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168.884,34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B1071" w:rsidRPr="00C17510" w:rsidRDefault="00C71A26" w:rsidP="007B40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85.363,98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B1071" w:rsidRPr="00C17510" w:rsidRDefault="008B1071" w:rsidP="007B40E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8B1071" w:rsidRPr="00C17510" w:rsidRDefault="00C71A26" w:rsidP="007B40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1.259.424,68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1071" w:rsidRPr="00C17510" w:rsidRDefault="00C71A26" w:rsidP="007B40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1.153.888,55</w:t>
            </w:r>
          </w:p>
        </w:tc>
      </w:tr>
      <w:tr w:rsidR="00A719F7" w:rsidRPr="00A719F7" w:rsidTr="00D50D4D">
        <w:trPr>
          <w:trHeight w:val="805"/>
        </w:trPr>
        <w:tc>
          <w:tcPr>
            <w:tcW w:w="561" w:type="dxa"/>
            <w:vMerge w:val="restart"/>
            <w:shd w:val="clear" w:color="auto" w:fill="auto"/>
          </w:tcPr>
          <w:p w:rsidR="008B1071" w:rsidRPr="00E747E0" w:rsidRDefault="008B1071" w:rsidP="007B40ED">
            <w:pPr>
              <w:rPr>
                <w:sz w:val="16"/>
                <w:szCs w:val="16"/>
              </w:rPr>
            </w:pPr>
            <w:r w:rsidRPr="00E747E0">
              <w:rPr>
                <w:sz w:val="16"/>
                <w:szCs w:val="16"/>
              </w:rPr>
              <w:t>1.1.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8B1071" w:rsidRPr="00E747E0" w:rsidRDefault="008B1071" w:rsidP="007B40ED">
            <w:pPr>
              <w:rPr>
                <w:b/>
                <w:sz w:val="16"/>
                <w:szCs w:val="16"/>
              </w:rPr>
            </w:pPr>
            <w:r w:rsidRPr="00E747E0">
              <w:rPr>
                <w:b/>
                <w:sz w:val="16"/>
                <w:szCs w:val="16"/>
              </w:rPr>
              <w:t>Dz.010</w:t>
            </w:r>
          </w:p>
          <w:p w:rsidR="008B1071" w:rsidRPr="00E747E0" w:rsidRDefault="008B1071" w:rsidP="007B40ED">
            <w:pPr>
              <w:rPr>
                <w:b/>
                <w:sz w:val="16"/>
                <w:szCs w:val="16"/>
              </w:rPr>
            </w:pPr>
            <w:r w:rsidRPr="00E747E0">
              <w:rPr>
                <w:b/>
                <w:sz w:val="16"/>
                <w:szCs w:val="16"/>
              </w:rPr>
              <w:t>Rozdz.</w:t>
            </w:r>
          </w:p>
          <w:p w:rsidR="008B1071" w:rsidRPr="00E747E0" w:rsidRDefault="008B1071" w:rsidP="007B40ED">
            <w:pPr>
              <w:rPr>
                <w:b/>
                <w:sz w:val="16"/>
                <w:szCs w:val="16"/>
              </w:rPr>
            </w:pPr>
            <w:r w:rsidRPr="00E747E0">
              <w:rPr>
                <w:b/>
                <w:sz w:val="16"/>
                <w:szCs w:val="16"/>
              </w:rPr>
              <w:t>01010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8B1071" w:rsidRPr="00E747E0" w:rsidRDefault="008B1071" w:rsidP="007B40ED">
            <w:pPr>
              <w:rPr>
                <w:b/>
                <w:sz w:val="16"/>
                <w:szCs w:val="16"/>
              </w:rPr>
            </w:pPr>
            <w:r w:rsidRPr="00E747E0">
              <w:rPr>
                <w:b/>
                <w:sz w:val="16"/>
                <w:szCs w:val="16"/>
              </w:rPr>
              <w:t>„Budowa przydomowych oczyszczalni ścieków na terenie gminy Przasnysz”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8B1071" w:rsidRPr="00E747E0" w:rsidRDefault="008B1071" w:rsidP="007B40ED">
            <w:pPr>
              <w:rPr>
                <w:b/>
                <w:sz w:val="16"/>
                <w:szCs w:val="16"/>
              </w:rPr>
            </w:pPr>
            <w:r w:rsidRPr="00E747E0">
              <w:rPr>
                <w:b/>
                <w:sz w:val="16"/>
                <w:szCs w:val="16"/>
              </w:rPr>
              <w:t>Program Rozwoju Obszarów Wiejskich na lata 2007- 2013</w:t>
            </w:r>
          </w:p>
          <w:p w:rsidR="008B1071" w:rsidRPr="00E747E0" w:rsidRDefault="008B1071" w:rsidP="007B40ED">
            <w:pPr>
              <w:rPr>
                <w:sz w:val="16"/>
                <w:szCs w:val="16"/>
              </w:rPr>
            </w:pPr>
            <w:r w:rsidRPr="00E747E0">
              <w:rPr>
                <w:sz w:val="16"/>
                <w:szCs w:val="16"/>
              </w:rPr>
              <w:t>Oś 3 „Jakość życia na obszarach wiejskich i różnicowanie gospodarki wiejskiej”</w:t>
            </w:r>
          </w:p>
          <w:p w:rsidR="008B1071" w:rsidRPr="00E747E0" w:rsidRDefault="008B1071" w:rsidP="007B40ED">
            <w:pPr>
              <w:rPr>
                <w:sz w:val="16"/>
                <w:szCs w:val="16"/>
              </w:rPr>
            </w:pPr>
            <w:r w:rsidRPr="00E747E0">
              <w:rPr>
                <w:sz w:val="16"/>
                <w:szCs w:val="16"/>
              </w:rPr>
              <w:t xml:space="preserve"> Działanie 321 „Podstawowe usługi dla gospodarki i ludności wiejskiej</w:t>
            </w:r>
            <w:r w:rsidR="00B73BD4">
              <w:rPr>
                <w:sz w:val="16"/>
                <w:szCs w:val="16"/>
              </w:rPr>
              <w:t>”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EF25AD" w:rsidRDefault="00EF25AD" w:rsidP="007B40ED">
            <w:pPr>
              <w:jc w:val="center"/>
              <w:rPr>
                <w:b/>
                <w:sz w:val="14"/>
                <w:szCs w:val="14"/>
              </w:rPr>
            </w:pPr>
            <w:r w:rsidRPr="00EF25AD">
              <w:rPr>
                <w:b/>
                <w:sz w:val="14"/>
                <w:szCs w:val="14"/>
              </w:rPr>
              <w:t>507.896,90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B1071" w:rsidRPr="00EF25AD" w:rsidRDefault="00EF25AD" w:rsidP="007B40ED">
            <w:pPr>
              <w:jc w:val="center"/>
              <w:rPr>
                <w:b/>
                <w:sz w:val="14"/>
                <w:szCs w:val="14"/>
              </w:rPr>
            </w:pPr>
            <w:r w:rsidRPr="00EF25AD">
              <w:rPr>
                <w:b/>
                <w:sz w:val="14"/>
                <w:szCs w:val="14"/>
              </w:rPr>
              <w:t>664.119</w:t>
            </w:r>
            <w:r w:rsidR="008B1071" w:rsidRPr="00EF25AD">
              <w:rPr>
                <w:b/>
                <w:sz w:val="14"/>
                <w:szCs w:val="14"/>
              </w:rPr>
              <w:t>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BB3041" w:rsidRDefault="00BB3041" w:rsidP="007B40ED">
            <w:pPr>
              <w:jc w:val="center"/>
              <w:rPr>
                <w:b/>
                <w:sz w:val="14"/>
                <w:szCs w:val="14"/>
              </w:rPr>
            </w:pPr>
            <w:r w:rsidRPr="00BB3041">
              <w:rPr>
                <w:b/>
                <w:sz w:val="14"/>
                <w:szCs w:val="14"/>
              </w:rPr>
              <w:t>455.038,29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BB3041" w:rsidRDefault="00BB3041" w:rsidP="00BB3041">
            <w:pPr>
              <w:rPr>
                <w:b/>
                <w:sz w:val="14"/>
                <w:szCs w:val="14"/>
              </w:rPr>
            </w:pPr>
            <w:r w:rsidRPr="00BB3041">
              <w:rPr>
                <w:b/>
                <w:sz w:val="14"/>
                <w:szCs w:val="14"/>
              </w:rPr>
              <w:t>664.119,00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B1071" w:rsidRPr="00A719F7" w:rsidRDefault="00812D08" w:rsidP="00812D0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812D08">
              <w:rPr>
                <w:b/>
                <w:sz w:val="12"/>
                <w:szCs w:val="12"/>
              </w:rPr>
              <w:t xml:space="preserve">Uchwała Nr XXXI/236/2013 Rady Gminy Przasnysz z dnia 28 grudnia     2013 </w:t>
            </w:r>
            <w:r w:rsidR="008B1071" w:rsidRPr="00812D08">
              <w:rPr>
                <w:b/>
                <w:sz w:val="12"/>
                <w:szCs w:val="12"/>
              </w:rPr>
              <w:t xml:space="preserve">r. </w:t>
            </w:r>
            <w:r w:rsidR="008B1071" w:rsidRPr="00812D08">
              <w:rPr>
                <w:b/>
                <w:bCs/>
                <w:sz w:val="12"/>
                <w:szCs w:val="12"/>
              </w:rPr>
              <w:t>w sprawie uchwalenia uchwały budżetowej Gminy Przasnysz na</w:t>
            </w:r>
            <w:r w:rsidR="008B1071" w:rsidRPr="00812D08">
              <w:rPr>
                <w:b/>
                <w:bCs/>
                <w:sz w:val="16"/>
                <w:szCs w:val="16"/>
              </w:rPr>
              <w:t xml:space="preserve"> rok </w:t>
            </w:r>
            <w:r w:rsidRPr="00812D08">
              <w:rPr>
                <w:b/>
                <w:bCs/>
                <w:sz w:val="12"/>
                <w:szCs w:val="12"/>
              </w:rPr>
              <w:t>2014</w:t>
            </w:r>
            <w:r w:rsidR="008B1071" w:rsidRPr="00812D08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A719F7" w:rsidRPr="00A719F7" w:rsidTr="00D50D4D">
        <w:trPr>
          <w:trHeight w:val="805"/>
        </w:trPr>
        <w:tc>
          <w:tcPr>
            <w:tcW w:w="561" w:type="dxa"/>
            <w:vMerge/>
            <w:shd w:val="clear" w:color="auto" w:fill="auto"/>
          </w:tcPr>
          <w:p w:rsidR="008B1071" w:rsidRPr="00A719F7" w:rsidRDefault="008B1071" w:rsidP="007B40E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8B1071" w:rsidRPr="00A719F7" w:rsidRDefault="008B1071" w:rsidP="007B40E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8B1071" w:rsidRPr="00A719F7" w:rsidRDefault="008B1071" w:rsidP="007B40E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8B1071" w:rsidRPr="00A719F7" w:rsidRDefault="008B1071" w:rsidP="007B40E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8B1071" w:rsidRPr="008572D0" w:rsidRDefault="00670836" w:rsidP="008572D0">
            <w:pPr>
              <w:jc w:val="right"/>
              <w:rPr>
                <w:b/>
                <w:sz w:val="14"/>
                <w:szCs w:val="14"/>
              </w:rPr>
            </w:pPr>
            <w:r w:rsidRPr="008572D0">
              <w:rPr>
                <w:b/>
                <w:sz w:val="14"/>
                <w:szCs w:val="14"/>
              </w:rPr>
              <w:t>30.000,00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B1071" w:rsidRPr="00670836" w:rsidRDefault="008B1071" w:rsidP="007B40E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B1071" w:rsidRPr="00670836" w:rsidRDefault="008B1071" w:rsidP="00670836">
            <w:pPr>
              <w:rPr>
                <w:b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8B1071" w:rsidRPr="00670836" w:rsidRDefault="00670836" w:rsidP="00670836">
            <w:pPr>
              <w:jc w:val="right"/>
              <w:rPr>
                <w:b/>
                <w:sz w:val="14"/>
                <w:szCs w:val="14"/>
              </w:rPr>
            </w:pPr>
            <w:r w:rsidRPr="00670836">
              <w:rPr>
                <w:b/>
                <w:sz w:val="14"/>
                <w:szCs w:val="14"/>
              </w:rPr>
              <w:t>15.964,00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B1071" w:rsidRPr="00A719F7" w:rsidRDefault="00670836" w:rsidP="007B40ED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670836">
              <w:rPr>
                <w:b/>
                <w:sz w:val="12"/>
                <w:szCs w:val="12"/>
              </w:rPr>
              <w:t>Uchwała Nr XXXII/251/2014</w:t>
            </w:r>
            <w:r w:rsidR="008B1071" w:rsidRPr="00670836">
              <w:rPr>
                <w:b/>
                <w:sz w:val="12"/>
                <w:szCs w:val="12"/>
              </w:rPr>
              <w:t xml:space="preserve"> Rady Gminy P</w:t>
            </w:r>
            <w:r w:rsidRPr="00670836">
              <w:rPr>
                <w:b/>
                <w:sz w:val="12"/>
                <w:szCs w:val="12"/>
              </w:rPr>
              <w:t>rzasnysz z dnia 06 marca 2014 r.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A719F7" w:rsidRPr="00A719F7" w:rsidTr="00D50D4D">
        <w:trPr>
          <w:trHeight w:val="805"/>
        </w:trPr>
        <w:tc>
          <w:tcPr>
            <w:tcW w:w="561" w:type="dxa"/>
            <w:vMerge/>
            <w:shd w:val="clear" w:color="auto" w:fill="auto"/>
          </w:tcPr>
          <w:p w:rsidR="008B1071" w:rsidRPr="00A719F7" w:rsidRDefault="008B1071" w:rsidP="007B40E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8B1071" w:rsidRPr="00A719F7" w:rsidRDefault="008B1071" w:rsidP="007B40E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8B1071" w:rsidRPr="00A719F7" w:rsidRDefault="008B1071" w:rsidP="007B40E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8B1071" w:rsidRPr="00A719F7" w:rsidRDefault="008B1071" w:rsidP="007B40E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  <w:p w:rsidR="008B1071" w:rsidRPr="00A719F7" w:rsidRDefault="008B1071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  <w:p w:rsidR="008B1071" w:rsidRPr="00A719F7" w:rsidRDefault="008B1071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  <w:p w:rsidR="008B1071" w:rsidRPr="00A719F7" w:rsidRDefault="008B1071" w:rsidP="007B40ED">
            <w:pPr>
              <w:rPr>
                <w:b/>
                <w:color w:val="FF0000"/>
                <w:sz w:val="14"/>
                <w:szCs w:val="14"/>
              </w:rPr>
            </w:pPr>
          </w:p>
          <w:p w:rsidR="008B1071" w:rsidRPr="00A719F7" w:rsidRDefault="008B1071" w:rsidP="007B40ED">
            <w:pPr>
              <w:rPr>
                <w:b/>
                <w:color w:val="FF0000"/>
                <w:sz w:val="14"/>
                <w:szCs w:val="14"/>
              </w:rPr>
            </w:pPr>
          </w:p>
          <w:p w:rsidR="008B1071" w:rsidRPr="00A719F7" w:rsidRDefault="008B1071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8B1071" w:rsidRPr="008572D0" w:rsidRDefault="008572D0" w:rsidP="008572D0">
            <w:pPr>
              <w:jc w:val="right"/>
              <w:rPr>
                <w:b/>
                <w:sz w:val="14"/>
                <w:szCs w:val="14"/>
              </w:rPr>
            </w:pPr>
            <w:r w:rsidRPr="008572D0">
              <w:rPr>
                <w:b/>
                <w:sz w:val="14"/>
                <w:szCs w:val="14"/>
              </w:rPr>
              <w:t>5.000,00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8572D0">
              <w:rPr>
                <w:b/>
                <w:sz w:val="12"/>
                <w:szCs w:val="12"/>
              </w:rPr>
              <w:t>Uchwała Nr XXXI</w:t>
            </w:r>
            <w:r w:rsidR="008572D0" w:rsidRPr="008572D0">
              <w:rPr>
                <w:b/>
                <w:sz w:val="12"/>
                <w:szCs w:val="12"/>
              </w:rPr>
              <w:t>V/267/2014</w:t>
            </w:r>
            <w:r w:rsidRPr="008572D0">
              <w:rPr>
                <w:b/>
                <w:sz w:val="12"/>
                <w:szCs w:val="12"/>
              </w:rPr>
              <w:t xml:space="preserve"> Rady Gminy </w:t>
            </w:r>
            <w:r w:rsidR="008572D0" w:rsidRPr="008572D0">
              <w:rPr>
                <w:b/>
                <w:sz w:val="12"/>
                <w:szCs w:val="12"/>
              </w:rPr>
              <w:t>Przasnysz z dnia 9 maja 2014</w:t>
            </w:r>
            <w:r w:rsidRPr="008572D0">
              <w:rPr>
                <w:b/>
                <w:sz w:val="12"/>
                <w:szCs w:val="12"/>
              </w:rPr>
              <w:t xml:space="preserve"> r.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B1071" w:rsidRPr="009F533E" w:rsidRDefault="009F533E" w:rsidP="007B40ED">
            <w:pPr>
              <w:jc w:val="center"/>
              <w:rPr>
                <w:b/>
                <w:sz w:val="14"/>
                <w:szCs w:val="14"/>
              </w:rPr>
            </w:pPr>
            <w:r w:rsidRPr="009F533E">
              <w:rPr>
                <w:b/>
                <w:sz w:val="14"/>
                <w:szCs w:val="14"/>
              </w:rPr>
              <w:t>490.038,29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1071" w:rsidRPr="009F533E" w:rsidRDefault="009F533E" w:rsidP="007B40ED">
            <w:pPr>
              <w:jc w:val="center"/>
              <w:rPr>
                <w:b/>
                <w:sz w:val="14"/>
                <w:szCs w:val="14"/>
              </w:rPr>
            </w:pPr>
            <w:r w:rsidRPr="009F533E">
              <w:rPr>
                <w:b/>
                <w:sz w:val="14"/>
                <w:szCs w:val="14"/>
              </w:rPr>
              <w:t>648.155,00</w:t>
            </w:r>
          </w:p>
        </w:tc>
      </w:tr>
      <w:tr w:rsidR="00013135" w:rsidRPr="00A719F7" w:rsidTr="00D50D4D">
        <w:trPr>
          <w:trHeight w:val="805"/>
        </w:trPr>
        <w:tc>
          <w:tcPr>
            <w:tcW w:w="561" w:type="dxa"/>
            <w:vMerge w:val="restart"/>
            <w:shd w:val="clear" w:color="auto" w:fill="auto"/>
          </w:tcPr>
          <w:p w:rsidR="00013135" w:rsidRPr="00A719F7" w:rsidRDefault="00013135" w:rsidP="007B40ED">
            <w:pPr>
              <w:rPr>
                <w:color w:val="FF0000"/>
                <w:sz w:val="16"/>
                <w:szCs w:val="16"/>
              </w:rPr>
            </w:pPr>
            <w:r w:rsidRPr="00013135">
              <w:rPr>
                <w:sz w:val="16"/>
                <w:szCs w:val="16"/>
              </w:rPr>
              <w:t>1.2.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013135" w:rsidRPr="00E747E0" w:rsidRDefault="00013135" w:rsidP="006109BE">
            <w:pPr>
              <w:rPr>
                <w:b/>
                <w:sz w:val="16"/>
                <w:szCs w:val="16"/>
              </w:rPr>
            </w:pPr>
            <w:r w:rsidRPr="00E747E0">
              <w:rPr>
                <w:b/>
                <w:sz w:val="16"/>
                <w:szCs w:val="16"/>
              </w:rPr>
              <w:t>Dz.010</w:t>
            </w:r>
          </w:p>
          <w:p w:rsidR="00013135" w:rsidRPr="00E747E0" w:rsidRDefault="00013135" w:rsidP="006109BE">
            <w:pPr>
              <w:rPr>
                <w:b/>
                <w:sz w:val="16"/>
                <w:szCs w:val="16"/>
              </w:rPr>
            </w:pPr>
            <w:r w:rsidRPr="00E747E0">
              <w:rPr>
                <w:b/>
                <w:sz w:val="16"/>
                <w:szCs w:val="16"/>
              </w:rPr>
              <w:t>Rozdz.</w:t>
            </w:r>
          </w:p>
          <w:p w:rsidR="00013135" w:rsidRPr="00A719F7" w:rsidRDefault="00013135" w:rsidP="006109BE">
            <w:pPr>
              <w:rPr>
                <w:b/>
                <w:color w:val="FF0000"/>
                <w:sz w:val="16"/>
                <w:szCs w:val="16"/>
              </w:rPr>
            </w:pPr>
            <w:r w:rsidRPr="00E747E0">
              <w:rPr>
                <w:b/>
                <w:sz w:val="16"/>
                <w:szCs w:val="16"/>
              </w:rPr>
              <w:t>01010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013135" w:rsidRPr="00A719F7" w:rsidRDefault="00013135" w:rsidP="007B40ED">
            <w:pPr>
              <w:rPr>
                <w:b/>
                <w:color w:val="FF0000"/>
                <w:sz w:val="16"/>
                <w:szCs w:val="16"/>
              </w:rPr>
            </w:pPr>
            <w:r w:rsidRPr="001757C3">
              <w:rPr>
                <w:b/>
                <w:sz w:val="16"/>
                <w:szCs w:val="16"/>
              </w:rPr>
              <w:t xml:space="preserve">„ Budowa kanalizacji sanitarnej </w:t>
            </w:r>
            <w:r w:rsidRPr="001757C3">
              <w:rPr>
                <w:b/>
                <w:sz w:val="16"/>
                <w:szCs w:val="16"/>
              </w:rPr>
              <w:lastRenderedPageBreak/>
              <w:t>Bogate Probostwo”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013135" w:rsidRPr="00E747E0" w:rsidRDefault="00013135" w:rsidP="001757C3">
            <w:pPr>
              <w:rPr>
                <w:b/>
                <w:sz w:val="16"/>
                <w:szCs w:val="16"/>
              </w:rPr>
            </w:pPr>
            <w:r w:rsidRPr="00E747E0">
              <w:rPr>
                <w:b/>
                <w:sz w:val="16"/>
                <w:szCs w:val="16"/>
              </w:rPr>
              <w:lastRenderedPageBreak/>
              <w:t>Program Rozwoju Obszarów Wiejskich na lata 2007- 2013</w:t>
            </w:r>
          </w:p>
          <w:p w:rsidR="00013135" w:rsidRPr="00E747E0" w:rsidRDefault="00013135" w:rsidP="001757C3">
            <w:pPr>
              <w:rPr>
                <w:sz w:val="16"/>
                <w:szCs w:val="16"/>
              </w:rPr>
            </w:pPr>
            <w:r w:rsidRPr="00E747E0">
              <w:rPr>
                <w:sz w:val="16"/>
                <w:szCs w:val="16"/>
              </w:rPr>
              <w:lastRenderedPageBreak/>
              <w:t>Oś 3 „Jakość życia na obszarach wiejskich i różnicowanie gospodarki wiejskiej”</w:t>
            </w:r>
          </w:p>
          <w:p w:rsidR="00013135" w:rsidRPr="00A719F7" w:rsidRDefault="00013135" w:rsidP="001757C3">
            <w:pPr>
              <w:rPr>
                <w:b/>
                <w:color w:val="FF0000"/>
                <w:sz w:val="16"/>
                <w:szCs w:val="16"/>
              </w:rPr>
            </w:pPr>
            <w:r w:rsidRPr="00013135">
              <w:rPr>
                <w:sz w:val="16"/>
                <w:szCs w:val="16"/>
              </w:rPr>
              <w:t>1.2.</w:t>
            </w:r>
            <w:r w:rsidRPr="00E747E0">
              <w:rPr>
                <w:sz w:val="16"/>
                <w:szCs w:val="16"/>
              </w:rPr>
              <w:t xml:space="preserve"> Działanie 321 „Podstawowe usługi dla gospodarki i ludności wiejskiej</w:t>
            </w:r>
            <w:r w:rsidR="00B73BD4">
              <w:rPr>
                <w:sz w:val="16"/>
                <w:szCs w:val="16"/>
              </w:rPr>
              <w:t>”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13135" w:rsidRPr="0065048F" w:rsidRDefault="00EF25AD" w:rsidP="007B40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561.598,86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013135" w:rsidRPr="0065048F" w:rsidRDefault="00EF25AD" w:rsidP="007B40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283.951,00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13135" w:rsidRPr="00A719F7" w:rsidRDefault="00013135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13135" w:rsidRPr="00A719F7" w:rsidRDefault="00013135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13135" w:rsidRPr="007D2B49" w:rsidRDefault="00013135" w:rsidP="001757C3">
            <w:pPr>
              <w:jc w:val="right"/>
              <w:rPr>
                <w:b/>
                <w:sz w:val="14"/>
                <w:szCs w:val="14"/>
              </w:rPr>
            </w:pPr>
            <w:r w:rsidRPr="007D2B49">
              <w:rPr>
                <w:b/>
                <w:sz w:val="14"/>
                <w:szCs w:val="14"/>
              </w:rPr>
              <w:t>100.000,00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13135" w:rsidRPr="007D2B49" w:rsidRDefault="00013135" w:rsidP="007B40E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013135" w:rsidRPr="007D2B49" w:rsidRDefault="00013135" w:rsidP="007B40E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13135" w:rsidRPr="00883392" w:rsidRDefault="00013135" w:rsidP="007B40ED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13135" w:rsidRPr="00883392" w:rsidRDefault="00013135" w:rsidP="007B40ED">
            <w:pPr>
              <w:jc w:val="center"/>
              <w:rPr>
                <w:color w:val="FF0000"/>
                <w:sz w:val="12"/>
                <w:szCs w:val="12"/>
              </w:rPr>
            </w:pPr>
            <w:r w:rsidRPr="00D50D4D">
              <w:rPr>
                <w:b/>
                <w:sz w:val="12"/>
                <w:szCs w:val="12"/>
              </w:rPr>
              <w:t>Uchwała Nr XXXII/251/2014 Rady Gminy Przasnysz z dnia 06 marca 2014</w:t>
            </w:r>
            <w:r w:rsidRPr="00883392">
              <w:rPr>
                <w:sz w:val="12"/>
                <w:szCs w:val="12"/>
              </w:rPr>
              <w:t xml:space="preserve"> r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13135" w:rsidRPr="00A719F7" w:rsidRDefault="00013135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3135" w:rsidRPr="00A719F7" w:rsidRDefault="00013135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013135" w:rsidRPr="00A719F7" w:rsidTr="00D50D4D">
        <w:trPr>
          <w:trHeight w:val="805"/>
        </w:trPr>
        <w:tc>
          <w:tcPr>
            <w:tcW w:w="561" w:type="dxa"/>
            <w:vMerge/>
            <w:shd w:val="clear" w:color="auto" w:fill="auto"/>
          </w:tcPr>
          <w:p w:rsidR="00013135" w:rsidRPr="00A719F7" w:rsidRDefault="00013135" w:rsidP="007B40E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013135" w:rsidRPr="00E747E0" w:rsidRDefault="00013135" w:rsidP="006109BE">
            <w:pPr>
              <w:rPr>
                <w:b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13135" w:rsidRPr="001757C3" w:rsidRDefault="00013135" w:rsidP="007B40ED">
            <w:pPr>
              <w:rPr>
                <w:b/>
                <w:sz w:val="16"/>
                <w:szCs w:val="16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013135" w:rsidRPr="00E747E0" w:rsidRDefault="00013135" w:rsidP="001757C3">
            <w:pPr>
              <w:rPr>
                <w:b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13135" w:rsidRPr="00A719F7" w:rsidRDefault="00013135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13135" w:rsidRPr="00A719F7" w:rsidRDefault="00013135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13135" w:rsidRPr="00A719F7" w:rsidRDefault="00013135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13135" w:rsidRPr="00A719F7" w:rsidRDefault="00013135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13135" w:rsidRPr="007D2B49" w:rsidRDefault="00013135" w:rsidP="001757C3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13135" w:rsidRPr="007D2B49" w:rsidRDefault="00013135" w:rsidP="007B40E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013135" w:rsidRPr="007D2B49" w:rsidRDefault="00013135" w:rsidP="008572D0">
            <w:pPr>
              <w:jc w:val="right"/>
              <w:rPr>
                <w:b/>
                <w:sz w:val="14"/>
                <w:szCs w:val="14"/>
              </w:rPr>
            </w:pPr>
            <w:r w:rsidRPr="007D2B49">
              <w:rPr>
                <w:b/>
                <w:sz w:val="14"/>
                <w:szCs w:val="14"/>
              </w:rPr>
              <w:t>15.000,00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13135" w:rsidRPr="00883392" w:rsidRDefault="00013135" w:rsidP="007B40ED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13135" w:rsidRPr="00883392" w:rsidRDefault="00013135" w:rsidP="007B40ED">
            <w:pPr>
              <w:jc w:val="center"/>
              <w:rPr>
                <w:sz w:val="12"/>
                <w:szCs w:val="12"/>
              </w:rPr>
            </w:pPr>
            <w:r w:rsidRPr="008572D0">
              <w:rPr>
                <w:b/>
                <w:sz w:val="12"/>
                <w:szCs w:val="12"/>
              </w:rPr>
              <w:t>Uchwała Nr XXXIV/267/2014 Rady Gminy Przasnysz z dnia 9 maja 2014 r.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13135" w:rsidRPr="00A719F7" w:rsidRDefault="00013135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3135" w:rsidRPr="00A719F7" w:rsidRDefault="00013135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013135" w:rsidRPr="00A719F7" w:rsidTr="00D50D4D">
        <w:trPr>
          <w:trHeight w:val="805"/>
        </w:trPr>
        <w:tc>
          <w:tcPr>
            <w:tcW w:w="561" w:type="dxa"/>
            <w:vMerge/>
            <w:shd w:val="clear" w:color="auto" w:fill="auto"/>
          </w:tcPr>
          <w:p w:rsidR="00013135" w:rsidRPr="00A719F7" w:rsidRDefault="00013135" w:rsidP="007B40E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013135" w:rsidRPr="00E747E0" w:rsidRDefault="00013135" w:rsidP="006109BE">
            <w:pPr>
              <w:rPr>
                <w:b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13135" w:rsidRPr="001757C3" w:rsidRDefault="00013135" w:rsidP="007B40ED">
            <w:pPr>
              <w:rPr>
                <w:b/>
                <w:sz w:val="16"/>
                <w:szCs w:val="16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013135" w:rsidRPr="00E747E0" w:rsidRDefault="00013135" w:rsidP="001757C3">
            <w:pPr>
              <w:rPr>
                <w:b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13135" w:rsidRPr="00A719F7" w:rsidRDefault="00013135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13135" w:rsidRPr="00A719F7" w:rsidRDefault="00013135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13135" w:rsidRPr="00A719F7" w:rsidRDefault="00013135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013135" w:rsidRPr="00A719F7" w:rsidRDefault="00013135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13135" w:rsidRPr="007D2B49" w:rsidRDefault="00013135" w:rsidP="001757C3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13135" w:rsidRPr="007D2B49" w:rsidRDefault="00013135" w:rsidP="007B40E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013135" w:rsidRPr="007D2B49" w:rsidRDefault="00013135" w:rsidP="008572D0">
            <w:pPr>
              <w:jc w:val="right"/>
              <w:rPr>
                <w:b/>
                <w:sz w:val="14"/>
                <w:szCs w:val="14"/>
              </w:rPr>
            </w:pPr>
            <w:r w:rsidRPr="007D2B49">
              <w:rPr>
                <w:b/>
                <w:sz w:val="14"/>
                <w:szCs w:val="14"/>
              </w:rPr>
              <w:t>30.000,00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13135" w:rsidRPr="00883392" w:rsidRDefault="00013135" w:rsidP="007B40ED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13135" w:rsidRPr="008572D0" w:rsidRDefault="00013135" w:rsidP="007B40ED">
            <w:pPr>
              <w:jc w:val="center"/>
              <w:rPr>
                <w:b/>
                <w:sz w:val="12"/>
                <w:szCs w:val="12"/>
              </w:rPr>
            </w:pPr>
            <w:r w:rsidRPr="0063242B">
              <w:rPr>
                <w:b/>
                <w:sz w:val="12"/>
                <w:szCs w:val="12"/>
              </w:rPr>
              <w:t>Uchwała Nr XXXIX/296/2014 Rady Gminy Przasnysz z dnia 08 listopada 2014 r.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13135" w:rsidRPr="004F2F7B" w:rsidRDefault="004F2F7B" w:rsidP="004F2F7B">
            <w:pPr>
              <w:jc w:val="right"/>
              <w:rPr>
                <w:b/>
                <w:sz w:val="14"/>
                <w:szCs w:val="14"/>
              </w:rPr>
            </w:pPr>
            <w:r w:rsidRPr="004F2F7B">
              <w:rPr>
                <w:b/>
                <w:sz w:val="14"/>
                <w:szCs w:val="14"/>
              </w:rPr>
              <w:t>55.000,00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135" w:rsidRPr="004F2F7B" w:rsidRDefault="004F2F7B" w:rsidP="004F2F7B">
            <w:pPr>
              <w:jc w:val="center"/>
              <w:rPr>
                <w:b/>
                <w:sz w:val="14"/>
                <w:szCs w:val="14"/>
              </w:rPr>
            </w:pPr>
            <w:r w:rsidRPr="004F2F7B">
              <w:rPr>
                <w:b/>
                <w:sz w:val="14"/>
                <w:szCs w:val="14"/>
              </w:rPr>
              <w:t>0,00</w:t>
            </w:r>
          </w:p>
        </w:tc>
      </w:tr>
      <w:tr w:rsidR="00A719F7" w:rsidRPr="00A719F7" w:rsidTr="00D50D4D">
        <w:tc>
          <w:tcPr>
            <w:tcW w:w="561" w:type="dxa"/>
            <w:vMerge w:val="restart"/>
            <w:shd w:val="clear" w:color="auto" w:fill="auto"/>
          </w:tcPr>
          <w:p w:rsidR="008B1071" w:rsidRPr="00A719F7" w:rsidRDefault="00013135" w:rsidP="007B40ED">
            <w:pPr>
              <w:rPr>
                <w:color w:val="FF0000"/>
                <w:sz w:val="20"/>
                <w:szCs w:val="20"/>
              </w:rPr>
            </w:pPr>
            <w:r w:rsidRPr="00013135">
              <w:rPr>
                <w:sz w:val="16"/>
                <w:szCs w:val="16"/>
              </w:rPr>
              <w:t>1.3</w:t>
            </w:r>
            <w:r w:rsidR="008B1071" w:rsidRPr="00013135">
              <w:rPr>
                <w:sz w:val="20"/>
                <w:szCs w:val="20"/>
              </w:rPr>
              <w:t>.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8B1071" w:rsidRPr="00E747E0" w:rsidRDefault="008B1071" w:rsidP="007B40ED">
            <w:pPr>
              <w:rPr>
                <w:b/>
                <w:sz w:val="16"/>
                <w:szCs w:val="16"/>
              </w:rPr>
            </w:pPr>
            <w:r w:rsidRPr="00E747E0">
              <w:rPr>
                <w:b/>
                <w:sz w:val="16"/>
                <w:szCs w:val="16"/>
              </w:rPr>
              <w:t>Dz.150</w:t>
            </w:r>
          </w:p>
          <w:p w:rsidR="008B1071" w:rsidRPr="00E747E0" w:rsidRDefault="008B1071" w:rsidP="007B40ED">
            <w:pPr>
              <w:rPr>
                <w:b/>
                <w:sz w:val="16"/>
                <w:szCs w:val="16"/>
              </w:rPr>
            </w:pPr>
            <w:r w:rsidRPr="00E747E0">
              <w:rPr>
                <w:b/>
                <w:sz w:val="16"/>
                <w:szCs w:val="16"/>
              </w:rPr>
              <w:t>Rozdz.</w:t>
            </w:r>
          </w:p>
          <w:p w:rsidR="008B1071" w:rsidRPr="00E747E0" w:rsidRDefault="008B1071" w:rsidP="007B40ED">
            <w:pPr>
              <w:rPr>
                <w:b/>
                <w:sz w:val="16"/>
                <w:szCs w:val="16"/>
              </w:rPr>
            </w:pPr>
            <w:r w:rsidRPr="00E747E0">
              <w:rPr>
                <w:b/>
                <w:sz w:val="16"/>
                <w:szCs w:val="16"/>
              </w:rPr>
              <w:t>15011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8B1071" w:rsidRPr="00E747E0" w:rsidRDefault="008B1071" w:rsidP="007B40ED">
            <w:pPr>
              <w:rPr>
                <w:b/>
                <w:sz w:val="16"/>
                <w:szCs w:val="16"/>
              </w:rPr>
            </w:pPr>
            <w:r w:rsidRPr="00E747E0">
              <w:rPr>
                <w:b/>
                <w:sz w:val="16"/>
                <w:szCs w:val="16"/>
              </w:rPr>
              <w:t>„Przyspieszenie wzrostu konkurencyjności województwa mazowieckiego, przez budowanie społeczeństwa informacyjnego i gospodarki opartej na wiedzy poprzez stworzenie zintegrowanych baz wiedzy o Mazowszu”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8B1071" w:rsidRPr="00E747E0" w:rsidRDefault="008B1071" w:rsidP="007B40ED">
            <w:pPr>
              <w:rPr>
                <w:b/>
                <w:sz w:val="16"/>
                <w:szCs w:val="16"/>
              </w:rPr>
            </w:pPr>
            <w:r w:rsidRPr="00E747E0">
              <w:rPr>
                <w:b/>
                <w:sz w:val="16"/>
                <w:szCs w:val="16"/>
              </w:rPr>
              <w:t>Regionalny Program Województwa Mazowieckiego 2007 -2013</w:t>
            </w:r>
          </w:p>
          <w:p w:rsidR="008B1071" w:rsidRPr="00E747E0" w:rsidRDefault="008B1071" w:rsidP="007B40ED">
            <w:pPr>
              <w:rPr>
                <w:sz w:val="16"/>
                <w:szCs w:val="16"/>
              </w:rPr>
            </w:pPr>
            <w:r w:rsidRPr="00E747E0">
              <w:rPr>
                <w:sz w:val="16"/>
                <w:szCs w:val="16"/>
              </w:rPr>
              <w:t>Priorytet I „ Tworzenie warunków dla rozwoju potencjału innowacyjnego i przedsiębiorczości na Mazowszu”</w:t>
            </w:r>
          </w:p>
          <w:p w:rsidR="008B1071" w:rsidRPr="00E747E0" w:rsidRDefault="008B1071" w:rsidP="007B40ED">
            <w:pPr>
              <w:rPr>
                <w:sz w:val="16"/>
                <w:szCs w:val="16"/>
              </w:rPr>
            </w:pPr>
            <w:r w:rsidRPr="00E747E0">
              <w:rPr>
                <w:sz w:val="16"/>
                <w:szCs w:val="16"/>
              </w:rPr>
              <w:t>Działanie 1.7 „Promocja Gospodarcza”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E747E0" w:rsidRDefault="00EF25AD" w:rsidP="007B40E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13.339,05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B1071" w:rsidRPr="00E747E0" w:rsidRDefault="008B1071" w:rsidP="007B40ED">
            <w:pPr>
              <w:jc w:val="right"/>
              <w:rPr>
                <w:b/>
                <w:sz w:val="14"/>
                <w:szCs w:val="14"/>
              </w:rPr>
            </w:pPr>
            <w:r w:rsidRPr="00E747E0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E747E0" w:rsidRDefault="00E747E0" w:rsidP="007B40ED">
            <w:pPr>
              <w:jc w:val="right"/>
              <w:rPr>
                <w:b/>
                <w:sz w:val="14"/>
                <w:szCs w:val="14"/>
              </w:rPr>
            </w:pPr>
            <w:r w:rsidRPr="00E747E0">
              <w:rPr>
                <w:b/>
                <w:sz w:val="14"/>
                <w:szCs w:val="14"/>
              </w:rPr>
              <w:t>5.860,18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E747E0" w:rsidRDefault="008B1071" w:rsidP="007B40ED">
            <w:pPr>
              <w:jc w:val="right"/>
              <w:rPr>
                <w:b/>
                <w:sz w:val="14"/>
                <w:szCs w:val="14"/>
              </w:rPr>
            </w:pPr>
            <w:r w:rsidRPr="00E747E0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B1071" w:rsidRPr="00A719F7" w:rsidRDefault="00E747E0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812D08">
              <w:rPr>
                <w:b/>
                <w:sz w:val="12"/>
                <w:szCs w:val="12"/>
              </w:rPr>
              <w:t xml:space="preserve">Uchwała Nr XXXI/236/2013 Rady Gminy Przasnysz z dnia 28 grudnia     2013 r. </w:t>
            </w:r>
            <w:r w:rsidRPr="00812D08">
              <w:rPr>
                <w:b/>
                <w:bCs/>
                <w:sz w:val="12"/>
                <w:szCs w:val="12"/>
              </w:rPr>
              <w:t>w sprawie uchwalenia uchwały budżetowej Gminy Przasnysz na</w:t>
            </w:r>
            <w:r w:rsidRPr="00812D08">
              <w:rPr>
                <w:b/>
                <w:bCs/>
                <w:sz w:val="16"/>
                <w:szCs w:val="16"/>
              </w:rPr>
              <w:t xml:space="preserve"> rok </w:t>
            </w:r>
            <w:r w:rsidRPr="00812D08">
              <w:rPr>
                <w:b/>
                <w:bCs/>
                <w:sz w:val="12"/>
                <w:szCs w:val="12"/>
              </w:rPr>
              <w:t>2014.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</w:tr>
      <w:tr w:rsidR="00A719F7" w:rsidRPr="00A719F7" w:rsidTr="00D50D4D">
        <w:tc>
          <w:tcPr>
            <w:tcW w:w="561" w:type="dxa"/>
            <w:vMerge/>
            <w:shd w:val="clear" w:color="auto" w:fill="auto"/>
          </w:tcPr>
          <w:p w:rsidR="008B1071" w:rsidRPr="00A719F7" w:rsidRDefault="008B1071" w:rsidP="007B40E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8B1071" w:rsidRPr="00A719F7" w:rsidRDefault="008B1071" w:rsidP="007B40E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8B1071" w:rsidRPr="00A719F7" w:rsidRDefault="008B1071" w:rsidP="007B40E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8B1071" w:rsidRPr="00A719F7" w:rsidRDefault="008B1071" w:rsidP="007B40E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B1071" w:rsidRPr="00592B08" w:rsidRDefault="00592B08" w:rsidP="007B40ED">
            <w:pPr>
              <w:jc w:val="right"/>
              <w:rPr>
                <w:b/>
                <w:sz w:val="14"/>
                <w:szCs w:val="14"/>
              </w:rPr>
            </w:pPr>
            <w:r w:rsidRPr="00592B08">
              <w:rPr>
                <w:b/>
                <w:sz w:val="14"/>
                <w:szCs w:val="14"/>
              </w:rPr>
              <w:t>702.26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B1071" w:rsidRPr="00592B08" w:rsidRDefault="008B1071" w:rsidP="007B40E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B1071" w:rsidRPr="00592B08" w:rsidRDefault="008B1071" w:rsidP="007B40ED">
            <w:pPr>
              <w:jc w:val="center"/>
              <w:rPr>
                <w:b/>
                <w:sz w:val="12"/>
                <w:szCs w:val="12"/>
              </w:rPr>
            </w:pPr>
            <w:r w:rsidRPr="00592B08">
              <w:rPr>
                <w:b/>
                <w:sz w:val="12"/>
                <w:szCs w:val="12"/>
              </w:rPr>
              <w:t>Uchwała Nr XX</w:t>
            </w:r>
            <w:r w:rsidR="00592B08" w:rsidRPr="00592B08">
              <w:rPr>
                <w:b/>
                <w:sz w:val="12"/>
                <w:szCs w:val="12"/>
              </w:rPr>
              <w:t>XIII/259/2014Rady Gminy Przasnysz z dnia 28 marca 2014</w:t>
            </w:r>
            <w:r w:rsidRPr="00592B08">
              <w:rPr>
                <w:b/>
                <w:sz w:val="12"/>
                <w:szCs w:val="12"/>
              </w:rPr>
              <w:t xml:space="preserve"> r. 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B1071" w:rsidRPr="00592B08" w:rsidRDefault="00592B08" w:rsidP="007B40ED">
            <w:pPr>
              <w:jc w:val="right"/>
              <w:rPr>
                <w:b/>
                <w:sz w:val="14"/>
                <w:szCs w:val="14"/>
              </w:rPr>
            </w:pPr>
            <w:r w:rsidRPr="00592B08">
              <w:rPr>
                <w:b/>
                <w:sz w:val="14"/>
                <w:szCs w:val="14"/>
              </w:rPr>
              <w:t>5.157,92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1071" w:rsidRPr="00592B08" w:rsidRDefault="007D2B49" w:rsidP="007D2B4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A719F7" w:rsidRPr="00A719F7" w:rsidTr="00D50D4D">
        <w:tc>
          <w:tcPr>
            <w:tcW w:w="561" w:type="dxa"/>
            <w:vMerge w:val="restart"/>
            <w:shd w:val="clear" w:color="auto" w:fill="auto"/>
          </w:tcPr>
          <w:p w:rsidR="008B1071" w:rsidRPr="00A719F7" w:rsidRDefault="008B1071" w:rsidP="007B40ED">
            <w:pPr>
              <w:rPr>
                <w:color w:val="FF0000"/>
                <w:sz w:val="16"/>
                <w:szCs w:val="16"/>
              </w:rPr>
            </w:pPr>
            <w:r w:rsidRPr="00013135">
              <w:rPr>
                <w:sz w:val="16"/>
                <w:szCs w:val="16"/>
              </w:rPr>
              <w:t>1.4.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8B1071" w:rsidRPr="00E747E0" w:rsidRDefault="008B1071" w:rsidP="007B40ED">
            <w:pPr>
              <w:rPr>
                <w:b/>
                <w:sz w:val="16"/>
                <w:szCs w:val="16"/>
              </w:rPr>
            </w:pPr>
            <w:r w:rsidRPr="00E747E0">
              <w:rPr>
                <w:b/>
                <w:sz w:val="16"/>
                <w:szCs w:val="16"/>
              </w:rPr>
              <w:t>Dz.750</w:t>
            </w:r>
          </w:p>
          <w:p w:rsidR="008B1071" w:rsidRPr="00E747E0" w:rsidRDefault="008B1071" w:rsidP="007B40ED">
            <w:pPr>
              <w:rPr>
                <w:b/>
                <w:sz w:val="16"/>
                <w:szCs w:val="16"/>
              </w:rPr>
            </w:pPr>
            <w:r w:rsidRPr="00E747E0">
              <w:rPr>
                <w:b/>
                <w:sz w:val="16"/>
                <w:szCs w:val="16"/>
              </w:rPr>
              <w:t>Rozdz.</w:t>
            </w:r>
          </w:p>
          <w:p w:rsidR="008B1071" w:rsidRPr="00E747E0" w:rsidRDefault="008B1071" w:rsidP="007B40ED">
            <w:pPr>
              <w:rPr>
                <w:sz w:val="16"/>
                <w:szCs w:val="16"/>
              </w:rPr>
            </w:pPr>
            <w:r w:rsidRPr="00E747E0">
              <w:rPr>
                <w:b/>
                <w:sz w:val="16"/>
                <w:szCs w:val="16"/>
              </w:rPr>
              <w:t>75095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8B1071" w:rsidRPr="00E747E0" w:rsidRDefault="008B1071" w:rsidP="007B40ED">
            <w:pPr>
              <w:rPr>
                <w:b/>
                <w:sz w:val="16"/>
                <w:szCs w:val="16"/>
              </w:rPr>
            </w:pPr>
            <w:r w:rsidRPr="00E747E0">
              <w:rPr>
                <w:b/>
                <w:sz w:val="16"/>
                <w:szCs w:val="16"/>
              </w:rPr>
              <w:t>„Rozwój elektronicznej administracji w samorządach województwa mazowieckiego wspomagającej niwelowanie dwudzielności potencjału województwa”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8B1071" w:rsidRPr="00E747E0" w:rsidRDefault="008B1071" w:rsidP="007B40ED">
            <w:pPr>
              <w:rPr>
                <w:b/>
                <w:sz w:val="16"/>
                <w:szCs w:val="16"/>
              </w:rPr>
            </w:pPr>
            <w:r w:rsidRPr="00E747E0">
              <w:rPr>
                <w:b/>
                <w:sz w:val="16"/>
                <w:szCs w:val="16"/>
              </w:rPr>
              <w:t>Regionalny Program Województwa Mazowieckiego 2007 -2013</w:t>
            </w:r>
          </w:p>
          <w:p w:rsidR="008B1071" w:rsidRPr="00E747E0" w:rsidRDefault="008B1071" w:rsidP="007B40ED">
            <w:pPr>
              <w:rPr>
                <w:sz w:val="16"/>
                <w:szCs w:val="16"/>
              </w:rPr>
            </w:pPr>
            <w:r w:rsidRPr="00E747E0">
              <w:rPr>
                <w:sz w:val="16"/>
                <w:szCs w:val="16"/>
              </w:rPr>
              <w:t>Priorytet II  „Przyspieszenie e- Rozwoju Mazowsza”</w:t>
            </w:r>
          </w:p>
          <w:p w:rsidR="008B1071" w:rsidRPr="00E747E0" w:rsidRDefault="008B1071" w:rsidP="007B40ED">
            <w:pPr>
              <w:rPr>
                <w:sz w:val="16"/>
                <w:szCs w:val="16"/>
              </w:rPr>
            </w:pPr>
            <w:r w:rsidRPr="00E747E0">
              <w:rPr>
                <w:sz w:val="16"/>
                <w:szCs w:val="16"/>
              </w:rPr>
              <w:t>Działanie 2.2 „Rozwój e- usług”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E747E0" w:rsidRDefault="008B1071" w:rsidP="007B40ED">
            <w:pPr>
              <w:jc w:val="right"/>
              <w:rPr>
                <w:b/>
                <w:sz w:val="14"/>
                <w:szCs w:val="14"/>
              </w:rPr>
            </w:pPr>
            <w:r w:rsidRPr="00E747E0">
              <w:rPr>
                <w:b/>
                <w:sz w:val="14"/>
                <w:szCs w:val="14"/>
              </w:rPr>
              <w:t>25.410,00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B1071" w:rsidRPr="00E747E0" w:rsidRDefault="008B1071" w:rsidP="007B40ED">
            <w:pPr>
              <w:jc w:val="right"/>
              <w:rPr>
                <w:b/>
                <w:sz w:val="14"/>
                <w:szCs w:val="14"/>
              </w:rPr>
            </w:pPr>
            <w:r w:rsidRPr="00E747E0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E747E0" w:rsidRDefault="00E747E0" w:rsidP="007B40ED">
            <w:pPr>
              <w:jc w:val="right"/>
              <w:rPr>
                <w:b/>
                <w:sz w:val="14"/>
                <w:szCs w:val="14"/>
              </w:rPr>
            </w:pPr>
            <w:r w:rsidRPr="00E747E0">
              <w:rPr>
                <w:b/>
                <w:sz w:val="14"/>
                <w:szCs w:val="14"/>
              </w:rPr>
              <w:t>14.840,05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E747E0" w:rsidRDefault="008B1071" w:rsidP="007B40ED">
            <w:pPr>
              <w:jc w:val="right"/>
              <w:rPr>
                <w:b/>
                <w:sz w:val="14"/>
                <w:szCs w:val="14"/>
              </w:rPr>
            </w:pPr>
            <w:r w:rsidRPr="00E747E0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B1071" w:rsidRPr="00E747E0" w:rsidRDefault="008B1071" w:rsidP="007B40E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B1071" w:rsidRPr="00E747E0" w:rsidRDefault="008B1071" w:rsidP="007B40E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B1071" w:rsidRPr="00E747E0" w:rsidRDefault="008B1071" w:rsidP="007B40E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8B1071" w:rsidRPr="00E747E0" w:rsidRDefault="008B1071" w:rsidP="007B40E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747E0" w:rsidRPr="00E747E0" w:rsidRDefault="00E747E0" w:rsidP="007B40ED">
            <w:pPr>
              <w:jc w:val="center"/>
              <w:rPr>
                <w:b/>
                <w:bCs/>
                <w:sz w:val="12"/>
                <w:szCs w:val="12"/>
              </w:rPr>
            </w:pPr>
            <w:r w:rsidRPr="00E747E0">
              <w:rPr>
                <w:b/>
                <w:sz w:val="12"/>
                <w:szCs w:val="12"/>
              </w:rPr>
              <w:t xml:space="preserve">Uchwała Nr XXXI/236/2013 Rady Gminy Przasnysz z dnia 28 grudnia     2013 r. </w:t>
            </w:r>
            <w:r w:rsidRPr="00E747E0">
              <w:rPr>
                <w:b/>
                <w:bCs/>
                <w:sz w:val="12"/>
                <w:szCs w:val="12"/>
              </w:rPr>
              <w:t>w sprawie uchwalenia uchwały budżetowej Gminy Przasnysz na</w:t>
            </w:r>
            <w:r w:rsidRPr="00E747E0">
              <w:rPr>
                <w:b/>
                <w:bCs/>
                <w:sz w:val="16"/>
                <w:szCs w:val="16"/>
              </w:rPr>
              <w:t xml:space="preserve"> rok </w:t>
            </w:r>
            <w:r w:rsidRPr="00E747E0">
              <w:rPr>
                <w:b/>
                <w:bCs/>
                <w:sz w:val="12"/>
                <w:szCs w:val="12"/>
              </w:rPr>
              <w:t>2014.</w:t>
            </w:r>
          </w:p>
          <w:p w:rsidR="008B1071" w:rsidRPr="00E747E0" w:rsidRDefault="008B1071" w:rsidP="00E747E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8B1071" w:rsidRPr="00E747E0" w:rsidRDefault="008B1071" w:rsidP="007B40E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1071" w:rsidRPr="00E747E0" w:rsidRDefault="008B1071" w:rsidP="007B40ED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A719F7" w:rsidRPr="00A719F7" w:rsidTr="00D50D4D">
        <w:tc>
          <w:tcPr>
            <w:tcW w:w="561" w:type="dxa"/>
            <w:vMerge/>
            <w:shd w:val="clear" w:color="auto" w:fill="auto"/>
          </w:tcPr>
          <w:p w:rsidR="008B1071" w:rsidRPr="00A719F7" w:rsidRDefault="008B1071" w:rsidP="007B40E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8B1071" w:rsidRPr="00A719F7" w:rsidRDefault="008B1071" w:rsidP="007B40E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8B1071" w:rsidRPr="00A719F7" w:rsidRDefault="008B1071" w:rsidP="007B40E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8B1071" w:rsidRPr="00A719F7" w:rsidRDefault="008B1071" w:rsidP="007B40E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B1071" w:rsidRPr="00592B08" w:rsidRDefault="00592B08" w:rsidP="007B40ED">
            <w:pPr>
              <w:jc w:val="right"/>
              <w:rPr>
                <w:b/>
                <w:sz w:val="14"/>
                <w:szCs w:val="14"/>
              </w:rPr>
            </w:pPr>
            <w:r w:rsidRPr="00592B08">
              <w:rPr>
                <w:b/>
                <w:sz w:val="14"/>
                <w:szCs w:val="14"/>
              </w:rPr>
              <w:t>14.840,05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B1071" w:rsidRPr="00592B08" w:rsidRDefault="008B1071" w:rsidP="007B40E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B1071" w:rsidRPr="00592B08" w:rsidRDefault="00592B08" w:rsidP="00592B08">
            <w:pPr>
              <w:jc w:val="center"/>
              <w:rPr>
                <w:b/>
                <w:sz w:val="12"/>
                <w:szCs w:val="12"/>
              </w:rPr>
            </w:pPr>
            <w:r w:rsidRPr="00592B08">
              <w:rPr>
                <w:b/>
                <w:sz w:val="12"/>
                <w:szCs w:val="12"/>
              </w:rPr>
              <w:t>Uchwała Nr XXXIII/259/2014Rady Gminy Przasnysz z dnia 28 marca 2014</w:t>
            </w:r>
            <w:r w:rsidR="008B1071" w:rsidRPr="00592B08">
              <w:rPr>
                <w:b/>
                <w:sz w:val="12"/>
                <w:szCs w:val="12"/>
              </w:rPr>
              <w:t xml:space="preserve">. 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B1071" w:rsidRPr="00592B08" w:rsidRDefault="00592B08" w:rsidP="007B40ED">
            <w:pPr>
              <w:jc w:val="right"/>
              <w:rPr>
                <w:b/>
                <w:sz w:val="14"/>
                <w:szCs w:val="14"/>
              </w:rPr>
            </w:pPr>
            <w:r w:rsidRPr="00592B08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1071" w:rsidRPr="00A719F7" w:rsidRDefault="007D2B49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  <w:r w:rsidRPr="007D2B49">
              <w:rPr>
                <w:b/>
                <w:sz w:val="14"/>
                <w:szCs w:val="14"/>
              </w:rPr>
              <w:t>0,00</w:t>
            </w:r>
          </w:p>
        </w:tc>
      </w:tr>
      <w:tr w:rsidR="00A719F7" w:rsidRPr="00A719F7" w:rsidTr="00D50D4D">
        <w:tc>
          <w:tcPr>
            <w:tcW w:w="561" w:type="dxa"/>
            <w:vMerge w:val="restart"/>
            <w:shd w:val="clear" w:color="auto" w:fill="auto"/>
          </w:tcPr>
          <w:p w:rsidR="008B1071" w:rsidRPr="00DD0692" w:rsidRDefault="00013135" w:rsidP="007B40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="008B1071" w:rsidRPr="00DD0692">
              <w:rPr>
                <w:sz w:val="16"/>
                <w:szCs w:val="16"/>
              </w:rPr>
              <w:t>.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8B1071" w:rsidRPr="00DD0692" w:rsidRDefault="008B1071" w:rsidP="007B40ED">
            <w:pPr>
              <w:rPr>
                <w:b/>
                <w:sz w:val="16"/>
                <w:szCs w:val="16"/>
              </w:rPr>
            </w:pPr>
            <w:r w:rsidRPr="00DD0692">
              <w:rPr>
                <w:b/>
                <w:sz w:val="16"/>
                <w:szCs w:val="16"/>
              </w:rPr>
              <w:t>Dz.921</w:t>
            </w:r>
          </w:p>
          <w:p w:rsidR="008B1071" w:rsidRPr="00DD0692" w:rsidRDefault="008B1071" w:rsidP="007B40ED">
            <w:pPr>
              <w:rPr>
                <w:b/>
                <w:sz w:val="16"/>
                <w:szCs w:val="16"/>
              </w:rPr>
            </w:pPr>
            <w:r w:rsidRPr="00DD0692">
              <w:rPr>
                <w:b/>
                <w:sz w:val="16"/>
                <w:szCs w:val="16"/>
              </w:rPr>
              <w:t>Rozdz.</w:t>
            </w:r>
          </w:p>
          <w:p w:rsidR="008B1071" w:rsidRPr="00DD0692" w:rsidRDefault="008B1071" w:rsidP="007B40ED">
            <w:pPr>
              <w:rPr>
                <w:b/>
                <w:sz w:val="16"/>
                <w:szCs w:val="16"/>
              </w:rPr>
            </w:pPr>
            <w:r w:rsidRPr="00DD0692">
              <w:rPr>
                <w:b/>
                <w:sz w:val="16"/>
                <w:szCs w:val="16"/>
              </w:rPr>
              <w:t>92195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8B1071" w:rsidRPr="00DD0692" w:rsidRDefault="008B1071" w:rsidP="007B40ED">
            <w:pPr>
              <w:rPr>
                <w:b/>
                <w:sz w:val="16"/>
                <w:szCs w:val="16"/>
              </w:rPr>
            </w:pPr>
            <w:r w:rsidRPr="00DD0692">
              <w:rPr>
                <w:b/>
                <w:sz w:val="16"/>
                <w:szCs w:val="16"/>
              </w:rPr>
              <w:t>„Rozbudowa budynku remizy strażackiej z przeznaczeniem na świetlicę wiejską”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8B1071" w:rsidRPr="00DD0692" w:rsidRDefault="008B1071" w:rsidP="007B40ED">
            <w:pPr>
              <w:rPr>
                <w:b/>
                <w:sz w:val="16"/>
                <w:szCs w:val="16"/>
              </w:rPr>
            </w:pPr>
            <w:r w:rsidRPr="00DD0692">
              <w:rPr>
                <w:b/>
                <w:sz w:val="16"/>
                <w:szCs w:val="16"/>
              </w:rPr>
              <w:t>Program Rozwoju Obszarów Wiejskich na lata 2007- 2013</w:t>
            </w:r>
          </w:p>
          <w:p w:rsidR="008B1071" w:rsidRPr="00DD0692" w:rsidRDefault="008B1071" w:rsidP="007B40ED">
            <w:pPr>
              <w:rPr>
                <w:sz w:val="16"/>
                <w:szCs w:val="16"/>
              </w:rPr>
            </w:pPr>
            <w:r w:rsidRPr="00DD0692">
              <w:rPr>
                <w:sz w:val="16"/>
                <w:szCs w:val="16"/>
              </w:rPr>
              <w:t>Oś 3 „Jakość życia na obszarach wiejskich i różnicowanie gospodarki wiejskiej”</w:t>
            </w:r>
          </w:p>
          <w:p w:rsidR="008B1071" w:rsidRPr="00DD0692" w:rsidRDefault="008B1071" w:rsidP="007B40ED">
            <w:pPr>
              <w:rPr>
                <w:b/>
                <w:sz w:val="16"/>
                <w:szCs w:val="16"/>
              </w:rPr>
            </w:pPr>
            <w:r w:rsidRPr="00DD0692">
              <w:rPr>
                <w:sz w:val="16"/>
                <w:szCs w:val="16"/>
              </w:rPr>
              <w:lastRenderedPageBreak/>
              <w:t xml:space="preserve"> Działanie 313,322,323„ Odnowa i rozwój wsi”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3768D9" w:rsidRDefault="003768D9" w:rsidP="007B40ED">
            <w:pPr>
              <w:jc w:val="right"/>
              <w:rPr>
                <w:b/>
                <w:sz w:val="14"/>
                <w:szCs w:val="14"/>
              </w:rPr>
            </w:pPr>
            <w:r w:rsidRPr="003768D9">
              <w:rPr>
                <w:b/>
                <w:sz w:val="14"/>
                <w:szCs w:val="14"/>
              </w:rPr>
              <w:lastRenderedPageBreak/>
              <w:t>417.902,17</w:t>
            </w:r>
          </w:p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B1071" w:rsidRPr="00A719F7" w:rsidRDefault="003768D9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225.795,00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DD0692" w:rsidRDefault="00DD0692" w:rsidP="007B40ED">
            <w:pPr>
              <w:jc w:val="right"/>
              <w:rPr>
                <w:b/>
                <w:sz w:val="14"/>
                <w:szCs w:val="14"/>
              </w:rPr>
            </w:pPr>
            <w:r w:rsidRPr="00DD0692">
              <w:rPr>
                <w:b/>
                <w:sz w:val="14"/>
                <w:szCs w:val="14"/>
              </w:rPr>
              <w:t>425.488,64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DD0692" w:rsidRDefault="00DD0692" w:rsidP="007B40ED">
            <w:pPr>
              <w:jc w:val="right"/>
              <w:rPr>
                <w:b/>
                <w:sz w:val="14"/>
                <w:szCs w:val="14"/>
              </w:rPr>
            </w:pPr>
            <w:r w:rsidRPr="00DD0692">
              <w:rPr>
                <w:b/>
                <w:sz w:val="14"/>
                <w:szCs w:val="14"/>
              </w:rPr>
              <w:t>233.612</w:t>
            </w:r>
            <w:r w:rsidR="008B1071" w:rsidRPr="00DD0692">
              <w:rPr>
                <w:b/>
                <w:sz w:val="14"/>
                <w:szCs w:val="14"/>
              </w:rPr>
              <w:t>,00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B201D" w:rsidRPr="00E747E0" w:rsidRDefault="00EB201D" w:rsidP="00EB201D">
            <w:pPr>
              <w:jc w:val="center"/>
              <w:rPr>
                <w:b/>
                <w:bCs/>
                <w:sz w:val="12"/>
                <w:szCs w:val="12"/>
              </w:rPr>
            </w:pPr>
            <w:r w:rsidRPr="00E747E0">
              <w:rPr>
                <w:b/>
                <w:sz w:val="12"/>
                <w:szCs w:val="12"/>
              </w:rPr>
              <w:t xml:space="preserve">Uchwała Nr XXXI/236/2013 Rady Gminy Przasnysz z dnia 28 grudnia     2013 r. </w:t>
            </w:r>
            <w:r w:rsidRPr="00E747E0">
              <w:rPr>
                <w:b/>
                <w:bCs/>
                <w:sz w:val="12"/>
                <w:szCs w:val="12"/>
              </w:rPr>
              <w:t>w sprawie uchwalenia uchwały budżetowej Gminy Przasnysz na</w:t>
            </w:r>
            <w:r w:rsidRPr="00E747E0">
              <w:rPr>
                <w:b/>
                <w:bCs/>
                <w:sz w:val="16"/>
                <w:szCs w:val="16"/>
              </w:rPr>
              <w:t xml:space="preserve"> rok </w:t>
            </w:r>
            <w:r w:rsidRPr="00E747E0">
              <w:rPr>
                <w:b/>
                <w:bCs/>
                <w:sz w:val="12"/>
                <w:szCs w:val="12"/>
              </w:rPr>
              <w:t>2014.</w:t>
            </w:r>
          </w:p>
          <w:p w:rsidR="008B1071" w:rsidRPr="00A719F7" w:rsidRDefault="008B1071" w:rsidP="00EB201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A719F7" w:rsidRPr="00A719F7" w:rsidTr="00D50D4D">
        <w:tc>
          <w:tcPr>
            <w:tcW w:w="561" w:type="dxa"/>
            <w:vMerge/>
            <w:shd w:val="clear" w:color="auto" w:fill="auto"/>
          </w:tcPr>
          <w:p w:rsidR="008B1071" w:rsidRPr="00A719F7" w:rsidRDefault="008B1071" w:rsidP="007B40E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8B1071" w:rsidRPr="00A719F7" w:rsidRDefault="008B1071" w:rsidP="007B40E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8B1071" w:rsidRPr="00A719F7" w:rsidRDefault="008B1071" w:rsidP="007B40E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8B1071" w:rsidRPr="00A719F7" w:rsidRDefault="008B1071" w:rsidP="007B40E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8B1071" w:rsidRPr="00A719F7" w:rsidRDefault="008B1071" w:rsidP="007B40E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B1071" w:rsidRPr="006109BE" w:rsidRDefault="006109BE" w:rsidP="007B40ED">
            <w:pPr>
              <w:jc w:val="right"/>
              <w:rPr>
                <w:b/>
                <w:sz w:val="14"/>
                <w:szCs w:val="14"/>
              </w:rPr>
            </w:pPr>
            <w:r w:rsidRPr="006109BE">
              <w:rPr>
                <w:b/>
                <w:sz w:val="14"/>
                <w:szCs w:val="14"/>
              </w:rPr>
              <w:t>32,350,12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B1071" w:rsidRPr="006109BE" w:rsidRDefault="006109BE" w:rsidP="007B40ED">
            <w:pPr>
              <w:jc w:val="center"/>
              <w:rPr>
                <w:b/>
                <w:sz w:val="14"/>
                <w:szCs w:val="14"/>
              </w:rPr>
            </w:pPr>
            <w:r w:rsidRPr="006109BE">
              <w:rPr>
                <w:b/>
                <w:sz w:val="14"/>
                <w:szCs w:val="14"/>
              </w:rPr>
              <w:t>7.817,00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B1071" w:rsidRPr="006109BE" w:rsidRDefault="008B1071" w:rsidP="007B40ED">
            <w:pPr>
              <w:jc w:val="center"/>
              <w:rPr>
                <w:b/>
                <w:sz w:val="14"/>
                <w:szCs w:val="14"/>
              </w:rPr>
            </w:pPr>
            <w:r w:rsidRPr="006109BE">
              <w:rPr>
                <w:b/>
                <w:sz w:val="14"/>
                <w:szCs w:val="14"/>
              </w:rPr>
              <w:t>Uchwała Nr</w:t>
            </w:r>
            <w:r w:rsidR="006109BE" w:rsidRPr="006109BE">
              <w:rPr>
                <w:b/>
                <w:sz w:val="14"/>
                <w:szCs w:val="14"/>
              </w:rPr>
              <w:t xml:space="preserve"> XXXII/251/2014 </w:t>
            </w:r>
            <w:r w:rsidRPr="006109BE">
              <w:rPr>
                <w:b/>
                <w:sz w:val="14"/>
                <w:szCs w:val="14"/>
              </w:rPr>
              <w:t>Rady Gminy Pr</w:t>
            </w:r>
            <w:r w:rsidR="006109BE" w:rsidRPr="006109BE">
              <w:rPr>
                <w:b/>
                <w:sz w:val="14"/>
                <w:szCs w:val="14"/>
              </w:rPr>
              <w:t xml:space="preserve">zasnysz z dnia 06 marca 2014 </w:t>
            </w:r>
            <w:r w:rsidRPr="006109BE">
              <w:rPr>
                <w:b/>
                <w:sz w:val="14"/>
                <w:szCs w:val="14"/>
              </w:rPr>
              <w:t>r</w:t>
            </w:r>
            <w:r w:rsidR="006109BE" w:rsidRPr="006109BE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B1071" w:rsidRPr="006109BE" w:rsidRDefault="007D2B49" w:rsidP="007B40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393.138,52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1071" w:rsidRPr="006109BE" w:rsidRDefault="007D2B49" w:rsidP="007B40E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225.795,00</w:t>
            </w:r>
          </w:p>
        </w:tc>
      </w:tr>
      <w:tr w:rsidR="007D2B49" w:rsidRPr="00A719F7" w:rsidTr="00D50D4D">
        <w:tc>
          <w:tcPr>
            <w:tcW w:w="561" w:type="dxa"/>
            <w:shd w:val="clear" w:color="auto" w:fill="auto"/>
          </w:tcPr>
          <w:p w:rsidR="007D2B49" w:rsidRPr="00E747E0" w:rsidRDefault="007D2B49" w:rsidP="007D2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</w:t>
            </w:r>
            <w:r w:rsidRPr="00E747E0">
              <w:rPr>
                <w:sz w:val="16"/>
                <w:szCs w:val="16"/>
              </w:rPr>
              <w:t>.</w:t>
            </w:r>
          </w:p>
        </w:tc>
        <w:tc>
          <w:tcPr>
            <w:tcW w:w="793" w:type="dxa"/>
            <w:shd w:val="clear" w:color="auto" w:fill="auto"/>
          </w:tcPr>
          <w:p w:rsidR="007D2B49" w:rsidRPr="00E747E0" w:rsidRDefault="007D2B49" w:rsidP="007D2B49">
            <w:pPr>
              <w:rPr>
                <w:b/>
                <w:sz w:val="16"/>
                <w:szCs w:val="16"/>
              </w:rPr>
            </w:pPr>
            <w:r w:rsidRPr="00E747E0">
              <w:rPr>
                <w:b/>
                <w:sz w:val="16"/>
                <w:szCs w:val="16"/>
              </w:rPr>
              <w:t>Dz.921</w:t>
            </w:r>
          </w:p>
          <w:p w:rsidR="007D2B49" w:rsidRPr="00E747E0" w:rsidRDefault="007D2B49" w:rsidP="007D2B49">
            <w:pPr>
              <w:rPr>
                <w:b/>
                <w:sz w:val="16"/>
                <w:szCs w:val="16"/>
              </w:rPr>
            </w:pPr>
            <w:r w:rsidRPr="00E747E0">
              <w:rPr>
                <w:b/>
                <w:sz w:val="16"/>
                <w:szCs w:val="16"/>
              </w:rPr>
              <w:t>Rozdz.</w:t>
            </w:r>
          </w:p>
          <w:p w:rsidR="007D2B49" w:rsidRPr="00E747E0" w:rsidRDefault="007D2B49" w:rsidP="007D2B49">
            <w:pPr>
              <w:rPr>
                <w:b/>
                <w:sz w:val="16"/>
                <w:szCs w:val="16"/>
              </w:rPr>
            </w:pPr>
            <w:r w:rsidRPr="00E747E0">
              <w:rPr>
                <w:b/>
                <w:sz w:val="16"/>
                <w:szCs w:val="16"/>
              </w:rPr>
              <w:t>92195</w:t>
            </w:r>
          </w:p>
        </w:tc>
        <w:tc>
          <w:tcPr>
            <w:tcW w:w="1309" w:type="dxa"/>
            <w:shd w:val="clear" w:color="auto" w:fill="auto"/>
          </w:tcPr>
          <w:p w:rsidR="007D2B49" w:rsidRPr="00E747E0" w:rsidRDefault="007D2B49" w:rsidP="007D2B49">
            <w:pPr>
              <w:rPr>
                <w:b/>
                <w:sz w:val="16"/>
                <w:szCs w:val="16"/>
              </w:rPr>
            </w:pPr>
            <w:r w:rsidRPr="00E747E0">
              <w:rPr>
                <w:b/>
                <w:sz w:val="16"/>
                <w:szCs w:val="16"/>
              </w:rPr>
              <w:t>„Zagospodarowanie przestrzeni publicznej w miejscowości Obrąb poprzez przebudowę remizy na świetlicę wiejską – zaspokojenie potrzeb społecznych i</w:t>
            </w:r>
            <w:r w:rsidRPr="00E747E0">
              <w:rPr>
                <w:sz w:val="20"/>
                <w:szCs w:val="20"/>
              </w:rPr>
              <w:t xml:space="preserve"> </w:t>
            </w:r>
            <w:r w:rsidRPr="00E747E0">
              <w:rPr>
                <w:b/>
                <w:sz w:val="16"/>
                <w:szCs w:val="16"/>
              </w:rPr>
              <w:t>kulturowych”</w:t>
            </w:r>
          </w:p>
        </w:tc>
        <w:tc>
          <w:tcPr>
            <w:tcW w:w="1683" w:type="dxa"/>
            <w:shd w:val="clear" w:color="auto" w:fill="auto"/>
          </w:tcPr>
          <w:p w:rsidR="007D2B49" w:rsidRPr="00E747E0" w:rsidRDefault="007D2B49" w:rsidP="007D2B49">
            <w:pPr>
              <w:rPr>
                <w:b/>
                <w:sz w:val="16"/>
                <w:szCs w:val="16"/>
              </w:rPr>
            </w:pPr>
            <w:r w:rsidRPr="00E747E0">
              <w:rPr>
                <w:b/>
                <w:sz w:val="16"/>
                <w:szCs w:val="16"/>
              </w:rPr>
              <w:t>Program Rozwoju Obszarów Wiejskich na lata 2007- 2013</w:t>
            </w:r>
          </w:p>
          <w:p w:rsidR="007D2B49" w:rsidRPr="00E747E0" w:rsidRDefault="007D2B49" w:rsidP="007D2B49">
            <w:pPr>
              <w:rPr>
                <w:sz w:val="16"/>
                <w:szCs w:val="16"/>
              </w:rPr>
            </w:pPr>
            <w:r w:rsidRPr="00E747E0">
              <w:rPr>
                <w:sz w:val="16"/>
                <w:szCs w:val="16"/>
              </w:rPr>
              <w:t>Oś 3 „Jakość życia na obszarach wiejskich i różnicowanie gospodarki wiejskiej”</w:t>
            </w:r>
          </w:p>
          <w:p w:rsidR="007D2B49" w:rsidRPr="00E747E0" w:rsidRDefault="007D2B49" w:rsidP="007D2B49">
            <w:pPr>
              <w:rPr>
                <w:b/>
                <w:sz w:val="16"/>
                <w:szCs w:val="16"/>
              </w:rPr>
            </w:pPr>
            <w:r w:rsidRPr="00E747E0">
              <w:rPr>
                <w:sz w:val="16"/>
                <w:szCs w:val="16"/>
              </w:rPr>
              <w:t xml:space="preserve"> Działanie 313,322,323„Odnowa i rozwój wsi”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D2B49" w:rsidRPr="00C40ACD" w:rsidRDefault="00EF25AD" w:rsidP="007D2B49">
            <w:pPr>
              <w:jc w:val="right"/>
              <w:rPr>
                <w:b/>
                <w:sz w:val="14"/>
                <w:szCs w:val="14"/>
              </w:rPr>
            </w:pPr>
            <w:r w:rsidRPr="00C40ACD">
              <w:rPr>
                <w:b/>
                <w:sz w:val="14"/>
                <w:szCs w:val="14"/>
              </w:rPr>
              <w:t>496.102,91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D2B49" w:rsidRPr="00C40ACD" w:rsidRDefault="007D2B49" w:rsidP="007D2B49">
            <w:pPr>
              <w:rPr>
                <w:b/>
                <w:sz w:val="14"/>
                <w:szCs w:val="14"/>
              </w:rPr>
            </w:pPr>
            <w:r w:rsidRPr="00C40ACD">
              <w:rPr>
                <w:b/>
                <w:sz w:val="14"/>
                <w:szCs w:val="14"/>
              </w:rPr>
              <w:t>273.971,00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D2B49" w:rsidRPr="00DD0692" w:rsidRDefault="007D2B49" w:rsidP="007D2B49">
            <w:pPr>
              <w:jc w:val="right"/>
              <w:rPr>
                <w:b/>
                <w:sz w:val="14"/>
                <w:szCs w:val="14"/>
              </w:rPr>
            </w:pPr>
            <w:r w:rsidRPr="00DD0692">
              <w:rPr>
                <w:b/>
                <w:sz w:val="14"/>
                <w:szCs w:val="14"/>
              </w:rPr>
              <w:t>294.897,50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7D2B49" w:rsidRPr="00DD0692" w:rsidRDefault="007D2B49" w:rsidP="007D2B49">
            <w:pPr>
              <w:jc w:val="right"/>
              <w:rPr>
                <w:b/>
                <w:sz w:val="14"/>
                <w:szCs w:val="14"/>
              </w:rPr>
            </w:pPr>
            <w:r w:rsidRPr="00DD0692">
              <w:rPr>
                <w:b/>
                <w:sz w:val="14"/>
                <w:szCs w:val="14"/>
              </w:rPr>
              <w:t>159</w:t>
            </w:r>
            <w:r>
              <w:rPr>
                <w:b/>
                <w:sz w:val="14"/>
                <w:szCs w:val="14"/>
              </w:rPr>
              <w:t>.</w:t>
            </w:r>
            <w:r w:rsidRPr="00DD0692">
              <w:rPr>
                <w:b/>
                <w:sz w:val="14"/>
                <w:szCs w:val="14"/>
              </w:rPr>
              <w:t>848,00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D2B49" w:rsidRPr="00A719F7" w:rsidRDefault="007D2B49" w:rsidP="007D2B49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D2B49" w:rsidRPr="00A719F7" w:rsidRDefault="007D2B49" w:rsidP="007D2B49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7D2B49" w:rsidRPr="00A719F7" w:rsidRDefault="007D2B49" w:rsidP="007D2B49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7D2B49" w:rsidRPr="00A719F7" w:rsidRDefault="007D2B49" w:rsidP="007D2B49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7D2B49" w:rsidRDefault="007D2B49" w:rsidP="007D2B49">
            <w:pPr>
              <w:jc w:val="center"/>
              <w:rPr>
                <w:b/>
                <w:bCs/>
                <w:sz w:val="12"/>
                <w:szCs w:val="12"/>
              </w:rPr>
            </w:pPr>
            <w:r w:rsidRPr="00E747E0">
              <w:rPr>
                <w:b/>
                <w:sz w:val="12"/>
                <w:szCs w:val="12"/>
              </w:rPr>
              <w:t xml:space="preserve">Uchwała Nr XXXI/236/2013 Rady Gminy Przasnysz z dnia 28 grudnia     2013 r. </w:t>
            </w:r>
            <w:r w:rsidRPr="00E747E0">
              <w:rPr>
                <w:b/>
                <w:bCs/>
                <w:sz w:val="12"/>
                <w:szCs w:val="12"/>
              </w:rPr>
              <w:t>w sprawie uchwalenia uchwały budżetowej Gminy Przasnysz na</w:t>
            </w:r>
            <w:r w:rsidRPr="00E747E0">
              <w:rPr>
                <w:b/>
                <w:bCs/>
                <w:sz w:val="16"/>
                <w:szCs w:val="16"/>
              </w:rPr>
              <w:t xml:space="preserve"> rok </w:t>
            </w:r>
            <w:r w:rsidRPr="00E747E0">
              <w:rPr>
                <w:b/>
                <w:bCs/>
                <w:sz w:val="12"/>
                <w:szCs w:val="12"/>
              </w:rPr>
              <w:t>2014</w:t>
            </w:r>
          </w:p>
          <w:p w:rsidR="007D2B49" w:rsidRPr="00A719F7" w:rsidRDefault="007D2B49" w:rsidP="007D2B4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7D2B49" w:rsidRPr="00DD0692" w:rsidRDefault="007D2B49" w:rsidP="007D2B49">
            <w:pPr>
              <w:jc w:val="right"/>
              <w:rPr>
                <w:b/>
                <w:sz w:val="14"/>
                <w:szCs w:val="14"/>
              </w:rPr>
            </w:pPr>
            <w:r w:rsidRPr="00DD0692">
              <w:rPr>
                <w:b/>
                <w:sz w:val="14"/>
                <w:szCs w:val="14"/>
              </w:rPr>
              <w:t>294.897,50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2B49" w:rsidRPr="00DD0692" w:rsidRDefault="007D2B49" w:rsidP="007D2B49">
            <w:pPr>
              <w:jc w:val="right"/>
              <w:rPr>
                <w:b/>
                <w:sz w:val="14"/>
                <w:szCs w:val="14"/>
              </w:rPr>
            </w:pPr>
            <w:r w:rsidRPr="00DD0692">
              <w:rPr>
                <w:b/>
                <w:sz w:val="14"/>
                <w:szCs w:val="14"/>
              </w:rPr>
              <w:t>159</w:t>
            </w:r>
            <w:r>
              <w:rPr>
                <w:b/>
                <w:sz w:val="14"/>
                <w:szCs w:val="14"/>
              </w:rPr>
              <w:t>.</w:t>
            </w:r>
            <w:r w:rsidRPr="00DD0692">
              <w:rPr>
                <w:b/>
                <w:sz w:val="14"/>
                <w:szCs w:val="14"/>
              </w:rPr>
              <w:t>848,00</w:t>
            </w:r>
          </w:p>
        </w:tc>
      </w:tr>
      <w:tr w:rsidR="00C40ACD" w:rsidRPr="00A719F7" w:rsidTr="00D50D4D">
        <w:tc>
          <w:tcPr>
            <w:tcW w:w="561" w:type="dxa"/>
            <w:shd w:val="clear" w:color="auto" w:fill="auto"/>
          </w:tcPr>
          <w:p w:rsidR="00C40ACD" w:rsidRPr="00013135" w:rsidRDefault="00C40ACD" w:rsidP="00C40ACD">
            <w:pPr>
              <w:rPr>
                <w:sz w:val="16"/>
                <w:szCs w:val="16"/>
              </w:rPr>
            </w:pPr>
            <w:r w:rsidRPr="00013135">
              <w:rPr>
                <w:sz w:val="16"/>
                <w:szCs w:val="16"/>
              </w:rPr>
              <w:t>1.7.</w:t>
            </w:r>
          </w:p>
        </w:tc>
        <w:tc>
          <w:tcPr>
            <w:tcW w:w="793" w:type="dxa"/>
            <w:shd w:val="clear" w:color="auto" w:fill="auto"/>
          </w:tcPr>
          <w:p w:rsidR="00C40ACD" w:rsidRPr="009A17A7" w:rsidRDefault="00C40ACD" w:rsidP="00C40ACD">
            <w:pPr>
              <w:rPr>
                <w:b/>
                <w:sz w:val="16"/>
                <w:szCs w:val="16"/>
              </w:rPr>
            </w:pPr>
            <w:r w:rsidRPr="009A17A7">
              <w:rPr>
                <w:b/>
                <w:sz w:val="16"/>
                <w:szCs w:val="16"/>
              </w:rPr>
              <w:t>Dz. 801</w:t>
            </w:r>
          </w:p>
          <w:p w:rsidR="00C40ACD" w:rsidRPr="009A17A7" w:rsidRDefault="00C40ACD" w:rsidP="00C40ACD">
            <w:pPr>
              <w:rPr>
                <w:b/>
                <w:sz w:val="16"/>
                <w:szCs w:val="16"/>
              </w:rPr>
            </w:pPr>
            <w:r w:rsidRPr="009A17A7">
              <w:rPr>
                <w:b/>
                <w:sz w:val="16"/>
                <w:szCs w:val="16"/>
              </w:rPr>
              <w:t>Rozdz.</w:t>
            </w:r>
          </w:p>
          <w:p w:rsidR="00C40ACD" w:rsidRPr="009A17A7" w:rsidRDefault="00C40ACD" w:rsidP="00C40ACD">
            <w:pPr>
              <w:rPr>
                <w:b/>
                <w:sz w:val="16"/>
                <w:szCs w:val="16"/>
              </w:rPr>
            </w:pPr>
            <w:r w:rsidRPr="009A17A7">
              <w:rPr>
                <w:b/>
                <w:sz w:val="16"/>
                <w:szCs w:val="16"/>
              </w:rPr>
              <w:t>80103</w:t>
            </w:r>
          </w:p>
        </w:tc>
        <w:tc>
          <w:tcPr>
            <w:tcW w:w="1309" w:type="dxa"/>
            <w:shd w:val="clear" w:color="auto" w:fill="auto"/>
          </w:tcPr>
          <w:p w:rsidR="00C40ACD" w:rsidRPr="009A17A7" w:rsidRDefault="00C40ACD" w:rsidP="00C40ACD">
            <w:pPr>
              <w:ind w:left="-108"/>
              <w:rPr>
                <w:sz w:val="16"/>
                <w:szCs w:val="16"/>
              </w:rPr>
            </w:pPr>
            <w:r w:rsidRPr="009A17A7">
              <w:rPr>
                <w:sz w:val="16"/>
                <w:szCs w:val="16"/>
              </w:rPr>
              <w:t>”</w:t>
            </w:r>
            <w:r w:rsidRPr="009A17A7">
              <w:rPr>
                <w:b/>
                <w:sz w:val="16"/>
                <w:szCs w:val="16"/>
              </w:rPr>
              <w:t>Innowacyjne przedszkola w Gminie Przasnysz”</w:t>
            </w:r>
          </w:p>
        </w:tc>
        <w:tc>
          <w:tcPr>
            <w:tcW w:w="1683" w:type="dxa"/>
            <w:shd w:val="clear" w:color="auto" w:fill="auto"/>
          </w:tcPr>
          <w:p w:rsidR="00C40ACD" w:rsidRPr="009A17A7" w:rsidRDefault="00C40ACD" w:rsidP="00C40ACD">
            <w:pPr>
              <w:rPr>
                <w:b/>
                <w:sz w:val="16"/>
                <w:szCs w:val="16"/>
              </w:rPr>
            </w:pPr>
            <w:r w:rsidRPr="009A17A7">
              <w:rPr>
                <w:b/>
                <w:sz w:val="16"/>
                <w:szCs w:val="16"/>
              </w:rPr>
              <w:t xml:space="preserve">Program Operacyjny Kapitał Ludzki </w:t>
            </w:r>
            <w:r w:rsidRPr="009A17A7">
              <w:rPr>
                <w:sz w:val="16"/>
                <w:szCs w:val="16"/>
              </w:rPr>
              <w:t>Priorytet  IX – „Rozwój wykształcenia i kompetencji w regionach”,</w:t>
            </w:r>
          </w:p>
          <w:p w:rsidR="00C40ACD" w:rsidRPr="009A17A7" w:rsidRDefault="00C40ACD" w:rsidP="00C40ACD">
            <w:pPr>
              <w:rPr>
                <w:b/>
                <w:sz w:val="16"/>
                <w:szCs w:val="16"/>
              </w:rPr>
            </w:pPr>
            <w:r w:rsidRPr="009A17A7">
              <w:rPr>
                <w:sz w:val="16"/>
                <w:szCs w:val="16"/>
              </w:rPr>
              <w:t xml:space="preserve">Działania 9.1 „Wyrównywanie szans edukacyjnych i zapewnienie wysokiej jakości usług edukacyjnych świadczonych w systemie oświaty”  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21.192,45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120.090,55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21.192,45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120.090,55</w:t>
            </w:r>
          </w:p>
        </w:tc>
        <w:tc>
          <w:tcPr>
            <w:tcW w:w="1330" w:type="dxa"/>
            <w:shd w:val="clear" w:color="auto" w:fill="auto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</w:tcPr>
          <w:p w:rsidR="00C40ACD" w:rsidRPr="009A17A7" w:rsidRDefault="00C40ACD" w:rsidP="00C40ACD">
            <w:pPr>
              <w:jc w:val="center"/>
              <w:rPr>
                <w:b/>
                <w:sz w:val="12"/>
                <w:szCs w:val="12"/>
              </w:rPr>
            </w:pPr>
            <w:r w:rsidRPr="009A17A7">
              <w:rPr>
                <w:b/>
                <w:sz w:val="12"/>
                <w:szCs w:val="12"/>
              </w:rPr>
              <w:t>Uchwała Nr XXXII/251/2014 Rady Gminy Przasnysz z dnia 06 marca 2014 r.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21.192,45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120.090,55</w:t>
            </w:r>
          </w:p>
        </w:tc>
      </w:tr>
      <w:tr w:rsidR="00C40ACD" w:rsidRPr="00A719F7" w:rsidTr="00D50D4D">
        <w:tc>
          <w:tcPr>
            <w:tcW w:w="561" w:type="dxa"/>
            <w:vMerge w:val="restart"/>
            <w:shd w:val="clear" w:color="auto" w:fill="auto"/>
          </w:tcPr>
          <w:p w:rsidR="00C40ACD" w:rsidRPr="00013135" w:rsidRDefault="00C40ACD" w:rsidP="00C40ACD">
            <w:pPr>
              <w:rPr>
                <w:sz w:val="16"/>
                <w:szCs w:val="16"/>
              </w:rPr>
            </w:pPr>
            <w:r w:rsidRPr="00013135">
              <w:rPr>
                <w:sz w:val="16"/>
                <w:szCs w:val="16"/>
              </w:rPr>
              <w:t>1.8.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C40ACD" w:rsidRPr="009A17A7" w:rsidRDefault="00C40ACD" w:rsidP="00C40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Dz. 852 rozdz. 85295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C40ACD" w:rsidRPr="00AC4C8A" w:rsidRDefault="00C40ACD" w:rsidP="00C40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„</w:t>
            </w:r>
            <w:r w:rsidRPr="00AC4C8A">
              <w:rPr>
                <w:b/>
                <w:sz w:val="16"/>
                <w:szCs w:val="16"/>
              </w:rPr>
              <w:t>Modernizacja miejsca spotkań społeczności lokalnej  w Dobrzankowie”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C40ACD" w:rsidRPr="00AC4C8A" w:rsidRDefault="00C40ACD" w:rsidP="00C40ACD">
            <w:pPr>
              <w:pStyle w:val="Tekstpodstawowy"/>
              <w:rPr>
                <w:sz w:val="16"/>
                <w:szCs w:val="16"/>
              </w:rPr>
            </w:pPr>
            <w:r w:rsidRPr="00AC4C8A">
              <w:rPr>
                <w:sz w:val="16"/>
                <w:szCs w:val="16"/>
              </w:rPr>
              <w:t>Program Rozwoju Obszarów Wiejskich w latach 2007- 2013</w:t>
            </w:r>
          </w:p>
          <w:p w:rsidR="00C40ACD" w:rsidRPr="00AC4C8A" w:rsidRDefault="00C40ACD" w:rsidP="00C40ACD">
            <w:pPr>
              <w:pStyle w:val="Tekstpodstawowy"/>
              <w:rPr>
                <w:sz w:val="16"/>
                <w:szCs w:val="16"/>
              </w:rPr>
            </w:pPr>
          </w:p>
          <w:p w:rsidR="00C40ACD" w:rsidRPr="00AC4C8A" w:rsidRDefault="00C40ACD" w:rsidP="00C40ACD">
            <w:pPr>
              <w:pStyle w:val="Tekstpodstawowy"/>
              <w:rPr>
                <w:b w:val="0"/>
                <w:sz w:val="16"/>
                <w:szCs w:val="16"/>
              </w:rPr>
            </w:pPr>
            <w:r w:rsidRPr="00AC4C8A">
              <w:rPr>
                <w:b w:val="0"/>
                <w:sz w:val="16"/>
                <w:szCs w:val="16"/>
              </w:rPr>
              <w:t>Działanie 413</w:t>
            </w:r>
          </w:p>
          <w:p w:rsidR="00C40ACD" w:rsidRPr="00AC4C8A" w:rsidRDefault="00C40ACD" w:rsidP="00C40ACD">
            <w:pPr>
              <w:pStyle w:val="Tekstpodstawowy"/>
              <w:rPr>
                <w:sz w:val="16"/>
                <w:szCs w:val="16"/>
              </w:rPr>
            </w:pPr>
            <w:r w:rsidRPr="00AC4C8A">
              <w:rPr>
                <w:b w:val="0"/>
                <w:sz w:val="16"/>
                <w:szCs w:val="16"/>
              </w:rPr>
              <w:t>„Wdrażanie  Lokalnych Strategii Rozwoju” objętego PROW na lata 2007-2013 w zakresie małych projektów</w:t>
            </w:r>
            <w:r w:rsidRPr="00AC4C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34.773,54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24.990,00</w:t>
            </w:r>
          </w:p>
        </w:tc>
        <w:tc>
          <w:tcPr>
            <w:tcW w:w="1330" w:type="dxa"/>
            <w:shd w:val="clear" w:color="auto" w:fill="auto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</w:tcPr>
          <w:p w:rsidR="00C40ACD" w:rsidRPr="009A17A7" w:rsidRDefault="00C40ACD" w:rsidP="00C40ACD">
            <w:pPr>
              <w:jc w:val="center"/>
              <w:rPr>
                <w:b/>
                <w:sz w:val="12"/>
                <w:szCs w:val="12"/>
              </w:rPr>
            </w:pPr>
            <w:r w:rsidRPr="00592B08">
              <w:rPr>
                <w:b/>
                <w:sz w:val="12"/>
                <w:szCs w:val="12"/>
              </w:rPr>
              <w:t>Uchwała Nr XXXIII/259/2014Rady Gminy Przasnysz z dnia 28 marca 2014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C40ACD" w:rsidRPr="00A719F7" w:rsidTr="00D50D4D">
        <w:tc>
          <w:tcPr>
            <w:tcW w:w="561" w:type="dxa"/>
            <w:vMerge/>
            <w:shd w:val="clear" w:color="auto" w:fill="auto"/>
          </w:tcPr>
          <w:p w:rsidR="00C40ACD" w:rsidRPr="00A719F7" w:rsidRDefault="00C40ACD" w:rsidP="00C40AC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C40ACD" w:rsidRDefault="00C40ACD" w:rsidP="00C40ACD">
            <w:pPr>
              <w:rPr>
                <w:b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40ACD" w:rsidRDefault="00C40ACD" w:rsidP="00C40ACD">
            <w:pPr>
              <w:rPr>
                <w:b/>
                <w:sz w:val="16"/>
                <w:szCs w:val="16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C40ACD" w:rsidRPr="00AC4C8A" w:rsidRDefault="00C40ACD" w:rsidP="00C40ACD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34.773,54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24.990,00</w:t>
            </w:r>
          </w:p>
        </w:tc>
        <w:tc>
          <w:tcPr>
            <w:tcW w:w="1122" w:type="dxa"/>
            <w:shd w:val="clear" w:color="auto" w:fill="auto"/>
          </w:tcPr>
          <w:p w:rsidR="00C40ACD" w:rsidRPr="00592B08" w:rsidRDefault="00C40ACD" w:rsidP="00C40AC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Zarządzenie Nr 32/2014 Wójta Gminy Przasnysz z dnia 24 kwietnia 2014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C40ACD" w:rsidRPr="00A719F7" w:rsidTr="00D50D4D">
        <w:tc>
          <w:tcPr>
            <w:tcW w:w="561" w:type="dxa"/>
            <w:shd w:val="clear" w:color="auto" w:fill="auto"/>
          </w:tcPr>
          <w:p w:rsidR="00C40ACD" w:rsidRPr="00A719F7" w:rsidRDefault="00C40ACD" w:rsidP="00C40ACD">
            <w:pPr>
              <w:rPr>
                <w:color w:val="FF0000"/>
                <w:sz w:val="16"/>
                <w:szCs w:val="16"/>
              </w:rPr>
            </w:pPr>
            <w:r w:rsidRPr="00013135">
              <w:rPr>
                <w:sz w:val="16"/>
                <w:szCs w:val="16"/>
              </w:rPr>
              <w:t>1.9.</w:t>
            </w:r>
          </w:p>
        </w:tc>
        <w:tc>
          <w:tcPr>
            <w:tcW w:w="793" w:type="dxa"/>
            <w:shd w:val="clear" w:color="auto" w:fill="auto"/>
          </w:tcPr>
          <w:p w:rsidR="00C40ACD" w:rsidRPr="009A17A7" w:rsidRDefault="00C40ACD" w:rsidP="00C40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Dz. 852 rozdz. 85295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C40ACD" w:rsidRPr="00AC4C8A" w:rsidRDefault="00C40ACD" w:rsidP="00C40ACD">
            <w:pPr>
              <w:rPr>
                <w:b/>
                <w:sz w:val="16"/>
                <w:szCs w:val="16"/>
              </w:rPr>
            </w:pPr>
            <w:r w:rsidRPr="00AC4C8A">
              <w:rPr>
                <w:b/>
                <w:sz w:val="16"/>
                <w:szCs w:val="16"/>
              </w:rPr>
              <w:t xml:space="preserve">„Rozwijanie aktywności społecznej </w:t>
            </w:r>
            <w:r w:rsidRPr="00AC4C8A">
              <w:rPr>
                <w:b/>
                <w:sz w:val="16"/>
                <w:szCs w:val="16"/>
              </w:rPr>
              <w:lastRenderedPageBreak/>
              <w:t>poprzez modernizację centrum integracji w Karwaczu”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C40ACD" w:rsidRPr="00AC4C8A" w:rsidRDefault="00C40ACD" w:rsidP="00C40ACD">
            <w:pPr>
              <w:pStyle w:val="Tekstpodstawowy"/>
              <w:rPr>
                <w:sz w:val="16"/>
                <w:szCs w:val="16"/>
              </w:rPr>
            </w:pPr>
            <w:r w:rsidRPr="00AC4C8A">
              <w:rPr>
                <w:sz w:val="16"/>
                <w:szCs w:val="16"/>
              </w:rPr>
              <w:lastRenderedPageBreak/>
              <w:t>Program Rozwoju Obszarów Wiejskich w latach 2007- 2013</w:t>
            </w:r>
          </w:p>
          <w:p w:rsidR="00C40ACD" w:rsidRPr="00AC4C8A" w:rsidRDefault="00C40ACD" w:rsidP="00C40ACD">
            <w:pPr>
              <w:pStyle w:val="Tekstpodstawowy"/>
              <w:rPr>
                <w:sz w:val="16"/>
                <w:szCs w:val="16"/>
              </w:rPr>
            </w:pPr>
          </w:p>
          <w:p w:rsidR="00C40ACD" w:rsidRPr="00AC4C8A" w:rsidRDefault="00C40ACD" w:rsidP="00C40ACD">
            <w:pPr>
              <w:pStyle w:val="Tekstpodstawowy"/>
              <w:rPr>
                <w:b w:val="0"/>
                <w:sz w:val="16"/>
                <w:szCs w:val="16"/>
              </w:rPr>
            </w:pPr>
            <w:r w:rsidRPr="00AC4C8A">
              <w:rPr>
                <w:b w:val="0"/>
                <w:sz w:val="16"/>
                <w:szCs w:val="16"/>
              </w:rPr>
              <w:t>Działanie 413</w:t>
            </w:r>
          </w:p>
          <w:p w:rsidR="00C40ACD" w:rsidRPr="00AC4C8A" w:rsidRDefault="00C40ACD" w:rsidP="00C40ACD">
            <w:pPr>
              <w:pStyle w:val="Tekstpodstawowy"/>
              <w:rPr>
                <w:sz w:val="16"/>
                <w:szCs w:val="16"/>
              </w:rPr>
            </w:pPr>
            <w:r w:rsidRPr="00AC4C8A">
              <w:rPr>
                <w:b w:val="0"/>
                <w:sz w:val="16"/>
                <w:szCs w:val="16"/>
              </w:rPr>
              <w:t>„Wdrażanie  Lokalnych Strategii Rozwoju” objętego PROW na lata 2007-2013 w zakresie małych projektów</w:t>
            </w:r>
            <w:r w:rsidRPr="00AC4C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0,00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34.981,77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24.990,00</w:t>
            </w:r>
          </w:p>
        </w:tc>
        <w:tc>
          <w:tcPr>
            <w:tcW w:w="1330" w:type="dxa"/>
            <w:shd w:val="clear" w:color="auto" w:fill="auto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</w:tcPr>
          <w:p w:rsidR="00C40ACD" w:rsidRPr="009A17A7" w:rsidRDefault="00C40ACD" w:rsidP="00C40ACD">
            <w:pPr>
              <w:jc w:val="center"/>
              <w:rPr>
                <w:b/>
                <w:sz w:val="12"/>
                <w:szCs w:val="12"/>
              </w:rPr>
            </w:pPr>
            <w:r w:rsidRPr="00592B08">
              <w:rPr>
                <w:b/>
                <w:sz w:val="12"/>
                <w:szCs w:val="12"/>
              </w:rPr>
              <w:t>Uchwała Nr XXXIII/259/2014Rady Gminy Przasnysz z dnia 28 marca 2014.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C40ACD" w:rsidRPr="00A719F7" w:rsidTr="00D50D4D">
        <w:tc>
          <w:tcPr>
            <w:tcW w:w="561" w:type="dxa"/>
            <w:shd w:val="clear" w:color="auto" w:fill="auto"/>
          </w:tcPr>
          <w:p w:rsidR="00C40ACD" w:rsidRPr="00A719F7" w:rsidRDefault="00C40ACD" w:rsidP="00C40AC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</w:tcPr>
          <w:p w:rsidR="00C40ACD" w:rsidRDefault="00C40ACD" w:rsidP="00C40ACD">
            <w:pPr>
              <w:rPr>
                <w:b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40ACD" w:rsidRPr="00AC4C8A" w:rsidRDefault="00C40ACD" w:rsidP="00C40ACD">
            <w:pPr>
              <w:rPr>
                <w:b/>
                <w:sz w:val="16"/>
                <w:szCs w:val="16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C40ACD" w:rsidRPr="00AC4C8A" w:rsidRDefault="00C40ACD" w:rsidP="00C40ACD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34.981,77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24.990,00</w:t>
            </w:r>
          </w:p>
        </w:tc>
        <w:tc>
          <w:tcPr>
            <w:tcW w:w="1122" w:type="dxa"/>
            <w:shd w:val="clear" w:color="auto" w:fill="auto"/>
          </w:tcPr>
          <w:p w:rsidR="00C40ACD" w:rsidRPr="00592B08" w:rsidRDefault="00C40ACD" w:rsidP="00C40AC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Zarządzenie Nr 32/2014 Wójta Gminy Przasnysz z dnia 24 kwietnia 2014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C40ACD" w:rsidRPr="00A719F7" w:rsidTr="00D50D4D">
        <w:tc>
          <w:tcPr>
            <w:tcW w:w="561" w:type="dxa"/>
            <w:vMerge w:val="restart"/>
            <w:shd w:val="clear" w:color="auto" w:fill="auto"/>
          </w:tcPr>
          <w:p w:rsidR="00C40ACD" w:rsidRPr="00A719F7" w:rsidRDefault="00C40ACD" w:rsidP="00C40ACD">
            <w:pPr>
              <w:rPr>
                <w:color w:val="FF0000"/>
                <w:sz w:val="16"/>
                <w:szCs w:val="16"/>
              </w:rPr>
            </w:pPr>
            <w:r w:rsidRPr="00013135">
              <w:rPr>
                <w:sz w:val="16"/>
                <w:szCs w:val="16"/>
              </w:rPr>
              <w:lastRenderedPageBreak/>
              <w:t>1.10.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C40ACD" w:rsidRPr="009A17A7" w:rsidRDefault="00C40ACD" w:rsidP="00C40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Dz.852 rozdz. 85295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C40ACD" w:rsidRPr="00AC4C8A" w:rsidRDefault="00C40ACD" w:rsidP="00C40A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„</w:t>
            </w:r>
            <w:r w:rsidRPr="00AC4C8A">
              <w:rPr>
                <w:b/>
                <w:sz w:val="16"/>
                <w:szCs w:val="16"/>
              </w:rPr>
              <w:t>Modernizacja miejsca spotkań mieszkańców i zakup wyposażenia w miejscowości Golany oraz promocja lokalnego dziedzictwa kulturowego”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C40ACD" w:rsidRPr="00AC4C8A" w:rsidRDefault="00C40ACD" w:rsidP="00C40ACD">
            <w:pPr>
              <w:pStyle w:val="Tekstpodstawowy"/>
              <w:rPr>
                <w:sz w:val="16"/>
                <w:szCs w:val="16"/>
              </w:rPr>
            </w:pPr>
            <w:r w:rsidRPr="00AC4C8A">
              <w:rPr>
                <w:sz w:val="16"/>
                <w:szCs w:val="16"/>
              </w:rPr>
              <w:t>Program Rozwoju Obszarów Wiejskich w latach 2007- 2013</w:t>
            </w:r>
          </w:p>
          <w:p w:rsidR="00C40ACD" w:rsidRPr="00AC4C8A" w:rsidRDefault="00C40ACD" w:rsidP="00C40ACD">
            <w:pPr>
              <w:pStyle w:val="Tekstpodstawowy"/>
              <w:rPr>
                <w:sz w:val="16"/>
                <w:szCs w:val="16"/>
              </w:rPr>
            </w:pPr>
          </w:p>
          <w:p w:rsidR="00C40ACD" w:rsidRPr="00AC4C8A" w:rsidRDefault="00C40ACD" w:rsidP="00C40ACD">
            <w:pPr>
              <w:pStyle w:val="Tekstpodstawowy"/>
              <w:rPr>
                <w:b w:val="0"/>
                <w:sz w:val="16"/>
                <w:szCs w:val="16"/>
              </w:rPr>
            </w:pPr>
            <w:r w:rsidRPr="00AC4C8A">
              <w:rPr>
                <w:b w:val="0"/>
                <w:sz w:val="16"/>
                <w:szCs w:val="16"/>
              </w:rPr>
              <w:t>Działanie 413</w:t>
            </w:r>
          </w:p>
          <w:p w:rsidR="00C40ACD" w:rsidRPr="00AC4C8A" w:rsidRDefault="00C40ACD" w:rsidP="00C40ACD">
            <w:pPr>
              <w:pStyle w:val="Tekstpodstawowy"/>
              <w:rPr>
                <w:sz w:val="16"/>
                <w:szCs w:val="16"/>
              </w:rPr>
            </w:pPr>
            <w:r w:rsidRPr="00AC4C8A">
              <w:rPr>
                <w:b w:val="0"/>
                <w:sz w:val="16"/>
                <w:szCs w:val="16"/>
              </w:rPr>
              <w:t>„Wdrażanie  Lokalnych Strategii Rozwoju” objętego PROW na lata 2007-2013 w zakresie małych projektów</w:t>
            </w:r>
            <w:r w:rsidRPr="00AC4C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6.236,60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11.602,98</w:t>
            </w:r>
          </w:p>
        </w:tc>
        <w:tc>
          <w:tcPr>
            <w:tcW w:w="1330" w:type="dxa"/>
            <w:shd w:val="clear" w:color="auto" w:fill="auto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</w:tcPr>
          <w:p w:rsidR="00C40ACD" w:rsidRPr="009A17A7" w:rsidRDefault="00C40ACD" w:rsidP="00C40ACD">
            <w:pPr>
              <w:jc w:val="center"/>
              <w:rPr>
                <w:b/>
                <w:sz w:val="12"/>
                <w:szCs w:val="12"/>
              </w:rPr>
            </w:pPr>
            <w:r w:rsidRPr="00592B08">
              <w:rPr>
                <w:b/>
                <w:sz w:val="12"/>
                <w:szCs w:val="12"/>
              </w:rPr>
              <w:t>Uchwała Nr XXXIII/259/2014Rady Gminy Przasnysz z dnia 28 marca 2014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C40ACD" w:rsidRPr="00A719F7" w:rsidTr="00D50D4D">
        <w:tc>
          <w:tcPr>
            <w:tcW w:w="561" w:type="dxa"/>
            <w:vMerge/>
            <w:shd w:val="clear" w:color="auto" w:fill="auto"/>
          </w:tcPr>
          <w:p w:rsidR="00C40ACD" w:rsidRPr="00A719F7" w:rsidRDefault="00C40ACD" w:rsidP="00C40AC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C40ACD" w:rsidRDefault="00C40ACD" w:rsidP="00C40ACD">
            <w:pPr>
              <w:rPr>
                <w:b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40ACD" w:rsidRDefault="00C40ACD" w:rsidP="00C40ACD">
            <w:pPr>
              <w:rPr>
                <w:b/>
                <w:sz w:val="16"/>
                <w:szCs w:val="16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C40ACD" w:rsidRPr="00AC4C8A" w:rsidRDefault="00C40ACD" w:rsidP="00C40ACD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6.236,60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11.602,98</w:t>
            </w:r>
          </w:p>
        </w:tc>
        <w:tc>
          <w:tcPr>
            <w:tcW w:w="1122" w:type="dxa"/>
            <w:shd w:val="clear" w:color="auto" w:fill="auto"/>
          </w:tcPr>
          <w:p w:rsidR="00C40ACD" w:rsidRPr="00592B08" w:rsidRDefault="00C40ACD" w:rsidP="00C40AC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Zarządzenie Nr 32/2014 Wójta Gminy Przasnysz z dnia 24 kwietnia 2014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C40ACD" w:rsidRPr="00A719F7" w:rsidTr="00D50D4D">
        <w:tc>
          <w:tcPr>
            <w:tcW w:w="561" w:type="dxa"/>
            <w:shd w:val="clear" w:color="auto" w:fill="auto"/>
          </w:tcPr>
          <w:p w:rsidR="00C40ACD" w:rsidRPr="004A4497" w:rsidRDefault="00C40ACD" w:rsidP="00C40ACD">
            <w:pPr>
              <w:rPr>
                <w:sz w:val="16"/>
                <w:szCs w:val="16"/>
              </w:rPr>
            </w:pPr>
            <w:r w:rsidRPr="004A4497">
              <w:rPr>
                <w:sz w:val="16"/>
                <w:szCs w:val="16"/>
              </w:rPr>
              <w:t>2.</w:t>
            </w:r>
          </w:p>
        </w:tc>
        <w:tc>
          <w:tcPr>
            <w:tcW w:w="793" w:type="dxa"/>
            <w:shd w:val="clear" w:color="auto" w:fill="auto"/>
          </w:tcPr>
          <w:p w:rsidR="00C40ACD" w:rsidRPr="004A4497" w:rsidRDefault="00C40ACD" w:rsidP="00C40ACD">
            <w:pPr>
              <w:rPr>
                <w:b/>
                <w:sz w:val="16"/>
                <w:szCs w:val="16"/>
              </w:rPr>
            </w:pPr>
            <w:r w:rsidRPr="004A4497">
              <w:rPr>
                <w:b/>
                <w:sz w:val="16"/>
                <w:szCs w:val="16"/>
              </w:rPr>
              <w:t>Wydatki</w:t>
            </w:r>
          </w:p>
          <w:p w:rsidR="00C40ACD" w:rsidRPr="004A4497" w:rsidRDefault="00C40ACD" w:rsidP="00C40ACD">
            <w:pPr>
              <w:rPr>
                <w:b/>
                <w:sz w:val="16"/>
                <w:szCs w:val="16"/>
              </w:rPr>
            </w:pPr>
            <w:r w:rsidRPr="004A4497">
              <w:rPr>
                <w:b/>
                <w:sz w:val="16"/>
                <w:szCs w:val="16"/>
              </w:rPr>
              <w:t>bieżące</w:t>
            </w:r>
          </w:p>
        </w:tc>
        <w:tc>
          <w:tcPr>
            <w:tcW w:w="1309" w:type="dxa"/>
            <w:shd w:val="clear" w:color="auto" w:fill="auto"/>
          </w:tcPr>
          <w:p w:rsidR="00C40ACD" w:rsidRPr="004A4497" w:rsidRDefault="00C40ACD" w:rsidP="00C40ACD">
            <w:pPr>
              <w:rPr>
                <w:b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</w:tcPr>
          <w:p w:rsidR="00C40ACD" w:rsidRPr="00AC4C8A" w:rsidRDefault="00C40ACD" w:rsidP="00C40ACD">
            <w:pPr>
              <w:pStyle w:val="Tekstpodstawowy"/>
              <w:rPr>
                <w:b w:val="0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B73BD4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226.105,00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40ACD" w:rsidRPr="009A17A7" w:rsidRDefault="00B73BD4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1.293.109,86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77.723,54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440.433,38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77.352,98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378.035,45</w:t>
            </w:r>
          </w:p>
        </w:tc>
        <w:tc>
          <w:tcPr>
            <w:tcW w:w="1330" w:type="dxa"/>
            <w:shd w:val="clear" w:color="auto" w:fill="auto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18.065,07</w:t>
            </w:r>
          </w:p>
        </w:tc>
        <w:tc>
          <w:tcPr>
            <w:tcW w:w="1077" w:type="dxa"/>
            <w:shd w:val="clear" w:color="auto" w:fill="auto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38.322,44</w:t>
            </w:r>
          </w:p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</w:tcPr>
          <w:p w:rsidR="00C40ACD" w:rsidRPr="009A17A7" w:rsidRDefault="00C40ACD" w:rsidP="00C40A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40ACD" w:rsidRPr="00B239C8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 w:rsidRPr="00B239C8">
              <w:rPr>
                <w:b/>
                <w:sz w:val="14"/>
                <w:szCs w:val="14"/>
              </w:rPr>
              <w:t>137.011,45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ACD" w:rsidRPr="00B239C8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 w:rsidRPr="00B239C8">
              <w:rPr>
                <w:b/>
                <w:sz w:val="14"/>
                <w:szCs w:val="14"/>
              </w:rPr>
              <w:t>780.146,39</w:t>
            </w:r>
          </w:p>
        </w:tc>
      </w:tr>
      <w:tr w:rsidR="00C40ACD" w:rsidRPr="00A719F7" w:rsidTr="00D50D4D">
        <w:tc>
          <w:tcPr>
            <w:tcW w:w="561" w:type="dxa"/>
            <w:vMerge w:val="restart"/>
            <w:shd w:val="clear" w:color="auto" w:fill="auto"/>
          </w:tcPr>
          <w:p w:rsidR="00C40ACD" w:rsidRPr="004A4497" w:rsidRDefault="00C40ACD" w:rsidP="00C40ACD">
            <w:pPr>
              <w:rPr>
                <w:sz w:val="16"/>
                <w:szCs w:val="16"/>
              </w:rPr>
            </w:pPr>
            <w:r w:rsidRPr="004A4497">
              <w:rPr>
                <w:sz w:val="16"/>
                <w:szCs w:val="16"/>
              </w:rPr>
              <w:t>2.1.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C40ACD" w:rsidRPr="004A4497" w:rsidRDefault="00C40ACD" w:rsidP="00C40ACD">
            <w:pPr>
              <w:rPr>
                <w:b/>
                <w:sz w:val="16"/>
                <w:szCs w:val="16"/>
              </w:rPr>
            </w:pPr>
            <w:r w:rsidRPr="004A4497">
              <w:rPr>
                <w:b/>
                <w:sz w:val="16"/>
                <w:szCs w:val="16"/>
              </w:rPr>
              <w:t>Dz.852 rozdz. 85295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C40ACD" w:rsidRPr="004A4497" w:rsidRDefault="00C40ACD" w:rsidP="00C40ACD">
            <w:pPr>
              <w:rPr>
                <w:b/>
                <w:sz w:val="16"/>
                <w:szCs w:val="16"/>
              </w:rPr>
            </w:pPr>
            <w:r w:rsidRPr="004A4497">
              <w:rPr>
                <w:b/>
                <w:sz w:val="16"/>
                <w:szCs w:val="16"/>
              </w:rPr>
              <w:t>„Modernizacja miejsca spotkań mieszkańców i zakup wyposażenia w miejscowości Golany oraz promocja lokalnego dziedzictwa kulturowego”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C40ACD" w:rsidRPr="00AC4C8A" w:rsidRDefault="00C40ACD" w:rsidP="00C40ACD">
            <w:pPr>
              <w:pStyle w:val="Tekstpodstawowy"/>
              <w:rPr>
                <w:sz w:val="16"/>
                <w:szCs w:val="16"/>
              </w:rPr>
            </w:pPr>
            <w:r w:rsidRPr="00AC4C8A">
              <w:rPr>
                <w:sz w:val="16"/>
                <w:szCs w:val="16"/>
              </w:rPr>
              <w:t>Program Rozwoju Obszarów Wiejskich w latach 2007- 2013</w:t>
            </w:r>
          </w:p>
          <w:p w:rsidR="00C40ACD" w:rsidRPr="00AC4C8A" w:rsidRDefault="00C40ACD" w:rsidP="00C40ACD">
            <w:pPr>
              <w:pStyle w:val="Tekstpodstawowy"/>
              <w:rPr>
                <w:sz w:val="16"/>
                <w:szCs w:val="16"/>
              </w:rPr>
            </w:pPr>
          </w:p>
          <w:p w:rsidR="00C40ACD" w:rsidRPr="00AC4C8A" w:rsidRDefault="00C40ACD" w:rsidP="00C40ACD">
            <w:pPr>
              <w:pStyle w:val="Tekstpodstawowy"/>
              <w:rPr>
                <w:b w:val="0"/>
                <w:sz w:val="16"/>
                <w:szCs w:val="16"/>
              </w:rPr>
            </w:pPr>
            <w:r w:rsidRPr="00AC4C8A">
              <w:rPr>
                <w:b w:val="0"/>
                <w:sz w:val="16"/>
                <w:szCs w:val="16"/>
              </w:rPr>
              <w:t>Działanie 413</w:t>
            </w:r>
          </w:p>
          <w:p w:rsidR="00C40ACD" w:rsidRPr="00AC4C8A" w:rsidRDefault="00C40ACD" w:rsidP="00C40ACD">
            <w:pPr>
              <w:pStyle w:val="Tekstpodstawowy"/>
              <w:rPr>
                <w:sz w:val="16"/>
                <w:szCs w:val="16"/>
              </w:rPr>
            </w:pPr>
            <w:r w:rsidRPr="00AC4C8A">
              <w:rPr>
                <w:b w:val="0"/>
                <w:sz w:val="16"/>
                <w:szCs w:val="16"/>
              </w:rPr>
              <w:t>„Wdrażanie  Lokalnych Strategii Rozwoju” objętego PROW na lata 2007-2013 w zakresie małych projektów</w:t>
            </w:r>
            <w:r w:rsidRPr="00AC4C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4.579,50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8.520,00</w:t>
            </w:r>
          </w:p>
        </w:tc>
        <w:tc>
          <w:tcPr>
            <w:tcW w:w="1330" w:type="dxa"/>
            <w:shd w:val="clear" w:color="auto" w:fill="auto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</w:tcPr>
          <w:p w:rsidR="00C40ACD" w:rsidRPr="009A17A7" w:rsidRDefault="00C40ACD" w:rsidP="00C40ACD">
            <w:pPr>
              <w:jc w:val="center"/>
              <w:rPr>
                <w:b/>
                <w:sz w:val="12"/>
                <w:szCs w:val="12"/>
              </w:rPr>
            </w:pPr>
            <w:r w:rsidRPr="00592B08">
              <w:rPr>
                <w:b/>
                <w:sz w:val="12"/>
                <w:szCs w:val="12"/>
              </w:rPr>
              <w:t>Uchwała Nr XXXIII/259/2014Rady Gminy Przasnysz z dnia 28 marca 2014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C40ACD" w:rsidRPr="00A719F7" w:rsidTr="00D50D4D">
        <w:tc>
          <w:tcPr>
            <w:tcW w:w="561" w:type="dxa"/>
            <w:vMerge/>
            <w:shd w:val="clear" w:color="auto" w:fill="auto"/>
          </w:tcPr>
          <w:p w:rsidR="00C40ACD" w:rsidRPr="004A4497" w:rsidRDefault="00C40ACD" w:rsidP="00C40ACD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C40ACD" w:rsidRPr="004A4497" w:rsidRDefault="00C40ACD" w:rsidP="00C40ACD">
            <w:pPr>
              <w:rPr>
                <w:b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40ACD" w:rsidRPr="004A4497" w:rsidRDefault="00C40ACD" w:rsidP="00C40ACD">
            <w:pPr>
              <w:rPr>
                <w:b/>
                <w:sz w:val="16"/>
                <w:szCs w:val="16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C40ACD" w:rsidRPr="00AC4C8A" w:rsidRDefault="00C40ACD" w:rsidP="00C40ACD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4.579,50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8.520,00</w:t>
            </w:r>
          </w:p>
        </w:tc>
        <w:tc>
          <w:tcPr>
            <w:tcW w:w="1122" w:type="dxa"/>
            <w:shd w:val="clear" w:color="auto" w:fill="auto"/>
          </w:tcPr>
          <w:p w:rsidR="00C40ACD" w:rsidRPr="00592B08" w:rsidRDefault="00C40ACD" w:rsidP="00C40AC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Zarządzenie Nr 32/2014 Wójta Gminy Przasnysz z dnia 24 kwietnia 2014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C40ACD" w:rsidRPr="00A719F7" w:rsidTr="00D50D4D">
        <w:tc>
          <w:tcPr>
            <w:tcW w:w="561" w:type="dxa"/>
            <w:vMerge w:val="restart"/>
            <w:shd w:val="clear" w:color="auto" w:fill="auto"/>
          </w:tcPr>
          <w:p w:rsidR="00C40ACD" w:rsidRPr="004A4497" w:rsidRDefault="00C40ACD" w:rsidP="00C40ACD">
            <w:pPr>
              <w:rPr>
                <w:sz w:val="16"/>
                <w:szCs w:val="16"/>
              </w:rPr>
            </w:pPr>
            <w:r w:rsidRPr="004A4497">
              <w:rPr>
                <w:sz w:val="16"/>
                <w:szCs w:val="16"/>
              </w:rPr>
              <w:t>2.2.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C40ACD" w:rsidRPr="004A4497" w:rsidRDefault="00C40ACD" w:rsidP="00C40ACD">
            <w:pPr>
              <w:rPr>
                <w:b/>
                <w:sz w:val="16"/>
                <w:szCs w:val="16"/>
              </w:rPr>
            </w:pPr>
            <w:r w:rsidRPr="004A4497">
              <w:rPr>
                <w:b/>
                <w:sz w:val="16"/>
                <w:szCs w:val="16"/>
              </w:rPr>
              <w:t>Dz.921</w:t>
            </w:r>
          </w:p>
          <w:p w:rsidR="00C40ACD" w:rsidRPr="004A4497" w:rsidRDefault="00C40ACD" w:rsidP="00C40ACD">
            <w:pPr>
              <w:rPr>
                <w:b/>
                <w:sz w:val="16"/>
                <w:szCs w:val="16"/>
              </w:rPr>
            </w:pPr>
            <w:r w:rsidRPr="004A4497">
              <w:rPr>
                <w:b/>
                <w:sz w:val="16"/>
                <w:szCs w:val="16"/>
              </w:rPr>
              <w:t>Rozdz. 92195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C40ACD" w:rsidRPr="004A4497" w:rsidRDefault="00C40ACD" w:rsidP="00C40ACD">
            <w:pPr>
              <w:rPr>
                <w:b/>
                <w:sz w:val="16"/>
                <w:szCs w:val="16"/>
              </w:rPr>
            </w:pPr>
            <w:r w:rsidRPr="004A4497">
              <w:rPr>
                <w:b/>
                <w:sz w:val="16"/>
                <w:szCs w:val="16"/>
              </w:rPr>
              <w:t>„Jarmark Cudów w Świętym Miejscu”</w:t>
            </w:r>
          </w:p>
          <w:p w:rsidR="00C40ACD" w:rsidRPr="004A4497" w:rsidRDefault="00C40ACD" w:rsidP="00C40ACD">
            <w:pPr>
              <w:rPr>
                <w:b/>
                <w:sz w:val="16"/>
                <w:szCs w:val="16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C40ACD" w:rsidRPr="00AC4C8A" w:rsidRDefault="00C40ACD" w:rsidP="00C40ACD">
            <w:pPr>
              <w:pStyle w:val="Tekstpodstawowy"/>
              <w:rPr>
                <w:sz w:val="16"/>
                <w:szCs w:val="16"/>
              </w:rPr>
            </w:pPr>
            <w:r w:rsidRPr="00AC4C8A">
              <w:rPr>
                <w:sz w:val="16"/>
                <w:szCs w:val="16"/>
              </w:rPr>
              <w:t>Program Rozwoju Obszarów Wiejskich w latach 2007- 2013</w:t>
            </w:r>
          </w:p>
          <w:p w:rsidR="00C40ACD" w:rsidRPr="00AC4C8A" w:rsidRDefault="00C40ACD" w:rsidP="00C40ACD">
            <w:pPr>
              <w:pStyle w:val="Tekstpodstawowy"/>
              <w:rPr>
                <w:sz w:val="16"/>
                <w:szCs w:val="16"/>
              </w:rPr>
            </w:pPr>
          </w:p>
          <w:p w:rsidR="00C40ACD" w:rsidRPr="00AC4C8A" w:rsidRDefault="00C40ACD" w:rsidP="00C40ACD">
            <w:pPr>
              <w:pStyle w:val="Tekstpodstawowy"/>
              <w:rPr>
                <w:b w:val="0"/>
                <w:sz w:val="16"/>
                <w:szCs w:val="16"/>
              </w:rPr>
            </w:pPr>
            <w:r w:rsidRPr="00AC4C8A">
              <w:rPr>
                <w:b w:val="0"/>
                <w:sz w:val="16"/>
                <w:szCs w:val="16"/>
              </w:rPr>
              <w:t>Działanie 413</w:t>
            </w:r>
          </w:p>
          <w:p w:rsidR="00C40ACD" w:rsidRPr="00AC4C8A" w:rsidRDefault="00C40ACD" w:rsidP="00C40ACD">
            <w:pPr>
              <w:pStyle w:val="Tekstpodstawowy"/>
              <w:rPr>
                <w:sz w:val="16"/>
                <w:szCs w:val="16"/>
              </w:rPr>
            </w:pPr>
            <w:r w:rsidRPr="00AC4C8A">
              <w:rPr>
                <w:b w:val="0"/>
                <w:sz w:val="16"/>
                <w:szCs w:val="16"/>
              </w:rPr>
              <w:t>„Wdrażanie  Lokalnych Strategii Rozwoju” objętego PROW na lata 2007-2013 w zakresie małych projektów</w:t>
            </w:r>
            <w:r w:rsidRPr="00AC4C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8.354,11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16.665,31</w:t>
            </w:r>
          </w:p>
        </w:tc>
        <w:tc>
          <w:tcPr>
            <w:tcW w:w="1330" w:type="dxa"/>
            <w:shd w:val="clear" w:color="auto" w:fill="auto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</w:tcPr>
          <w:p w:rsidR="00C40ACD" w:rsidRPr="009A17A7" w:rsidRDefault="00C40ACD" w:rsidP="00C40ACD">
            <w:pPr>
              <w:jc w:val="center"/>
              <w:rPr>
                <w:b/>
                <w:sz w:val="12"/>
                <w:szCs w:val="12"/>
              </w:rPr>
            </w:pPr>
            <w:r w:rsidRPr="00592B08">
              <w:rPr>
                <w:b/>
                <w:sz w:val="12"/>
                <w:szCs w:val="12"/>
              </w:rPr>
              <w:t>Uchwała Nr XXXIII/259/2014Rady Gminy Przasnysz z dnia 28 marca 2014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C40ACD" w:rsidRPr="00A719F7" w:rsidTr="00D50D4D">
        <w:tc>
          <w:tcPr>
            <w:tcW w:w="561" w:type="dxa"/>
            <w:vMerge/>
            <w:shd w:val="clear" w:color="auto" w:fill="auto"/>
          </w:tcPr>
          <w:p w:rsidR="00C40ACD" w:rsidRPr="004A4497" w:rsidRDefault="00C40ACD" w:rsidP="00C40ACD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C40ACD" w:rsidRPr="004A4497" w:rsidRDefault="00C40ACD" w:rsidP="00C40ACD">
            <w:pPr>
              <w:rPr>
                <w:b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40ACD" w:rsidRPr="004A4497" w:rsidRDefault="00C40ACD" w:rsidP="00C40ACD">
            <w:pPr>
              <w:rPr>
                <w:b/>
                <w:sz w:val="16"/>
                <w:szCs w:val="16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C40ACD" w:rsidRPr="00AC4C8A" w:rsidRDefault="00C40ACD" w:rsidP="00C40ACD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8.354,11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16.665,31</w:t>
            </w:r>
          </w:p>
        </w:tc>
        <w:tc>
          <w:tcPr>
            <w:tcW w:w="1122" w:type="dxa"/>
            <w:shd w:val="clear" w:color="auto" w:fill="auto"/>
          </w:tcPr>
          <w:p w:rsidR="00C40ACD" w:rsidRPr="00592B08" w:rsidRDefault="00C40ACD" w:rsidP="00C40AC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Zarządzenie Nr 32/2014 Wójta Gminy Przasnysz z dnia 24 kwietnia 2014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C40ACD" w:rsidRPr="00A719F7" w:rsidTr="00D50D4D">
        <w:tc>
          <w:tcPr>
            <w:tcW w:w="561" w:type="dxa"/>
            <w:vMerge w:val="restart"/>
            <w:shd w:val="clear" w:color="auto" w:fill="auto"/>
          </w:tcPr>
          <w:p w:rsidR="00C40ACD" w:rsidRPr="004A4497" w:rsidRDefault="00C40ACD" w:rsidP="00C40ACD">
            <w:pPr>
              <w:rPr>
                <w:sz w:val="16"/>
                <w:szCs w:val="16"/>
              </w:rPr>
            </w:pPr>
            <w:r w:rsidRPr="004A4497">
              <w:rPr>
                <w:sz w:val="16"/>
                <w:szCs w:val="16"/>
              </w:rPr>
              <w:t>2.3.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C40ACD" w:rsidRPr="004A4497" w:rsidRDefault="00C40ACD" w:rsidP="00C40ACD">
            <w:pPr>
              <w:rPr>
                <w:b/>
                <w:sz w:val="16"/>
                <w:szCs w:val="16"/>
              </w:rPr>
            </w:pPr>
            <w:r w:rsidRPr="004A4497">
              <w:rPr>
                <w:b/>
                <w:sz w:val="16"/>
                <w:szCs w:val="16"/>
              </w:rPr>
              <w:t>Dz. 921</w:t>
            </w:r>
          </w:p>
          <w:p w:rsidR="00C40ACD" w:rsidRPr="004A4497" w:rsidRDefault="00C40ACD" w:rsidP="00C40ACD">
            <w:pPr>
              <w:rPr>
                <w:b/>
                <w:sz w:val="16"/>
                <w:szCs w:val="16"/>
              </w:rPr>
            </w:pPr>
            <w:r w:rsidRPr="004A4497">
              <w:rPr>
                <w:b/>
                <w:sz w:val="16"/>
                <w:szCs w:val="16"/>
              </w:rPr>
              <w:t>Rozdz. 92195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C40ACD" w:rsidRPr="004A4497" w:rsidRDefault="00C40ACD" w:rsidP="00C40ACD">
            <w:pPr>
              <w:rPr>
                <w:b/>
                <w:sz w:val="16"/>
                <w:szCs w:val="16"/>
              </w:rPr>
            </w:pPr>
            <w:r w:rsidRPr="004A4497">
              <w:rPr>
                <w:b/>
                <w:sz w:val="16"/>
                <w:szCs w:val="16"/>
              </w:rPr>
              <w:t xml:space="preserve">„Zakup wyposażenia do miejsca </w:t>
            </w:r>
            <w:r w:rsidRPr="004A4497">
              <w:rPr>
                <w:b/>
                <w:sz w:val="16"/>
                <w:szCs w:val="16"/>
              </w:rPr>
              <w:lastRenderedPageBreak/>
              <w:t>spotkań w Bartnikach i promocja lokalnego dziedzictwa historycznego”</w:t>
            </w:r>
          </w:p>
          <w:p w:rsidR="00C40ACD" w:rsidRPr="004A4497" w:rsidRDefault="00C40ACD" w:rsidP="00C40ACD">
            <w:pPr>
              <w:rPr>
                <w:b/>
                <w:sz w:val="16"/>
                <w:szCs w:val="16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C40ACD" w:rsidRPr="00AC4C8A" w:rsidRDefault="00C40ACD" w:rsidP="00C40ACD">
            <w:pPr>
              <w:pStyle w:val="Tekstpodstawowy"/>
              <w:rPr>
                <w:sz w:val="16"/>
                <w:szCs w:val="16"/>
              </w:rPr>
            </w:pPr>
            <w:r w:rsidRPr="00AC4C8A">
              <w:rPr>
                <w:sz w:val="16"/>
                <w:szCs w:val="16"/>
              </w:rPr>
              <w:lastRenderedPageBreak/>
              <w:t>Program Rozwoju Obszarów Wiejskich w latach 2007- 2013</w:t>
            </w:r>
          </w:p>
          <w:p w:rsidR="00C40ACD" w:rsidRPr="00AC4C8A" w:rsidRDefault="00C40ACD" w:rsidP="00C40ACD">
            <w:pPr>
              <w:pStyle w:val="Tekstpodstawowy"/>
              <w:rPr>
                <w:sz w:val="16"/>
                <w:szCs w:val="16"/>
              </w:rPr>
            </w:pPr>
          </w:p>
          <w:p w:rsidR="00C40ACD" w:rsidRPr="00AC4C8A" w:rsidRDefault="00C40ACD" w:rsidP="00C40ACD">
            <w:pPr>
              <w:pStyle w:val="Tekstpodstawowy"/>
              <w:rPr>
                <w:b w:val="0"/>
                <w:sz w:val="16"/>
                <w:szCs w:val="16"/>
              </w:rPr>
            </w:pPr>
            <w:r w:rsidRPr="00AC4C8A">
              <w:rPr>
                <w:b w:val="0"/>
                <w:sz w:val="16"/>
                <w:szCs w:val="16"/>
              </w:rPr>
              <w:t>Działanie 413</w:t>
            </w:r>
          </w:p>
          <w:p w:rsidR="00C40ACD" w:rsidRPr="00AC4C8A" w:rsidRDefault="00C40ACD" w:rsidP="00C40ACD">
            <w:pPr>
              <w:pStyle w:val="Tekstpodstawowy"/>
              <w:rPr>
                <w:sz w:val="16"/>
                <w:szCs w:val="16"/>
              </w:rPr>
            </w:pPr>
            <w:r w:rsidRPr="00AC4C8A">
              <w:rPr>
                <w:b w:val="0"/>
                <w:sz w:val="16"/>
                <w:szCs w:val="16"/>
              </w:rPr>
              <w:t>„Wdrażanie  Lokalnych Strategii Rozwoju” objętego PROW na lata 2007-2013 w zakresie małych projektów</w:t>
            </w:r>
            <w:r w:rsidRPr="00AC4C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0,00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4.188,20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7.792,00</w:t>
            </w:r>
          </w:p>
        </w:tc>
        <w:tc>
          <w:tcPr>
            <w:tcW w:w="1330" w:type="dxa"/>
            <w:shd w:val="clear" w:color="auto" w:fill="auto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</w:tcPr>
          <w:p w:rsidR="00C40ACD" w:rsidRPr="009A17A7" w:rsidRDefault="00C40ACD" w:rsidP="00C40ACD">
            <w:pPr>
              <w:jc w:val="center"/>
              <w:rPr>
                <w:b/>
                <w:sz w:val="12"/>
                <w:szCs w:val="12"/>
              </w:rPr>
            </w:pPr>
            <w:r w:rsidRPr="00592B08">
              <w:rPr>
                <w:b/>
                <w:sz w:val="12"/>
                <w:szCs w:val="12"/>
              </w:rPr>
              <w:t>Uchwała Nr XXXIII/259/2014Rady Gminy Przasnysz z dnia 28 marca 2014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C40ACD" w:rsidRPr="00A719F7" w:rsidTr="00D50D4D">
        <w:tc>
          <w:tcPr>
            <w:tcW w:w="561" w:type="dxa"/>
            <w:vMerge/>
            <w:shd w:val="clear" w:color="auto" w:fill="auto"/>
          </w:tcPr>
          <w:p w:rsidR="00C40ACD" w:rsidRPr="00A719F7" w:rsidRDefault="00C40ACD" w:rsidP="00C40AC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C40ACD" w:rsidRPr="009A17A7" w:rsidRDefault="00C40ACD" w:rsidP="00C40ACD">
            <w:pPr>
              <w:rPr>
                <w:b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40ACD" w:rsidRPr="009A17A7" w:rsidRDefault="00C40ACD" w:rsidP="00C40ACD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C40ACD" w:rsidRPr="009A17A7" w:rsidRDefault="00C40ACD" w:rsidP="00C40ACD">
            <w:pPr>
              <w:rPr>
                <w:b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4.188,20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40ACD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7.792,00</w:t>
            </w:r>
          </w:p>
        </w:tc>
        <w:tc>
          <w:tcPr>
            <w:tcW w:w="1122" w:type="dxa"/>
            <w:shd w:val="clear" w:color="auto" w:fill="auto"/>
          </w:tcPr>
          <w:p w:rsidR="00C40ACD" w:rsidRPr="009A17A7" w:rsidRDefault="00C40ACD" w:rsidP="00C40AC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Zarządzenie Nr 32/2014 Wójta Gminy Przasnysz z dnia 24 kwietnia 2014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ACD" w:rsidRPr="009A17A7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</w:t>
            </w:r>
          </w:p>
        </w:tc>
      </w:tr>
      <w:tr w:rsidR="00C40ACD" w:rsidRPr="00A719F7" w:rsidTr="00D50D4D">
        <w:tc>
          <w:tcPr>
            <w:tcW w:w="561" w:type="dxa"/>
            <w:vMerge w:val="restart"/>
            <w:shd w:val="clear" w:color="auto" w:fill="auto"/>
          </w:tcPr>
          <w:p w:rsidR="00C40ACD" w:rsidRPr="004A4497" w:rsidRDefault="00C40ACD" w:rsidP="00C40ACD">
            <w:pPr>
              <w:rPr>
                <w:sz w:val="16"/>
                <w:szCs w:val="16"/>
              </w:rPr>
            </w:pPr>
            <w:r w:rsidRPr="004A4497">
              <w:rPr>
                <w:sz w:val="16"/>
                <w:szCs w:val="16"/>
              </w:rPr>
              <w:lastRenderedPageBreak/>
              <w:t>2.4.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C40ACD" w:rsidRPr="00AF2156" w:rsidRDefault="00C40ACD" w:rsidP="00C40ACD">
            <w:pPr>
              <w:rPr>
                <w:b/>
                <w:sz w:val="16"/>
                <w:szCs w:val="16"/>
              </w:rPr>
            </w:pPr>
            <w:r w:rsidRPr="00AF2156">
              <w:rPr>
                <w:b/>
                <w:sz w:val="16"/>
                <w:szCs w:val="16"/>
              </w:rPr>
              <w:t>Dz. 853</w:t>
            </w:r>
          </w:p>
          <w:p w:rsidR="00C40ACD" w:rsidRPr="00AF2156" w:rsidRDefault="00C40ACD" w:rsidP="00C40ACD">
            <w:pPr>
              <w:rPr>
                <w:b/>
                <w:sz w:val="16"/>
                <w:szCs w:val="16"/>
              </w:rPr>
            </w:pPr>
            <w:r w:rsidRPr="00AF2156">
              <w:rPr>
                <w:b/>
                <w:sz w:val="16"/>
                <w:szCs w:val="16"/>
              </w:rPr>
              <w:t>Rozdz.</w:t>
            </w:r>
          </w:p>
          <w:p w:rsidR="00C40ACD" w:rsidRPr="00AF2156" w:rsidRDefault="00C40ACD" w:rsidP="00C40ACD">
            <w:pPr>
              <w:rPr>
                <w:b/>
                <w:sz w:val="16"/>
                <w:szCs w:val="16"/>
              </w:rPr>
            </w:pPr>
            <w:r w:rsidRPr="00AF2156">
              <w:rPr>
                <w:b/>
                <w:sz w:val="16"/>
                <w:szCs w:val="16"/>
              </w:rPr>
              <w:t>85395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C40ACD" w:rsidRPr="00AF2156" w:rsidRDefault="00C40ACD" w:rsidP="00C40ACD">
            <w:pPr>
              <w:jc w:val="both"/>
              <w:rPr>
                <w:b/>
                <w:sz w:val="26"/>
                <w:szCs w:val="26"/>
              </w:rPr>
            </w:pPr>
            <w:r w:rsidRPr="00AF2156">
              <w:rPr>
                <w:b/>
                <w:sz w:val="16"/>
                <w:szCs w:val="16"/>
              </w:rPr>
              <w:t>„Cyfrowe okno na świat – mobilny Internet w Gminie Przasnysz”</w:t>
            </w:r>
          </w:p>
          <w:p w:rsidR="00C40ACD" w:rsidRPr="00AF2156" w:rsidRDefault="00C40ACD" w:rsidP="00C40ACD">
            <w:pPr>
              <w:jc w:val="both"/>
              <w:rPr>
                <w:b/>
                <w:sz w:val="16"/>
                <w:szCs w:val="16"/>
              </w:rPr>
            </w:pPr>
          </w:p>
          <w:p w:rsidR="00C40ACD" w:rsidRPr="00AF2156" w:rsidRDefault="00C40ACD" w:rsidP="00C40ACD">
            <w:pPr>
              <w:jc w:val="both"/>
              <w:rPr>
                <w:b/>
                <w:sz w:val="16"/>
                <w:szCs w:val="16"/>
              </w:rPr>
            </w:pPr>
          </w:p>
          <w:p w:rsidR="00C40ACD" w:rsidRPr="00AF2156" w:rsidRDefault="00C40ACD" w:rsidP="00C40ACD">
            <w:pPr>
              <w:jc w:val="both"/>
              <w:rPr>
                <w:b/>
                <w:sz w:val="16"/>
                <w:szCs w:val="16"/>
              </w:rPr>
            </w:pPr>
          </w:p>
          <w:p w:rsidR="00C40ACD" w:rsidRPr="00AF2156" w:rsidRDefault="00C40ACD" w:rsidP="00C40AC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C40ACD" w:rsidRPr="00AF2156" w:rsidRDefault="00C40ACD" w:rsidP="00C40ACD">
            <w:pPr>
              <w:rPr>
                <w:b/>
                <w:sz w:val="16"/>
                <w:szCs w:val="16"/>
              </w:rPr>
            </w:pPr>
            <w:r w:rsidRPr="00AF2156">
              <w:rPr>
                <w:b/>
                <w:sz w:val="16"/>
                <w:szCs w:val="16"/>
              </w:rPr>
              <w:t>Program Operacyjny Innowacyjna Gospodarka     2007-2013</w:t>
            </w:r>
          </w:p>
          <w:p w:rsidR="00C40ACD" w:rsidRPr="00AF2156" w:rsidRDefault="00C40ACD" w:rsidP="00C40ACD">
            <w:pPr>
              <w:rPr>
                <w:b/>
                <w:sz w:val="16"/>
                <w:szCs w:val="16"/>
              </w:rPr>
            </w:pPr>
            <w:r w:rsidRPr="00AF2156">
              <w:rPr>
                <w:b/>
                <w:sz w:val="16"/>
                <w:szCs w:val="16"/>
              </w:rPr>
              <w:t xml:space="preserve">Działanie 8.3              „ Przeciwdziałanie wykluczeniu cyfrowemu - </w:t>
            </w:r>
            <w:proofErr w:type="spellStart"/>
            <w:r w:rsidRPr="00AF2156">
              <w:rPr>
                <w:b/>
                <w:sz w:val="16"/>
                <w:szCs w:val="16"/>
              </w:rPr>
              <w:t>elnclusion</w:t>
            </w:r>
            <w:proofErr w:type="spellEnd"/>
            <w:r w:rsidRPr="00AF2156">
              <w:rPr>
                <w:b/>
                <w:sz w:val="16"/>
                <w:szCs w:val="16"/>
              </w:rPr>
              <w:t>”</w:t>
            </w:r>
          </w:p>
          <w:p w:rsidR="00C40ACD" w:rsidRPr="00AF2156" w:rsidRDefault="00C40ACD" w:rsidP="00C40ACD">
            <w:pPr>
              <w:rPr>
                <w:sz w:val="16"/>
                <w:szCs w:val="16"/>
              </w:rPr>
            </w:pPr>
            <w:r w:rsidRPr="00AF2156">
              <w:rPr>
                <w:sz w:val="16"/>
                <w:szCs w:val="16"/>
              </w:rPr>
              <w:t>Oś priorytetowa 8       ” Społeczeństwa informacyjne – zwiększenie innowacyjności gospodarki”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A719F7" w:rsidRDefault="00C40ACD" w:rsidP="003768D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C40ACD" w:rsidRPr="00A719F7" w:rsidRDefault="00C40ACD" w:rsidP="003768D9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C40ACD" w:rsidRPr="00A719F7" w:rsidTr="00D50D4D">
        <w:tc>
          <w:tcPr>
            <w:tcW w:w="561" w:type="dxa"/>
            <w:vMerge/>
            <w:shd w:val="clear" w:color="auto" w:fill="auto"/>
          </w:tcPr>
          <w:p w:rsidR="00C40ACD" w:rsidRPr="004A4497" w:rsidRDefault="00C40ACD" w:rsidP="00C40ACD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C40ACD" w:rsidRPr="00A719F7" w:rsidRDefault="00C40ACD" w:rsidP="00C40AC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40ACD" w:rsidRPr="00A719F7" w:rsidRDefault="00C40ACD" w:rsidP="00C40ACD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C40ACD" w:rsidRPr="00A719F7" w:rsidRDefault="00C40ACD" w:rsidP="00C40AC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3768D9" w:rsidRDefault="003768D9" w:rsidP="00C40ACD">
            <w:pPr>
              <w:jc w:val="center"/>
              <w:rPr>
                <w:b/>
                <w:sz w:val="16"/>
                <w:szCs w:val="16"/>
              </w:rPr>
            </w:pPr>
            <w:r w:rsidRPr="003768D9">
              <w:rPr>
                <w:b/>
                <w:sz w:val="16"/>
                <w:szCs w:val="16"/>
              </w:rPr>
              <w:t>120.917,20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40ACD" w:rsidRPr="003768D9" w:rsidRDefault="003768D9" w:rsidP="00C40ACD">
            <w:pPr>
              <w:jc w:val="center"/>
              <w:rPr>
                <w:b/>
                <w:sz w:val="16"/>
                <w:szCs w:val="16"/>
              </w:rPr>
            </w:pPr>
            <w:r w:rsidRPr="003768D9">
              <w:rPr>
                <w:b/>
                <w:sz w:val="16"/>
                <w:szCs w:val="16"/>
              </w:rPr>
              <w:t>685.197,51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AF2156" w:rsidRDefault="00C40ACD" w:rsidP="00C40ACD">
            <w:pPr>
              <w:jc w:val="center"/>
              <w:rPr>
                <w:b/>
                <w:sz w:val="14"/>
                <w:szCs w:val="14"/>
              </w:rPr>
            </w:pPr>
            <w:r w:rsidRPr="00AF2156">
              <w:rPr>
                <w:b/>
                <w:sz w:val="14"/>
                <w:szCs w:val="14"/>
              </w:rPr>
              <w:t>53.783,54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AF2156" w:rsidRDefault="00C40ACD" w:rsidP="00C40ACD">
            <w:pPr>
              <w:jc w:val="center"/>
              <w:rPr>
                <w:b/>
                <w:sz w:val="14"/>
                <w:szCs w:val="14"/>
              </w:rPr>
            </w:pPr>
            <w:r w:rsidRPr="00AF2156">
              <w:rPr>
                <w:b/>
                <w:sz w:val="14"/>
                <w:szCs w:val="14"/>
              </w:rPr>
              <w:t>304.773,38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40ACD" w:rsidRDefault="00C40ACD" w:rsidP="00C40ACD">
            <w:pPr>
              <w:jc w:val="center"/>
              <w:rPr>
                <w:b/>
                <w:bCs/>
                <w:sz w:val="12"/>
                <w:szCs w:val="12"/>
              </w:rPr>
            </w:pPr>
            <w:r w:rsidRPr="00E747E0">
              <w:rPr>
                <w:b/>
                <w:sz w:val="12"/>
                <w:szCs w:val="12"/>
              </w:rPr>
              <w:t xml:space="preserve">Uchwała Nr XXXI/236/2013 Rady Gminy Przasnysz z dnia 28 grudnia     2013 r. </w:t>
            </w:r>
            <w:r w:rsidRPr="00E747E0">
              <w:rPr>
                <w:b/>
                <w:bCs/>
                <w:sz w:val="12"/>
                <w:szCs w:val="12"/>
              </w:rPr>
              <w:t>w sprawie uchwalenia uchwały budżetowej Gminy Przasnysz na</w:t>
            </w:r>
            <w:r w:rsidRPr="00E747E0">
              <w:rPr>
                <w:b/>
                <w:bCs/>
                <w:sz w:val="16"/>
                <w:szCs w:val="16"/>
              </w:rPr>
              <w:t xml:space="preserve"> rok </w:t>
            </w:r>
            <w:r w:rsidRPr="00E747E0">
              <w:rPr>
                <w:b/>
                <w:bCs/>
                <w:sz w:val="12"/>
                <w:szCs w:val="12"/>
              </w:rPr>
              <w:t>2014</w:t>
            </w:r>
          </w:p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C40ACD" w:rsidRPr="00A719F7" w:rsidTr="00D50D4D">
        <w:tc>
          <w:tcPr>
            <w:tcW w:w="561" w:type="dxa"/>
            <w:vMerge/>
            <w:shd w:val="clear" w:color="auto" w:fill="auto"/>
          </w:tcPr>
          <w:p w:rsidR="00C40ACD" w:rsidRPr="004A4497" w:rsidRDefault="00C40ACD" w:rsidP="00C40ACD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C40ACD" w:rsidRPr="00A719F7" w:rsidRDefault="00C40ACD" w:rsidP="00C40AC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40ACD" w:rsidRPr="00A719F7" w:rsidRDefault="00C40ACD" w:rsidP="00C40ACD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C40ACD" w:rsidRPr="00A719F7" w:rsidRDefault="00C40ACD" w:rsidP="00C40AC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40ACD" w:rsidRPr="00973A93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 w:rsidRPr="00973A93">
              <w:rPr>
                <w:b/>
                <w:sz w:val="14"/>
                <w:szCs w:val="14"/>
              </w:rPr>
              <w:t>2.247,02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40ACD" w:rsidRPr="00973A93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 w:rsidRPr="00973A93">
              <w:rPr>
                <w:b/>
                <w:sz w:val="14"/>
                <w:szCs w:val="14"/>
              </w:rPr>
              <w:t>12.733,14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40ACD" w:rsidRPr="00973A93" w:rsidRDefault="00C40ACD" w:rsidP="00C40ACD">
            <w:pPr>
              <w:jc w:val="center"/>
              <w:rPr>
                <w:b/>
                <w:sz w:val="12"/>
                <w:szCs w:val="12"/>
              </w:rPr>
            </w:pPr>
            <w:r w:rsidRPr="00973A93">
              <w:rPr>
                <w:b/>
                <w:sz w:val="12"/>
                <w:szCs w:val="12"/>
              </w:rPr>
              <w:t>Zarządzenie Nr 4/2014 Wójta Gminy Przasnysz  z dnia 16 stycznia 2014</w:t>
            </w:r>
          </w:p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C40ACD" w:rsidRPr="00A719F7" w:rsidTr="00D50D4D">
        <w:tc>
          <w:tcPr>
            <w:tcW w:w="561" w:type="dxa"/>
            <w:vMerge/>
            <w:shd w:val="clear" w:color="auto" w:fill="auto"/>
          </w:tcPr>
          <w:p w:rsidR="00C40ACD" w:rsidRPr="004A4497" w:rsidRDefault="00C40ACD" w:rsidP="00C40ACD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C40ACD" w:rsidRPr="00A719F7" w:rsidRDefault="00C40ACD" w:rsidP="00C40AC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40ACD" w:rsidRPr="00A719F7" w:rsidRDefault="00C40ACD" w:rsidP="00C40ACD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C40ACD" w:rsidRPr="00A719F7" w:rsidRDefault="00C40ACD" w:rsidP="00C40AC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C40ACD" w:rsidRPr="0063242B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 w:rsidRPr="0063242B">
              <w:rPr>
                <w:b/>
                <w:sz w:val="14"/>
                <w:szCs w:val="14"/>
              </w:rPr>
              <w:t>943,26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40ACD" w:rsidRPr="0063242B" w:rsidRDefault="00C40ACD" w:rsidP="00C40ACD">
            <w:pPr>
              <w:jc w:val="right"/>
              <w:rPr>
                <w:b/>
                <w:sz w:val="14"/>
                <w:szCs w:val="14"/>
              </w:rPr>
            </w:pPr>
            <w:r w:rsidRPr="0063242B">
              <w:rPr>
                <w:b/>
                <w:sz w:val="14"/>
                <w:szCs w:val="14"/>
              </w:rPr>
              <w:t>5.345,13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40ACD" w:rsidRPr="0063242B" w:rsidRDefault="00C40ACD" w:rsidP="00C40ACD">
            <w:pPr>
              <w:rPr>
                <w:b/>
                <w:sz w:val="12"/>
                <w:szCs w:val="12"/>
              </w:rPr>
            </w:pPr>
            <w:r w:rsidRPr="0063242B">
              <w:rPr>
                <w:b/>
                <w:sz w:val="12"/>
                <w:szCs w:val="12"/>
              </w:rPr>
              <w:t>Uchwała Nr XXXIX/296/2014 Rady Gminy Przasnysz z dnia 08 listopada 2014 r.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40ACD" w:rsidRPr="0063242B" w:rsidRDefault="00C40ACD" w:rsidP="00C40AC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55.087,30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ACD" w:rsidRPr="0063242B" w:rsidRDefault="00C40ACD" w:rsidP="00C40AC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312.161,39</w:t>
            </w:r>
          </w:p>
        </w:tc>
      </w:tr>
      <w:tr w:rsidR="00C40ACD" w:rsidRPr="00A719F7" w:rsidTr="00D50D4D">
        <w:tc>
          <w:tcPr>
            <w:tcW w:w="561" w:type="dxa"/>
            <w:vMerge w:val="restart"/>
            <w:shd w:val="clear" w:color="auto" w:fill="auto"/>
          </w:tcPr>
          <w:p w:rsidR="00C40ACD" w:rsidRPr="004A4497" w:rsidRDefault="00C40ACD" w:rsidP="00C40ACD">
            <w:pPr>
              <w:rPr>
                <w:sz w:val="16"/>
                <w:szCs w:val="16"/>
              </w:rPr>
            </w:pPr>
            <w:r w:rsidRPr="004A4497">
              <w:rPr>
                <w:sz w:val="16"/>
                <w:szCs w:val="16"/>
              </w:rPr>
              <w:t>2.5.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C40ACD" w:rsidRPr="00902C10" w:rsidRDefault="00C40ACD" w:rsidP="00C40ACD">
            <w:pPr>
              <w:rPr>
                <w:b/>
                <w:sz w:val="16"/>
                <w:szCs w:val="16"/>
              </w:rPr>
            </w:pPr>
            <w:r w:rsidRPr="00902C10">
              <w:rPr>
                <w:b/>
                <w:sz w:val="16"/>
                <w:szCs w:val="16"/>
              </w:rPr>
              <w:t>Dz.</w:t>
            </w:r>
            <w:r w:rsidR="004A4497">
              <w:rPr>
                <w:b/>
                <w:sz w:val="16"/>
                <w:szCs w:val="16"/>
              </w:rPr>
              <w:t xml:space="preserve"> </w:t>
            </w:r>
            <w:r w:rsidRPr="00902C10">
              <w:rPr>
                <w:b/>
                <w:sz w:val="16"/>
                <w:szCs w:val="16"/>
              </w:rPr>
              <w:t>853</w:t>
            </w:r>
          </w:p>
          <w:p w:rsidR="00C40ACD" w:rsidRPr="00902C10" w:rsidRDefault="00C40ACD" w:rsidP="00C40ACD">
            <w:pPr>
              <w:rPr>
                <w:b/>
                <w:sz w:val="16"/>
                <w:szCs w:val="16"/>
              </w:rPr>
            </w:pPr>
            <w:r w:rsidRPr="00902C10">
              <w:rPr>
                <w:b/>
                <w:sz w:val="16"/>
                <w:szCs w:val="16"/>
              </w:rPr>
              <w:t>Rozdz.</w:t>
            </w:r>
          </w:p>
          <w:p w:rsidR="00C40ACD" w:rsidRPr="00902C10" w:rsidRDefault="00C40ACD" w:rsidP="00C40ACD">
            <w:pPr>
              <w:rPr>
                <w:b/>
                <w:sz w:val="16"/>
                <w:szCs w:val="16"/>
              </w:rPr>
            </w:pPr>
            <w:r w:rsidRPr="00902C10">
              <w:rPr>
                <w:b/>
                <w:sz w:val="16"/>
                <w:szCs w:val="16"/>
              </w:rPr>
              <w:t>85395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C40ACD" w:rsidRPr="00902C10" w:rsidRDefault="00C40ACD" w:rsidP="00C40ACD">
            <w:pPr>
              <w:rPr>
                <w:b/>
                <w:sz w:val="16"/>
                <w:szCs w:val="16"/>
              </w:rPr>
            </w:pPr>
            <w:r w:rsidRPr="00902C10">
              <w:rPr>
                <w:b/>
                <w:sz w:val="16"/>
                <w:szCs w:val="16"/>
              </w:rPr>
              <w:t xml:space="preserve">„SZANSA” </w:t>
            </w:r>
          </w:p>
          <w:p w:rsidR="00C40ACD" w:rsidRPr="00902C10" w:rsidRDefault="00C40ACD" w:rsidP="00C40ACD">
            <w:pPr>
              <w:rPr>
                <w:b/>
                <w:sz w:val="16"/>
                <w:szCs w:val="16"/>
              </w:rPr>
            </w:pPr>
          </w:p>
          <w:p w:rsidR="00C40ACD" w:rsidRPr="00902C10" w:rsidRDefault="00C40ACD" w:rsidP="00C40ACD">
            <w:pPr>
              <w:rPr>
                <w:b/>
                <w:sz w:val="16"/>
                <w:szCs w:val="16"/>
              </w:rPr>
            </w:pPr>
          </w:p>
          <w:p w:rsidR="00C40ACD" w:rsidRPr="00902C10" w:rsidRDefault="00C40ACD" w:rsidP="00C40ACD">
            <w:pPr>
              <w:rPr>
                <w:b/>
                <w:sz w:val="16"/>
                <w:szCs w:val="16"/>
              </w:rPr>
            </w:pPr>
          </w:p>
          <w:p w:rsidR="00C40ACD" w:rsidRPr="00902C10" w:rsidRDefault="00C40ACD" w:rsidP="00C40ACD">
            <w:pPr>
              <w:rPr>
                <w:b/>
                <w:sz w:val="16"/>
                <w:szCs w:val="16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C40ACD" w:rsidRPr="00902C10" w:rsidRDefault="00C40ACD" w:rsidP="00C40ACD">
            <w:pPr>
              <w:rPr>
                <w:b/>
                <w:sz w:val="16"/>
                <w:szCs w:val="16"/>
              </w:rPr>
            </w:pPr>
            <w:r w:rsidRPr="00902C10">
              <w:rPr>
                <w:b/>
                <w:sz w:val="16"/>
                <w:szCs w:val="16"/>
              </w:rPr>
              <w:t xml:space="preserve">Program Operacyjny Kapitał Ludzki </w:t>
            </w:r>
          </w:p>
          <w:p w:rsidR="00C40ACD" w:rsidRPr="00902C10" w:rsidRDefault="00C40ACD" w:rsidP="00C40ACD">
            <w:pPr>
              <w:pStyle w:val="Tekstpodstawowy"/>
              <w:rPr>
                <w:b w:val="0"/>
                <w:sz w:val="16"/>
                <w:szCs w:val="16"/>
              </w:rPr>
            </w:pPr>
            <w:r w:rsidRPr="00902C10">
              <w:rPr>
                <w:sz w:val="16"/>
                <w:szCs w:val="16"/>
              </w:rPr>
              <w:t>Priorytet VII „Promocja integracji społecznej</w:t>
            </w:r>
            <w:r w:rsidRPr="00B73BD4">
              <w:rPr>
                <w:sz w:val="16"/>
                <w:szCs w:val="16"/>
              </w:rPr>
              <w:t xml:space="preserve">” </w:t>
            </w:r>
            <w:r w:rsidRPr="00902C10">
              <w:t xml:space="preserve"> </w:t>
            </w:r>
          </w:p>
          <w:p w:rsidR="00C40ACD" w:rsidRPr="00902C10" w:rsidRDefault="00C40ACD" w:rsidP="00C40ACD">
            <w:pPr>
              <w:rPr>
                <w:sz w:val="16"/>
                <w:szCs w:val="16"/>
              </w:rPr>
            </w:pPr>
            <w:r w:rsidRPr="00902C10">
              <w:rPr>
                <w:sz w:val="16"/>
                <w:szCs w:val="16"/>
              </w:rPr>
              <w:t>Działania 7.1 „Rozwój i upowszechnianie aktywnej integracji”,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C40ACD" w:rsidRPr="00A719F7" w:rsidRDefault="00C40ACD" w:rsidP="00C40AC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330" w:type="dxa"/>
            <w:shd w:val="clear" w:color="auto" w:fill="auto"/>
          </w:tcPr>
          <w:p w:rsidR="00C40ACD" w:rsidRPr="00A719F7" w:rsidRDefault="00C40ACD" w:rsidP="00C40AC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</w:tcPr>
          <w:p w:rsidR="00C40ACD" w:rsidRPr="00A719F7" w:rsidRDefault="00C40ACD" w:rsidP="00C40ACD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</w:tcPr>
          <w:p w:rsidR="00C40ACD" w:rsidRPr="00A719F7" w:rsidRDefault="00C40ACD" w:rsidP="00C40ACD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C40ACD" w:rsidRPr="00A719F7" w:rsidRDefault="00C40ACD" w:rsidP="00C40ACD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0ACD" w:rsidRPr="00A719F7" w:rsidRDefault="00C40ACD" w:rsidP="00C40ACD">
            <w:pPr>
              <w:rPr>
                <w:b/>
                <w:color w:val="FF0000"/>
                <w:sz w:val="14"/>
                <w:szCs w:val="14"/>
              </w:rPr>
            </w:pPr>
          </w:p>
        </w:tc>
      </w:tr>
      <w:tr w:rsidR="003768D9" w:rsidRPr="00A719F7" w:rsidTr="00D50D4D">
        <w:tc>
          <w:tcPr>
            <w:tcW w:w="561" w:type="dxa"/>
            <w:vMerge/>
            <w:shd w:val="clear" w:color="auto" w:fill="auto"/>
          </w:tcPr>
          <w:p w:rsidR="003768D9" w:rsidRPr="00A719F7" w:rsidRDefault="003768D9" w:rsidP="003768D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3768D9" w:rsidRPr="00A719F7" w:rsidRDefault="003768D9" w:rsidP="003768D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3768D9" w:rsidRPr="00A719F7" w:rsidRDefault="003768D9" w:rsidP="003768D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3768D9" w:rsidRPr="00A719F7" w:rsidRDefault="003768D9" w:rsidP="003768D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3768D9" w:rsidRPr="00BA69B9" w:rsidRDefault="003768D9" w:rsidP="003768D9">
            <w:pPr>
              <w:jc w:val="right"/>
              <w:rPr>
                <w:b/>
                <w:sz w:val="14"/>
                <w:szCs w:val="14"/>
              </w:rPr>
            </w:pPr>
            <w:r w:rsidRPr="00BA69B9">
              <w:rPr>
                <w:b/>
                <w:sz w:val="14"/>
                <w:szCs w:val="14"/>
              </w:rPr>
              <w:t>18.933,90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768D9" w:rsidRPr="00BA69B9" w:rsidRDefault="003768D9" w:rsidP="003768D9">
            <w:pPr>
              <w:jc w:val="right"/>
              <w:rPr>
                <w:b/>
                <w:sz w:val="14"/>
                <w:szCs w:val="14"/>
              </w:rPr>
            </w:pPr>
            <w:r w:rsidRPr="00BA69B9">
              <w:rPr>
                <w:b/>
                <w:sz w:val="14"/>
                <w:szCs w:val="14"/>
              </w:rPr>
              <w:t>116.140,25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768D9" w:rsidRPr="00902C10" w:rsidRDefault="003768D9" w:rsidP="003768D9">
            <w:pPr>
              <w:jc w:val="right"/>
              <w:rPr>
                <w:b/>
                <w:sz w:val="14"/>
                <w:szCs w:val="14"/>
              </w:rPr>
            </w:pPr>
            <w:r w:rsidRPr="00902C10">
              <w:rPr>
                <w:b/>
                <w:sz w:val="14"/>
                <w:szCs w:val="14"/>
              </w:rPr>
              <w:t>19.800,00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768D9" w:rsidRPr="00902C10" w:rsidRDefault="003768D9" w:rsidP="003768D9">
            <w:pPr>
              <w:jc w:val="right"/>
              <w:rPr>
                <w:b/>
                <w:sz w:val="14"/>
                <w:szCs w:val="14"/>
              </w:rPr>
            </w:pPr>
            <w:r w:rsidRPr="00902C10">
              <w:rPr>
                <w:b/>
                <w:sz w:val="14"/>
                <w:szCs w:val="14"/>
              </w:rPr>
              <w:t>112.200,00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768D9" w:rsidRPr="00A719F7" w:rsidRDefault="003768D9" w:rsidP="003768D9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3768D9" w:rsidRPr="00A719F7" w:rsidRDefault="003768D9" w:rsidP="003768D9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330" w:type="dxa"/>
            <w:shd w:val="clear" w:color="auto" w:fill="auto"/>
          </w:tcPr>
          <w:p w:rsidR="003768D9" w:rsidRPr="00A719F7" w:rsidRDefault="003768D9" w:rsidP="003768D9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</w:tcPr>
          <w:p w:rsidR="003768D9" w:rsidRPr="00A719F7" w:rsidRDefault="003768D9" w:rsidP="003768D9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</w:tcPr>
          <w:p w:rsidR="003768D9" w:rsidRDefault="003768D9" w:rsidP="003768D9">
            <w:pPr>
              <w:jc w:val="center"/>
              <w:rPr>
                <w:b/>
                <w:bCs/>
                <w:sz w:val="12"/>
                <w:szCs w:val="12"/>
              </w:rPr>
            </w:pPr>
            <w:r w:rsidRPr="00E747E0">
              <w:rPr>
                <w:b/>
                <w:sz w:val="12"/>
                <w:szCs w:val="12"/>
              </w:rPr>
              <w:t xml:space="preserve">Uchwała Nr XXXI/236/2013 Rady Gminy Przasnysz z dnia 28 grudnia     2013 r. </w:t>
            </w:r>
            <w:r w:rsidRPr="00E747E0">
              <w:rPr>
                <w:b/>
                <w:bCs/>
                <w:sz w:val="12"/>
                <w:szCs w:val="12"/>
              </w:rPr>
              <w:t>w sprawie uchwalenia uchwały budżetowej Gminy Przasnysz na</w:t>
            </w:r>
            <w:r w:rsidRPr="00E747E0">
              <w:rPr>
                <w:b/>
                <w:bCs/>
                <w:sz w:val="16"/>
                <w:szCs w:val="16"/>
              </w:rPr>
              <w:t xml:space="preserve"> rok </w:t>
            </w:r>
            <w:r w:rsidRPr="00E747E0">
              <w:rPr>
                <w:b/>
                <w:bCs/>
                <w:sz w:val="12"/>
                <w:szCs w:val="12"/>
              </w:rPr>
              <w:t>2014</w:t>
            </w:r>
          </w:p>
          <w:p w:rsidR="003768D9" w:rsidRPr="00A719F7" w:rsidRDefault="003768D9" w:rsidP="003768D9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768D9" w:rsidRPr="00A719F7" w:rsidRDefault="003768D9" w:rsidP="003768D9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D9" w:rsidRPr="00A719F7" w:rsidRDefault="003768D9" w:rsidP="003768D9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</w:tr>
      <w:tr w:rsidR="003768D9" w:rsidRPr="00A719F7" w:rsidTr="00D50D4D">
        <w:tc>
          <w:tcPr>
            <w:tcW w:w="561" w:type="dxa"/>
            <w:shd w:val="clear" w:color="auto" w:fill="auto"/>
          </w:tcPr>
          <w:p w:rsidR="003768D9" w:rsidRPr="00A719F7" w:rsidRDefault="003768D9" w:rsidP="003768D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</w:tcPr>
          <w:p w:rsidR="003768D9" w:rsidRPr="00A719F7" w:rsidRDefault="003768D9" w:rsidP="003768D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</w:tcPr>
          <w:p w:rsidR="003768D9" w:rsidRPr="00A719F7" w:rsidRDefault="003768D9" w:rsidP="003768D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</w:tcPr>
          <w:p w:rsidR="003768D9" w:rsidRPr="00A719F7" w:rsidRDefault="003768D9" w:rsidP="003768D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3768D9" w:rsidRPr="00A719F7" w:rsidRDefault="003768D9" w:rsidP="003768D9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3768D9" w:rsidRPr="00A719F7" w:rsidRDefault="003768D9" w:rsidP="003768D9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3768D9" w:rsidRPr="00902C10" w:rsidRDefault="003768D9" w:rsidP="003768D9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3768D9" w:rsidRPr="00902C10" w:rsidRDefault="003768D9" w:rsidP="003768D9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3768D9" w:rsidRPr="00B306EC" w:rsidRDefault="003768D9" w:rsidP="003768D9">
            <w:pPr>
              <w:jc w:val="right"/>
              <w:rPr>
                <w:b/>
                <w:sz w:val="14"/>
                <w:szCs w:val="14"/>
              </w:rPr>
            </w:pPr>
            <w:r w:rsidRPr="00B306EC">
              <w:rPr>
                <w:b/>
                <w:sz w:val="14"/>
                <w:szCs w:val="14"/>
              </w:rPr>
              <w:t>33,90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768D9" w:rsidRPr="00B306EC" w:rsidRDefault="003768D9" w:rsidP="003768D9">
            <w:pPr>
              <w:jc w:val="right"/>
              <w:rPr>
                <w:b/>
                <w:sz w:val="14"/>
                <w:szCs w:val="14"/>
              </w:rPr>
            </w:pPr>
            <w:r w:rsidRPr="00B306EC">
              <w:rPr>
                <w:b/>
                <w:sz w:val="14"/>
                <w:szCs w:val="14"/>
              </w:rPr>
              <w:t>3.940,25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768D9" w:rsidRPr="00B306EC" w:rsidRDefault="003768D9" w:rsidP="003768D9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768D9" w:rsidRPr="00B306EC" w:rsidRDefault="003768D9" w:rsidP="003768D9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</w:tcPr>
          <w:p w:rsidR="003768D9" w:rsidRDefault="003768D9" w:rsidP="003768D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Zarządzenie Nr 11/2014 Wójta Gminy Przasnysz z dnia 12 marca 2014 r.</w:t>
            </w:r>
          </w:p>
          <w:p w:rsidR="003768D9" w:rsidRDefault="003768D9" w:rsidP="003768D9">
            <w:pPr>
              <w:jc w:val="center"/>
              <w:rPr>
                <w:b/>
                <w:sz w:val="12"/>
                <w:szCs w:val="12"/>
              </w:rPr>
            </w:pPr>
          </w:p>
          <w:p w:rsidR="003768D9" w:rsidRDefault="003768D9" w:rsidP="003768D9">
            <w:pPr>
              <w:jc w:val="center"/>
              <w:rPr>
                <w:b/>
                <w:sz w:val="12"/>
                <w:szCs w:val="12"/>
              </w:rPr>
            </w:pPr>
          </w:p>
          <w:p w:rsidR="003768D9" w:rsidRPr="00E747E0" w:rsidRDefault="003768D9" w:rsidP="003768D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768D9" w:rsidRPr="00BA69B9" w:rsidRDefault="0068745C" w:rsidP="003768D9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19.8</w:t>
            </w:r>
            <w:r w:rsidR="003768D9" w:rsidRPr="00BA69B9">
              <w:rPr>
                <w:b/>
                <w:sz w:val="14"/>
                <w:szCs w:val="14"/>
              </w:rPr>
              <w:t>33,90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D9" w:rsidRPr="00BA69B9" w:rsidRDefault="003768D9" w:rsidP="003768D9">
            <w:pPr>
              <w:jc w:val="right"/>
              <w:rPr>
                <w:b/>
                <w:sz w:val="14"/>
                <w:szCs w:val="14"/>
              </w:rPr>
            </w:pPr>
            <w:r w:rsidRPr="00BA69B9">
              <w:rPr>
                <w:b/>
                <w:sz w:val="14"/>
                <w:szCs w:val="14"/>
              </w:rPr>
              <w:t>116.140,25</w:t>
            </w:r>
          </w:p>
        </w:tc>
      </w:tr>
      <w:tr w:rsidR="003768D9" w:rsidRPr="00A719F7" w:rsidTr="00D50D4D">
        <w:tc>
          <w:tcPr>
            <w:tcW w:w="561" w:type="dxa"/>
            <w:shd w:val="clear" w:color="auto" w:fill="auto"/>
          </w:tcPr>
          <w:p w:rsidR="003768D9" w:rsidRPr="00622671" w:rsidRDefault="003768D9" w:rsidP="003768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  <w:r w:rsidRPr="00622671">
              <w:rPr>
                <w:sz w:val="16"/>
                <w:szCs w:val="16"/>
              </w:rPr>
              <w:t>.</w:t>
            </w:r>
          </w:p>
        </w:tc>
        <w:tc>
          <w:tcPr>
            <w:tcW w:w="793" w:type="dxa"/>
            <w:shd w:val="clear" w:color="auto" w:fill="auto"/>
          </w:tcPr>
          <w:p w:rsidR="003768D9" w:rsidRPr="00622671" w:rsidRDefault="003768D9" w:rsidP="003768D9">
            <w:pPr>
              <w:rPr>
                <w:b/>
                <w:sz w:val="16"/>
                <w:szCs w:val="16"/>
              </w:rPr>
            </w:pPr>
            <w:r w:rsidRPr="00622671">
              <w:rPr>
                <w:b/>
                <w:sz w:val="16"/>
                <w:szCs w:val="16"/>
              </w:rPr>
              <w:t>Dz. 801</w:t>
            </w:r>
          </w:p>
          <w:p w:rsidR="003768D9" w:rsidRPr="00622671" w:rsidRDefault="003768D9" w:rsidP="003768D9">
            <w:pPr>
              <w:rPr>
                <w:b/>
                <w:sz w:val="16"/>
                <w:szCs w:val="16"/>
              </w:rPr>
            </w:pPr>
            <w:r w:rsidRPr="00622671">
              <w:rPr>
                <w:b/>
                <w:sz w:val="16"/>
                <w:szCs w:val="16"/>
              </w:rPr>
              <w:t>Rozdz.</w:t>
            </w:r>
          </w:p>
          <w:p w:rsidR="003768D9" w:rsidRPr="00622671" w:rsidRDefault="003768D9" w:rsidP="003768D9">
            <w:pPr>
              <w:rPr>
                <w:b/>
                <w:sz w:val="16"/>
                <w:szCs w:val="16"/>
              </w:rPr>
            </w:pPr>
            <w:r w:rsidRPr="00622671">
              <w:rPr>
                <w:b/>
                <w:sz w:val="16"/>
                <w:szCs w:val="16"/>
              </w:rPr>
              <w:t xml:space="preserve">80195 </w:t>
            </w:r>
          </w:p>
        </w:tc>
        <w:tc>
          <w:tcPr>
            <w:tcW w:w="1309" w:type="dxa"/>
            <w:shd w:val="clear" w:color="auto" w:fill="auto"/>
          </w:tcPr>
          <w:p w:rsidR="003768D9" w:rsidRPr="00622671" w:rsidRDefault="003768D9" w:rsidP="003768D9">
            <w:pPr>
              <w:ind w:left="-108"/>
              <w:rPr>
                <w:sz w:val="16"/>
                <w:szCs w:val="16"/>
              </w:rPr>
            </w:pPr>
            <w:r w:rsidRPr="00622671">
              <w:rPr>
                <w:sz w:val="16"/>
                <w:szCs w:val="16"/>
              </w:rPr>
              <w:t>„</w:t>
            </w:r>
            <w:r w:rsidRPr="00622671">
              <w:rPr>
                <w:b/>
                <w:sz w:val="16"/>
                <w:szCs w:val="16"/>
              </w:rPr>
              <w:t>Indywidualizacja w Gminie Przasnysz</w:t>
            </w:r>
            <w:r w:rsidRPr="00622671">
              <w:rPr>
                <w:sz w:val="16"/>
                <w:szCs w:val="16"/>
              </w:rPr>
              <w:t>”</w:t>
            </w:r>
          </w:p>
        </w:tc>
        <w:tc>
          <w:tcPr>
            <w:tcW w:w="1683" w:type="dxa"/>
            <w:shd w:val="clear" w:color="auto" w:fill="auto"/>
          </w:tcPr>
          <w:p w:rsidR="003768D9" w:rsidRPr="00622671" w:rsidRDefault="003768D9" w:rsidP="003768D9">
            <w:pPr>
              <w:rPr>
                <w:b/>
                <w:sz w:val="16"/>
                <w:szCs w:val="16"/>
              </w:rPr>
            </w:pPr>
            <w:r w:rsidRPr="00622671">
              <w:rPr>
                <w:b/>
                <w:sz w:val="16"/>
                <w:szCs w:val="16"/>
              </w:rPr>
              <w:t xml:space="preserve">Program Operacyjny Kapitał Ludzki </w:t>
            </w:r>
            <w:r w:rsidRPr="00622671">
              <w:rPr>
                <w:sz w:val="16"/>
                <w:szCs w:val="16"/>
              </w:rPr>
              <w:t xml:space="preserve">Priorytet  IX – „Rozwój </w:t>
            </w:r>
            <w:r w:rsidRPr="00622671">
              <w:rPr>
                <w:sz w:val="16"/>
                <w:szCs w:val="16"/>
              </w:rPr>
              <w:lastRenderedPageBreak/>
              <w:t>wykształcenia i kompetencji w regionach”,</w:t>
            </w:r>
          </w:p>
          <w:p w:rsidR="003768D9" w:rsidRPr="00622671" w:rsidRDefault="003768D9" w:rsidP="003768D9">
            <w:pPr>
              <w:rPr>
                <w:sz w:val="16"/>
                <w:szCs w:val="16"/>
              </w:rPr>
            </w:pPr>
            <w:r w:rsidRPr="00622671">
              <w:rPr>
                <w:sz w:val="16"/>
                <w:szCs w:val="16"/>
              </w:rPr>
              <w:t xml:space="preserve">Działania 9.1 „Wyrównywanie szans edukacyjnych i zapewnienie wysokiej jakości usług edukacyjnych świadczonych w systemie oświaty”  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768D9" w:rsidRPr="003768D9" w:rsidRDefault="003768D9" w:rsidP="003768D9">
            <w:pPr>
              <w:jc w:val="right"/>
              <w:rPr>
                <w:b/>
                <w:sz w:val="14"/>
                <w:szCs w:val="14"/>
              </w:rPr>
            </w:pPr>
            <w:r w:rsidRPr="003768D9">
              <w:rPr>
                <w:b/>
                <w:sz w:val="14"/>
                <w:szCs w:val="14"/>
              </w:rPr>
              <w:lastRenderedPageBreak/>
              <w:t>22.440,15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768D9" w:rsidRPr="003768D9" w:rsidRDefault="003768D9" w:rsidP="003768D9">
            <w:pPr>
              <w:jc w:val="right"/>
              <w:rPr>
                <w:b/>
                <w:sz w:val="14"/>
                <w:szCs w:val="14"/>
              </w:rPr>
            </w:pPr>
            <w:r w:rsidRPr="003768D9">
              <w:rPr>
                <w:b/>
                <w:sz w:val="14"/>
                <w:szCs w:val="14"/>
              </w:rPr>
              <w:t>127.160,85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768D9" w:rsidRPr="00622671" w:rsidRDefault="003768D9" w:rsidP="003768D9">
            <w:pPr>
              <w:jc w:val="right"/>
              <w:rPr>
                <w:b/>
                <w:sz w:val="14"/>
                <w:szCs w:val="14"/>
              </w:rPr>
            </w:pPr>
            <w:r w:rsidRPr="00622671">
              <w:rPr>
                <w:b/>
                <w:sz w:val="14"/>
                <w:szCs w:val="14"/>
              </w:rPr>
              <w:t>4.140,00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768D9" w:rsidRPr="00622671" w:rsidRDefault="003768D9" w:rsidP="003768D9">
            <w:pPr>
              <w:jc w:val="right"/>
              <w:rPr>
                <w:b/>
                <w:sz w:val="14"/>
                <w:szCs w:val="14"/>
              </w:rPr>
            </w:pPr>
            <w:r w:rsidRPr="00622671">
              <w:rPr>
                <w:b/>
                <w:sz w:val="14"/>
                <w:szCs w:val="14"/>
              </w:rPr>
              <w:t>23.460,00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768D9" w:rsidRPr="00A719F7" w:rsidRDefault="003768D9" w:rsidP="003768D9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3768D9" w:rsidRPr="00A719F7" w:rsidRDefault="003768D9" w:rsidP="003768D9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330" w:type="dxa"/>
            <w:shd w:val="clear" w:color="auto" w:fill="auto"/>
          </w:tcPr>
          <w:p w:rsidR="003768D9" w:rsidRPr="00A719F7" w:rsidRDefault="003768D9" w:rsidP="003768D9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</w:tcPr>
          <w:p w:rsidR="003768D9" w:rsidRPr="00A719F7" w:rsidRDefault="003768D9" w:rsidP="003768D9">
            <w:pPr>
              <w:jc w:val="right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</w:tcPr>
          <w:p w:rsidR="003768D9" w:rsidRDefault="003768D9" w:rsidP="003768D9">
            <w:pPr>
              <w:jc w:val="center"/>
              <w:rPr>
                <w:b/>
                <w:bCs/>
                <w:sz w:val="12"/>
                <w:szCs w:val="12"/>
              </w:rPr>
            </w:pPr>
            <w:r w:rsidRPr="00E747E0">
              <w:rPr>
                <w:b/>
                <w:sz w:val="12"/>
                <w:szCs w:val="12"/>
              </w:rPr>
              <w:t xml:space="preserve">Uchwała Nr XXXI/236/2013 Rady Gminy Przasnysz z dnia 28 grudnia     </w:t>
            </w:r>
            <w:r w:rsidRPr="00E747E0">
              <w:rPr>
                <w:b/>
                <w:sz w:val="12"/>
                <w:szCs w:val="12"/>
              </w:rPr>
              <w:lastRenderedPageBreak/>
              <w:t xml:space="preserve">2013 r. </w:t>
            </w:r>
            <w:r w:rsidRPr="00E747E0">
              <w:rPr>
                <w:b/>
                <w:bCs/>
                <w:sz w:val="12"/>
                <w:szCs w:val="12"/>
              </w:rPr>
              <w:t>w sprawie uchwalenia uchwały budżetowej Gminy Przasnysz na</w:t>
            </w:r>
            <w:r w:rsidRPr="00E747E0">
              <w:rPr>
                <w:b/>
                <w:bCs/>
                <w:sz w:val="16"/>
                <w:szCs w:val="16"/>
              </w:rPr>
              <w:t xml:space="preserve"> rok </w:t>
            </w:r>
            <w:r w:rsidRPr="00E747E0">
              <w:rPr>
                <w:b/>
                <w:bCs/>
                <w:sz w:val="12"/>
                <w:szCs w:val="12"/>
              </w:rPr>
              <w:t>2014</w:t>
            </w:r>
          </w:p>
          <w:p w:rsidR="003768D9" w:rsidRPr="00A719F7" w:rsidRDefault="003768D9" w:rsidP="003768D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768D9" w:rsidRPr="00622671" w:rsidRDefault="003768D9" w:rsidP="003768D9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4.140,00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D9" w:rsidRPr="00622671" w:rsidRDefault="003768D9" w:rsidP="003768D9">
            <w:pPr>
              <w:jc w:val="right"/>
              <w:rPr>
                <w:b/>
                <w:sz w:val="14"/>
                <w:szCs w:val="14"/>
              </w:rPr>
            </w:pPr>
            <w:r w:rsidRPr="00622671">
              <w:rPr>
                <w:b/>
                <w:sz w:val="14"/>
                <w:szCs w:val="14"/>
              </w:rPr>
              <w:t>23.460,00</w:t>
            </w:r>
          </w:p>
        </w:tc>
      </w:tr>
      <w:tr w:rsidR="003768D9" w:rsidRPr="00A719F7" w:rsidTr="00D50D4D">
        <w:tc>
          <w:tcPr>
            <w:tcW w:w="561" w:type="dxa"/>
            <w:shd w:val="clear" w:color="auto" w:fill="auto"/>
          </w:tcPr>
          <w:p w:rsidR="003768D9" w:rsidRPr="00622671" w:rsidRDefault="003768D9" w:rsidP="003768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2.7.</w:t>
            </w:r>
          </w:p>
        </w:tc>
        <w:tc>
          <w:tcPr>
            <w:tcW w:w="793" w:type="dxa"/>
            <w:shd w:val="clear" w:color="auto" w:fill="auto"/>
          </w:tcPr>
          <w:p w:rsidR="003768D9" w:rsidRPr="009A17A7" w:rsidRDefault="003768D9" w:rsidP="003768D9">
            <w:pPr>
              <w:rPr>
                <w:b/>
                <w:sz w:val="16"/>
                <w:szCs w:val="16"/>
              </w:rPr>
            </w:pPr>
            <w:r w:rsidRPr="009A17A7">
              <w:rPr>
                <w:b/>
                <w:sz w:val="16"/>
                <w:szCs w:val="16"/>
              </w:rPr>
              <w:t>Dz. 801</w:t>
            </w:r>
          </w:p>
          <w:p w:rsidR="003768D9" w:rsidRPr="009A17A7" w:rsidRDefault="003768D9" w:rsidP="003768D9">
            <w:pPr>
              <w:rPr>
                <w:b/>
                <w:sz w:val="16"/>
                <w:szCs w:val="16"/>
              </w:rPr>
            </w:pPr>
            <w:r w:rsidRPr="009A17A7">
              <w:rPr>
                <w:b/>
                <w:sz w:val="16"/>
                <w:szCs w:val="16"/>
              </w:rPr>
              <w:t>Rozdz.</w:t>
            </w:r>
          </w:p>
          <w:p w:rsidR="003768D9" w:rsidRPr="009A17A7" w:rsidRDefault="003768D9" w:rsidP="003768D9">
            <w:pPr>
              <w:rPr>
                <w:b/>
                <w:sz w:val="16"/>
                <w:szCs w:val="16"/>
              </w:rPr>
            </w:pPr>
            <w:r w:rsidRPr="009A17A7">
              <w:rPr>
                <w:b/>
                <w:sz w:val="16"/>
                <w:szCs w:val="16"/>
              </w:rPr>
              <w:t>80103</w:t>
            </w:r>
          </w:p>
        </w:tc>
        <w:tc>
          <w:tcPr>
            <w:tcW w:w="1309" w:type="dxa"/>
            <w:shd w:val="clear" w:color="auto" w:fill="auto"/>
          </w:tcPr>
          <w:p w:rsidR="003768D9" w:rsidRPr="009A17A7" w:rsidRDefault="003768D9" w:rsidP="003768D9">
            <w:pPr>
              <w:ind w:left="-108"/>
              <w:rPr>
                <w:sz w:val="16"/>
                <w:szCs w:val="16"/>
              </w:rPr>
            </w:pPr>
            <w:r w:rsidRPr="009A17A7">
              <w:rPr>
                <w:sz w:val="16"/>
                <w:szCs w:val="16"/>
              </w:rPr>
              <w:t>”</w:t>
            </w:r>
            <w:r w:rsidRPr="009A17A7">
              <w:rPr>
                <w:b/>
                <w:sz w:val="16"/>
                <w:szCs w:val="16"/>
              </w:rPr>
              <w:t>Innowacyjne przedszkola w Gminie Przasnysz”</w:t>
            </w:r>
          </w:p>
        </w:tc>
        <w:tc>
          <w:tcPr>
            <w:tcW w:w="1683" w:type="dxa"/>
            <w:shd w:val="clear" w:color="auto" w:fill="auto"/>
          </w:tcPr>
          <w:p w:rsidR="003768D9" w:rsidRPr="009A17A7" w:rsidRDefault="003768D9" w:rsidP="003768D9">
            <w:pPr>
              <w:rPr>
                <w:b/>
                <w:sz w:val="16"/>
                <w:szCs w:val="16"/>
              </w:rPr>
            </w:pPr>
            <w:r w:rsidRPr="009A17A7">
              <w:rPr>
                <w:b/>
                <w:sz w:val="16"/>
                <w:szCs w:val="16"/>
              </w:rPr>
              <w:t xml:space="preserve">Program Operacyjny Kapitał Ludzki </w:t>
            </w:r>
            <w:r w:rsidRPr="009A17A7">
              <w:rPr>
                <w:sz w:val="16"/>
                <w:szCs w:val="16"/>
              </w:rPr>
              <w:t>Priorytet  IX – „Rozwój wykształcenia i kompetencji w regionach”,</w:t>
            </w:r>
          </w:p>
          <w:p w:rsidR="003768D9" w:rsidRPr="009A17A7" w:rsidRDefault="003768D9" w:rsidP="003768D9">
            <w:pPr>
              <w:rPr>
                <w:b/>
                <w:sz w:val="16"/>
                <w:szCs w:val="16"/>
              </w:rPr>
            </w:pPr>
            <w:r w:rsidRPr="009A17A7">
              <w:rPr>
                <w:sz w:val="16"/>
                <w:szCs w:val="16"/>
              </w:rPr>
              <w:t xml:space="preserve">Działania 9.1 „Wyrównywanie szans edukacyjnych i zapewnienie wysokiej jakości usług edukacyjnych świadczonych w systemie oświaty”  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768D9" w:rsidRPr="009A17A7" w:rsidRDefault="003768D9" w:rsidP="003768D9">
            <w:pPr>
              <w:jc w:val="right"/>
              <w:rPr>
                <w:b/>
                <w:sz w:val="14"/>
                <w:szCs w:val="14"/>
              </w:rPr>
            </w:pPr>
            <w:r w:rsidRPr="009A17A7">
              <w:rPr>
                <w:b/>
                <w:sz w:val="14"/>
                <w:szCs w:val="14"/>
              </w:rPr>
              <w:t>52.784,25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768D9" w:rsidRPr="009A17A7" w:rsidRDefault="003768D9" w:rsidP="003768D9">
            <w:pPr>
              <w:jc w:val="right"/>
              <w:rPr>
                <w:b/>
                <w:sz w:val="14"/>
                <w:szCs w:val="14"/>
              </w:rPr>
            </w:pPr>
            <w:r w:rsidRPr="009A17A7">
              <w:rPr>
                <w:b/>
                <w:sz w:val="14"/>
                <w:szCs w:val="14"/>
              </w:rPr>
              <w:t>299.110,75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768D9" w:rsidRPr="009A17A7" w:rsidRDefault="003768D9" w:rsidP="003768D9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3768D9" w:rsidRPr="009A17A7" w:rsidRDefault="003768D9" w:rsidP="003768D9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3768D9" w:rsidRPr="009A17A7" w:rsidRDefault="003768D9" w:rsidP="003768D9">
            <w:pPr>
              <w:jc w:val="right"/>
              <w:rPr>
                <w:b/>
                <w:sz w:val="14"/>
                <w:szCs w:val="14"/>
              </w:rPr>
            </w:pPr>
            <w:r w:rsidRPr="009A17A7">
              <w:rPr>
                <w:b/>
                <w:sz w:val="14"/>
                <w:szCs w:val="14"/>
              </w:rPr>
              <w:t>52.784,25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768D9" w:rsidRPr="009A17A7" w:rsidRDefault="003768D9" w:rsidP="003768D9">
            <w:pPr>
              <w:jc w:val="right"/>
              <w:rPr>
                <w:b/>
                <w:sz w:val="14"/>
                <w:szCs w:val="14"/>
              </w:rPr>
            </w:pPr>
            <w:r w:rsidRPr="009A17A7">
              <w:rPr>
                <w:b/>
                <w:sz w:val="14"/>
                <w:szCs w:val="14"/>
              </w:rPr>
              <w:t>299.110,75</w:t>
            </w:r>
          </w:p>
        </w:tc>
        <w:tc>
          <w:tcPr>
            <w:tcW w:w="1330" w:type="dxa"/>
            <w:shd w:val="clear" w:color="auto" w:fill="auto"/>
          </w:tcPr>
          <w:p w:rsidR="003768D9" w:rsidRPr="009A17A7" w:rsidRDefault="003768D9" w:rsidP="003768D9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</w:tcPr>
          <w:p w:rsidR="003768D9" w:rsidRPr="009A17A7" w:rsidRDefault="003768D9" w:rsidP="003768D9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</w:tcPr>
          <w:p w:rsidR="003768D9" w:rsidRPr="009A17A7" w:rsidRDefault="003768D9" w:rsidP="003768D9">
            <w:pPr>
              <w:jc w:val="center"/>
              <w:rPr>
                <w:b/>
                <w:sz w:val="12"/>
                <w:szCs w:val="12"/>
              </w:rPr>
            </w:pPr>
            <w:r w:rsidRPr="009A17A7">
              <w:rPr>
                <w:b/>
                <w:sz w:val="12"/>
                <w:szCs w:val="12"/>
              </w:rPr>
              <w:t>Uchwała Nr XXXII/251/2014 Rady Gminy Przasnysz z dnia 06 marca 2014 r.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768D9" w:rsidRPr="009A17A7" w:rsidRDefault="003768D9" w:rsidP="003768D9">
            <w:pPr>
              <w:jc w:val="right"/>
              <w:rPr>
                <w:b/>
                <w:sz w:val="14"/>
                <w:szCs w:val="14"/>
              </w:rPr>
            </w:pPr>
            <w:r w:rsidRPr="009A17A7">
              <w:rPr>
                <w:b/>
                <w:sz w:val="14"/>
                <w:szCs w:val="14"/>
              </w:rPr>
              <w:t>52.784,25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D9" w:rsidRPr="009A17A7" w:rsidRDefault="003768D9" w:rsidP="003768D9">
            <w:pPr>
              <w:jc w:val="right"/>
              <w:rPr>
                <w:b/>
                <w:sz w:val="14"/>
                <w:szCs w:val="14"/>
              </w:rPr>
            </w:pPr>
            <w:r w:rsidRPr="009A17A7">
              <w:rPr>
                <w:b/>
                <w:sz w:val="14"/>
                <w:szCs w:val="14"/>
              </w:rPr>
              <w:t>299.110,75</w:t>
            </w:r>
          </w:p>
        </w:tc>
      </w:tr>
      <w:tr w:rsidR="003768D9" w:rsidRPr="00A719F7" w:rsidTr="00D50D4D">
        <w:tc>
          <w:tcPr>
            <w:tcW w:w="561" w:type="dxa"/>
            <w:shd w:val="clear" w:color="auto" w:fill="auto"/>
          </w:tcPr>
          <w:p w:rsidR="003768D9" w:rsidRPr="00622671" w:rsidRDefault="003768D9" w:rsidP="003768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</w:t>
            </w:r>
          </w:p>
        </w:tc>
        <w:tc>
          <w:tcPr>
            <w:tcW w:w="793" w:type="dxa"/>
            <w:shd w:val="clear" w:color="auto" w:fill="auto"/>
          </w:tcPr>
          <w:p w:rsidR="003768D9" w:rsidRDefault="003768D9" w:rsidP="003768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Dz.801</w:t>
            </w:r>
          </w:p>
          <w:p w:rsidR="003768D9" w:rsidRPr="009A17A7" w:rsidRDefault="003768D9" w:rsidP="003768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Rozdz. 80195</w:t>
            </w:r>
          </w:p>
        </w:tc>
        <w:tc>
          <w:tcPr>
            <w:tcW w:w="1309" w:type="dxa"/>
            <w:shd w:val="clear" w:color="auto" w:fill="auto"/>
          </w:tcPr>
          <w:p w:rsidR="003768D9" w:rsidRPr="00D02C33" w:rsidRDefault="003768D9" w:rsidP="003768D9">
            <w:pPr>
              <w:rPr>
                <w:b/>
                <w:sz w:val="16"/>
                <w:szCs w:val="16"/>
              </w:rPr>
            </w:pPr>
            <w:r w:rsidRPr="00D02C33">
              <w:rPr>
                <w:b/>
                <w:sz w:val="16"/>
                <w:szCs w:val="16"/>
              </w:rPr>
              <w:t>„Wyrównanie szans edukacyjnych uczniów poprzez dodatkowe zajęcia rozwijające kompetencje kluczowe – Moja przyszłość”</w:t>
            </w:r>
          </w:p>
        </w:tc>
        <w:tc>
          <w:tcPr>
            <w:tcW w:w="1683" w:type="dxa"/>
            <w:shd w:val="clear" w:color="auto" w:fill="auto"/>
          </w:tcPr>
          <w:p w:rsidR="003768D9" w:rsidRPr="00D02C33" w:rsidRDefault="003768D9" w:rsidP="003768D9">
            <w:pPr>
              <w:rPr>
                <w:b/>
                <w:sz w:val="16"/>
                <w:szCs w:val="16"/>
              </w:rPr>
            </w:pPr>
            <w:r w:rsidRPr="00D02C33">
              <w:rPr>
                <w:b/>
                <w:sz w:val="16"/>
                <w:szCs w:val="16"/>
              </w:rPr>
              <w:t xml:space="preserve">Program Operacyjny Kapitał Ludzki </w:t>
            </w:r>
          </w:p>
          <w:p w:rsidR="003768D9" w:rsidRPr="00D02C33" w:rsidRDefault="003768D9" w:rsidP="003768D9">
            <w:pPr>
              <w:rPr>
                <w:b/>
                <w:sz w:val="16"/>
                <w:szCs w:val="16"/>
              </w:rPr>
            </w:pPr>
          </w:p>
          <w:p w:rsidR="003768D9" w:rsidRPr="00D02C33" w:rsidRDefault="003768D9" w:rsidP="003768D9">
            <w:pPr>
              <w:rPr>
                <w:b/>
                <w:sz w:val="16"/>
                <w:szCs w:val="16"/>
              </w:rPr>
            </w:pPr>
            <w:r w:rsidRPr="00D02C33">
              <w:rPr>
                <w:b/>
                <w:sz w:val="16"/>
                <w:szCs w:val="16"/>
              </w:rPr>
              <w:t>Priorytet IX  „ Rozwój wykształcenia i kompetencji w regionach”</w:t>
            </w:r>
          </w:p>
          <w:p w:rsidR="003768D9" w:rsidRPr="00D02C33" w:rsidRDefault="003768D9" w:rsidP="003768D9">
            <w:pPr>
              <w:pStyle w:val="Tekstpodstawowy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Działanie </w:t>
            </w:r>
            <w:r w:rsidRPr="00D02C33">
              <w:rPr>
                <w:sz w:val="16"/>
                <w:szCs w:val="16"/>
              </w:rPr>
              <w:t>9.1.  „Wyrównywanie szans edukacyjnych i zapewnienie wysokiej, jakości usług edukacyjnych świadczonych w systemie oświaty”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768D9" w:rsidRPr="009A17A7" w:rsidRDefault="003768D9" w:rsidP="003768D9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11.029,50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768D9" w:rsidRPr="009A17A7" w:rsidRDefault="003768D9" w:rsidP="003768D9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65.500,50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768D9" w:rsidRPr="009A17A7" w:rsidRDefault="003768D9" w:rsidP="003768D9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3768D9" w:rsidRPr="009A17A7" w:rsidRDefault="003768D9" w:rsidP="003768D9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3768D9" w:rsidRPr="009A17A7" w:rsidRDefault="003768D9" w:rsidP="003768D9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5.166,00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768D9" w:rsidRPr="009A17A7" w:rsidRDefault="003768D9" w:rsidP="003768D9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29.274,00</w:t>
            </w:r>
          </w:p>
        </w:tc>
        <w:tc>
          <w:tcPr>
            <w:tcW w:w="1330" w:type="dxa"/>
            <w:shd w:val="clear" w:color="auto" w:fill="auto"/>
          </w:tcPr>
          <w:p w:rsidR="003768D9" w:rsidRPr="009A17A7" w:rsidRDefault="003768D9" w:rsidP="003768D9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</w:tcPr>
          <w:p w:rsidR="003768D9" w:rsidRPr="009A17A7" w:rsidRDefault="003768D9" w:rsidP="003768D9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auto"/>
          </w:tcPr>
          <w:p w:rsidR="003768D9" w:rsidRPr="009A17A7" w:rsidRDefault="003768D9" w:rsidP="003768D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Zarządzenie Nr 88/2014 Wójta Gminy Przasnysz z dnia 08 września 2014 r.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768D9" w:rsidRPr="009A17A7" w:rsidRDefault="003768D9" w:rsidP="003768D9">
            <w:pPr>
              <w:jc w:val="right"/>
              <w:rPr>
                <w:b/>
                <w:sz w:val="14"/>
                <w:szCs w:val="14"/>
              </w:rPr>
            </w:pPr>
            <w:bookmarkStart w:id="0" w:name="_GoBack"/>
            <w:bookmarkEnd w:id="0"/>
            <w:r>
              <w:rPr>
                <w:b/>
                <w:sz w:val="14"/>
                <w:szCs w:val="14"/>
              </w:rPr>
              <w:t>5.166,00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D9" w:rsidRPr="009A17A7" w:rsidRDefault="003768D9" w:rsidP="003768D9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29.274,00</w:t>
            </w:r>
          </w:p>
        </w:tc>
      </w:tr>
      <w:tr w:rsidR="003768D9" w:rsidRPr="00A719F7" w:rsidTr="00D50D4D">
        <w:tc>
          <w:tcPr>
            <w:tcW w:w="561" w:type="dxa"/>
            <w:shd w:val="clear" w:color="auto" w:fill="auto"/>
          </w:tcPr>
          <w:p w:rsidR="003768D9" w:rsidRPr="00A719F7" w:rsidRDefault="003768D9" w:rsidP="003768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3768D9" w:rsidRPr="00A719F7" w:rsidRDefault="003768D9" w:rsidP="003768D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</w:tcPr>
          <w:p w:rsidR="003768D9" w:rsidRPr="00A719F7" w:rsidRDefault="003768D9" w:rsidP="003768D9">
            <w:pPr>
              <w:ind w:left="-108"/>
              <w:rPr>
                <w:color w:val="FF0000"/>
                <w:sz w:val="16"/>
                <w:szCs w:val="16"/>
              </w:rPr>
            </w:pPr>
          </w:p>
        </w:tc>
        <w:tc>
          <w:tcPr>
            <w:tcW w:w="1683" w:type="dxa"/>
            <w:shd w:val="clear" w:color="auto" w:fill="auto"/>
          </w:tcPr>
          <w:p w:rsidR="003768D9" w:rsidRPr="004A4497" w:rsidRDefault="003768D9" w:rsidP="003768D9">
            <w:pPr>
              <w:rPr>
                <w:b/>
                <w:sz w:val="16"/>
                <w:szCs w:val="16"/>
              </w:rPr>
            </w:pPr>
            <w:r w:rsidRPr="004A4497">
              <w:rPr>
                <w:b/>
                <w:sz w:val="16"/>
                <w:szCs w:val="16"/>
              </w:rPr>
              <w:t>Ogółem:</w:t>
            </w:r>
          </w:p>
          <w:p w:rsidR="003768D9" w:rsidRPr="004A4497" w:rsidRDefault="003768D9" w:rsidP="003768D9">
            <w:pPr>
              <w:rPr>
                <w:b/>
                <w:sz w:val="16"/>
                <w:szCs w:val="16"/>
              </w:rPr>
            </w:pPr>
          </w:p>
          <w:p w:rsidR="003768D9" w:rsidRPr="004A4497" w:rsidRDefault="003768D9" w:rsidP="003768D9">
            <w:pPr>
              <w:rPr>
                <w:b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3768D9" w:rsidRPr="004A4497" w:rsidRDefault="004A4497" w:rsidP="003768D9">
            <w:pPr>
              <w:jc w:val="center"/>
              <w:rPr>
                <w:b/>
                <w:sz w:val="14"/>
                <w:szCs w:val="14"/>
              </w:rPr>
            </w:pPr>
            <w:r w:rsidRPr="004A4497">
              <w:rPr>
                <w:b/>
                <w:sz w:val="14"/>
                <w:szCs w:val="14"/>
              </w:rPr>
              <w:t>2.269.547,34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768D9" w:rsidRPr="004A4497" w:rsidRDefault="004A4497" w:rsidP="003768D9">
            <w:pPr>
              <w:jc w:val="center"/>
              <w:rPr>
                <w:b/>
                <w:sz w:val="14"/>
                <w:szCs w:val="14"/>
              </w:rPr>
            </w:pPr>
            <w:r w:rsidRPr="004A4497">
              <w:rPr>
                <w:b/>
                <w:sz w:val="14"/>
                <w:szCs w:val="14"/>
              </w:rPr>
              <w:t>2.861.036,41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768D9" w:rsidRPr="004A4497" w:rsidRDefault="004A4497" w:rsidP="003768D9">
            <w:pPr>
              <w:jc w:val="center"/>
              <w:rPr>
                <w:b/>
                <w:sz w:val="14"/>
                <w:szCs w:val="14"/>
              </w:rPr>
            </w:pPr>
            <w:r w:rsidRPr="004A4497">
              <w:rPr>
                <w:b/>
                <w:sz w:val="14"/>
                <w:szCs w:val="14"/>
              </w:rPr>
              <w:t>1.273.848,20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3768D9" w:rsidRPr="004A4497" w:rsidRDefault="004A4497" w:rsidP="003768D9">
            <w:pPr>
              <w:jc w:val="center"/>
              <w:rPr>
                <w:b/>
                <w:sz w:val="14"/>
                <w:szCs w:val="14"/>
              </w:rPr>
            </w:pPr>
            <w:r w:rsidRPr="004A4497">
              <w:rPr>
                <w:b/>
                <w:sz w:val="14"/>
                <w:szCs w:val="14"/>
              </w:rPr>
              <w:t>1.498.012,38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768D9" w:rsidRPr="004A4497" w:rsidRDefault="004A4497" w:rsidP="003768D9">
            <w:pPr>
              <w:jc w:val="center"/>
              <w:rPr>
                <w:b/>
                <w:sz w:val="14"/>
                <w:szCs w:val="14"/>
              </w:rPr>
            </w:pPr>
            <w:r w:rsidRPr="004A4497">
              <w:rPr>
                <w:b/>
                <w:sz w:val="14"/>
                <w:szCs w:val="14"/>
              </w:rPr>
              <w:t>309.537,34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768D9" w:rsidRPr="004A4497" w:rsidRDefault="004A4497" w:rsidP="003768D9">
            <w:pPr>
              <w:jc w:val="center"/>
              <w:rPr>
                <w:b/>
                <w:sz w:val="14"/>
                <w:szCs w:val="14"/>
              </w:rPr>
            </w:pPr>
            <w:r w:rsidRPr="004A4497">
              <w:rPr>
                <w:b/>
                <w:sz w:val="14"/>
                <w:szCs w:val="14"/>
              </w:rPr>
              <w:t>559.708,98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768D9" w:rsidRPr="004A4497" w:rsidRDefault="004A4497" w:rsidP="003768D9">
            <w:pPr>
              <w:jc w:val="center"/>
              <w:rPr>
                <w:b/>
                <w:sz w:val="14"/>
                <w:szCs w:val="14"/>
              </w:rPr>
            </w:pPr>
            <w:r w:rsidRPr="004A4497">
              <w:rPr>
                <w:b/>
                <w:sz w:val="14"/>
                <w:szCs w:val="14"/>
              </w:rPr>
              <w:t>186.949,41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768D9" w:rsidRPr="004A4497" w:rsidRDefault="004A4497" w:rsidP="003768D9">
            <w:pPr>
              <w:jc w:val="center"/>
              <w:rPr>
                <w:b/>
                <w:sz w:val="14"/>
                <w:szCs w:val="14"/>
              </w:rPr>
            </w:pPr>
            <w:r w:rsidRPr="004A4497">
              <w:rPr>
                <w:b/>
                <w:sz w:val="14"/>
                <w:szCs w:val="14"/>
              </w:rPr>
              <w:t>123.686,42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768D9" w:rsidRPr="00A719F7" w:rsidRDefault="003768D9" w:rsidP="003768D9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768D9" w:rsidRPr="00A719F7" w:rsidRDefault="004A4497" w:rsidP="003768D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917B08">
              <w:rPr>
                <w:b/>
                <w:color w:val="FF0000"/>
                <w:sz w:val="14"/>
                <w:szCs w:val="14"/>
              </w:rPr>
              <w:t>1.395.536,13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D9" w:rsidRPr="00A719F7" w:rsidRDefault="004A4497" w:rsidP="003768D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4A4497">
              <w:rPr>
                <w:b/>
                <w:sz w:val="14"/>
                <w:szCs w:val="14"/>
              </w:rPr>
              <w:t>1.934.034,94</w:t>
            </w:r>
          </w:p>
        </w:tc>
      </w:tr>
    </w:tbl>
    <w:p w:rsidR="008B1071" w:rsidRPr="00A719F7" w:rsidRDefault="008B1071" w:rsidP="008B1071">
      <w:pPr>
        <w:tabs>
          <w:tab w:val="left" w:pos="10395"/>
        </w:tabs>
        <w:rPr>
          <w:b/>
          <w:color w:val="FF0000"/>
        </w:rPr>
        <w:sectPr w:rsidR="008B1071" w:rsidRPr="00A719F7" w:rsidSect="007B40ED">
          <w:pgSz w:w="16838" w:h="11906" w:orient="landscape"/>
          <w:pgMar w:top="567" w:right="1418" w:bottom="1418" w:left="1418" w:header="709" w:footer="709" w:gutter="624"/>
          <w:cols w:space="708"/>
          <w:docGrid w:linePitch="360"/>
        </w:sectPr>
      </w:pPr>
    </w:p>
    <w:p w:rsidR="008B1071" w:rsidRPr="00CF7243" w:rsidRDefault="008B1071" w:rsidP="008B1071">
      <w:pPr>
        <w:spacing w:line="360" w:lineRule="auto"/>
        <w:jc w:val="both"/>
      </w:pPr>
      <w:r w:rsidRPr="00CF7243">
        <w:lastRenderedPageBreak/>
        <w:t>W budżeci</w:t>
      </w:r>
      <w:r w:rsidR="00CF7243" w:rsidRPr="00CF7243">
        <w:t>e Gminy Przasnysz na 2014</w:t>
      </w:r>
      <w:r w:rsidRPr="00CF7243">
        <w:t xml:space="preserve"> </w:t>
      </w:r>
      <w:r w:rsidR="004A4497">
        <w:t>rok plany wydatków na realizację</w:t>
      </w:r>
      <w:r w:rsidRPr="00CF7243">
        <w:t xml:space="preserve"> programów finansowanych z udziałem środków, o których mowa w art. 5 ust.1 pkt 2 i 3 zostały przyjęte na podstawie podpisanych umów o przyznaniu pomocy. W trakcie roku budżetowego dokonano następujących zmian w poszczególnych projektach:</w:t>
      </w:r>
    </w:p>
    <w:p w:rsidR="008B1071" w:rsidRPr="00812D08" w:rsidRDefault="008B1071" w:rsidP="008B1071">
      <w:pPr>
        <w:spacing w:line="360" w:lineRule="auto"/>
        <w:jc w:val="both"/>
      </w:pPr>
    </w:p>
    <w:p w:rsidR="008B1071" w:rsidRPr="00812D08" w:rsidRDefault="008B1071" w:rsidP="008B1071">
      <w:pPr>
        <w:spacing w:line="360" w:lineRule="auto"/>
        <w:jc w:val="both"/>
        <w:rPr>
          <w:b/>
        </w:rPr>
      </w:pPr>
      <w:r w:rsidRPr="00812D08">
        <w:rPr>
          <w:b/>
        </w:rPr>
        <w:t>Projekt pn. ”</w:t>
      </w:r>
      <w:r w:rsidRPr="00812D08">
        <w:rPr>
          <w:b/>
          <w:sz w:val="16"/>
          <w:szCs w:val="16"/>
        </w:rPr>
        <w:t xml:space="preserve"> </w:t>
      </w:r>
      <w:r w:rsidRPr="00812D08">
        <w:rPr>
          <w:b/>
        </w:rPr>
        <w:t>Budowa przydomowych oczyszczalni ścieków na terenie gminy Przasnysz”</w:t>
      </w:r>
    </w:p>
    <w:p w:rsidR="008B1071" w:rsidRPr="00812D08" w:rsidRDefault="008B1071" w:rsidP="008B1071">
      <w:pPr>
        <w:spacing w:line="360" w:lineRule="auto"/>
        <w:jc w:val="both"/>
        <w:rPr>
          <w:b/>
        </w:rPr>
      </w:pPr>
    </w:p>
    <w:p w:rsidR="008B1071" w:rsidRPr="00812D08" w:rsidRDefault="008B1071" w:rsidP="008B1071">
      <w:pPr>
        <w:spacing w:line="360" w:lineRule="auto"/>
        <w:rPr>
          <w:bCs/>
        </w:rPr>
      </w:pPr>
      <w:r w:rsidRPr="00812D08">
        <w:rPr>
          <w:b/>
        </w:rPr>
        <w:t xml:space="preserve"> </w:t>
      </w:r>
      <w:r w:rsidRPr="00812D08">
        <w:t>Plan wydatkó</w:t>
      </w:r>
      <w:r w:rsidR="00812D08" w:rsidRPr="00812D08">
        <w:t>w został przyjęty Uchwałą Nr XXXI/236/2013</w:t>
      </w:r>
      <w:r w:rsidRPr="00812D08">
        <w:t xml:space="preserve"> Rad</w:t>
      </w:r>
      <w:r w:rsidR="00812D08" w:rsidRPr="00812D08">
        <w:t xml:space="preserve">y Gminy Przasnysz z dnia      28 grudnia 2013 </w:t>
      </w:r>
      <w:r w:rsidRPr="00812D08">
        <w:t xml:space="preserve">r. </w:t>
      </w:r>
      <w:r w:rsidRPr="00812D08">
        <w:rPr>
          <w:bCs/>
        </w:rPr>
        <w:t xml:space="preserve">w sprawie uchwalenia uchwały budżetowej Gminy Przasnysz na rok </w:t>
      </w:r>
      <w:r w:rsidR="00812D08" w:rsidRPr="00812D08">
        <w:rPr>
          <w:bCs/>
        </w:rPr>
        <w:t>2014</w:t>
      </w:r>
      <w:r w:rsidRPr="00812D08">
        <w:rPr>
          <w:bCs/>
        </w:rPr>
        <w:t>.</w:t>
      </w:r>
    </w:p>
    <w:p w:rsidR="008B1071" w:rsidRDefault="008B1071" w:rsidP="008B1071">
      <w:pPr>
        <w:spacing w:line="360" w:lineRule="auto"/>
        <w:jc w:val="both"/>
        <w:rPr>
          <w:bCs/>
          <w:sz w:val="16"/>
          <w:szCs w:val="16"/>
        </w:rPr>
      </w:pPr>
      <w:r w:rsidRPr="00812D08">
        <w:rPr>
          <w:sz w:val="16"/>
          <w:szCs w:val="16"/>
        </w:rPr>
        <w:t xml:space="preserve">(Umowa o przyznaniu pomocy Nr 00127-6921-UM0700203/11 </w:t>
      </w:r>
      <w:r w:rsidRPr="00812D08">
        <w:rPr>
          <w:bCs/>
          <w:sz w:val="16"/>
          <w:szCs w:val="16"/>
        </w:rPr>
        <w:t>z dnia 19 listopada 2012 r.)</w:t>
      </w:r>
      <w:r w:rsidR="00E747E0">
        <w:rPr>
          <w:bCs/>
          <w:sz w:val="16"/>
          <w:szCs w:val="16"/>
        </w:rPr>
        <w:t>.</w:t>
      </w:r>
    </w:p>
    <w:p w:rsidR="00670836" w:rsidRDefault="00670836" w:rsidP="008B1071">
      <w:pPr>
        <w:spacing w:line="360" w:lineRule="auto"/>
        <w:jc w:val="both"/>
        <w:rPr>
          <w:bCs/>
          <w:sz w:val="16"/>
          <w:szCs w:val="16"/>
        </w:rPr>
      </w:pPr>
    </w:p>
    <w:p w:rsidR="00670836" w:rsidRDefault="00670836" w:rsidP="008B1071">
      <w:pPr>
        <w:spacing w:line="360" w:lineRule="auto"/>
        <w:jc w:val="both"/>
        <w:rPr>
          <w:bCs/>
        </w:rPr>
      </w:pPr>
      <w:r w:rsidRPr="002C3763">
        <w:rPr>
          <w:bCs/>
        </w:rPr>
        <w:t>1.</w:t>
      </w:r>
      <w:r w:rsidR="002C3763" w:rsidRPr="002C3763">
        <w:rPr>
          <w:bCs/>
        </w:rPr>
        <w:t xml:space="preserve"> </w:t>
      </w:r>
      <w:r w:rsidRPr="002C3763">
        <w:rPr>
          <w:bCs/>
        </w:rPr>
        <w:t xml:space="preserve">Plan wydatków ze środków własnych  został zwiększony natomiast plan wydatków ze środków </w:t>
      </w:r>
      <w:r w:rsidR="002C3763" w:rsidRPr="002C3763">
        <w:rPr>
          <w:bCs/>
        </w:rPr>
        <w:t>europejskich został zmniejszony</w:t>
      </w:r>
      <w:r w:rsidRPr="002C3763">
        <w:rPr>
          <w:bCs/>
        </w:rPr>
        <w:t xml:space="preserve">   </w:t>
      </w:r>
      <w:r w:rsidR="002C3763" w:rsidRPr="002C3763">
        <w:t>Uchwałą N</w:t>
      </w:r>
      <w:r w:rsidRPr="002C3763">
        <w:t>r XXXII/251/20</w:t>
      </w:r>
      <w:r w:rsidR="00D50D4D">
        <w:t xml:space="preserve">14 Rady Gminy Przasnysz z dnia    </w:t>
      </w:r>
      <w:r w:rsidRPr="002C3763">
        <w:t>6 marca 2014 r</w:t>
      </w:r>
      <w:r w:rsidR="00D50D4D">
        <w:t>.,</w:t>
      </w:r>
      <w:r w:rsidR="002C3763" w:rsidRPr="002C3763">
        <w:t xml:space="preserve"> w związku z podpisanym Aneksem Nr 1  z</w:t>
      </w:r>
      <w:r w:rsidR="002C3763">
        <w:t xml:space="preserve"> </w:t>
      </w:r>
      <w:r w:rsidR="002C3763" w:rsidRPr="002C3763">
        <w:t xml:space="preserve">dnia 28.02.2014r. do </w:t>
      </w:r>
      <w:r w:rsidR="004A4497">
        <w:t>u</w:t>
      </w:r>
      <w:r w:rsidR="002C3763" w:rsidRPr="002C3763">
        <w:t xml:space="preserve">mowy  </w:t>
      </w:r>
      <w:r w:rsidR="002C3763">
        <w:t xml:space="preserve">                     </w:t>
      </w:r>
      <w:r w:rsidR="002C3763" w:rsidRPr="002C3763">
        <w:t>o przyznanie pomocy</w:t>
      </w:r>
      <w:r w:rsidR="002C3763" w:rsidRPr="002C3763">
        <w:rPr>
          <w:b/>
        </w:rPr>
        <w:t xml:space="preserve"> </w:t>
      </w:r>
      <w:r w:rsidR="002C3763" w:rsidRPr="002C3763">
        <w:t xml:space="preserve">Nr 00127-6921-UM0700203/11 </w:t>
      </w:r>
      <w:r w:rsidR="002C3763" w:rsidRPr="002C3763">
        <w:rPr>
          <w:bCs/>
        </w:rPr>
        <w:t>z dnia 19 listopada 2012 r.).</w:t>
      </w:r>
    </w:p>
    <w:p w:rsidR="00C75522" w:rsidRDefault="00C75522" w:rsidP="008B1071">
      <w:pPr>
        <w:spacing w:line="360" w:lineRule="auto"/>
        <w:jc w:val="both"/>
        <w:rPr>
          <w:bCs/>
        </w:rPr>
      </w:pPr>
    </w:p>
    <w:p w:rsidR="00C75522" w:rsidRPr="00C75522" w:rsidRDefault="00C75522" w:rsidP="008B1071">
      <w:pPr>
        <w:spacing w:line="360" w:lineRule="auto"/>
        <w:jc w:val="both"/>
        <w:rPr>
          <w:bCs/>
        </w:rPr>
      </w:pPr>
      <w:r w:rsidRPr="00C75522">
        <w:t>2.  Plan wydatków ze środków  własnych został zwiększony Uchwałą Nr XXXIV/267/2014 Rady Gminy Przasnysz z dnia 9 maja 2014 r.</w:t>
      </w:r>
      <w:r w:rsidR="00CF76BB">
        <w:t xml:space="preserve"> </w:t>
      </w:r>
      <w:r w:rsidRPr="00C75522">
        <w:t>w związku z k</w:t>
      </w:r>
      <w:r>
        <w:t>o</w:t>
      </w:r>
      <w:r w:rsidRPr="00C75522">
        <w:t>ńcowym rozliczeniem kosztów zadania.</w:t>
      </w:r>
    </w:p>
    <w:p w:rsidR="008B1071" w:rsidRPr="00A719F7" w:rsidRDefault="008B1071" w:rsidP="008B1071">
      <w:pPr>
        <w:spacing w:line="360" w:lineRule="auto"/>
        <w:jc w:val="both"/>
        <w:rPr>
          <w:color w:val="FF0000"/>
          <w:sz w:val="16"/>
          <w:szCs w:val="16"/>
        </w:rPr>
      </w:pPr>
    </w:p>
    <w:p w:rsidR="008B1071" w:rsidRPr="00A719F7" w:rsidRDefault="008B1071" w:rsidP="008B1071">
      <w:pPr>
        <w:spacing w:line="360" w:lineRule="auto"/>
        <w:jc w:val="both"/>
        <w:rPr>
          <w:color w:val="FF0000"/>
        </w:rPr>
      </w:pPr>
    </w:p>
    <w:p w:rsidR="008B1071" w:rsidRDefault="00F83EEA" w:rsidP="008B1071">
      <w:pPr>
        <w:tabs>
          <w:tab w:val="left" w:pos="10395"/>
        </w:tabs>
        <w:spacing w:line="360" w:lineRule="auto"/>
        <w:jc w:val="both"/>
        <w:rPr>
          <w:b/>
        </w:rPr>
      </w:pPr>
      <w:r w:rsidRPr="00E747E0">
        <w:rPr>
          <w:b/>
        </w:rPr>
        <w:t xml:space="preserve">Projekt pn. </w:t>
      </w:r>
      <w:r w:rsidRPr="00F83EEA">
        <w:rPr>
          <w:b/>
        </w:rPr>
        <w:t>„</w:t>
      </w:r>
      <w:r w:rsidR="001757C3" w:rsidRPr="00F83EEA">
        <w:rPr>
          <w:b/>
        </w:rPr>
        <w:t>Budowa kanalizacji sanitarnej Bogate Probostwo</w:t>
      </w:r>
      <w:r w:rsidRPr="00F83EEA">
        <w:rPr>
          <w:b/>
        </w:rPr>
        <w:t>”</w:t>
      </w:r>
    </w:p>
    <w:p w:rsidR="00F83EEA" w:rsidRDefault="00F83EEA" w:rsidP="008B1071">
      <w:pPr>
        <w:tabs>
          <w:tab w:val="left" w:pos="10395"/>
        </w:tabs>
        <w:spacing w:line="360" w:lineRule="auto"/>
        <w:jc w:val="both"/>
        <w:rPr>
          <w:b/>
        </w:rPr>
      </w:pPr>
    </w:p>
    <w:p w:rsidR="00F83EEA" w:rsidRPr="00883392" w:rsidRDefault="00F83EEA" w:rsidP="00F83EEA">
      <w:pPr>
        <w:tabs>
          <w:tab w:val="left" w:pos="10395"/>
        </w:tabs>
        <w:spacing w:line="360" w:lineRule="auto"/>
        <w:jc w:val="both"/>
      </w:pPr>
      <w:r w:rsidRPr="00F83EEA">
        <w:t>1.  Plan wydatków ze środków własnych został ujęty Uchwałą Nr XXXII/251/20</w:t>
      </w:r>
      <w:r w:rsidR="00D50D4D">
        <w:t xml:space="preserve">14 Rady Gminy Przasnysz z dnia </w:t>
      </w:r>
      <w:r w:rsidRPr="00F83EEA">
        <w:t xml:space="preserve">6 marca 2014 r. w związku z rozpoczęciem realizacji zadania pn. „Budowa </w:t>
      </w:r>
      <w:r w:rsidRPr="00883392">
        <w:t>kanalizacji sanitarnej Bogate Probostwo” po złożeniu wniosku o dofinasowanie</w:t>
      </w:r>
      <w:r w:rsidR="00883392" w:rsidRPr="00883392">
        <w:t>.</w:t>
      </w:r>
    </w:p>
    <w:p w:rsidR="00883392" w:rsidRDefault="00883392" w:rsidP="00883392">
      <w:pPr>
        <w:spacing w:line="360" w:lineRule="auto"/>
        <w:jc w:val="both"/>
        <w:rPr>
          <w:sz w:val="16"/>
          <w:szCs w:val="16"/>
        </w:rPr>
      </w:pPr>
      <w:r w:rsidRPr="00883392">
        <w:rPr>
          <w:sz w:val="16"/>
          <w:szCs w:val="16"/>
        </w:rPr>
        <w:t>(Umowa o przyznanie pomocy Nr 00015-6921-UM0700063/14  z dnia 23 czerwca 2014 r.)</w:t>
      </w:r>
    </w:p>
    <w:p w:rsidR="00801CA7" w:rsidRDefault="00C75522" w:rsidP="00C75522">
      <w:pPr>
        <w:spacing w:line="360" w:lineRule="auto"/>
        <w:jc w:val="both"/>
      </w:pPr>
      <w:r>
        <w:t xml:space="preserve"> 2. </w:t>
      </w:r>
      <w:r w:rsidRPr="00C75522">
        <w:t xml:space="preserve">Plan wydatków ze środków  własnych </w:t>
      </w:r>
      <w:r>
        <w:t>został zmniejszony</w:t>
      </w:r>
      <w:r w:rsidRPr="00C75522">
        <w:t xml:space="preserve"> Uchwałą Nr XXXIV/267/2014 Rady Gminy Przasnysz z dnia 9 maja 2014 r.</w:t>
      </w:r>
      <w:r>
        <w:t xml:space="preserve"> </w:t>
      </w:r>
      <w:r w:rsidRPr="00C75522">
        <w:t>w związku z</w:t>
      </w:r>
      <w:r w:rsidR="00801CA7">
        <w:t>e zmianą źródeł finansowania zadania inwestycyjnego.</w:t>
      </w:r>
    </w:p>
    <w:p w:rsidR="00C75522" w:rsidRDefault="00C75522" w:rsidP="00883392">
      <w:pPr>
        <w:spacing w:line="360" w:lineRule="auto"/>
        <w:jc w:val="both"/>
        <w:rPr>
          <w:sz w:val="16"/>
          <w:szCs w:val="16"/>
        </w:rPr>
      </w:pPr>
    </w:p>
    <w:p w:rsidR="0063242B" w:rsidRPr="0063242B" w:rsidRDefault="0063242B" w:rsidP="0063242B">
      <w:pPr>
        <w:spacing w:line="360" w:lineRule="auto"/>
        <w:jc w:val="both"/>
      </w:pPr>
      <w:r>
        <w:t>3</w:t>
      </w:r>
      <w:r w:rsidRPr="0063242B">
        <w:t>.</w:t>
      </w:r>
      <w:r>
        <w:t xml:space="preserve"> </w:t>
      </w:r>
      <w:r w:rsidRPr="0063242B">
        <w:t xml:space="preserve">Plan wydatków ze środków  własnych został zmniejszony Uchwałą Nr XXXIX/296/2014 Rady Gminy Przasnysz </w:t>
      </w:r>
      <w:r w:rsidR="00D50D4D">
        <w:t xml:space="preserve">z dnia </w:t>
      </w:r>
      <w:r w:rsidRPr="0063242B">
        <w:t>8 listopada 2014 r. w związku ze zmianą źródeł finansowania zadania inwestycyjnego.</w:t>
      </w:r>
    </w:p>
    <w:p w:rsidR="00883392" w:rsidRPr="0063242B" w:rsidRDefault="00883392" w:rsidP="00883392">
      <w:pPr>
        <w:spacing w:line="360" w:lineRule="auto"/>
        <w:jc w:val="both"/>
      </w:pPr>
    </w:p>
    <w:p w:rsidR="008B1071" w:rsidRPr="00E747E0" w:rsidRDefault="008B1071" w:rsidP="008B1071">
      <w:pPr>
        <w:spacing w:line="360" w:lineRule="auto"/>
        <w:rPr>
          <w:b/>
        </w:rPr>
      </w:pPr>
      <w:r w:rsidRPr="00E747E0">
        <w:rPr>
          <w:b/>
        </w:rPr>
        <w:lastRenderedPageBreak/>
        <w:t>Projekt pn. „Przyspieszenie wzrostu konkurencyjności województwa mazowieckiego, przez budowanie społeczeństwa informacyjnego i gospodarki opartej na wiedzy poprzez stworzenie zintegrowanych baz wiedzy o Mazowszu”</w:t>
      </w:r>
    </w:p>
    <w:p w:rsidR="008B1071" w:rsidRPr="00E747E0" w:rsidRDefault="008B1071" w:rsidP="008B1071">
      <w:pPr>
        <w:spacing w:line="360" w:lineRule="auto"/>
        <w:rPr>
          <w:b/>
        </w:rPr>
      </w:pPr>
    </w:p>
    <w:p w:rsidR="008B1071" w:rsidRPr="00E747E0" w:rsidRDefault="008B1071" w:rsidP="008B1071">
      <w:pPr>
        <w:spacing w:line="360" w:lineRule="auto"/>
        <w:rPr>
          <w:bCs/>
        </w:rPr>
      </w:pPr>
      <w:r w:rsidRPr="00E747E0">
        <w:t>Plan wydatkó</w:t>
      </w:r>
      <w:r w:rsidR="00E747E0" w:rsidRPr="00E747E0">
        <w:t>w został przyjęty Uchwałą Nr XXXI/236/2013</w:t>
      </w:r>
      <w:r w:rsidRPr="00E747E0">
        <w:t xml:space="preserve"> Rady</w:t>
      </w:r>
      <w:r w:rsidR="00E747E0" w:rsidRPr="00E747E0">
        <w:t xml:space="preserve"> Gminy Przasnysz z dnia       28 grudnia 2013 </w:t>
      </w:r>
      <w:r w:rsidRPr="00E747E0">
        <w:t xml:space="preserve">r. </w:t>
      </w:r>
      <w:r w:rsidRPr="00E747E0">
        <w:rPr>
          <w:bCs/>
        </w:rPr>
        <w:t>w sprawie uchwalenia uchwały budżet</w:t>
      </w:r>
      <w:r w:rsidR="00E747E0" w:rsidRPr="00E747E0">
        <w:rPr>
          <w:bCs/>
        </w:rPr>
        <w:t>owej Gminy Przasnysz na rok 2014</w:t>
      </w:r>
      <w:r w:rsidRPr="00E747E0">
        <w:rPr>
          <w:bCs/>
        </w:rPr>
        <w:t>.</w:t>
      </w:r>
    </w:p>
    <w:p w:rsidR="008B1071" w:rsidRPr="00E747E0" w:rsidRDefault="008B1071" w:rsidP="008B1071">
      <w:pPr>
        <w:spacing w:line="360" w:lineRule="auto"/>
        <w:jc w:val="both"/>
        <w:rPr>
          <w:sz w:val="20"/>
          <w:szCs w:val="20"/>
        </w:rPr>
      </w:pPr>
      <w:r w:rsidRPr="00E747E0">
        <w:rPr>
          <w:sz w:val="20"/>
          <w:szCs w:val="20"/>
        </w:rPr>
        <w:t>(Umowa w sprawie partnerskiej współpracy przy realizacji projektu z dnia 03.08.2009 r.).</w:t>
      </w:r>
    </w:p>
    <w:p w:rsidR="008B1071" w:rsidRPr="00A719F7" w:rsidRDefault="008B1071" w:rsidP="008B1071">
      <w:pPr>
        <w:spacing w:line="360" w:lineRule="auto"/>
        <w:jc w:val="both"/>
        <w:rPr>
          <w:color w:val="FF0000"/>
          <w:sz w:val="20"/>
          <w:szCs w:val="20"/>
        </w:rPr>
      </w:pPr>
    </w:p>
    <w:p w:rsidR="00592B08" w:rsidRDefault="00592B08" w:rsidP="008B1071">
      <w:pPr>
        <w:spacing w:line="360" w:lineRule="auto"/>
        <w:jc w:val="both"/>
        <w:rPr>
          <w:color w:val="FF0000"/>
        </w:rPr>
      </w:pPr>
    </w:p>
    <w:p w:rsidR="00592B08" w:rsidRPr="00592B08" w:rsidRDefault="00592B08" w:rsidP="00592B08">
      <w:pPr>
        <w:spacing w:line="360" w:lineRule="auto"/>
        <w:jc w:val="both"/>
      </w:pPr>
      <w:r w:rsidRPr="00592B08">
        <w:t xml:space="preserve">1. Plan wydatków został zmniejszony Uchwałą Nr XXXIII/259/2014 Rady Gminy Przasnysz         z dnia 28 marca 2014 r. na podstawie informacji z Urzędu Marszałkowskiego Województwa Mazowieckiego o wysokości planowanych środków finansowych gminy Przasnysz (stanowiących 15% wkładu) na realizację projektów w 2014 roku. </w:t>
      </w:r>
    </w:p>
    <w:p w:rsidR="00592B08" w:rsidRDefault="00592B08" w:rsidP="008B1071">
      <w:pPr>
        <w:spacing w:line="360" w:lineRule="auto"/>
        <w:jc w:val="both"/>
        <w:rPr>
          <w:color w:val="FF0000"/>
        </w:rPr>
      </w:pPr>
    </w:p>
    <w:p w:rsidR="008B1071" w:rsidRPr="00A719F7" w:rsidRDefault="008B1071" w:rsidP="008B1071">
      <w:pPr>
        <w:spacing w:line="360" w:lineRule="auto"/>
        <w:jc w:val="both"/>
        <w:rPr>
          <w:b/>
          <w:color w:val="FF0000"/>
        </w:rPr>
      </w:pPr>
    </w:p>
    <w:p w:rsidR="008B1071" w:rsidRPr="00E747E0" w:rsidRDefault="008B1071" w:rsidP="008B1071">
      <w:pPr>
        <w:spacing w:line="360" w:lineRule="auto"/>
        <w:jc w:val="both"/>
        <w:rPr>
          <w:b/>
        </w:rPr>
      </w:pPr>
      <w:r w:rsidRPr="00E747E0">
        <w:rPr>
          <w:b/>
        </w:rPr>
        <w:t>Projekt pn.</w:t>
      </w:r>
      <w:r w:rsidRPr="00E747E0">
        <w:rPr>
          <w:sz w:val="16"/>
          <w:szCs w:val="16"/>
        </w:rPr>
        <w:t xml:space="preserve"> </w:t>
      </w:r>
      <w:r w:rsidRPr="00E747E0">
        <w:rPr>
          <w:b/>
          <w:sz w:val="16"/>
          <w:szCs w:val="16"/>
        </w:rPr>
        <w:t>„</w:t>
      </w:r>
      <w:r w:rsidRPr="00E747E0">
        <w:rPr>
          <w:b/>
        </w:rPr>
        <w:t xml:space="preserve">Rozwój elektronicznej administracji w samorządach województwa mazowieckiego wspomagającej niwelowanie dwudzielności potencjału województwa” </w:t>
      </w:r>
    </w:p>
    <w:p w:rsidR="008B1071" w:rsidRPr="00E747E0" w:rsidRDefault="008B1071" w:rsidP="008B1071">
      <w:pPr>
        <w:spacing w:line="360" w:lineRule="auto"/>
        <w:jc w:val="both"/>
        <w:rPr>
          <w:b/>
        </w:rPr>
      </w:pPr>
    </w:p>
    <w:p w:rsidR="008B1071" w:rsidRPr="00E747E0" w:rsidRDefault="008B1071" w:rsidP="008B1071">
      <w:pPr>
        <w:spacing w:line="360" w:lineRule="auto"/>
        <w:rPr>
          <w:bCs/>
        </w:rPr>
      </w:pPr>
      <w:r w:rsidRPr="00E747E0">
        <w:t>Plan wydatkó</w:t>
      </w:r>
      <w:r w:rsidR="00E747E0" w:rsidRPr="00E747E0">
        <w:t>w został przyjęty Uchwałą Nr XXXI/236/2013</w:t>
      </w:r>
      <w:r w:rsidRPr="00E747E0">
        <w:t xml:space="preserve"> Rady Gminy Przasnysz z dnia     </w:t>
      </w:r>
      <w:r w:rsidR="00E747E0" w:rsidRPr="00E747E0">
        <w:t xml:space="preserve">   28 grudnia 2013 </w:t>
      </w:r>
      <w:r w:rsidRPr="00E747E0">
        <w:t xml:space="preserve">r. </w:t>
      </w:r>
      <w:r w:rsidRPr="00E747E0">
        <w:rPr>
          <w:bCs/>
        </w:rPr>
        <w:t>w sprawie uchwalenia uchwały budżet</w:t>
      </w:r>
      <w:r w:rsidR="00E747E0" w:rsidRPr="00E747E0">
        <w:rPr>
          <w:bCs/>
        </w:rPr>
        <w:t>owej Gminy Przasnysz na rok 2014</w:t>
      </w:r>
      <w:r w:rsidRPr="00E747E0">
        <w:rPr>
          <w:bCs/>
        </w:rPr>
        <w:t>.</w:t>
      </w:r>
    </w:p>
    <w:p w:rsidR="008B1071" w:rsidRPr="00E747E0" w:rsidRDefault="008B1071" w:rsidP="008B1071">
      <w:pPr>
        <w:spacing w:line="360" w:lineRule="auto"/>
        <w:jc w:val="both"/>
        <w:rPr>
          <w:sz w:val="20"/>
          <w:szCs w:val="20"/>
        </w:rPr>
      </w:pPr>
      <w:r w:rsidRPr="00E747E0">
        <w:rPr>
          <w:sz w:val="20"/>
          <w:szCs w:val="20"/>
        </w:rPr>
        <w:t>(Umowa w sprawie partnerskiej współpracy przy realizacji projektu z dnia 03.08.2009 r.).</w:t>
      </w:r>
    </w:p>
    <w:p w:rsidR="008B1071" w:rsidRPr="00A719F7" w:rsidRDefault="008B1071" w:rsidP="008B1071">
      <w:pPr>
        <w:spacing w:line="360" w:lineRule="auto"/>
        <w:jc w:val="both"/>
        <w:rPr>
          <w:color w:val="FF0000"/>
          <w:sz w:val="20"/>
          <w:szCs w:val="20"/>
        </w:rPr>
      </w:pPr>
    </w:p>
    <w:p w:rsidR="008B1071" w:rsidRPr="00592B08" w:rsidRDefault="008B1071" w:rsidP="008B1071">
      <w:pPr>
        <w:spacing w:line="360" w:lineRule="auto"/>
        <w:jc w:val="both"/>
      </w:pPr>
      <w:r w:rsidRPr="00592B08">
        <w:t>1. Plan wydatków z</w:t>
      </w:r>
      <w:r w:rsidR="00592B08" w:rsidRPr="00592B08">
        <w:t>ostał zmniejszony Uchwałą Nr XXXIII/259/2014</w:t>
      </w:r>
      <w:r w:rsidRPr="00592B08">
        <w:t xml:space="preserve"> Rady Gminy Przasnysz </w:t>
      </w:r>
      <w:r w:rsidR="00592B08" w:rsidRPr="00592B08">
        <w:t xml:space="preserve">        z dnia 28 marca 2014</w:t>
      </w:r>
      <w:r w:rsidRPr="00592B08">
        <w:t xml:space="preserve"> r. na podstawie informacji z Urzędu Marszałkowskiego Województwa Mazowieckiego o wysokości planowanych środków finansowych gminy Przasnysz (stanowiących 15% wkładu</w:t>
      </w:r>
      <w:r w:rsidR="00592B08" w:rsidRPr="00592B08">
        <w:t>) na realizację projektów w 2014</w:t>
      </w:r>
      <w:r w:rsidRPr="00592B08">
        <w:t xml:space="preserve"> roku. </w:t>
      </w:r>
    </w:p>
    <w:p w:rsidR="008B1071" w:rsidRPr="00A719F7" w:rsidRDefault="008B1071" w:rsidP="008B1071">
      <w:pPr>
        <w:spacing w:line="360" w:lineRule="auto"/>
        <w:jc w:val="both"/>
        <w:rPr>
          <w:bCs/>
          <w:color w:val="FF0000"/>
        </w:rPr>
      </w:pPr>
    </w:p>
    <w:p w:rsidR="008B1071" w:rsidRDefault="008B1071" w:rsidP="008B1071">
      <w:pPr>
        <w:jc w:val="both"/>
        <w:rPr>
          <w:b/>
        </w:rPr>
      </w:pPr>
      <w:r w:rsidRPr="00902C10">
        <w:rPr>
          <w:b/>
        </w:rPr>
        <w:t>Projekt pn. „Cyfrowe okno na świat – mobilny Internet w Gminie Przasnysz”</w:t>
      </w:r>
    </w:p>
    <w:p w:rsidR="00CF7243" w:rsidRPr="00902C10" w:rsidRDefault="00CF7243" w:rsidP="008B1071">
      <w:pPr>
        <w:jc w:val="both"/>
        <w:rPr>
          <w:b/>
        </w:rPr>
      </w:pPr>
    </w:p>
    <w:p w:rsidR="008B1071" w:rsidRPr="00902C10" w:rsidRDefault="008B1071" w:rsidP="008B1071">
      <w:pPr>
        <w:jc w:val="both"/>
        <w:rPr>
          <w:b/>
        </w:rPr>
      </w:pPr>
    </w:p>
    <w:p w:rsidR="00902C10" w:rsidRPr="00902C10" w:rsidRDefault="00902C10" w:rsidP="00902C10">
      <w:pPr>
        <w:spacing w:line="360" w:lineRule="auto"/>
        <w:jc w:val="both"/>
        <w:rPr>
          <w:bCs/>
        </w:rPr>
      </w:pPr>
      <w:r w:rsidRPr="00902C10">
        <w:t xml:space="preserve">Plan wydatków został przyjęty Uchwałą Nr XXXI/236/2013 Rady Gminy Przasnysz z dnia           28 grudnia 2013 r. </w:t>
      </w:r>
      <w:r w:rsidRPr="00902C10">
        <w:rPr>
          <w:bCs/>
        </w:rPr>
        <w:t>w sprawie uchwalenia uchwały budżetowej Gminy Przasnysz na rok 2014.</w:t>
      </w:r>
    </w:p>
    <w:p w:rsidR="008B1071" w:rsidRPr="00902C10" w:rsidRDefault="00902C10" w:rsidP="008B1071">
      <w:pPr>
        <w:jc w:val="both"/>
        <w:rPr>
          <w:bCs/>
          <w:sz w:val="16"/>
          <w:szCs w:val="16"/>
        </w:rPr>
      </w:pPr>
      <w:r w:rsidRPr="00902C10">
        <w:rPr>
          <w:sz w:val="16"/>
          <w:szCs w:val="16"/>
        </w:rPr>
        <w:t xml:space="preserve"> </w:t>
      </w:r>
      <w:r w:rsidR="008B1071" w:rsidRPr="00902C10">
        <w:rPr>
          <w:sz w:val="16"/>
          <w:szCs w:val="16"/>
        </w:rPr>
        <w:t xml:space="preserve">(Umowa o przyznanie pomocy Nr  POIG.08.03.00-14-023/11-00 </w:t>
      </w:r>
      <w:r w:rsidR="008B1071" w:rsidRPr="00902C10">
        <w:rPr>
          <w:bCs/>
          <w:sz w:val="16"/>
          <w:szCs w:val="16"/>
        </w:rPr>
        <w:t>z dnia 27 kwietnia 2012 r.).</w:t>
      </w:r>
    </w:p>
    <w:p w:rsidR="008B1071" w:rsidRPr="00902C10" w:rsidRDefault="008B1071" w:rsidP="008B1071">
      <w:pPr>
        <w:jc w:val="both"/>
        <w:rPr>
          <w:sz w:val="16"/>
          <w:szCs w:val="16"/>
        </w:rPr>
      </w:pPr>
    </w:p>
    <w:p w:rsidR="008B1071" w:rsidRPr="00902C10" w:rsidRDefault="008B1071" w:rsidP="008B1071">
      <w:pPr>
        <w:jc w:val="both"/>
        <w:rPr>
          <w:sz w:val="16"/>
          <w:szCs w:val="16"/>
        </w:rPr>
      </w:pPr>
    </w:p>
    <w:p w:rsidR="008B1071" w:rsidRPr="00A719F7" w:rsidRDefault="008B1071" w:rsidP="008B1071">
      <w:pPr>
        <w:jc w:val="both"/>
        <w:rPr>
          <w:color w:val="FF0000"/>
          <w:sz w:val="16"/>
          <w:szCs w:val="16"/>
        </w:rPr>
      </w:pPr>
    </w:p>
    <w:p w:rsidR="00973A93" w:rsidRDefault="008B1071" w:rsidP="008B1071">
      <w:pPr>
        <w:spacing w:line="360" w:lineRule="auto"/>
        <w:jc w:val="both"/>
        <w:rPr>
          <w:bCs/>
        </w:rPr>
      </w:pPr>
      <w:r w:rsidRPr="00973A93">
        <w:t>1. Plan wy</w:t>
      </w:r>
      <w:r w:rsidR="00973A93" w:rsidRPr="00973A93">
        <w:t>datków został zwiększony Zarządzeniem Nr 4/2014 Wójta</w:t>
      </w:r>
      <w:r w:rsidRPr="00973A93">
        <w:t xml:space="preserve"> Gminy Przasnysz      </w:t>
      </w:r>
      <w:r w:rsidR="00973A93" w:rsidRPr="00973A93">
        <w:t xml:space="preserve">                 z dnia 16 stycznia 2014 r. </w:t>
      </w:r>
      <w:r w:rsidRPr="00973A93">
        <w:t xml:space="preserve"> na podstawie </w:t>
      </w:r>
      <w:r w:rsidR="00973A93" w:rsidRPr="00973A93">
        <w:t xml:space="preserve"> harmonogramu rzeczowo – finansowego stanowiącego </w:t>
      </w:r>
      <w:r w:rsidR="00973A93" w:rsidRPr="00973A93">
        <w:lastRenderedPageBreak/>
        <w:t>załącznik 3a do Umowy</w:t>
      </w:r>
      <w:r w:rsidRPr="00973A93">
        <w:t xml:space="preserve"> o dofinansowanie nr POIG.08.03.00-14-023/11-00 projektu </w:t>
      </w:r>
      <w:r w:rsidR="004A4497">
        <w:t xml:space="preserve">                       </w:t>
      </w:r>
      <w:r w:rsidRPr="00973A93">
        <w:t>pn.</w:t>
      </w:r>
      <w:r w:rsidR="004A4497">
        <w:rPr>
          <w:bCs/>
        </w:rPr>
        <w:t xml:space="preserve"> „Cyfrowe okno </w:t>
      </w:r>
      <w:r w:rsidRPr="00973A93">
        <w:rPr>
          <w:bCs/>
        </w:rPr>
        <w:t xml:space="preserve"> na świat – mobilny Internet w Gminie Przasnysz” wprowadzającego zmiany w zakresie</w:t>
      </w:r>
      <w:r w:rsidR="00973A93" w:rsidRPr="00973A93">
        <w:rPr>
          <w:bCs/>
        </w:rPr>
        <w:t xml:space="preserve"> zwiększenia planowanych wydatków na rok 2014.</w:t>
      </w:r>
    </w:p>
    <w:p w:rsidR="0063242B" w:rsidRPr="0063242B" w:rsidRDefault="0063242B" w:rsidP="008B1071">
      <w:pPr>
        <w:spacing w:line="360" w:lineRule="auto"/>
        <w:jc w:val="both"/>
        <w:rPr>
          <w:bCs/>
        </w:rPr>
      </w:pPr>
      <w:r>
        <w:t>2</w:t>
      </w:r>
      <w:r w:rsidRPr="0063242B">
        <w:t>. Plan wydatków został zmniejszony Uchwałą Nr XXXIX/296/2014 Rady Gminy Przasnysz</w:t>
      </w:r>
      <w:r w:rsidR="004A4497">
        <w:t xml:space="preserve">          </w:t>
      </w:r>
      <w:r w:rsidRPr="0063242B">
        <w:t>z dnia 08 listopada 2014 r. na podstawie aneksu  Nr 4 do  Umowy o dofinansowanie.</w:t>
      </w:r>
    </w:p>
    <w:p w:rsidR="008B1071" w:rsidRPr="00A719F7" w:rsidRDefault="008B1071" w:rsidP="008B1071">
      <w:pPr>
        <w:spacing w:line="360" w:lineRule="auto"/>
        <w:jc w:val="both"/>
        <w:rPr>
          <w:b/>
          <w:color w:val="FF0000"/>
        </w:rPr>
      </w:pPr>
    </w:p>
    <w:p w:rsidR="008B1071" w:rsidRDefault="008B1071" w:rsidP="008B1071">
      <w:pPr>
        <w:spacing w:line="360" w:lineRule="auto"/>
        <w:jc w:val="both"/>
        <w:rPr>
          <w:b/>
        </w:rPr>
      </w:pPr>
      <w:r w:rsidRPr="00622671">
        <w:rPr>
          <w:b/>
        </w:rPr>
        <w:t>Projekt pn.</w:t>
      </w:r>
      <w:r w:rsidRPr="00622671">
        <w:rPr>
          <w:b/>
          <w:sz w:val="16"/>
          <w:szCs w:val="16"/>
        </w:rPr>
        <w:t xml:space="preserve"> </w:t>
      </w:r>
      <w:r w:rsidRPr="00622671">
        <w:rPr>
          <w:b/>
        </w:rPr>
        <w:t>„Rozbudowa budynku remizy strażackiej z przeznaczeniem na świetlicę wiejską”</w:t>
      </w:r>
    </w:p>
    <w:p w:rsidR="00CF7243" w:rsidRPr="00622671" w:rsidRDefault="00CF7243" w:rsidP="008B1071">
      <w:pPr>
        <w:spacing w:line="360" w:lineRule="auto"/>
        <w:jc w:val="both"/>
        <w:rPr>
          <w:b/>
        </w:rPr>
      </w:pPr>
    </w:p>
    <w:p w:rsidR="008B1071" w:rsidRPr="00622671" w:rsidRDefault="008B1071" w:rsidP="00CF7243">
      <w:pPr>
        <w:spacing w:line="360" w:lineRule="auto"/>
        <w:jc w:val="both"/>
        <w:rPr>
          <w:bCs/>
        </w:rPr>
      </w:pPr>
      <w:r w:rsidRPr="00622671">
        <w:t>Plan wydatkó</w:t>
      </w:r>
      <w:r w:rsidR="00622671" w:rsidRPr="00622671">
        <w:t>w został przyjęty Uchwałą Nr XXXI/236/2013</w:t>
      </w:r>
      <w:r w:rsidRPr="00622671">
        <w:t xml:space="preserve"> Rady </w:t>
      </w:r>
      <w:r w:rsidR="00622671" w:rsidRPr="00622671">
        <w:t>Gminy Przasnysz z dnia            28 grudnia 2013</w:t>
      </w:r>
      <w:r w:rsidRPr="00622671">
        <w:t xml:space="preserve"> r. </w:t>
      </w:r>
      <w:r w:rsidRPr="00622671">
        <w:rPr>
          <w:bCs/>
        </w:rPr>
        <w:t>w sprawie uchwalenia uchwały budżeto</w:t>
      </w:r>
      <w:r w:rsidR="00622671" w:rsidRPr="00622671">
        <w:rPr>
          <w:bCs/>
        </w:rPr>
        <w:t>wej Gminy Przasnysz na rok 2014</w:t>
      </w:r>
      <w:r w:rsidRPr="00622671">
        <w:rPr>
          <w:bCs/>
        </w:rPr>
        <w:t>.</w:t>
      </w:r>
    </w:p>
    <w:p w:rsidR="008B1071" w:rsidRPr="00622671" w:rsidRDefault="008B1071" w:rsidP="00CF7243">
      <w:pPr>
        <w:spacing w:line="360" w:lineRule="auto"/>
        <w:jc w:val="both"/>
        <w:rPr>
          <w:sz w:val="16"/>
          <w:szCs w:val="16"/>
        </w:rPr>
      </w:pPr>
      <w:r w:rsidRPr="00622671">
        <w:rPr>
          <w:sz w:val="16"/>
          <w:szCs w:val="16"/>
        </w:rPr>
        <w:t>( Umowa o przyznanie pomocy Nr 00126-6922-UM0700288/10 RW.II./AR/0219.4-288/10 z dnia 12 stycznia 2012r.)</w:t>
      </w:r>
    </w:p>
    <w:p w:rsidR="008B1071" w:rsidRPr="00A719F7" w:rsidRDefault="008B1071" w:rsidP="00CF7243">
      <w:pPr>
        <w:spacing w:line="360" w:lineRule="auto"/>
        <w:jc w:val="both"/>
        <w:rPr>
          <w:color w:val="FF0000"/>
          <w:sz w:val="16"/>
          <w:szCs w:val="16"/>
        </w:rPr>
      </w:pPr>
    </w:p>
    <w:p w:rsidR="006109BE" w:rsidRPr="006109BE" w:rsidRDefault="008B1071" w:rsidP="00CF7243">
      <w:pPr>
        <w:spacing w:line="360" w:lineRule="auto"/>
        <w:jc w:val="both"/>
      </w:pPr>
      <w:r w:rsidRPr="0071422C">
        <w:t>1</w:t>
      </w:r>
      <w:r w:rsidRPr="006109BE">
        <w:t>. Plan wydatków został zmn</w:t>
      </w:r>
      <w:r w:rsidR="006109BE" w:rsidRPr="006109BE">
        <w:t>iejszony Uchwałą Nr XXXII/251/2014</w:t>
      </w:r>
      <w:r w:rsidRPr="006109BE">
        <w:t xml:space="preserve"> Rady Gminy Przasnysz</w:t>
      </w:r>
    </w:p>
    <w:p w:rsidR="008B1071" w:rsidRPr="006109BE" w:rsidRDefault="006109BE" w:rsidP="00CF7243">
      <w:pPr>
        <w:spacing w:line="360" w:lineRule="auto"/>
        <w:jc w:val="both"/>
      </w:pPr>
      <w:r w:rsidRPr="006109BE">
        <w:t>z dnia 06 marca 2014</w:t>
      </w:r>
      <w:r w:rsidR="008B1071" w:rsidRPr="006109BE">
        <w:t xml:space="preserve"> r. w związku z dokonaniem rozliczenia</w:t>
      </w:r>
      <w:r w:rsidRPr="006109BE">
        <w:t xml:space="preserve"> końcowego realizacji zadania oraz  źródeł finansowania</w:t>
      </w:r>
      <w:r w:rsidR="008B1071" w:rsidRPr="006109BE">
        <w:t>.</w:t>
      </w:r>
    </w:p>
    <w:p w:rsidR="008B1071" w:rsidRPr="00A719F7" w:rsidRDefault="008B1071" w:rsidP="008B1071">
      <w:pPr>
        <w:spacing w:line="360" w:lineRule="auto"/>
        <w:jc w:val="both"/>
        <w:rPr>
          <w:b/>
          <w:color w:val="FF0000"/>
        </w:rPr>
      </w:pPr>
    </w:p>
    <w:p w:rsidR="008B1071" w:rsidRPr="00A719F7" w:rsidRDefault="008B1071" w:rsidP="008B1071">
      <w:pPr>
        <w:spacing w:line="360" w:lineRule="auto"/>
        <w:jc w:val="both"/>
        <w:rPr>
          <w:color w:val="FF0000"/>
        </w:rPr>
      </w:pPr>
      <w:r w:rsidRPr="00A719F7">
        <w:rPr>
          <w:color w:val="FF0000"/>
        </w:rPr>
        <w:t xml:space="preserve"> </w:t>
      </w:r>
    </w:p>
    <w:p w:rsidR="008B1071" w:rsidRPr="00DD0692" w:rsidRDefault="008B1071" w:rsidP="008B1071">
      <w:pPr>
        <w:spacing w:line="360" w:lineRule="auto"/>
        <w:jc w:val="both"/>
        <w:rPr>
          <w:b/>
        </w:rPr>
      </w:pPr>
      <w:r w:rsidRPr="00DD0692">
        <w:rPr>
          <w:b/>
        </w:rPr>
        <w:t>Projekt pn. „Zagospodarowanie przestrzeni publicznej w miejscowości Obrąb poprzez przebudowę remizy na świetlicę wiejską – zaspokojenie potrzeb s</w:t>
      </w:r>
      <w:r w:rsidR="00DD0692" w:rsidRPr="00DD0692">
        <w:rPr>
          <w:b/>
        </w:rPr>
        <w:t xml:space="preserve">połecznych </w:t>
      </w:r>
      <w:r w:rsidRPr="00DD0692">
        <w:rPr>
          <w:b/>
        </w:rPr>
        <w:t xml:space="preserve"> i</w:t>
      </w:r>
      <w:r w:rsidRPr="00DD0692">
        <w:t xml:space="preserve"> </w:t>
      </w:r>
      <w:r w:rsidRPr="00DD0692">
        <w:rPr>
          <w:b/>
        </w:rPr>
        <w:t>kulturowych”</w:t>
      </w:r>
    </w:p>
    <w:p w:rsidR="008B1071" w:rsidRDefault="008B1071" w:rsidP="008B1071">
      <w:pPr>
        <w:spacing w:line="360" w:lineRule="auto"/>
        <w:jc w:val="both"/>
        <w:rPr>
          <w:sz w:val="16"/>
          <w:szCs w:val="16"/>
        </w:rPr>
      </w:pPr>
      <w:r w:rsidRPr="00DD0692">
        <w:rPr>
          <w:sz w:val="16"/>
          <w:szCs w:val="16"/>
        </w:rPr>
        <w:t>( Umowa o przyznanie pomocy Nr 00062-6930-UM0730107/12 z dnia 08 kwietnia 2013 r.)</w:t>
      </w:r>
    </w:p>
    <w:p w:rsidR="00CF7243" w:rsidRPr="00DD0692" w:rsidRDefault="00CF7243" w:rsidP="008B1071">
      <w:pPr>
        <w:spacing w:line="360" w:lineRule="auto"/>
        <w:jc w:val="both"/>
        <w:rPr>
          <w:sz w:val="16"/>
          <w:szCs w:val="16"/>
        </w:rPr>
      </w:pPr>
    </w:p>
    <w:p w:rsidR="008B1071" w:rsidRPr="00DD0692" w:rsidRDefault="008B1071" w:rsidP="008B1071">
      <w:pPr>
        <w:spacing w:line="360" w:lineRule="auto"/>
        <w:jc w:val="both"/>
        <w:rPr>
          <w:b/>
        </w:rPr>
      </w:pPr>
    </w:p>
    <w:p w:rsidR="008B1071" w:rsidRPr="00DD0692" w:rsidRDefault="008B1071" w:rsidP="008B1071">
      <w:pPr>
        <w:spacing w:line="360" w:lineRule="auto"/>
        <w:jc w:val="both"/>
        <w:rPr>
          <w:bCs/>
        </w:rPr>
      </w:pPr>
      <w:r w:rsidRPr="00DD0692">
        <w:t>Plan wydatkó</w:t>
      </w:r>
      <w:r w:rsidR="00DD0692" w:rsidRPr="00DD0692">
        <w:t>w został przyjęty Uchwałą Nr XXXI/236/2013</w:t>
      </w:r>
      <w:r w:rsidRPr="00DD0692">
        <w:t xml:space="preserve"> Rady G</w:t>
      </w:r>
      <w:r w:rsidR="00DD0692" w:rsidRPr="00DD0692">
        <w:t>miny Przasnysz z dnia            28 grudnia 2013</w:t>
      </w:r>
      <w:r w:rsidRPr="00DD0692">
        <w:t xml:space="preserve"> r. </w:t>
      </w:r>
      <w:r w:rsidRPr="00DD0692">
        <w:rPr>
          <w:bCs/>
        </w:rPr>
        <w:t>w sprawie uchwalenia uchwały budżetowej Gminy</w:t>
      </w:r>
      <w:r w:rsidR="00DD0692" w:rsidRPr="00DD0692">
        <w:rPr>
          <w:bCs/>
        </w:rPr>
        <w:t xml:space="preserve"> Przasnysz na rok 2014</w:t>
      </w:r>
      <w:r w:rsidRPr="00DD0692">
        <w:rPr>
          <w:bCs/>
        </w:rPr>
        <w:t>.</w:t>
      </w:r>
    </w:p>
    <w:p w:rsidR="0071422C" w:rsidRDefault="0071422C" w:rsidP="008B1071">
      <w:pPr>
        <w:spacing w:line="360" w:lineRule="auto"/>
        <w:jc w:val="both"/>
        <w:rPr>
          <w:color w:val="FF0000"/>
        </w:rPr>
      </w:pPr>
    </w:p>
    <w:p w:rsidR="009A17A7" w:rsidRDefault="009148C1" w:rsidP="008B1071">
      <w:pPr>
        <w:spacing w:line="360" w:lineRule="auto"/>
        <w:jc w:val="both"/>
        <w:rPr>
          <w:b/>
        </w:rPr>
      </w:pPr>
      <w:r w:rsidRPr="009148C1">
        <w:rPr>
          <w:b/>
        </w:rPr>
        <w:t xml:space="preserve">Projekt pn. „Rozwijanie aktywności społecznej poprzez modernizację centrum integracji </w:t>
      </w:r>
      <w:r w:rsidR="004A4497">
        <w:rPr>
          <w:b/>
        </w:rPr>
        <w:t xml:space="preserve">    </w:t>
      </w:r>
      <w:r w:rsidRPr="009148C1">
        <w:rPr>
          <w:b/>
        </w:rPr>
        <w:t>w Karwaczu”</w:t>
      </w:r>
    </w:p>
    <w:p w:rsidR="00CF7243" w:rsidRDefault="00CF7243" w:rsidP="008B1071">
      <w:pPr>
        <w:spacing w:line="360" w:lineRule="auto"/>
        <w:jc w:val="both"/>
        <w:rPr>
          <w:b/>
        </w:rPr>
      </w:pPr>
    </w:p>
    <w:p w:rsidR="009148C1" w:rsidRDefault="009148C1" w:rsidP="009148C1">
      <w:pPr>
        <w:spacing w:line="360" w:lineRule="auto"/>
        <w:jc w:val="both"/>
      </w:pPr>
      <w:r w:rsidRPr="009A17A7">
        <w:t>Plan wydatków został przyjęty do budżetu Uchwałą Nr XXX</w:t>
      </w:r>
      <w:r>
        <w:t>XIII/259</w:t>
      </w:r>
      <w:r w:rsidRPr="009A17A7">
        <w:t>/2014 Rady</w:t>
      </w:r>
      <w:r w:rsidR="004A4497">
        <w:t xml:space="preserve"> Gminy Przasnysz</w:t>
      </w:r>
      <w:r>
        <w:t xml:space="preserve"> z dnia 28 </w:t>
      </w:r>
      <w:r w:rsidR="0071422C">
        <w:t xml:space="preserve">marca 2014 r. na podstawie listy wybranych wniosków o dofinansowanie operacji w ramach Lokalnej Strategii Rozwoju Lokalnej Grupy Działania „ Ciuchcia Krasińskich” w ramach Działania  „Małe projekty”. </w:t>
      </w:r>
    </w:p>
    <w:p w:rsidR="00CF7243" w:rsidRDefault="005826E5" w:rsidP="009148C1">
      <w:pPr>
        <w:spacing w:line="360" w:lineRule="auto"/>
        <w:jc w:val="both"/>
      </w:pPr>
      <w:r w:rsidRPr="005826E5">
        <w:t>2. Plan wydatków został zmniejszony Zarządzeniem</w:t>
      </w:r>
      <w:r w:rsidR="003036ED">
        <w:t xml:space="preserve"> Nr 32/2014</w:t>
      </w:r>
      <w:r w:rsidRPr="005826E5">
        <w:t xml:space="preserve"> Wójta Gminy Przasnysz z dnia 24 kwietnia 2014 r. w związku z przedłużającym się terminem podpisania umów.</w:t>
      </w:r>
    </w:p>
    <w:p w:rsidR="0071422C" w:rsidRDefault="0071422C" w:rsidP="009148C1">
      <w:pPr>
        <w:spacing w:line="360" w:lineRule="auto"/>
        <w:jc w:val="both"/>
      </w:pPr>
    </w:p>
    <w:p w:rsidR="0071422C" w:rsidRDefault="0071422C" w:rsidP="009148C1">
      <w:pPr>
        <w:spacing w:line="360" w:lineRule="auto"/>
        <w:jc w:val="both"/>
        <w:rPr>
          <w:b/>
        </w:rPr>
      </w:pPr>
      <w:r w:rsidRPr="0071422C">
        <w:rPr>
          <w:b/>
        </w:rPr>
        <w:t>Projekt pn. „Modernizacja miejsca spotkań społeczności lokalnej  w Dobrzankowie”</w:t>
      </w:r>
    </w:p>
    <w:p w:rsidR="0071422C" w:rsidRDefault="0071422C" w:rsidP="009148C1">
      <w:pPr>
        <w:spacing w:line="360" w:lineRule="auto"/>
        <w:jc w:val="both"/>
        <w:rPr>
          <w:b/>
        </w:rPr>
      </w:pPr>
    </w:p>
    <w:p w:rsidR="0071422C" w:rsidRDefault="005826E5" w:rsidP="0071422C">
      <w:pPr>
        <w:spacing w:line="360" w:lineRule="auto"/>
        <w:jc w:val="both"/>
      </w:pPr>
      <w:r>
        <w:t xml:space="preserve">1. </w:t>
      </w:r>
      <w:r w:rsidR="0071422C" w:rsidRPr="009A17A7">
        <w:t>Plan wydatków został przyjęty do budżetu Uchwałą Nr XXX</w:t>
      </w:r>
      <w:r w:rsidR="0071422C">
        <w:t>XIII/259</w:t>
      </w:r>
      <w:r w:rsidR="0071422C" w:rsidRPr="009A17A7">
        <w:t>/2014 Rady</w:t>
      </w:r>
      <w:r w:rsidR="0071422C">
        <w:t xml:space="preserve"> Gminy</w:t>
      </w:r>
      <w:r w:rsidR="00D50D4D">
        <w:t xml:space="preserve"> Przasnysz</w:t>
      </w:r>
      <w:r w:rsidR="0071422C">
        <w:t xml:space="preserve"> z dnia 28 marca 2014 r. na podstawie listy wybranych wniosków o dofinansowanie operacji w ramach Lokalnej Strategii Rozwoju Lokalnej Grupy Działania „ Ciuchcia Krasińskich” w ramach Działania  „Małe projekty”. </w:t>
      </w:r>
    </w:p>
    <w:p w:rsidR="005826E5" w:rsidRPr="005826E5" w:rsidRDefault="005826E5" w:rsidP="005826E5">
      <w:pPr>
        <w:spacing w:line="360" w:lineRule="auto"/>
        <w:jc w:val="both"/>
      </w:pPr>
      <w:r w:rsidRPr="005826E5">
        <w:t>2. Plan wydatków został zmniejszony Zarządzeniem</w:t>
      </w:r>
      <w:r w:rsidR="003036ED" w:rsidRPr="003036ED">
        <w:t xml:space="preserve"> </w:t>
      </w:r>
      <w:r w:rsidR="003036ED">
        <w:t>Nr 32/2014</w:t>
      </w:r>
      <w:r w:rsidR="003036ED" w:rsidRPr="005826E5">
        <w:t xml:space="preserve"> </w:t>
      </w:r>
      <w:r w:rsidRPr="005826E5">
        <w:t xml:space="preserve"> Wójta Gminy Przasnysz z dnia 24 kwietnia 2014 r. w związku z przedłużającym się terminem podpisania umów.</w:t>
      </w:r>
    </w:p>
    <w:p w:rsidR="00E07E53" w:rsidRPr="00E07E53" w:rsidRDefault="00E07E53" w:rsidP="0071422C">
      <w:pPr>
        <w:spacing w:line="360" w:lineRule="auto"/>
        <w:jc w:val="both"/>
      </w:pPr>
    </w:p>
    <w:p w:rsidR="00E07E53" w:rsidRDefault="00E07E53" w:rsidP="0071422C">
      <w:pPr>
        <w:spacing w:line="360" w:lineRule="auto"/>
        <w:jc w:val="both"/>
        <w:rPr>
          <w:b/>
        </w:rPr>
      </w:pPr>
      <w:r w:rsidRPr="00E07E53">
        <w:rPr>
          <w:b/>
        </w:rPr>
        <w:t xml:space="preserve">Projekt pn. „Modernizacja miejsca spotkań mieszkańców i zakup wyposażenia </w:t>
      </w:r>
      <w:r w:rsidR="00D50D4D">
        <w:rPr>
          <w:b/>
        </w:rPr>
        <w:t xml:space="preserve">                           </w:t>
      </w:r>
      <w:r w:rsidRPr="00E07E53">
        <w:rPr>
          <w:b/>
        </w:rPr>
        <w:t>w miejscowości Golany oraz promocja lokalnego dziedzictwa kulturowego”</w:t>
      </w:r>
    </w:p>
    <w:p w:rsidR="00E07E53" w:rsidRPr="00E07E53" w:rsidRDefault="00E07E53" w:rsidP="0071422C">
      <w:pPr>
        <w:spacing w:line="360" w:lineRule="auto"/>
        <w:jc w:val="both"/>
      </w:pPr>
    </w:p>
    <w:p w:rsidR="00E07E53" w:rsidRDefault="005826E5" w:rsidP="00E07E53">
      <w:pPr>
        <w:spacing w:line="360" w:lineRule="auto"/>
        <w:jc w:val="both"/>
      </w:pPr>
      <w:r>
        <w:t xml:space="preserve">1. </w:t>
      </w:r>
      <w:r w:rsidR="00E07E53" w:rsidRPr="009A17A7">
        <w:t>Plan wydatków został przyjęty do budżetu Uchwałą Nr XXX</w:t>
      </w:r>
      <w:r w:rsidR="00E07E53">
        <w:t>XIII/259</w:t>
      </w:r>
      <w:r w:rsidR="00E07E53" w:rsidRPr="009A17A7">
        <w:t>/2014 Rady</w:t>
      </w:r>
      <w:r w:rsidR="00D50D4D">
        <w:t xml:space="preserve"> Gminy Przasnysz</w:t>
      </w:r>
      <w:r w:rsidR="00E07E53">
        <w:t xml:space="preserve"> z dnia 28 marca 2014 r. na podstawie listy wybranych wniosków o dofinansowanie operacji w ramach Lokalnej Strategii Rozwoju Lokalnej Grupy Działania „ Ciuchcia Krasińskich” w ramach Działania  „Małe projekty”. </w:t>
      </w:r>
    </w:p>
    <w:p w:rsidR="005826E5" w:rsidRPr="005826E5" w:rsidRDefault="005826E5" w:rsidP="005826E5">
      <w:pPr>
        <w:spacing w:line="360" w:lineRule="auto"/>
        <w:jc w:val="both"/>
      </w:pPr>
      <w:r w:rsidRPr="005826E5">
        <w:t xml:space="preserve">2. Plan wydatków został zmniejszony Zarządzeniem </w:t>
      </w:r>
      <w:r w:rsidR="003036ED">
        <w:t>Nr 32/2014</w:t>
      </w:r>
      <w:r w:rsidR="003036ED" w:rsidRPr="005826E5">
        <w:t xml:space="preserve"> </w:t>
      </w:r>
      <w:r w:rsidRPr="005826E5">
        <w:t>Wójta Gminy Przasnysz z dnia 24 kwietnia 2014 r. w związku z przedłużającym się terminem podpisania umów.</w:t>
      </w:r>
    </w:p>
    <w:p w:rsidR="009148C1" w:rsidRPr="009148C1" w:rsidRDefault="009148C1" w:rsidP="008B1071">
      <w:pPr>
        <w:spacing w:line="360" w:lineRule="auto"/>
        <w:jc w:val="both"/>
        <w:rPr>
          <w:color w:val="FF0000"/>
        </w:rPr>
      </w:pPr>
    </w:p>
    <w:p w:rsidR="008B1071" w:rsidRDefault="009A17A7" w:rsidP="008B1071">
      <w:pPr>
        <w:spacing w:line="360" w:lineRule="auto"/>
        <w:jc w:val="both"/>
        <w:rPr>
          <w:b/>
        </w:rPr>
      </w:pPr>
      <w:r w:rsidRPr="004A4497">
        <w:rPr>
          <w:b/>
        </w:rPr>
        <w:t>Projekt pn.</w:t>
      </w:r>
      <w:r w:rsidR="00D50D4D">
        <w:rPr>
          <w:b/>
        </w:rPr>
        <w:t xml:space="preserve"> </w:t>
      </w:r>
      <w:r w:rsidRPr="004A4497">
        <w:rPr>
          <w:b/>
        </w:rPr>
        <w:t>”</w:t>
      </w:r>
      <w:r w:rsidRPr="009A17A7">
        <w:rPr>
          <w:b/>
        </w:rPr>
        <w:t>Innowacyjne przedszkola w Gminie Przasnysz”</w:t>
      </w:r>
    </w:p>
    <w:p w:rsidR="009A17A7" w:rsidRPr="009A17A7" w:rsidRDefault="009A17A7" w:rsidP="008B1071">
      <w:pPr>
        <w:spacing w:line="360" w:lineRule="auto"/>
        <w:jc w:val="both"/>
        <w:rPr>
          <w:color w:val="FF0000"/>
        </w:rPr>
      </w:pPr>
    </w:p>
    <w:p w:rsidR="009A17A7" w:rsidRDefault="005826E5" w:rsidP="009A17A7">
      <w:pPr>
        <w:spacing w:line="360" w:lineRule="auto"/>
        <w:jc w:val="both"/>
      </w:pPr>
      <w:r>
        <w:t>1.</w:t>
      </w:r>
      <w:r w:rsidR="004A4497">
        <w:t xml:space="preserve"> </w:t>
      </w:r>
      <w:r w:rsidR="009A17A7" w:rsidRPr="009A17A7">
        <w:t>Plan wydatków został przyjęty do budżetu Uchwałą Nr XXXII/251/2014 Rady Gminy Przasnysz       z dnia 6 marca 2014 r. w związku z podpisaniem Umowy Nr UDA-POKL. 09.01.01-14-143/13-00 o dofinansowaniu projektu w ramach Programu Operacyjnego Kapitał Ludzki zawartej z Mazowiecką Jednostką Wdrażania Programów Unijnych w dniu 28 stycznia 2014 roku.</w:t>
      </w:r>
    </w:p>
    <w:p w:rsidR="00CF7243" w:rsidRPr="00EF0088" w:rsidRDefault="00CF7243" w:rsidP="009A17A7">
      <w:pPr>
        <w:spacing w:line="360" w:lineRule="auto"/>
        <w:jc w:val="both"/>
      </w:pPr>
    </w:p>
    <w:p w:rsidR="00EF0088" w:rsidRPr="00EF0088" w:rsidRDefault="00EF0088" w:rsidP="00EF0088">
      <w:pPr>
        <w:rPr>
          <w:b/>
        </w:rPr>
      </w:pPr>
      <w:r w:rsidRPr="00EF0088">
        <w:rPr>
          <w:b/>
        </w:rPr>
        <w:t>Projekt pn. „Jarmark Cudów w Świętym Miejscu”</w:t>
      </w:r>
    </w:p>
    <w:p w:rsidR="00EF0088" w:rsidRDefault="00EF0088" w:rsidP="009A17A7">
      <w:pPr>
        <w:spacing w:line="360" w:lineRule="auto"/>
        <w:jc w:val="both"/>
      </w:pPr>
    </w:p>
    <w:p w:rsidR="00EF0088" w:rsidRDefault="005826E5" w:rsidP="00EF0088">
      <w:pPr>
        <w:spacing w:line="360" w:lineRule="auto"/>
        <w:jc w:val="both"/>
      </w:pPr>
      <w:r>
        <w:t xml:space="preserve">1. </w:t>
      </w:r>
      <w:r w:rsidR="00EF0088" w:rsidRPr="009A17A7">
        <w:t>Plan wydatków został przyjęty do budżetu Uchwałą Nr XXX</w:t>
      </w:r>
      <w:r w:rsidR="00EF0088">
        <w:t>XIII/259</w:t>
      </w:r>
      <w:r w:rsidR="00EF0088" w:rsidRPr="009A17A7">
        <w:t>/2014 Rady</w:t>
      </w:r>
      <w:r w:rsidR="00EF0088">
        <w:t xml:space="preserve"> Gminy Przasnysz z dnia 28 marca 2014 r. na podstawie listy wybranych wniosków o dofinansowanie operacji w ramach Lokalnej Strategii Rozwoju Lokalnej Grupy Działania „ Ciuchcia Krasińskich” w ramach Działania  „Małe projekty”. </w:t>
      </w:r>
    </w:p>
    <w:p w:rsidR="005826E5" w:rsidRPr="005826E5" w:rsidRDefault="005826E5" w:rsidP="005826E5">
      <w:pPr>
        <w:spacing w:line="360" w:lineRule="auto"/>
        <w:jc w:val="both"/>
      </w:pPr>
      <w:r w:rsidRPr="005826E5">
        <w:lastRenderedPageBreak/>
        <w:t xml:space="preserve">2. Plan wydatków został zmniejszony Zarządzeniem </w:t>
      </w:r>
      <w:r w:rsidR="003036ED">
        <w:t>Nr 32/2014</w:t>
      </w:r>
      <w:r w:rsidR="003036ED" w:rsidRPr="005826E5">
        <w:t xml:space="preserve"> </w:t>
      </w:r>
      <w:r w:rsidRPr="005826E5">
        <w:t>Wójta Gminy Przasnysz z dnia 24 kwietnia 2014 r. w związku z przedłużającym się terminem podpisania umów.</w:t>
      </w:r>
    </w:p>
    <w:p w:rsidR="005826E5" w:rsidRDefault="005826E5" w:rsidP="00EF0088">
      <w:pPr>
        <w:spacing w:line="360" w:lineRule="auto"/>
        <w:jc w:val="both"/>
      </w:pPr>
    </w:p>
    <w:p w:rsidR="00EF0088" w:rsidRDefault="00EF0088" w:rsidP="009A17A7">
      <w:pPr>
        <w:spacing w:line="360" w:lineRule="auto"/>
        <w:jc w:val="both"/>
      </w:pPr>
    </w:p>
    <w:p w:rsidR="00EF0088" w:rsidRDefault="00EF0088" w:rsidP="009A17A7">
      <w:pPr>
        <w:spacing w:line="360" w:lineRule="auto"/>
        <w:jc w:val="both"/>
        <w:rPr>
          <w:b/>
        </w:rPr>
      </w:pPr>
      <w:r w:rsidRPr="00EF0088">
        <w:rPr>
          <w:b/>
        </w:rPr>
        <w:t>Projekt pn. „Zakup wyposażenia do miejsca spotkań w Bartnikach i promocja lokalnego dziedzictwa historycznego”</w:t>
      </w:r>
    </w:p>
    <w:p w:rsidR="00EF0088" w:rsidRPr="00EF0088" w:rsidRDefault="00EF0088" w:rsidP="009A17A7">
      <w:pPr>
        <w:spacing w:line="360" w:lineRule="auto"/>
        <w:jc w:val="both"/>
      </w:pPr>
    </w:p>
    <w:p w:rsidR="00EF0088" w:rsidRDefault="005826E5" w:rsidP="00EF0088">
      <w:pPr>
        <w:spacing w:line="360" w:lineRule="auto"/>
        <w:jc w:val="both"/>
      </w:pPr>
      <w:r>
        <w:t xml:space="preserve">1. </w:t>
      </w:r>
      <w:r w:rsidR="00EF0088" w:rsidRPr="009A17A7">
        <w:t>Plan wydatków został przyjęty do budżetu Uchwałą Nr XXX</w:t>
      </w:r>
      <w:r w:rsidR="00EF0088">
        <w:t>XIII/259</w:t>
      </w:r>
      <w:r w:rsidR="00EF0088" w:rsidRPr="009A17A7">
        <w:t>/2014 Rady</w:t>
      </w:r>
      <w:r w:rsidR="00EF0088">
        <w:t xml:space="preserve"> Gminy Przasnysz z dnia 28 marca 2014 r. na podstawie listy wybranych wniosków o dofinansowanie operacji w ramach Lokalnej Strategii Rozwoju Lokalnej Grupy Działania „ Ciuchcia Krasińskich” w ramach Działania  „Małe projekty”. </w:t>
      </w:r>
    </w:p>
    <w:p w:rsidR="005826E5" w:rsidRPr="005826E5" w:rsidRDefault="005826E5" w:rsidP="00EF0088">
      <w:pPr>
        <w:spacing w:line="360" w:lineRule="auto"/>
        <w:jc w:val="both"/>
      </w:pPr>
      <w:r w:rsidRPr="005826E5">
        <w:t>2. Plan wydatków został zmniejszony Zarządzeniem</w:t>
      </w:r>
      <w:r w:rsidR="003036ED" w:rsidRPr="003036ED">
        <w:t xml:space="preserve"> </w:t>
      </w:r>
      <w:r w:rsidR="003036ED">
        <w:t>Nr 32/2014</w:t>
      </w:r>
      <w:r w:rsidR="003036ED" w:rsidRPr="005826E5">
        <w:t xml:space="preserve"> </w:t>
      </w:r>
      <w:r w:rsidRPr="005826E5">
        <w:t xml:space="preserve"> Wójta Gminy Przasnysz z dnia 24 kwietnia 2014 r. w związku z przedłużającym się terminem podpisania umów.</w:t>
      </w:r>
    </w:p>
    <w:p w:rsidR="008B1071" w:rsidRPr="00A719F7" w:rsidRDefault="008B1071" w:rsidP="008B1071">
      <w:pPr>
        <w:spacing w:line="360" w:lineRule="auto"/>
        <w:jc w:val="both"/>
        <w:rPr>
          <w:color w:val="FF0000"/>
        </w:rPr>
      </w:pPr>
    </w:p>
    <w:p w:rsidR="00CF7243" w:rsidRPr="00902C10" w:rsidRDefault="008B1071" w:rsidP="008B1071">
      <w:pPr>
        <w:spacing w:line="360" w:lineRule="auto"/>
        <w:jc w:val="both"/>
        <w:rPr>
          <w:b/>
        </w:rPr>
      </w:pPr>
      <w:r w:rsidRPr="00902C10">
        <w:rPr>
          <w:b/>
        </w:rPr>
        <w:t xml:space="preserve">Projekt pn. „SZANSA” </w:t>
      </w:r>
    </w:p>
    <w:p w:rsidR="008B1071" w:rsidRPr="00902C10" w:rsidRDefault="008B1071" w:rsidP="008B1071">
      <w:pPr>
        <w:spacing w:line="360" w:lineRule="auto"/>
        <w:jc w:val="both"/>
        <w:rPr>
          <w:bCs/>
        </w:rPr>
      </w:pPr>
      <w:r w:rsidRPr="00902C10">
        <w:t>Plan wydatków został przyjęty Uchwałą Nr XX</w:t>
      </w:r>
      <w:r w:rsidR="00902C10" w:rsidRPr="00902C10">
        <w:t>XI/236/2013</w:t>
      </w:r>
      <w:r w:rsidRPr="00902C10">
        <w:t xml:space="preserve"> Rady Gminy Przasnysz z dnia     </w:t>
      </w:r>
      <w:r w:rsidR="00902C10" w:rsidRPr="00902C10">
        <w:t xml:space="preserve">      28 grudnia 2013 </w:t>
      </w:r>
      <w:r w:rsidRPr="00902C10">
        <w:t xml:space="preserve">r. </w:t>
      </w:r>
      <w:r w:rsidRPr="00902C10">
        <w:rPr>
          <w:bCs/>
        </w:rPr>
        <w:t>w sprawie uchwalenia uchwały budżet</w:t>
      </w:r>
      <w:r w:rsidR="00902C10" w:rsidRPr="00902C10">
        <w:rPr>
          <w:bCs/>
        </w:rPr>
        <w:t>owej Gminy Przasnysz na rok 2014</w:t>
      </w:r>
      <w:r w:rsidRPr="00902C10">
        <w:rPr>
          <w:bCs/>
        </w:rPr>
        <w:t>.</w:t>
      </w:r>
    </w:p>
    <w:p w:rsidR="008B1071" w:rsidRPr="00902C10" w:rsidRDefault="008B1071" w:rsidP="008B1071">
      <w:pPr>
        <w:spacing w:line="360" w:lineRule="auto"/>
        <w:jc w:val="both"/>
        <w:rPr>
          <w:bCs/>
          <w:sz w:val="16"/>
          <w:szCs w:val="16"/>
        </w:rPr>
      </w:pPr>
      <w:r w:rsidRPr="00902C10">
        <w:rPr>
          <w:sz w:val="16"/>
          <w:szCs w:val="16"/>
        </w:rPr>
        <w:t xml:space="preserve">( Umowa ramowa </w:t>
      </w:r>
      <w:r w:rsidRPr="00902C10">
        <w:rPr>
          <w:bCs/>
          <w:sz w:val="16"/>
          <w:szCs w:val="16"/>
        </w:rPr>
        <w:t>Programu Operacyjnego Kapitał Ludzki Nr UDA-POKL.07.01.01-14-057/08-00 z dnia 16.10.2008 r.).</w:t>
      </w:r>
    </w:p>
    <w:p w:rsidR="008B1071" w:rsidRDefault="00B306EC" w:rsidP="008B1071">
      <w:pPr>
        <w:spacing w:line="360" w:lineRule="auto"/>
        <w:jc w:val="both"/>
        <w:rPr>
          <w:bCs/>
        </w:rPr>
      </w:pPr>
      <w:r>
        <w:t xml:space="preserve">1. </w:t>
      </w:r>
      <w:r w:rsidRPr="00973A93">
        <w:t>Plan wydatków został zwiększony Zarządzeni</w:t>
      </w:r>
      <w:r>
        <w:t>em Nr 11</w:t>
      </w:r>
      <w:r w:rsidRPr="00973A93">
        <w:t xml:space="preserve">/2014 Wójta Gminy Przasnysz         </w:t>
      </w:r>
      <w:r>
        <w:t xml:space="preserve">              z dnia 12 marca </w:t>
      </w:r>
      <w:r w:rsidRPr="00973A93">
        <w:t xml:space="preserve"> 2014 r.  na podstawie </w:t>
      </w:r>
      <w:r>
        <w:t xml:space="preserve"> Aneksu z dnia 26 lutego 2014 r. do umowy </w:t>
      </w:r>
      <w:r w:rsidRPr="00B306EC">
        <w:t>nr</w:t>
      </w:r>
      <w:r w:rsidRPr="00B306EC">
        <w:rPr>
          <w:bCs/>
        </w:rPr>
        <w:t xml:space="preserve"> UDA-POKL.07.01.01-14-057/08-05.</w:t>
      </w:r>
    </w:p>
    <w:p w:rsidR="003B0EB2" w:rsidRPr="003631C5" w:rsidRDefault="003B0EB2" w:rsidP="008B1071">
      <w:pPr>
        <w:spacing w:line="360" w:lineRule="auto"/>
        <w:jc w:val="both"/>
        <w:rPr>
          <w:bCs/>
        </w:rPr>
      </w:pPr>
    </w:p>
    <w:p w:rsidR="008B1071" w:rsidRDefault="008B1071" w:rsidP="008B1071">
      <w:pPr>
        <w:spacing w:line="360" w:lineRule="auto"/>
        <w:jc w:val="both"/>
        <w:rPr>
          <w:b/>
        </w:rPr>
      </w:pPr>
      <w:r w:rsidRPr="008D2F7B">
        <w:rPr>
          <w:b/>
        </w:rPr>
        <w:t xml:space="preserve">Projekt pn. „Indywidualizacja w Gminie Przasnysz” </w:t>
      </w:r>
    </w:p>
    <w:p w:rsidR="00D4186E" w:rsidRPr="008D2F7B" w:rsidRDefault="00D4186E" w:rsidP="008B1071">
      <w:pPr>
        <w:spacing w:line="360" w:lineRule="auto"/>
        <w:jc w:val="both"/>
        <w:rPr>
          <w:b/>
        </w:rPr>
      </w:pPr>
    </w:p>
    <w:p w:rsidR="00622671" w:rsidRPr="00812D08" w:rsidRDefault="00622671" w:rsidP="00622671">
      <w:pPr>
        <w:spacing w:line="360" w:lineRule="auto"/>
        <w:rPr>
          <w:bCs/>
        </w:rPr>
      </w:pPr>
      <w:r w:rsidRPr="00812D08">
        <w:t xml:space="preserve">Plan wydatków został przyjęty Uchwałą Nr XXXI/236/2013 Rady Gminy Przasnysz z dnia      28 grudnia 2013 r. </w:t>
      </w:r>
      <w:r w:rsidRPr="00812D08">
        <w:rPr>
          <w:bCs/>
        </w:rPr>
        <w:t>w sprawie uchwalenia uchwały budżetowej Gminy Przasnysz na rok 2014.</w:t>
      </w:r>
    </w:p>
    <w:p w:rsidR="00DF1AE6" w:rsidRDefault="00DF1AE6" w:rsidP="00DF1AE6">
      <w:pPr>
        <w:spacing w:line="360" w:lineRule="auto"/>
        <w:jc w:val="both"/>
        <w:rPr>
          <w:sz w:val="16"/>
          <w:szCs w:val="16"/>
        </w:rPr>
      </w:pPr>
      <w:r w:rsidRPr="00DF1AE6">
        <w:rPr>
          <w:sz w:val="16"/>
          <w:szCs w:val="16"/>
        </w:rPr>
        <w:t xml:space="preserve">(Umowy Nr UDA-POKL. 09.01.02-14-291/13-00 o dofinansowaniu projektu w ramach Programu Operacyjnego Kapitał Ludzki zawartej </w:t>
      </w:r>
      <w:r w:rsidR="004A4497">
        <w:rPr>
          <w:sz w:val="16"/>
          <w:szCs w:val="16"/>
        </w:rPr>
        <w:t xml:space="preserve">                  </w:t>
      </w:r>
      <w:r w:rsidRPr="00DF1AE6">
        <w:rPr>
          <w:sz w:val="16"/>
          <w:szCs w:val="16"/>
        </w:rPr>
        <w:t>z Mazowiecką Jednostką Wdrażania Programów Unijnych).</w:t>
      </w:r>
    </w:p>
    <w:p w:rsidR="008D2F7B" w:rsidRDefault="008D2F7B" w:rsidP="00DF1AE6">
      <w:pPr>
        <w:spacing w:line="360" w:lineRule="auto"/>
        <w:jc w:val="both"/>
        <w:rPr>
          <w:sz w:val="16"/>
          <w:szCs w:val="16"/>
        </w:rPr>
      </w:pPr>
    </w:p>
    <w:p w:rsidR="008D2F7B" w:rsidRPr="008D2F7B" w:rsidRDefault="008D2F7B" w:rsidP="00DF1AE6">
      <w:pPr>
        <w:spacing w:line="360" w:lineRule="auto"/>
        <w:jc w:val="both"/>
      </w:pPr>
      <w:r w:rsidRPr="008D2F7B">
        <w:rPr>
          <w:b/>
        </w:rPr>
        <w:t>Projekt pn. „Wyrównanie szans edukacyjnych uczniów poprzez dodatkowe zajęcia rozwijające kompetencje kluczowe – Moja przyszłość”</w:t>
      </w:r>
    </w:p>
    <w:p w:rsidR="008B1071" w:rsidRPr="00A719F7" w:rsidRDefault="008B1071" w:rsidP="008B1071">
      <w:pPr>
        <w:spacing w:line="360" w:lineRule="auto"/>
        <w:jc w:val="both"/>
        <w:rPr>
          <w:color w:val="FF0000"/>
        </w:rPr>
      </w:pPr>
    </w:p>
    <w:p w:rsidR="008B1071" w:rsidRPr="003631C5" w:rsidRDefault="008B1071" w:rsidP="008B1071">
      <w:pPr>
        <w:spacing w:line="360" w:lineRule="auto"/>
        <w:jc w:val="both"/>
      </w:pPr>
      <w:r w:rsidRPr="00D4186E">
        <w:t xml:space="preserve">Plan wydatków został przyjęty do budżetu </w:t>
      </w:r>
      <w:r w:rsidR="008D2F7B" w:rsidRPr="00D4186E">
        <w:t>Zarządzenie</w:t>
      </w:r>
      <w:r w:rsidR="004A4497">
        <w:t>m</w:t>
      </w:r>
      <w:r w:rsidR="008D2F7B" w:rsidRPr="00D4186E">
        <w:t xml:space="preserve"> Nr 88/2014 Wójta Gminy Przasnysz</w:t>
      </w:r>
      <w:r w:rsidR="004A4497">
        <w:t xml:space="preserve">          </w:t>
      </w:r>
      <w:r w:rsidR="008D2F7B" w:rsidRPr="00D4186E">
        <w:t xml:space="preserve"> z dnia 08 września 2014 </w:t>
      </w:r>
      <w:r w:rsidRPr="00D4186E">
        <w:t xml:space="preserve"> w związku z </w:t>
      </w:r>
      <w:r w:rsidR="00D4186E" w:rsidRPr="00D4186E">
        <w:t xml:space="preserve">Komunikatem dla Partnerów oraz projektem </w:t>
      </w:r>
      <w:r w:rsidR="004A4497">
        <w:t xml:space="preserve">Umowy </w:t>
      </w:r>
      <w:r w:rsidR="00D4186E">
        <w:t>partnersk</w:t>
      </w:r>
      <w:r w:rsidR="004A4497">
        <w:t>iej</w:t>
      </w:r>
      <w:r w:rsidR="00D4186E">
        <w:t xml:space="preserve"> Nr</w:t>
      </w:r>
      <w:r w:rsidR="00D4186E" w:rsidRPr="00D4186E">
        <w:t xml:space="preserve"> 93/ZS/D-POKL/14 Z DNIA 16.09.2014 r</w:t>
      </w:r>
      <w:r w:rsidR="003631C5">
        <w:t>.</w:t>
      </w:r>
    </w:p>
    <w:p w:rsidR="008B1071" w:rsidRPr="00E3532B" w:rsidRDefault="008B1071" w:rsidP="008B1071">
      <w:pPr>
        <w:jc w:val="both"/>
        <w:rPr>
          <w:b/>
          <w:sz w:val="26"/>
          <w:szCs w:val="26"/>
        </w:rPr>
      </w:pPr>
      <w:r w:rsidRPr="00E3532B">
        <w:rPr>
          <w:b/>
          <w:sz w:val="26"/>
          <w:szCs w:val="26"/>
        </w:rPr>
        <w:lastRenderedPageBreak/>
        <w:t xml:space="preserve">                                                                                               Załącznik Nr 12</w:t>
      </w:r>
    </w:p>
    <w:p w:rsidR="008B1071" w:rsidRPr="00E3532B" w:rsidRDefault="008B1071" w:rsidP="008B1071">
      <w:pPr>
        <w:jc w:val="both"/>
        <w:rPr>
          <w:b/>
          <w:sz w:val="26"/>
          <w:szCs w:val="26"/>
        </w:rPr>
      </w:pPr>
      <w:r w:rsidRPr="00E3532B">
        <w:rPr>
          <w:b/>
          <w:sz w:val="26"/>
          <w:szCs w:val="26"/>
        </w:rPr>
        <w:t xml:space="preserve">                                                                                        </w:t>
      </w:r>
      <w:r w:rsidR="00E3532B" w:rsidRPr="00E3532B">
        <w:rPr>
          <w:b/>
          <w:sz w:val="26"/>
          <w:szCs w:val="26"/>
        </w:rPr>
        <w:t xml:space="preserve">       do Zarządzenia Nr</w:t>
      </w:r>
      <w:r w:rsidR="00085576">
        <w:rPr>
          <w:b/>
          <w:sz w:val="26"/>
          <w:szCs w:val="26"/>
        </w:rPr>
        <w:t xml:space="preserve"> 17/2015</w:t>
      </w:r>
      <w:r w:rsidR="00E3532B" w:rsidRPr="00E3532B">
        <w:rPr>
          <w:b/>
          <w:sz w:val="26"/>
          <w:szCs w:val="26"/>
        </w:rPr>
        <w:t xml:space="preserve"> </w:t>
      </w:r>
    </w:p>
    <w:p w:rsidR="008B1071" w:rsidRPr="00E3532B" w:rsidRDefault="008B1071" w:rsidP="008B1071">
      <w:pPr>
        <w:jc w:val="both"/>
        <w:rPr>
          <w:b/>
          <w:sz w:val="26"/>
          <w:szCs w:val="26"/>
        </w:rPr>
      </w:pPr>
      <w:r w:rsidRPr="00E3532B">
        <w:rPr>
          <w:b/>
          <w:sz w:val="26"/>
          <w:szCs w:val="26"/>
        </w:rPr>
        <w:t xml:space="preserve">                                                                                               Wójta Gminy Przasnysz</w:t>
      </w:r>
    </w:p>
    <w:p w:rsidR="008B1071" w:rsidRPr="00E3532B" w:rsidRDefault="008B1071" w:rsidP="008B1071">
      <w:pPr>
        <w:jc w:val="both"/>
        <w:rPr>
          <w:b/>
          <w:sz w:val="26"/>
          <w:szCs w:val="26"/>
        </w:rPr>
      </w:pPr>
      <w:r w:rsidRPr="00E3532B">
        <w:rPr>
          <w:b/>
          <w:sz w:val="26"/>
          <w:szCs w:val="26"/>
        </w:rPr>
        <w:t xml:space="preserve">                                                                         </w:t>
      </w:r>
      <w:r w:rsidR="00085576">
        <w:rPr>
          <w:b/>
          <w:sz w:val="26"/>
          <w:szCs w:val="26"/>
        </w:rPr>
        <w:t xml:space="preserve">                       z dnia 24</w:t>
      </w:r>
      <w:r w:rsidR="00E3532B" w:rsidRPr="00E3532B">
        <w:rPr>
          <w:b/>
          <w:sz w:val="26"/>
          <w:szCs w:val="26"/>
        </w:rPr>
        <w:t xml:space="preserve"> marca 2015</w:t>
      </w:r>
      <w:r w:rsidRPr="00E3532B">
        <w:rPr>
          <w:b/>
          <w:sz w:val="26"/>
          <w:szCs w:val="26"/>
        </w:rPr>
        <w:t xml:space="preserve"> r.</w:t>
      </w:r>
      <w:r w:rsidRPr="00E3532B">
        <w:t xml:space="preserve">                                                                                                                </w:t>
      </w:r>
    </w:p>
    <w:p w:rsidR="008B1071" w:rsidRPr="00E3532B" w:rsidRDefault="008B1071" w:rsidP="008B1071">
      <w:pPr>
        <w:rPr>
          <w:b/>
          <w:bCs/>
          <w:sz w:val="26"/>
        </w:rPr>
      </w:pPr>
      <w:r w:rsidRPr="00E3532B">
        <w:t xml:space="preserve">                        </w:t>
      </w:r>
    </w:p>
    <w:p w:rsidR="008B1071" w:rsidRPr="00E3532B" w:rsidRDefault="008B1071" w:rsidP="008B1071">
      <w:pPr>
        <w:jc w:val="center"/>
        <w:rPr>
          <w:b/>
        </w:rPr>
      </w:pPr>
    </w:p>
    <w:p w:rsidR="008B1071" w:rsidRPr="00E3532B" w:rsidRDefault="008B1071" w:rsidP="008B1071">
      <w:pPr>
        <w:ind w:right="-427"/>
      </w:pPr>
      <w:r w:rsidRPr="00E3532B">
        <w:t>ZESTAWIENIE Z WYKONANIA WYDATKÓW ZREALIZOWANYCH W R</w:t>
      </w:r>
      <w:r w:rsidR="00E3532B" w:rsidRPr="00E3532B">
        <w:t>AMACH FUNDUSZU SOŁECKIEGO W 2014</w:t>
      </w:r>
      <w:r w:rsidRPr="00E3532B">
        <w:t xml:space="preserve"> ROKU</w:t>
      </w:r>
    </w:p>
    <w:p w:rsidR="00E3532B" w:rsidRPr="00E3532B" w:rsidRDefault="00E3532B" w:rsidP="008B1071">
      <w:pPr>
        <w:ind w:right="-427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947"/>
        <w:gridCol w:w="692"/>
        <w:gridCol w:w="1518"/>
        <w:gridCol w:w="1982"/>
        <w:gridCol w:w="1630"/>
        <w:gridCol w:w="1613"/>
      </w:tblGrid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Dz.</w:t>
            </w:r>
          </w:p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Rozdz.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Nazwa Sołectwa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ind w:left="79" w:hanging="79"/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Kwota Funduszu</w:t>
            </w:r>
          </w:p>
        </w:tc>
        <w:tc>
          <w:tcPr>
            <w:tcW w:w="1613" w:type="dxa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532B">
              <w:rPr>
                <w:b/>
              </w:rPr>
              <w:t>Wydatki zrealizowane w ramach funduszu sołeckiego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Zakocie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1.Zakup materiałów do remontu oraz wyposażenia do budynku komunalnego  </w:t>
            </w:r>
          </w:p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2. Zakup 2 ławek i huśtawki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4.000,00</w:t>
            </w:r>
          </w:p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2.612,91</w:t>
            </w:r>
          </w:p>
        </w:tc>
        <w:tc>
          <w:tcPr>
            <w:tcW w:w="1613" w:type="dxa"/>
          </w:tcPr>
          <w:p w:rsidR="00E3532B" w:rsidRDefault="008F0F21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3.290,45</w:t>
            </w:r>
          </w:p>
          <w:p w:rsidR="008F0F21" w:rsidRDefault="008F0F21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F0F21" w:rsidRDefault="008F0F21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F0F21" w:rsidRPr="005047A8" w:rsidRDefault="008F0F21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2.610,00</w:t>
            </w:r>
          </w:p>
        </w:tc>
      </w:tr>
      <w:tr w:rsidR="00E3532B" w:rsidRPr="005047A8" w:rsidTr="00E3532B">
        <w:tc>
          <w:tcPr>
            <w:tcW w:w="6108" w:type="dxa"/>
            <w:gridSpan w:val="5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6.612,91</w:t>
            </w:r>
          </w:p>
        </w:tc>
        <w:tc>
          <w:tcPr>
            <w:tcW w:w="1613" w:type="dxa"/>
          </w:tcPr>
          <w:p w:rsidR="00E3532B" w:rsidRPr="005047A8" w:rsidRDefault="008F0F21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5.900,45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Bartniki 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Wymiana podłóg w budynku komunalnym (po byłej remizie OSP)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16.494,63</w:t>
            </w:r>
          </w:p>
        </w:tc>
        <w:tc>
          <w:tcPr>
            <w:tcW w:w="1613" w:type="dxa"/>
          </w:tcPr>
          <w:p w:rsidR="00E3532B" w:rsidRPr="005047A8" w:rsidRDefault="008F0F21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16.470,00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Zakocie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Wykonanie robót remontowych w budynku komunalnym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613" w:type="dxa"/>
          </w:tcPr>
          <w:p w:rsidR="00E3532B" w:rsidRPr="005047A8" w:rsidRDefault="008F0F21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</w:tr>
      <w:tr w:rsidR="00E3532B" w:rsidRPr="005047A8" w:rsidTr="00E3532B">
        <w:tc>
          <w:tcPr>
            <w:tcW w:w="6108" w:type="dxa"/>
            <w:gridSpan w:val="5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17.494,63</w:t>
            </w:r>
          </w:p>
        </w:tc>
        <w:tc>
          <w:tcPr>
            <w:tcW w:w="1613" w:type="dxa"/>
          </w:tcPr>
          <w:p w:rsidR="00E3532B" w:rsidRPr="005047A8" w:rsidRDefault="008F0F21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17.470,00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Oględa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Opracowanie dokumentacji oraz wykonanie części ogrodzenia działki komunalnej nr 136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10.282,71</w:t>
            </w:r>
          </w:p>
        </w:tc>
        <w:tc>
          <w:tcPr>
            <w:tcW w:w="1613" w:type="dxa"/>
          </w:tcPr>
          <w:p w:rsidR="00E3532B" w:rsidRPr="005047A8" w:rsidRDefault="008F0F21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10.252,50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Szla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Ogrodzenie placu (działka komunalna) siatką i słupkami metalowymi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14.327,07</w:t>
            </w:r>
          </w:p>
        </w:tc>
        <w:tc>
          <w:tcPr>
            <w:tcW w:w="1613" w:type="dxa"/>
          </w:tcPr>
          <w:p w:rsidR="00E3532B" w:rsidRPr="005047A8" w:rsidRDefault="008F0F21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14.299,98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47A8">
              <w:rPr>
                <w:rFonts w:ascii="Arial" w:hAnsi="Arial" w:cs="Arial"/>
                <w:sz w:val="20"/>
                <w:szCs w:val="20"/>
              </w:rPr>
              <w:t>Wielodróż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Remont budynku komunalnego (opracowanie dokumentacji oraz wykonanie sanitariatów) 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13.375,45</w:t>
            </w:r>
          </w:p>
        </w:tc>
        <w:tc>
          <w:tcPr>
            <w:tcW w:w="1613" w:type="dxa"/>
          </w:tcPr>
          <w:p w:rsidR="00E3532B" w:rsidRPr="005047A8" w:rsidRDefault="008F0F21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13.299,88</w:t>
            </w:r>
          </w:p>
        </w:tc>
      </w:tr>
      <w:tr w:rsidR="00E3532B" w:rsidRPr="005047A8" w:rsidTr="00E3532B">
        <w:tc>
          <w:tcPr>
            <w:tcW w:w="6108" w:type="dxa"/>
            <w:gridSpan w:val="5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37.985,23</w:t>
            </w:r>
          </w:p>
        </w:tc>
        <w:tc>
          <w:tcPr>
            <w:tcW w:w="1613" w:type="dxa"/>
          </w:tcPr>
          <w:p w:rsidR="00E3532B" w:rsidRPr="005047A8" w:rsidRDefault="008F0F21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37.852,36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4210 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Klewki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Zakup </w:t>
            </w:r>
            <w:proofErr w:type="spellStart"/>
            <w:r w:rsidRPr="005047A8">
              <w:rPr>
                <w:rFonts w:ascii="Arial" w:hAnsi="Arial" w:cs="Arial"/>
                <w:sz w:val="20"/>
                <w:szCs w:val="20"/>
              </w:rPr>
              <w:t>wykaszarki</w:t>
            </w:r>
            <w:proofErr w:type="spellEnd"/>
            <w:r w:rsidRPr="005047A8">
              <w:rPr>
                <w:rFonts w:ascii="Arial" w:hAnsi="Arial" w:cs="Arial"/>
                <w:sz w:val="20"/>
                <w:szCs w:val="20"/>
              </w:rPr>
              <w:t xml:space="preserve"> wraz z materiałami eksploatacyjnymi </w:t>
            </w:r>
          </w:p>
          <w:p w:rsidR="00E3532B" w:rsidRPr="005047A8" w:rsidRDefault="00E3532B" w:rsidP="006F6793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(utrzymanie rowów przy drogach gminnych)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613" w:type="dxa"/>
          </w:tcPr>
          <w:p w:rsidR="00E3532B" w:rsidRPr="005047A8" w:rsidRDefault="008F0F21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2.996,02</w:t>
            </w:r>
          </w:p>
        </w:tc>
      </w:tr>
      <w:tr w:rsidR="00E3532B" w:rsidRPr="005047A8" w:rsidTr="00E3532B">
        <w:tc>
          <w:tcPr>
            <w:tcW w:w="6108" w:type="dxa"/>
            <w:gridSpan w:val="5"/>
            <w:shd w:val="clear" w:color="auto" w:fill="auto"/>
          </w:tcPr>
          <w:p w:rsidR="00E3532B" w:rsidRPr="005047A8" w:rsidRDefault="00E3532B" w:rsidP="006F6793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3.000,00</w:t>
            </w:r>
          </w:p>
        </w:tc>
        <w:tc>
          <w:tcPr>
            <w:tcW w:w="1613" w:type="dxa"/>
          </w:tcPr>
          <w:p w:rsidR="00E3532B" w:rsidRPr="005047A8" w:rsidRDefault="008F0F21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2.996,02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lastRenderedPageBreak/>
              <w:t>600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Helenowo Nowe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Wyznaczenie granic prawnych drogi gminnej Helenowo Nowe – </w:t>
            </w:r>
            <w:proofErr w:type="spellStart"/>
            <w:r w:rsidRPr="005047A8">
              <w:rPr>
                <w:rFonts w:ascii="Arial" w:hAnsi="Arial" w:cs="Arial"/>
                <w:sz w:val="20"/>
                <w:szCs w:val="20"/>
              </w:rPr>
              <w:t>Wielodróż</w:t>
            </w:r>
            <w:proofErr w:type="spellEnd"/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8.062,28</w:t>
            </w:r>
          </w:p>
        </w:tc>
        <w:tc>
          <w:tcPr>
            <w:tcW w:w="1613" w:type="dxa"/>
          </w:tcPr>
          <w:p w:rsidR="00E3532B" w:rsidRPr="005047A8" w:rsidRDefault="005E65C4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7.900,00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Mirów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Utrzymanie rowów przy drogach gminnych ( usunięcie drzew, </w:t>
            </w:r>
            <w:proofErr w:type="spellStart"/>
            <w:r w:rsidRPr="005047A8">
              <w:rPr>
                <w:rFonts w:ascii="Arial" w:hAnsi="Arial" w:cs="Arial"/>
                <w:sz w:val="20"/>
                <w:szCs w:val="20"/>
              </w:rPr>
              <w:t>zakrzaczeń</w:t>
            </w:r>
            <w:proofErr w:type="spellEnd"/>
            <w:r w:rsidRPr="005047A8">
              <w:rPr>
                <w:rFonts w:ascii="Arial" w:hAnsi="Arial" w:cs="Arial"/>
                <w:sz w:val="20"/>
                <w:szCs w:val="20"/>
              </w:rPr>
              <w:t xml:space="preserve"> oraz odmulenie rowów)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613" w:type="dxa"/>
          </w:tcPr>
          <w:p w:rsidR="00E3532B" w:rsidRPr="005047A8" w:rsidRDefault="005E65C4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1.Wyznaczenie granic drogi o nr  ew. 90 na odcinku o długości ok. 200 </w:t>
            </w:r>
            <w:proofErr w:type="spellStart"/>
            <w:r w:rsidRPr="005047A8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5047A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2. Zebranie ziemi z płyt betonowych stanowiących nawierzchnię drogi gminnej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3.000,00</w:t>
            </w:r>
          </w:p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E65C4" w:rsidRDefault="005E65C4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613" w:type="dxa"/>
          </w:tcPr>
          <w:p w:rsidR="00E3532B" w:rsidRDefault="005E65C4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2.900,00</w:t>
            </w:r>
          </w:p>
          <w:p w:rsidR="005E65C4" w:rsidRDefault="005E65C4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E65C4" w:rsidRDefault="005E65C4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E65C4" w:rsidRDefault="005E65C4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E65C4" w:rsidRDefault="005E65C4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E65C4" w:rsidRPr="005047A8" w:rsidRDefault="005E65C4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Wyrąb Karwacki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 Wyznaczenia granic prawnych</w:t>
            </w:r>
          </w:p>
          <w:p w:rsidR="00E3532B" w:rsidRPr="005047A8" w:rsidRDefault="00E3532B" w:rsidP="006F67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  drogi – w kierunku drogi  </w:t>
            </w:r>
          </w:p>
          <w:p w:rsidR="00E3532B" w:rsidRPr="005047A8" w:rsidRDefault="00E3532B" w:rsidP="006F679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  wojewódzkiej nr 544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613" w:type="dxa"/>
          </w:tcPr>
          <w:p w:rsidR="00E3532B" w:rsidRPr="005047A8" w:rsidRDefault="005E65C4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</w:tr>
      <w:tr w:rsidR="00E3532B" w:rsidRPr="005047A8" w:rsidTr="00E3532B">
        <w:tc>
          <w:tcPr>
            <w:tcW w:w="4126" w:type="dxa"/>
            <w:gridSpan w:val="4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20.062,28</w:t>
            </w:r>
          </w:p>
        </w:tc>
        <w:tc>
          <w:tcPr>
            <w:tcW w:w="1613" w:type="dxa"/>
          </w:tcPr>
          <w:p w:rsidR="00E3532B" w:rsidRPr="005047A8" w:rsidRDefault="005E65C4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19.800,00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47A8">
              <w:rPr>
                <w:rFonts w:ascii="Arial" w:hAnsi="Arial" w:cs="Arial"/>
                <w:sz w:val="20"/>
                <w:szCs w:val="20"/>
              </w:rPr>
              <w:t>Cierpigórz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Remont drogi gminnej – nawiezienie żwiru z wbudowaniem 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9.331,10</w:t>
            </w:r>
          </w:p>
        </w:tc>
        <w:tc>
          <w:tcPr>
            <w:tcW w:w="1613" w:type="dxa"/>
          </w:tcPr>
          <w:p w:rsidR="00E3532B" w:rsidRPr="005047A8" w:rsidRDefault="00053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9.330,90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Dębiny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Remont drogi gminnej – nawiezienie żwiru z wbudowaniem oraz pogłębienie rowów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7.295,70</w:t>
            </w:r>
          </w:p>
        </w:tc>
        <w:tc>
          <w:tcPr>
            <w:tcW w:w="1613" w:type="dxa"/>
          </w:tcPr>
          <w:p w:rsidR="00E3532B" w:rsidRPr="005047A8" w:rsidRDefault="00053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7.261,99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Fijałkowo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Remont drogi gminnej nr 54 i 55 we wsi Józefowo – nawiezienie drogi żwirem wraz z wbudowaniem 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9.410,40</w:t>
            </w:r>
          </w:p>
        </w:tc>
        <w:tc>
          <w:tcPr>
            <w:tcW w:w="1613" w:type="dxa"/>
          </w:tcPr>
          <w:p w:rsidR="00E3532B" w:rsidRPr="005047A8" w:rsidRDefault="00053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9.410,39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Grabowo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Remont drogi gminnej – nawiezienie żwiru z wbudowaniem </w:t>
            </w:r>
          </w:p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  <w:tc>
          <w:tcPr>
            <w:tcW w:w="1613" w:type="dxa"/>
          </w:tcPr>
          <w:p w:rsidR="00E3532B" w:rsidRPr="005047A8" w:rsidRDefault="00053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1.498,88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Kijewice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Remont drogi gminnej Kijewice – Trzcianka  – nawiezienie tłucznia wraz z wbudowaniem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7.824,38</w:t>
            </w:r>
          </w:p>
        </w:tc>
        <w:tc>
          <w:tcPr>
            <w:tcW w:w="1613" w:type="dxa"/>
          </w:tcPr>
          <w:p w:rsidR="00E3532B" w:rsidRPr="005047A8" w:rsidRDefault="00053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7.804,10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Klewki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Remont drogi gminnej   - nawiezienie żwiru z wbudowaniem  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6.436,83</w:t>
            </w:r>
          </w:p>
        </w:tc>
        <w:tc>
          <w:tcPr>
            <w:tcW w:w="1613" w:type="dxa"/>
          </w:tcPr>
          <w:p w:rsidR="00E3532B" w:rsidRPr="005047A8" w:rsidRDefault="00053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6.427,24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Remont dróg gminnych -  </w:t>
            </w:r>
            <w:r w:rsidRPr="005047A8">
              <w:rPr>
                <w:rFonts w:ascii="Arial" w:hAnsi="Arial" w:cs="Arial"/>
                <w:sz w:val="20"/>
                <w:szCs w:val="20"/>
              </w:rPr>
              <w:lastRenderedPageBreak/>
              <w:t xml:space="preserve">nawiezienie żwiru wraz z wbudowaniem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lastRenderedPageBreak/>
              <w:t>24.821,24</w:t>
            </w:r>
          </w:p>
        </w:tc>
        <w:tc>
          <w:tcPr>
            <w:tcW w:w="1613" w:type="dxa"/>
          </w:tcPr>
          <w:p w:rsidR="00E3532B" w:rsidRPr="005047A8" w:rsidRDefault="00053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24.819,83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lastRenderedPageBreak/>
              <w:t>600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Lisiogóra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Remont dróg gminnych- nawiezienie żwiru wraz z wbudowaniem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7.594,45</w:t>
            </w:r>
          </w:p>
        </w:tc>
        <w:tc>
          <w:tcPr>
            <w:tcW w:w="1613" w:type="dxa"/>
          </w:tcPr>
          <w:p w:rsidR="00E3532B" w:rsidRPr="005047A8" w:rsidRDefault="00053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7.594,24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Mchówko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Remont dróg gminnych - nawiezienie żwiru wraz z wbudowaniem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7.982,98</w:t>
            </w:r>
          </w:p>
        </w:tc>
        <w:tc>
          <w:tcPr>
            <w:tcW w:w="1613" w:type="dxa"/>
          </w:tcPr>
          <w:p w:rsidR="00E3532B" w:rsidRPr="005047A8" w:rsidRDefault="00053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7.975,71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Mirów </w:t>
            </w:r>
          </w:p>
        </w:tc>
        <w:tc>
          <w:tcPr>
            <w:tcW w:w="1982" w:type="dxa"/>
            <w:shd w:val="clear" w:color="auto" w:fill="auto"/>
          </w:tcPr>
          <w:p w:rsidR="0005332B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Remont drogi gminnej               </w:t>
            </w:r>
          </w:p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  ( utwardzenie   poboczy tłuczniem)               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2.581,99</w:t>
            </w:r>
          </w:p>
        </w:tc>
        <w:tc>
          <w:tcPr>
            <w:tcW w:w="1613" w:type="dxa"/>
          </w:tcPr>
          <w:p w:rsidR="00E3532B" w:rsidRPr="005047A8" w:rsidRDefault="00053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2.553,11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Osówiec Kmiecy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05332B">
            <w:pPr>
              <w:tabs>
                <w:tab w:val="left" w:pos="176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  Remont dróg gminnych – </w:t>
            </w:r>
          </w:p>
          <w:p w:rsidR="00E3532B" w:rsidRPr="005047A8" w:rsidRDefault="00E3532B" w:rsidP="0005332B">
            <w:pPr>
              <w:tabs>
                <w:tab w:val="left" w:pos="176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   nawiezienie żwiru wraz z </w:t>
            </w:r>
          </w:p>
          <w:p w:rsidR="00E3532B" w:rsidRPr="005047A8" w:rsidRDefault="00E3532B" w:rsidP="0005332B">
            <w:pPr>
              <w:tabs>
                <w:tab w:val="left" w:pos="176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   wbudowaniem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4.670,25</w:t>
            </w:r>
          </w:p>
        </w:tc>
        <w:tc>
          <w:tcPr>
            <w:tcW w:w="1613" w:type="dxa"/>
          </w:tcPr>
          <w:p w:rsidR="00E3532B" w:rsidRPr="005047A8" w:rsidRDefault="00053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4.645,41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Osówiec Szlachecki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05332B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Remont dróg gminnych w sołectwie – nawiezienie żwiru wraz z wbudowaniem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9.806,90</w:t>
            </w:r>
          </w:p>
        </w:tc>
        <w:tc>
          <w:tcPr>
            <w:tcW w:w="1613" w:type="dxa"/>
          </w:tcPr>
          <w:p w:rsidR="00E3532B" w:rsidRPr="005047A8" w:rsidRDefault="00053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9.804,92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Sątrzaska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Remont dróg gminnych - nawiezienie żwiru z wbudowaniem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10.335,58</w:t>
            </w:r>
          </w:p>
        </w:tc>
        <w:tc>
          <w:tcPr>
            <w:tcW w:w="1613" w:type="dxa"/>
          </w:tcPr>
          <w:p w:rsidR="00E3532B" w:rsidRPr="005047A8" w:rsidRDefault="00053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10.334,95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Wyrąb Karwacki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Remont drogi gminnej – nawiezienie żwiru z wbudowaniem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4.485,22</w:t>
            </w:r>
          </w:p>
        </w:tc>
        <w:tc>
          <w:tcPr>
            <w:tcW w:w="1613" w:type="dxa"/>
          </w:tcPr>
          <w:p w:rsidR="00E3532B" w:rsidRPr="005047A8" w:rsidRDefault="00053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4.485,12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Remont dróg  gminnych  -  nawiezienie żwiru wraz z wbudowaniem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2.053,32</w:t>
            </w:r>
          </w:p>
        </w:tc>
        <w:tc>
          <w:tcPr>
            <w:tcW w:w="1613" w:type="dxa"/>
          </w:tcPr>
          <w:p w:rsidR="00E3532B" w:rsidRPr="005047A8" w:rsidRDefault="00053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2.051,94</w:t>
            </w:r>
          </w:p>
        </w:tc>
      </w:tr>
      <w:tr w:rsidR="00E3532B" w:rsidRPr="005047A8" w:rsidTr="00E3532B">
        <w:tc>
          <w:tcPr>
            <w:tcW w:w="4126" w:type="dxa"/>
            <w:gridSpan w:val="4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116.130,34</w:t>
            </w:r>
          </w:p>
        </w:tc>
        <w:tc>
          <w:tcPr>
            <w:tcW w:w="1613" w:type="dxa"/>
          </w:tcPr>
          <w:p w:rsidR="00E3532B" w:rsidRPr="005047A8" w:rsidRDefault="00053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115.998,73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Gostkowo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Budowa chodników we wsi Gostkowo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12.899,65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12.864,98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Góry Karwackie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Utwardzenie drogi gminnej nr dz. 57/2 w miejscowości Polny Młyn - metodą potrójnego powierzchniowego utrwalenia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8.723,12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8.626,61</w:t>
            </w:r>
          </w:p>
        </w:tc>
      </w:tr>
      <w:tr w:rsidR="00E3532B" w:rsidRPr="005047A8" w:rsidTr="00E3532B">
        <w:tc>
          <w:tcPr>
            <w:tcW w:w="6108" w:type="dxa"/>
            <w:gridSpan w:val="5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21.622,77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21.491,59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60095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Lisiogóra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Wybetonowanie podłoża wiaty przystankowej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E3532B" w:rsidRPr="005047A8" w:rsidTr="00E3532B">
        <w:tc>
          <w:tcPr>
            <w:tcW w:w="4126" w:type="dxa"/>
            <w:gridSpan w:val="4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600,00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600,00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60095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Golany 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Budowa 2 szt. wiat przystankowych przy drodze wojewódzkiej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8.400,00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8.380,00</w:t>
            </w:r>
          </w:p>
        </w:tc>
      </w:tr>
      <w:tr w:rsidR="00E3532B" w:rsidRPr="005047A8" w:rsidTr="00E3532B">
        <w:tc>
          <w:tcPr>
            <w:tcW w:w="6108" w:type="dxa"/>
            <w:gridSpan w:val="5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8.400,00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8.380,00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60095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Osówiec Kmiecy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176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Zakup wiaty przystankowej wraz z montażem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3.982,00</w:t>
            </w:r>
          </w:p>
        </w:tc>
      </w:tr>
      <w:tr w:rsidR="00E3532B" w:rsidRPr="005047A8" w:rsidTr="00E3532B">
        <w:tc>
          <w:tcPr>
            <w:tcW w:w="6108" w:type="dxa"/>
            <w:gridSpan w:val="5"/>
            <w:shd w:val="clear" w:color="auto" w:fill="auto"/>
          </w:tcPr>
          <w:p w:rsidR="00E3532B" w:rsidRPr="005047A8" w:rsidRDefault="00E3532B" w:rsidP="006F6793">
            <w:pPr>
              <w:tabs>
                <w:tab w:val="left" w:pos="176"/>
              </w:tabs>
              <w:ind w:lef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4.000,00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3.982,00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63095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Golany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176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Podwyższenie części ogrodzenia placu na działce nr 40 służącego rozwojowi turystyki i rekreacji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1.406,90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1.399,99</w:t>
            </w:r>
          </w:p>
        </w:tc>
      </w:tr>
      <w:tr w:rsidR="00E3532B" w:rsidRPr="005047A8" w:rsidTr="00E3532B">
        <w:tc>
          <w:tcPr>
            <w:tcW w:w="6108" w:type="dxa"/>
            <w:gridSpan w:val="5"/>
            <w:shd w:val="clear" w:color="auto" w:fill="auto"/>
          </w:tcPr>
          <w:p w:rsidR="00E3532B" w:rsidRPr="005047A8" w:rsidRDefault="00E3532B" w:rsidP="006F6793">
            <w:pPr>
              <w:tabs>
                <w:tab w:val="left" w:pos="176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1.406,90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1.399,99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75412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Stara Krępa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176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 Zakup materiałów do   </w:t>
            </w:r>
          </w:p>
          <w:p w:rsidR="00E3532B" w:rsidRPr="005047A8" w:rsidRDefault="00E3532B" w:rsidP="006F6793">
            <w:pPr>
              <w:tabs>
                <w:tab w:val="left" w:pos="176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 wykonania elewacji i   </w:t>
            </w:r>
          </w:p>
          <w:p w:rsidR="00E3532B" w:rsidRPr="005047A8" w:rsidRDefault="00E3532B" w:rsidP="006F6793">
            <w:pPr>
              <w:tabs>
                <w:tab w:val="left" w:pos="176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 orynnowania garażu OSP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7.595,17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7.290,01</w:t>
            </w:r>
          </w:p>
        </w:tc>
      </w:tr>
      <w:tr w:rsidR="00E3532B" w:rsidRPr="005047A8" w:rsidTr="00E3532B">
        <w:tc>
          <w:tcPr>
            <w:tcW w:w="4126" w:type="dxa"/>
            <w:gridSpan w:val="4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7.595,17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7.290,01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Bogate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Budowa oświetlenia ulicznego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19.455,20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19.402,52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47A8">
              <w:rPr>
                <w:rFonts w:ascii="Arial" w:hAnsi="Arial" w:cs="Arial"/>
                <w:sz w:val="20"/>
                <w:szCs w:val="20"/>
              </w:rPr>
              <w:t>Emowo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Budowa oświetlenia ulicznego w sołectwie </w:t>
            </w:r>
            <w:proofErr w:type="spellStart"/>
            <w:r w:rsidRPr="005047A8">
              <w:rPr>
                <w:rFonts w:ascii="Arial" w:hAnsi="Arial" w:cs="Arial"/>
                <w:sz w:val="20"/>
                <w:szCs w:val="20"/>
              </w:rPr>
              <w:t>Emowo</w:t>
            </w:r>
            <w:proofErr w:type="spellEnd"/>
            <w:r w:rsidRPr="005047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3.542,83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3.542,83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Helenowo Stare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Budowa oświetlenia ulicznego wzdłuż drogi gminnej 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7.718,64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6.963,15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Zawadki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Budowa oświetlenia ulicznego 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7.507,17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6.331,29</w:t>
            </w:r>
          </w:p>
        </w:tc>
      </w:tr>
      <w:tr w:rsidR="00E3532B" w:rsidRPr="005047A8" w:rsidTr="00E3532B">
        <w:tc>
          <w:tcPr>
            <w:tcW w:w="4126" w:type="dxa"/>
            <w:gridSpan w:val="4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38.223,84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36.239,79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Dobrzankowo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Utworzenie placu wielofunkcyjnego w sołectwie Dobrzankowo dz. Nr 294 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16.150,99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16.100,00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5139" w:type="dxa"/>
            <w:gridSpan w:val="4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16.150,99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16.100,00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Sierakowo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Zagospodarowanie działki nr 150 –  nawiezienie działki żwirem wraz z jego wyrównaniem (kontynuacja)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11.419,36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11.413,17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5139" w:type="dxa"/>
            <w:gridSpan w:val="4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11.419,36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11.413,17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Mchowo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 Zakup wyposażenia w postaci stołów i krzeseł do budynku przeznaczonego do celów </w:t>
            </w:r>
            <w:proofErr w:type="spellStart"/>
            <w:r w:rsidRPr="005047A8">
              <w:rPr>
                <w:rFonts w:ascii="Arial" w:hAnsi="Arial" w:cs="Arial"/>
                <w:sz w:val="20"/>
                <w:szCs w:val="20"/>
              </w:rPr>
              <w:t>społeczno</w:t>
            </w:r>
            <w:proofErr w:type="spellEnd"/>
            <w:r w:rsidRPr="005047A8">
              <w:rPr>
                <w:rFonts w:ascii="Arial" w:hAnsi="Arial" w:cs="Arial"/>
                <w:sz w:val="20"/>
                <w:szCs w:val="20"/>
              </w:rPr>
              <w:t xml:space="preserve">  – kulturalnych 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15.833,79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15.764,00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5139" w:type="dxa"/>
            <w:gridSpan w:val="4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15.833,79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15.764,00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92695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Stara Krępa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4C4C26">
            <w:pPr>
              <w:tabs>
                <w:tab w:val="left" w:pos="176"/>
              </w:tabs>
              <w:ind w:left="60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 xml:space="preserve">Zagospodarowanie działki nr 49 - zakup materiałów do wykonania ogrodzenia boiska 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4.300,00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4.299,97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5139" w:type="dxa"/>
            <w:gridSpan w:val="4"/>
            <w:shd w:val="clear" w:color="auto" w:fill="auto"/>
          </w:tcPr>
          <w:p w:rsidR="00E3532B" w:rsidRPr="005047A8" w:rsidRDefault="00E3532B" w:rsidP="006F67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4.300,00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4.299,97</w:t>
            </w:r>
          </w:p>
        </w:tc>
      </w:tr>
      <w:tr w:rsidR="00E3532B" w:rsidRPr="005047A8" w:rsidTr="00E3532B">
        <w:tc>
          <w:tcPr>
            <w:tcW w:w="969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947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92695</w:t>
            </w:r>
          </w:p>
        </w:tc>
        <w:tc>
          <w:tcPr>
            <w:tcW w:w="69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1518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Karwacz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1039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047A8">
              <w:rPr>
                <w:rFonts w:ascii="Arial" w:hAnsi="Arial" w:cs="Arial"/>
                <w:bCs/>
                <w:sz w:val="20"/>
                <w:szCs w:val="20"/>
              </w:rPr>
              <w:t xml:space="preserve">Utworzenie placu wielofunkcyjnego do gier sportowych oraz zaplecza rekreacyjnego w miejscowości Karwacz </w:t>
            </w: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47A8">
              <w:rPr>
                <w:rFonts w:ascii="Arial" w:hAnsi="Arial" w:cs="Arial"/>
                <w:sz w:val="20"/>
                <w:szCs w:val="20"/>
              </w:rPr>
              <w:t>16.706,10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16.661,74</w:t>
            </w:r>
          </w:p>
        </w:tc>
      </w:tr>
      <w:tr w:rsidR="00E3532B" w:rsidRPr="005047A8" w:rsidTr="00E3532B">
        <w:tc>
          <w:tcPr>
            <w:tcW w:w="4126" w:type="dxa"/>
            <w:gridSpan w:val="4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16.706,10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16.661,74</w:t>
            </w:r>
          </w:p>
        </w:tc>
      </w:tr>
      <w:tr w:rsidR="00E3532B" w:rsidRPr="005047A8" w:rsidTr="00E3532B">
        <w:tc>
          <w:tcPr>
            <w:tcW w:w="4126" w:type="dxa"/>
            <w:gridSpan w:val="4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Ogółem:</w:t>
            </w:r>
          </w:p>
        </w:tc>
        <w:tc>
          <w:tcPr>
            <w:tcW w:w="1982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E3532B" w:rsidRPr="005047A8" w:rsidRDefault="00E3532B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47A8">
              <w:rPr>
                <w:rFonts w:ascii="Arial" w:hAnsi="Arial" w:cs="Arial"/>
                <w:b/>
                <w:sz w:val="20"/>
                <w:szCs w:val="20"/>
              </w:rPr>
              <w:t>347.544,31</w:t>
            </w:r>
          </w:p>
        </w:tc>
        <w:tc>
          <w:tcPr>
            <w:tcW w:w="1613" w:type="dxa"/>
          </w:tcPr>
          <w:p w:rsidR="00E3532B" w:rsidRPr="005047A8" w:rsidRDefault="00180566" w:rsidP="006F6793">
            <w:pPr>
              <w:tabs>
                <w:tab w:val="left" w:pos="57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343.639,82</w:t>
            </w:r>
          </w:p>
        </w:tc>
      </w:tr>
    </w:tbl>
    <w:p w:rsidR="00E3532B" w:rsidRPr="00A719F7" w:rsidRDefault="00E3532B" w:rsidP="008B1071">
      <w:pPr>
        <w:ind w:right="-427"/>
        <w:rPr>
          <w:color w:val="FF0000"/>
        </w:rPr>
      </w:pPr>
    </w:p>
    <w:p w:rsidR="008B1071" w:rsidRPr="00A719F7" w:rsidRDefault="008B1071" w:rsidP="008B1071">
      <w:pPr>
        <w:ind w:right="-427"/>
        <w:rPr>
          <w:color w:val="FF0000"/>
        </w:rPr>
      </w:pPr>
    </w:p>
    <w:p w:rsidR="008B1071" w:rsidRPr="00A719F7" w:rsidRDefault="008B1071" w:rsidP="008B1071">
      <w:pPr>
        <w:ind w:right="-427"/>
        <w:rPr>
          <w:color w:val="FF0000"/>
        </w:rPr>
      </w:pPr>
    </w:p>
    <w:p w:rsidR="008B1071" w:rsidRPr="00A719F7" w:rsidRDefault="008B1071" w:rsidP="008B1071">
      <w:pPr>
        <w:ind w:right="-427"/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8B1071" w:rsidRPr="00A719F7" w:rsidRDefault="008B1071" w:rsidP="008B1071">
      <w:pPr>
        <w:rPr>
          <w:color w:val="FF0000"/>
        </w:rPr>
      </w:pPr>
    </w:p>
    <w:p w:rsidR="000731F7" w:rsidRPr="00A719F7" w:rsidRDefault="000731F7">
      <w:pPr>
        <w:rPr>
          <w:color w:val="FF0000"/>
        </w:rPr>
      </w:pPr>
    </w:p>
    <w:sectPr w:rsidR="000731F7" w:rsidRPr="00A719F7" w:rsidSect="007B40ED">
      <w:pgSz w:w="11906" w:h="16838"/>
      <w:pgMar w:top="1418" w:right="1418" w:bottom="1418" w:left="56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5B43CF"/>
    <w:multiLevelType w:val="hybridMultilevel"/>
    <w:tmpl w:val="79064E80"/>
    <w:lvl w:ilvl="0" w:tplc="D0F4DB5C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EC065CBE">
      <w:start w:val="1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75F7A48"/>
    <w:multiLevelType w:val="hybridMultilevel"/>
    <w:tmpl w:val="BC6290DA"/>
    <w:lvl w:ilvl="0" w:tplc="194031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FB56C9"/>
    <w:multiLevelType w:val="hybridMultilevel"/>
    <w:tmpl w:val="18389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31698C"/>
    <w:multiLevelType w:val="hybridMultilevel"/>
    <w:tmpl w:val="447A8E74"/>
    <w:lvl w:ilvl="0" w:tplc="88583B8A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C455CC">
      <w:start w:val="4"/>
      <w:numFmt w:val="bullet"/>
      <w:lvlText w:val=""/>
      <w:lvlJc w:val="left"/>
      <w:pPr>
        <w:tabs>
          <w:tab w:val="num" w:pos="2160"/>
        </w:tabs>
        <w:ind w:left="1346" w:firstLine="454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756F09"/>
    <w:multiLevelType w:val="hybridMultilevel"/>
    <w:tmpl w:val="00F06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F1254"/>
    <w:multiLevelType w:val="hybridMultilevel"/>
    <w:tmpl w:val="92CC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72F00"/>
    <w:multiLevelType w:val="multilevel"/>
    <w:tmpl w:val="B30EBA78"/>
    <w:lvl w:ilvl="0">
      <w:numFmt w:val="bullet"/>
      <w:lvlText w:val="●"/>
      <w:lvlJc w:val="left"/>
      <w:pPr>
        <w:ind w:left="7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</w:abstractNum>
  <w:abstractNum w:abstractNumId="10">
    <w:nsid w:val="124F1D23"/>
    <w:multiLevelType w:val="hybridMultilevel"/>
    <w:tmpl w:val="1C8A1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20A1D"/>
    <w:multiLevelType w:val="hybridMultilevel"/>
    <w:tmpl w:val="DC58DCA8"/>
    <w:lvl w:ilvl="0" w:tplc="957087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1EC6FC80">
      <w:start w:val="1"/>
      <w:numFmt w:val="bullet"/>
      <w:lvlText w:val=""/>
      <w:lvlJc w:val="left"/>
      <w:pPr>
        <w:tabs>
          <w:tab w:val="num" w:pos="550"/>
        </w:tabs>
        <w:ind w:left="550" w:hanging="363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F810BD"/>
    <w:multiLevelType w:val="hybridMultilevel"/>
    <w:tmpl w:val="858CB88A"/>
    <w:lvl w:ilvl="0" w:tplc="5E4AD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4">
    <w:nsid w:val="1FBC2E1A"/>
    <w:multiLevelType w:val="multilevel"/>
    <w:tmpl w:val="D36C8134"/>
    <w:styleLink w:val="WW8Num8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5">
    <w:nsid w:val="204C358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3B7687A"/>
    <w:multiLevelType w:val="hybridMultilevel"/>
    <w:tmpl w:val="D26E6F22"/>
    <w:lvl w:ilvl="0" w:tplc="FB9C4994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254B5E1B"/>
    <w:multiLevelType w:val="hybridMultilevel"/>
    <w:tmpl w:val="3BAC8A7A"/>
    <w:lvl w:ilvl="0" w:tplc="4B42966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9EF7B92"/>
    <w:multiLevelType w:val="multilevel"/>
    <w:tmpl w:val="D390FA9C"/>
    <w:lvl w:ilvl="0">
      <w:numFmt w:val="bullet"/>
      <w:lvlText w:val="–"/>
      <w:lvlJc w:val="left"/>
      <w:pPr>
        <w:ind w:left="36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</w:abstractNum>
  <w:abstractNum w:abstractNumId="19">
    <w:nsid w:val="29F97591"/>
    <w:multiLevelType w:val="hybridMultilevel"/>
    <w:tmpl w:val="3208C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271E8"/>
    <w:multiLevelType w:val="hybridMultilevel"/>
    <w:tmpl w:val="8E643B90"/>
    <w:lvl w:ilvl="0" w:tplc="1718787A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0D2896"/>
    <w:multiLevelType w:val="hybridMultilevel"/>
    <w:tmpl w:val="AA8E765C"/>
    <w:lvl w:ilvl="0" w:tplc="130617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8583B8A">
      <w:start w:val="1"/>
      <w:numFmt w:val="bullet"/>
      <w:lvlText w:val=""/>
      <w:lvlJc w:val="left"/>
      <w:pPr>
        <w:tabs>
          <w:tab w:val="num" w:pos="1354"/>
        </w:tabs>
        <w:ind w:left="1354" w:hanging="45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34630641"/>
    <w:multiLevelType w:val="hybridMultilevel"/>
    <w:tmpl w:val="B7165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075931"/>
    <w:multiLevelType w:val="hybridMultilevel"/>
    <w:tmpl w:val="EBE41364"/>
    <w:lvl w:ilvl="0" w:tplc="0415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4">
    <w:nsid w:val="40B06BD1"/>
    <w:multiLevelType w:val="multilevel"/>
    <w:tmpl w:val="0FE0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4E13B9"/>
    <w:multiLevelType w:val="hybridMultilevel"/>
    <w:tmpl w:val="07BC362E"/>
    <w:lvl w:ilvl="0" w:tplc="194031C4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6">
    <w:nsid w:val="454B0794"/>
    <w:multiLevelType w:val="hybridMultilevel"/>
    <w:tmpl w:val="0980E4EE"/>
    <w:lvl w:ilvl="0" w:tplc="011CC9AC">
      <w:start w:val="1"/>
      <w:numFmt w:val="bullet"/>
      <w:lvlText w:val=""/>
      <w:lvlJc w:val="left"/>
      <w:pPr>
        <w:tabs>
          <w:tab w:val="num" w:pos="734"/>
        </w:tabs>
        <w:ind w:left="658" w:hanging="284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7">
    <w:nsid w:val="4FB21CC9"/>
    <w:multiLevelType w:val="hybridMultilevel"/>
    <w:tmpl w:val="227EA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62A1E"/>
    <w:multiLevelType w:val="multilevel"/>
    <w:tmpl w:val="F836BBC8"/>
    <w:lvl w:ilvl="0">
      <w:numFmt w:val="bullet"/>
      <w:lvlText w:val="–"/>
      <w:lvlJc w:val="left"/>
      <w:pPr>
        <w:ind w:left="36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, 'Arial Unicode MS'" w:hAnsi="StarSymbol" w:cs="StarSymbol, 'Arial Unicode MS'"/>
        <w:b/>
        <w:bCs/>
        <w:sz w:val="18"/>
        <w:szCs w:val="18"/>
      </w:rPr>
    </w:lvl>
  </w:abstractNum>
  <w:abstractNum w:abstractNumId="29">
    <w:nsid w:val="5ACD3C1F"/>
    <w:multiLevelType w:val="hybridMultilevel"/>
    <w:tmpl w:val="A784E320"/>
    <w:lvl w:ilvl="0" w:tplc="32AEA68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35B34"/>
    <w:multiLevelType w:val="multilevel"/>
    <w:tmpl w:val="27FE99EC"/>
    <w:styleLink w:val="WW8Num18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b/>
        <w:bCs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b/>
        <w:bCs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b/>
        <w:bCs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b/>
        <w:bCs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b/>
        <w:bCs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b/>
        <w:bCs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b/>
        <w:bCs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b/>
        <w:bCs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b/>
        <w:bCs/>
        <w:sz w:val="18"/>
        <w:szCs w:val="18"/>
      </w:rPr>
    </w:lvl>
  </w:abstractNum>
  <w:abstractNum w:abstractNumId="31">
    <w:nsid w:val="60B71906"/>
    <w:multiLevelType w:val="hybridMultilevel"/>
    <w:tmpl w:val="349A3F3A"/>
    <w:lvl w:ilvl="0" w:tplc="AB901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4FA27E1"/>
    <w:multiLevelType w:val="hybridMultilevel"/>
    <w:tmpl w:val="6DDCF550"/>
    <w:lvl w:ilvl="0" w:tplc="194031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F40E0B"/>
    <w:multiLevelType w:val="hybridMultilevel"/>
    <w:tmpl w:val="3BAC8A7A"/>
    <w:lvl w:ilvl="0" w:tplc="B8CE5038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542C9628">
      <w:start w:val="1"/>
      <w:numFmt w:val="bullet"/>
      <w:lvlText w:val=""/>
      <w:lvlJc w:val="left"/>
      <w:pPr>
        <w:tabs>
          <w:tab w:val="num" w:pos="2148"/>
        </w:tabs>
        <w:ind w:left="2072" w:hanging="28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9D445EE"/>
    <w:multiLevelType w:val="hybridMultilevel"/>
    <w:tmpl w:val="B97C5C08"/>
    <w:lvl w:ilvl="0" w:tplc="D0F4DB5C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88583B8A">
      <w:start w:val="1"/>
      <w:numFmt w:val="bullet"/>
      <w:lvlText w:val=""/>
      <w:lvlJc w:val="left"/>
      <w:pPr>
        <w:tabs>
          <w:tab w:val="num" w:pos="1160"/>
        </w:tabs>
        <w:ind w:left="1160" w:hanging="454"/>
      </w:pPr>
      <w:rPr>
        <w:rFonts w:ascii="Wingdings" w:hAnsi="Wingdings" w:hint="default"/>
      </w:rPr>
    </w:lvl>
    <w:lvl w:ilvl="2" w:tplc="13DE7260">
      <w:start w:val="1"/>
      <w:numFmt w:val="bullet"/>
      <w:lvlText w:val=""/>
      <w:lvlJc w:val="left"/>
      <w:pPr>
        <w:tabs>
          <w:tab w:val="num" w:pos="1786"/>
        </w:tabs>
        <w:ind w:left="1426" w:firstLine="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35">
    <w:nsid w:val="6B461C61"/>
    <w:multiLevelType w:val="multilevel"/>
    <w:tmpl w:val="E9E80F86"/>
    <w:styleLink w:val="WW8Num7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36">
    <w:nsid w:val="6CD03B37"/>
    <w:multiLevelType w:val="hybridMultilevel"/>
    <w:tmpl w:val="BF5CE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D9782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4483604"/>
    <w:multiLevelType w:val="hybridMultilevel"/>
    <w:tmpl w:val="5A9EE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7279B0"/>
    <w:multiLevelType w:val="hybridMultilevel"/>
    <w:tmpl w:val="737CFE5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BF3F92"/>
    <w:multiLevelType w:val="multilevel"/>
    <w:tmpl w:val="1F8EEF62"/>
    <w:styleLink w:val="WW8Num9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23"/>
  </w:num>
  <w:num w:numId="2">
    <w:abstractNumId w:val="11"/>
  </w:num>
  <w:num w:numId="3">
    <w:abstractNumId w:val="39"/>
  </w:num>
  <w:num w:numId="4">
    <w:abstractNumId w:val="21"/>
  </w:num>
  <w:num w:numId="5">
    <w:abstractNumId w:val="16"/>
  </w:num>
  <w:num w:numId="6">
    <w:abstractNumId w:val="33"/>
  </w:num>
  <w:num w:numId="7">
    <w:abstractNumId w:val="3"/>
  </w:num>
  <w:num w:numId="8">
    <w:abstractNumId w:val="17"/>
  </w:num>
  <w:num w:numId="9">
    <w:abstractNumId w:val="20"/>
  </w:num>
  <w:num w:numId="10">
    <w:abstractNumId w:val="6"/>
  </w:num>
  <w:num w:numId="11">
    <w:abstractNumId w:val="34"/>
  </w:num>
  <w:num w:numId="12">
    <w:abstractNumId w:val="26"/>
  </w:num>
  <w:num w:numId="13">
    <w:abstractNumId w:val="32"/>
  </w:num>
  <w:num w:numId="14">
    <w:abstractNumId w:val="4"/>
  </w:num>
  <w:num w:numId="15">
    <w:abstractNumId w:val="25"/>
  </w:num>
  <w:num w:numId="16">
    <w:abstractNumId w:val="13"/>
  </w:num>
  <w:num w:numId="17">
    <w:abstractNumId w:val="27"/>
  </w:num>
  <w:num w:numId="18">
    <w:abstractNumId w:val="8"/>
  </w:num>
  <w:num w:numId="19">
    <w:abstractNumId w:val="36"/>
  </w:num>
  <w:num w:numId="20">
    <w:abstractNumId w:val="5"/>
  </w:num>
  <w:num w:numId="21">
    <w:abstractNumId w:val="10"/>
  </w:num>
  <w:num w:numId="22">
    <w:abstractNumId w:val="22"/>
  </w:num>
  <w:num w:numId="23">
    <w:abstractNumId w:val="0"/>
  </w:num>
  <w:num w:numId="24">
    <w:abstractNumId w:val="1"/>
  </w:num>
  <w:num w:numId="25">
    <w:abstractNumId w:val="31"/>
  </w:num>
  <w:num w:numId="26">
    <w:abstractNumId w:val="38"/>
  </w:num>
  <w:num w:numId="27">
    <w:abstractNumId w:val="24"/>
  </w:num>
  <w:num w:numId="28">
    <w:abstractNumId w:val="12"/>
  </w:num>
  <w:num w:numId="29">
    <w:abstractNumId w:val="29"/>
  </w:num>
  <w:num w:numId="30">
    <w:abstractNumId w:val="2"/>
  </w:num>
  <w:num w:numId="31">
    <w:abstractNumId w:val="19"/>
  </w:num>
  <w:num w:numId="32">
    <w:abstractNumId w:val="7"/>
  </w:num>
  <w:num w:numId="33">
    <w:abstractNumId w:val="10"/>
  </w:num>
  <w:num w:numId="34">
    <w:abstractNumId w:val="5"/>
  </w:num>
  <w:num w:numId="35">
    <w:abstractNumId w:val="35"/>
  </w:num>
  <w:num w:numId="36">
    <w:abstractNumId w:val="40"/>
  </w:num>
  <w:num w:numId="37">
    <w:abstractNumId w:val="35"/>
  </w:num>
  <w:num w:numId="38">
    <w:abstractNumId w:val="28"/>
  </w:num>
  <w:num w:numId="39">
    <w:abstractNumId w:val="40"/>
  </w:num>
  <w:num w:numId="40">
    <w:abstractNumId w:val="9"/>
  </w:num>
  <w:num w:numId="41">
    <w:abstractNumId w:val="18"/>
  </w:num>
  <w:num w:numId="42">
    <w:abstractNumId w:val="14"/>
  </w:num>
  <w:num w:numId="43">
    <w:abstractNumId w:val="1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71"/>
    <w:rsid w:val="00013135"/>
    <w:rsid w:val="0001593F"/>
    <w:rsid w:val="00017FB5"/>
    <w:rsid w:val="0002499E"/>
    <w:rsid w:val="00030BAF"/>
    <w:rsid w:val="0004083B"/>
    <w:rsid w:val="00041F6B"/>
    <w:rsid w:val="00043D6D"/>
    <w:rsid w:val="00045430"/>
    <w:rsid w:val="0005235E"/>
    <w:rsid w:val="0005332B"/>
    <w:rsid w:val="00067C84"/>
    <w:rsid w:val="000731F7"/>
    <w:rsid w:val="00073720"/>
    <w:rsid w:val="0007574D"/>
    <w:rsid w:val="000803AB"/>
    <w:rsid w:val="00084F1E"/>
    <w:rsid w:val="00085576"/>
    <w:rsid w:val="0008610B"/>
    <w:rsid w:val="000B21DF"/>
    <w:rsid w:val="000D1692"/>
    <w:rsid w:val="000D3DC8"/>
    <w:rsid w:val="000D43D0"/>
    <w:rsid w:val="000D4E0D"/>
    <w:rsid w:val="000D5047"/>
    <w:rsid w:val="000E16F2"/>
    <w:rsid w:val="000E6259"/>
    <w:rsid w:val="000E6825"/>
    <w:rsid w:val="00102FF8"/>
    <w:rsid w:val="00103C3C"/>
    <w:rsid w:val="00105204"/>
    <w:rsid w:val="0010610E"/>
    <w:rsid w:val="00107ECB"/>
    <w:rsid w:val="00111E7E"/>
    <w:rsid w:val="00116261"/>
    <w:rsid w:val="00116872"/>
    <w:rsid w:val="00117895"/>
    <w:rsid w:val="00121F27"/>
    <w:rsid w:val="00124542"/>
    <w:rsid w:val="00125E7F"/>
    <w:rsid w:val="0013335D"/>
    <w:rsid w:val="001343D5"/>
    <w:rsid w:val="00162989"/>
    <w:rsid w:val="0017309F"/>
    <w:rsid w:val="0017341D"/>
    <w:rsid w:val="001757C3"/>
    <w:rsid w:val="00180566"/>
    <w:rsid w:val="00192A20"/>
    <w:rsid w:val="001A0EC7"/>
    <w:rsid w:val="001B1A25"/>
    <w:rsid w:val="001B54D4"/>
    <w:rsid w:val="001B739F"/>
    <w:rsid w:val="001D088E"/>
    <w:rsid w:val="001D2A3C"/>
    <w:rsid w:val="00211790"/>
    <w:rsid w:val="0021451F"/>
    <w:rsid w:val="00215974"/>
    <w:rsid w:val="00263A7A"/>
    <w:rsid w:val="00267CEE"/>
    <w:rsid w:val="0028363A"/>
    <w:rsid w:val="00291569"/>
    <w:rsid w:val="00295386"/>
    <w:rsid w:val="0029603A"/>
    <w:rsid w:val="002B4CA9"/>
    <w:rsid w:val="002C24D7"/>
    <w:rsid w:val="002C3763"/>
    <w:rsid w:val="002C3A54"/>
    <w:rsid w:val="002D0A18"/>
    <w:rsid w:val="002D7CC3"/>
    <w:rsid w:val="002E12D1"/>
    <w:rsid w:val="0030231B"/>
    <w:rsid w:val="003036ED"/>
    <w:rsid w:val="00304E1A"/>
    <w:rsid w:val="0031400A"/>
    <w:rsid w:val="003331D6"/>
    <w:rsid w:val="00342664"/>
    <w:rsid w:val="00345158"/>
    <w:rsid w:val="00347ECE"/>
    <w:rsid w:val="00351A33"/>
    <w:rsid w:val="003614DB"/>
    <w:rsid w:val="003631C5"/>
    <w:rsid w:val="00371A5F"/>
    <w:rsid w:val="003763B0"/>
    <w:rsid w:val="003768D9"/>
    <w:rsid w:val="00376E7E"/>
    <w:rsid w:val="00380B3A"/>
    <w:rsid w:val="00386797"/>
    <w:rsid w:val="00391201"/>
    <w:rsid w:val="0039531B"/>
    <w:rsid w:val="003956DA"/>
    <w:rsid w:val="003959EA"/>
    <w:rsid w:val="003B0EB2"/>
    <w:rsid w:val="003B3095"/>
    <w:rsid w:val="003C1F83"/>
    <w:rsid w:val="003C658E"/>
    <w:rsid w:val="003D2C9F"/>
    <w:rsid w:val="003E0547"/>
    <w:rsid w:val="003E401E"/>
    <w:rsid w:val="003F000D"/>
    <w:rsid w:val="003F252D"/>
    <w:rsid w:val="003F5421"/>
    <w:rsid w:val="00405674"/>
    <w:rsid w:val="00417AB4"/>
    <w:rsid w:val="00425055"/>
    <w:rsid w:val="004323BB"/>
    <w:rsid w:val="00454CBE"/>
    <w:rsid w:val="00465FDE"/>
    <w:rsid w:val="004713D7"/>
    <w:rsid w:val="004716AC"/>
    <w:rsid w:val="00471943"/>
    <w:rsid w:val="00473760"/>
    <w:rsid w:val="00476F90"/>
    <w:rsid w:val="00486E11"/>
    <w:rsid w:val="0049331E"/>
    <w:rsid w:val="00494F6B"/>
    <w:rsid w:val="004A1239"/>
    <w:rsid w:val="004A200A"/>
    <w:rsid w:val="004A238C"/>
    <w:rsid w:val="004A26FB"/>
    <w:rsid w:val="004A4497"/>
    <w:rsid w:val="004A66C8"/>
    <w:rsid w:val="004B346F"/>
    <w:rsid w:val="004B53BE"/>
    <w:rsid w:val="004B6498"/>
    <w:rsid w:val="004C46FA"/>
    <w:rsid w:val="004C4C26"/>
    <w:rsid w:val="004D3617"/>
    <w:rsid w:val="004D5D01"/>
    <w:rsid w:val="004D6CD6"/>
    <w:rsid w:val="004E46F2"/>
    <w:rsid w:val="004F2F7B"/>
    <w:rsid w:val="004F663C"/>
    <w:rsid w:val="005069CE"/>
    <w:rsid w:val="00507B64"/>
    <w:rsid w:val="0051424A"/>
    <w:rsid w:val="0051580C"/>
    <w:rsid w:val="0052376E"/>
    <w:rsid w:val="00532363"/>
    <w:rsid w:val="00543C21"/>
    <w:rsid w:val="00550AEB"/>
    <w:rsid w:val="00554900"/>
    <w:rsid w:val="005642A3"/>
    <w:rsid w:val="005647BE"/>
    <w:rsid w:val="005659A5"/>
    <w:rsid w:val="005773FB"/>
    <w:rsid w:val="005826E5"/>
    <w:rsid w:val="00583DE0"/>
    <w:rsid w:val="00592B08"/>
    <w:rsid w:val="00592FE6"/>
    <w:rsid w:val="005934BE"/>
    <w:rsid w:val="00596C07"/>
    <w:rsid w:val="005970CD"/>
    <w:rsid w:val="005B39ED"/>
    <w:rsid w:val="005B4C26"/>
    <w:rsid w:val="005E3900"/>
    <w:rsid w:val="005E65C4"/>
    <w:rsid w:val="00600528"/>
    <w:rsid w:val="006109BE"/>
    <w:rsid w:val="00620374"/>
    <w:rsid w:val="00622671"/>
    <w:rsid w:val="00622A7F"/>
    <w:rsid w:val="0063242B"/>
    <w:rsid w:val="00636127"/>
    <w:rsid w:val="00644B93"/>
    <w:rsid w:val="0065048F"/>
    <w:rsid w:val="00651BD0"/>
    <w:rsid w:val="00654B4B"/>
    <w:rsid w:val="006578F1"/>
    <w:rsid w:val="00660FE2"/>
    <w:rsid w:val="00666977"/>
    <w:rsid w:val="00670594"/>
    <w:rsid w:val="00670836"/>
    <w:rsid w:val="0067347F"/>
    <w:rsid w:val="006770DA"/>
    <w:rsid w:val="00680067"/>
    <w:rsid w:val="0068745C"/>
    <w:rsid w:val="006A0CED"/>
    <w:rsid w:val="006A519D"/>
    <w:rsid w:val="006A55D7"/>
    <w:rsid w:val="006B0D1D"/>
    <w:rsid w:val="006B76C8"/>
    <w:rsid w:val="006B7D5B"/>
    <w:rsid w:val="006D1491"/>
    <w:rsid w:val="006D1FC2"/>
    <w:rsid w:val="006D66A5"/>
    <w:rsid w:val="006E4B30"/>
    <w:rsid w:val="006F6793"/>
    <w:rsid w:val="0070206E"/>
    <w:rsid w:val="0070418B"/>
    <w:rsid w:val="00712A15"/>
    <w:rsid w:val="0071422C"/>
    <w:rsid w:val="00786691"/>
    <w:rsid w:val="00790964"/>
    <w:rsid w:val="007A7081"/>
    <w:rsid w:val="007A7F1A"/>
    <w:rsid w:val="007B3531"/>
    <w:rsid w:val="007B40ED"/>
    <w:rsid w:val="007B5EE3"/>
    <w:rsid w:val="007D299F"/>
    <w:rsid w:val="007D2AFF"/>
    <w:rsid w:val="007D2B49"/>
    <w:rsid w:val="007E3190"/>
    <w:rsid w:val="007E4575"/>
    <w:rsid w:val="007F0F81"/>
    <w:rsid w:val="008000D6"/>
    <w:rsid w:val="00801CA7"/>
    <w:rsid w:val="00812D08"/>
    <w:rsid w:val="008233CF"/>
    <w:rsid w:val="00823F2F"/>
    <w:rsid w:val="008318D9"/>
    <w:rsid w:val="00831ED5"/>
    <w:rsid w:val="00834491"/>
    <w:rsid w:val="0085322F"/>
    <w:rsid w:val="008541A7"/>
    <w:rsid w:val="00854352"/>
    <w:rsid w:val="008572D0"/>
    <w:rsid w:val="00857C41"/>
    <w:rsid w:val="00867104"/>
    <w:rsid w:val="008706CE"/>
    <w:rsid w:val="0087291C"/>
    <w:rsid w:val="00873C53"/>
    <w:rsid w:val="00873CDC"/>
    <w:rsid w:val="008760DD"/>
    <w:rsid w:val="008766B4"/>
    <w:rsid w:val="00880F7F"/>
    <w:rsid w:val="00882FFA"/>
    <w:rsid w:val="00883392"/>
    <w:rsid w:val="008951A7"/>
    <w:rsid w:val="008B066F"/>
    <w:rsid w:val="008B1071"/>
    <w:rsid w:val="008D2F7B"/>
    <w:rsid w:val="008F0F21"/>
    <w:rsid w:val="00902C10"/>
    <w:rsid w:val="00903D14"/>
    <w:rsid w:val="009053B9"/>
    <w:rsid w:val="009148C1"/>
    <w:rsid w:val="00917B08"/>
    <w:rsid w:val="00921A3D"/>
    <w:rsid w:val="00922540"/>
    <w:rsid w:val="00926360"/>
    <w:rsid w:val="009271A3"/>
    <w:rsid w:val="00947750"/>
    <w:rsid w:val="00957227"/>
    <w:rsid w:val="00965D3E"/>
    <w:rsid w:val="00972761"/>
    <w:rsid w:val="00973A93"/>
    <w:rsid w:val="00996227"/>
    <w:rsid w:val="009A17A7"/>
    <w:rsid w:val="009A1E60"/>
    <w:rsid w:val="009C4117"/>
    <w:rsid w:val="009E1886"/>
    <w:rsid w:val="009E730D"/>
    <w:rsid w:val="009F533E"/>
    <w:rsid w:val="009F6556"/>
    <w:rsid w:val="00A10316"/>
    <w:rsid w:val="00A11D24"/>
    <w:rsid w:val="00A11E1B"/>
    <w:rsid w:val="00A17282"/>
    <w:rsid w:val="00A20057"/>
    <w:rsid w:val="00A24CDB"/>
    <w:rsid w:val="00A25CB2"/>
    <w:rsid w:val="00A30A38"/>
    <w:rsid w:val="00A33574"/>
    <w:rsid w:val="00A3462A"/>
    <w:rsid w:val="00A44DC3"/>
    <w:rsid w:val="00A54300"/>
    <w:rsid w:val="00A63149"/>
    <w:rsid w:val="00A7137B"/>
    <w:rsid w:val="00A718B9"/>
    <w:rsid w:val="00A719F7"/>
    <w:rsid w:val="00A92A5A"/>
    <w:rsid w:val="00AA7930"/>
    <w:rsid w:val="00AB1EEE"/>
    <w:rsid w:val="00AB1EF6"/>
    <w:rsid w:val="00AB7FDC"/>
    <w:rsid w:val="00AC09BE"/>
    <w:rsid w:val="00AC4C8A"/>
    <w:rsid w:val="00AD1631"/>
    <w:rsid w:val="00AD280A"/>
    <w:rsid w:val="00AD494A"/>
    <w:rsid w:val="00AF2156"/>
    <w:rsid w:val="00B0180A"/>
    <w:rsid w:val="00B239C8"/>
    <w:rsid w:val="00B26F81"/>
    <w:rsid w:val="00B306EC"/>
    <w:rsid w:val="00B3471A"/>
    <w:rsid w:val="00B40777"/>
    <w:rsid w:val="00B4180D"/>
    <w:rsid w:val="00B53408"/>
    <w:rsid w:val="00B61ECD"/>
    <w:rsid w:val="00B71871"/>
    <w:rsid w:val="00B73BD4"/>
    <w:rsid w:val="00B75DC3"/>
    <w:rsid w:val="00B77577"/>
    <w:rsid w:val="00B810B1"/>
    <w:rsid w:val="00B82073"/>
    <w:rsid w:val="00B82DF7"/>
    <w:rsid w:val="00B9036B"/>
    <w:rsid w:val="00B929C8"/>
    <w:rsid w:val="00B9715B"/>
    <w:rsid w:val="00BA69B9"/>
    <w:rsid w:val="00BA69C0"/>
    <w:rsid w:val="00BB3041"/>
    <w:rsid w:val="00BC0ED5"/>
    <w:rsid w:val="00BC2571"/>
    <w:rsid w:val="00BC4513"/>
    <w:rsid w:val="00BD6A16"/>
    <w:rsid w:val="00BD6B6A"/>
    <w:rsid w:val="00BF1134"/>
    <w:rsid w:val="00C00373"/>
    <w:rsid w:val="00C00990"/>
    <w:rsid w:val="00C00D8B"/>
    <w:rsid w:val="00C13B3E"/>
    <w:rsid w:val="00C17510"/>
    <w:rsid w:val="00C226E9"/>
    <w:rsid w:val="00C40ACD"/>
    <w:rsid w:val="00C40E84"/>
    <w:rsid w:val="00C44AFE"/>
    <w:rsid w:val="00C5312A"/>
    <w:rsid w:val="00C623A6"/>
    <w:rsid w:val="00C62DED"/>
    <w:rsid w:val="00C71A26"/>
    <w:rsid w:val="00C75522"/>
    <w:rsid w:val="00C75A99"/>
    <w:rsid w:val="00C75EB7"/>
    <w:rsid w:val="00CA5504"/>
    <w:rsid w:val="00CA6554"/>
    <w:rsid w:val="00CB1D06"/>
    <w:rsid w:val="00CB4B4F"/>
    <w:rsid w:val="00CB5E22"/>
    <w:rsid w:val="00CC5606"/>
    <w:rsid w:val="00CD4457"/>
    <w:rsid w:val="00CD7160"/>
    <w:rsid w:val="00CE38A5"/>
    <w:rsid w:val="00CE3B9D"/>
    <w:rsid w:val="00CE59F6"/>
    <w:rsid w:val="00CF0B3B"/>
    <w:rsid w:val="00CF53FA"/>
    <w:rsid w:val="00CF7243"/>
    <w:rsid w:val="00CF76BB"/>
    <w:rsid w:val="00D02467"/>
    <w:rsid w:val="00D02C33"/>
    <w:rsid w:val="00D05445"/>
    <w:rsid w:val="00D11FE3"/>
    <w:rsid w:val="00D4186E"/>
    <w:rsid w:val="00D4373D"/>
    <w:rsid w:val="00D50D4D"/>
    <w:rsid w:val="00D567C8"/>
    <w:rsid w:val="00D62CD1"/>
    <w:rsid w:val="00D70968"/>
    <w:rsid w:val="00D71E0E"/>
    <w:rsid w:val="00D7516E"/>
    <w:rsid w:val="00D92B06"/>
    <w:rsid w:val="00D97F0E"/>
    <w:rsid w:val="00DA6CC3"/>
    <w:rsid w:val="00DA7294"/>
    <w:rsid w:val="00DB05DB"/>
    <w:rsid w:val="00DB2206"/>
    <w:rsid w:val="00DC444C"/>
    <w:rsid w:val="00DC5DE7"/>
    <w:rsid w:val="00DD0692"/>
    <w:rsid w:val="00DD12A7"/>
    <w:rsid w:val="00DD7600"/>
    <w:rsid w:val="00DE7B5E"/>
    <w:rsid w:val="00DF1AE6"/>
    <w:rsid w:val="00DF4CA9"/>
    <w:rsid w:val="00E07E53"/>
    <w:rsid w:val="00E10B36"/>
    <w:rsid w:val="00E10C6F"/>
    <w:rsid w:val="00E1564F"/>
    <w:rsid w:val="00E34C32"/>
    <w:rsid w:val="00E3532B"/>
    <w:rsid w:val="00E35EE5"/>
    <w:rsid w:val="00E37346"/>
    <w:rsid w:val="00E561A6"/>
    <w:rsid w:val="00E56A48"/>
    <w:rsid w:val="00E629DC"/>
    <w:rsid w:val="00E72099"/>
    <w:rsid w:val="00E747E0"/>
    <w:rsid w:val="00E83C59"/>
    <w:rsid w:val="00E86CBD"/>
    <w:rsid w:val="00E95892"/>
    <w:rsid w:val="00E9654F"/>
    <w:rsid w:val="00E967A4"/>
    <w:rsid w:val="00E97A24"/>
    <w:rsid w:val="00EA0772"/>
    <w:rsid w:val="00EA0E9E"/>
    <w:rsid w:val="00EA1235"/>
    <w:rsid w:val="00EA36EF"/>
    <w:rsid w:val="00EA7581"/>
    <w:rsid w:val="00EB201D"/>
    <w:rsid w:val="00EB52AF"/>
    <w:rsid w:val="00EC55BF"/>
    <w:rsid w:val="00ED0599"/>
    <w:rsid w:val="00ED5D01"/>
    <w:rsid w:val="00ED5E3B"/>
    <w:rsid w:val="00ED7467"/>
    <w:rsid w:val="00EE1C19"/>
    <w:rsid w:val="00EE5FC5"/>
    <w:rsid w:val="00EE62F4"/>
    <w:rsid w:val="00EE6302"/>
    <w:rsid w:val="00EF0088"/>
    <w:rsid w:val="00EF0482"/>
    <w:rsid w:val="00EF25AD"/>
    <w:rsid w:val="00F01277"/>
    <w:rsid w:val="00F14114"/>
    <w:rsid w:val="00F22974"/>
    <w:rsid w:val="00F32E6F"/>
    <w:rsid w:val="00F35D10"/>
    <w:rsid w:val="00F36AB4"/>
    <w:rsid w:val="00F41EED"/>
    <w:rsid w:val="00F425D7"/>
    <w:rsid w:val="00F47361"/>
    <w:rsid w:val="00F7326A"/>
    <w:rsid w:val="00F741E3"/>
    <w:rsid w:val="00F7504A"/>
    <w:rsid w:val="00F82A75"/>
    <w:rsid w:val="00F83EEA"/>
    <w:rsid w:val="00F904E7"/>
    <w:rsid w:val="00F9647C"/>
    <w:rsid w:val="00FA7F38"/>
    <w:rsid w:val="00FB133B"/>
    <w:rsid w:val="00FB148B"/>
    <w:rsid w:val="00FB657B"/>
    <w:rsid w:val="00FC6BDF"/>
    <w:rsid w:val="00FD1104"/>
    <w:rsid w:val="00FD65F3"/>
    <w:rsid w:val="00FE5954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D292-95E8-4A12-A52A-F2E5A281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107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B1071"/>
    <w:pPr>
      <w:keepNext/>
      <w:ind w:left="4248" w:firstLine="70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1D08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8B10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B107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10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B10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B107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8B10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8B1071"/>
  </w:style>
  <w:style w:type="paragraph" w:styleId="Tytu">
    <w:name w:val="Title"/>
    <w:basedOn w:val="Normalny"/>
    <w:link w:val="TytuZnak"/>
    <w:qFormat/>
    <w:rsid w:val="008B1071"/>
    <w:pPr>
      <w:spacing w:line="360" w:lineRule="auto"/>
      <w:ind w:right="-110"/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8B1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8B1071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rsid w:val="008B10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8B10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B1071"/>
    <w:pPr>
      <w:jc w:val="center"/>
    </w:pPr>
    <w:rPr>
      <w:b/>
      <w:bCs/>
      <w:sz w:val="26"/>
    </w:rPr>
  </w:style>
  <w:style w:type="character" w:customStyle="1" w:styleId="PodtytuZnak">
    <w:name w:val="Podtytuł Znak"/>
    <w:basedOn w:val="Domylnaczcionkaakapitu"/>
    <w:link w:val="Podtytu"/>
    <w:rsid w:val="008B1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B10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10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8B1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10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B10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B10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8B1071"/>
    <w:pPr>
      <w:spacing w:before="100" w:beforeAutospacing="1" w:after="119"/>
    </w:pPr>
  </w:style>
  <w:style w:type="table" w:styleId="Tabela-Siatka">
    <w:name w:val="Table Grid"/>
    <w:basedOn w:val="Standardowy"/>
    <w:rsid w:val="008B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8B1071"/>
    <w:pPr>
      <w:suppressAutoHyphens/>
      <w:spacing w:after="120"/>
    </w:pPr>
    <w:rPr>
      <w:sz w:val="16"/>
      <w:szCs w:val="16"/>
      <w:lang w:eastAsia="ar-SA"/>
    </w:rPr>
  </w:style>
  <w:style w:type="character" w:styleId="Hipercze">
    <w:name w:val="Hyperlink"/>
    <w:unhideWhenUsed/>
    <w:rsid w:val="008B1071"/>
    <w:rPr>
      <w:color w:val="0000FF"/>
      <w:u w:val="single"/>
    </w:rPr>
  </w:style>
  <w:style w:type="character" w:styleId="Uwydatnienie">
    <w:name w:val="Emphasis"/>
    <w:qFormat/>
    <w:rsid w:val="008B1071"/>
    <w:rPr>
      <w:i/>
      <w:iCs/>
    </w:rPr>
  </w:style>
  <w:style w:type="character" w:customStyle="1" w:styleId="st">
    <w:name w:val="st"/>
    <w:basedOn w:val="Domylnaczcionkaakapitu"/>
    <w:rsid w:val="008B1071"/>
  </w:style>
  <w:style w:type="paragraph" w:styleId="Akapitzlist">
    <w:name w:val="List Paragraph"/>
    <w:basedOn w:val="Normalny"/>
    <w:qFormat/>
    <w:rsid w:val="008B10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8B1071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8B10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B10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D088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">
    <w:name w:val="Znak Znak"/>
    <w:basedOn w:val="Domylnaczcionkaakapitu"/>
    <w:rsid w:val="001D088E"/>
    <w:rPr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1D08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08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26">
    <w:name w:val="Font Style26"/>
    <w:rsid w:val="001D088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8">
    <w:name w:val="Font Style28"/>
    <w:rsid w:val="001D088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ny"/>
    <w:rsid w:val="001D088E"/>
    <w:pPr>
      <w:widowControl w:val="0"/>
      <w:suppressAutoHyphens/>
      <w:autoSpaceDE w:val="0"/>
    </w:pPr>
    <w:rPr>
      <w:lang w:eastAsia="ar-SA"/>
    </w:rPr>
  </w:style>
  <w:style w:type="paragraph" w:styleId="Tekstdymka">
    <w:name w:val="Balloon Text"/>
    <w:basedOn w:val="Normalny"/>
    <w:link w:val="TekstdymkaZnak"/>
    <w:rsid w:val="001D0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D088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88E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1D08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8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88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D08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8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D088E"/>
    <w:pPr>
      <w:spacing w:after="0" w:line="240" w:lineRule="auto"/>
    </w:pPr>
  </w:style>
  <w:style w:type="paragraph" w:customStyle="1" w:styleId="Standard">
    <w:name w:val="Standard"/>
    <w:rsid w:val="00314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1400A"/>
    <w:pPr>
      <w:spacing w:after="120"/>
    </w:pPr>
  </w:style>
  <w:style w:type="numbering" w:customStyle="1" w:styleId="WW8Num7">
    <w:name w:val="WW8Num7"/>
    <w:basedOn w:val="Bezlisty"/>
    <w:rsid w:val="0031400A"/>
    <w:pPr>
      <w:numPr>
        <w:numId w:val="35"/>
      </w:numPr>
    </w:pPr>
  </w:style>
  <w:style w:type="numbering" w:customStyle="1" w:styleId="WW8Num9">
    <w:name w:val="WW8Num9"/>
    <w:basedOn w:val="Bezlisty"/>
    <w:rsid w:val="0031400A"/>
    <w:pPr>
      <w:numPr>
        <w:numId w:val="36"/>
      </w:numPr>
    </w:pPr>
  </w:style>
  <w:style w:type="numbering" w:customStyle="1" w:styleId="WW8Num8">
    <w:name w:val="WW8Num8"/>
    <w:basedOn w:val="Bezlisty"/>
    <w:rsid w:val="0031400A"/>
    <w:pPr>
      <w:numPr>
        <w:numId w:val="4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6AB4"/>
    <w:rPr>
      <w:sz w:val="16"/>
      <w:szCs w:val="16"/>
    </w:rPr>
  </w:style>
  <w:style w:type="numbering" w:customStyle="1" w:styleId="WW8Num18">
    <w:name w:val="WW8Num18"/>
    <w:basedOn w:val="Bezlisty"/>
    <w:rsid w:val="00823F2F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9B67-2BBA-4B06-A220-0873C121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4766</TotalTime>
  <Pages>117</Pages>
  <Words>30989</Words>
  <Characters>185935</Characters>
  <Application>Microsoft Office Word</Application>
  <DocSecurity>0</DocSecurity>
  <Lines>1549</Lines>
  <Paragraphs>432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372</cp:revision>
  <cp:lastPrinted>2015-03-13T09:31:00Z</cp:lastPrinted>
  <dcterms:created xsi:type="dcterms:W3CDTF">2014-12-28T20:08:00Z</dcterms:created>
  <dcterms:modified xsi:type="dcterms:W3CDTF">2015-03-31T07:08:00Z</dcterms:modified>
</cp:coreProperties>
</file>